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51" w:rsidRDefault="00C61751" w:rsidP="00C61751">
      <w:pPr>
        <w:spacing w:after="0" w:line="240" w:lineRule="auto"/>
        <w:rPr>
          <w:rFonts w:ascii="Verdana" w:hAnsi="Verdana"/>
          <w:b/>
          <w:color w:val="000000"/>
          <w:shd w:val="clear" w:color="auto" w:fill="FFFFFF"/>
        </w:rPr>
      </w:pPr>
      <w:r w:rsidRPr="00C61751">
        <w:rPr>
          <w:rFonts w:ascii="Verdana" w:hAnsi="Verdana"/>
          <w:b/>
          <w:color w:val="000000"/>
          <w:shd w:val="clear" w:color="auto" w:fill="FFFFFF"/>
        </w:rPr>
        <w:t>Игровое пространство дошкольного учреждения как здоровьесберегающая среда</w:t>
      </w:r>
    </w:p>
    <w:p w:rsidR="00C61751" w:rsidRDefault="00C61751" w:rsidP="00C61751">
      <w:pPr>
        <w:spacing w:after="0" w:line="240" w:lineRule="auto"/>
        <w:rPr>
          <w:rFonts w:ascii="Verdana" w:hAnsi="Verdana"/>
          <w:b/>
          <w:color w:val="000000"/>
          <w:shd w:val="clear" w:color="auto" w:fill="FFFFFF"/>
        </w:rPr>
      </w:pPr>
    </w:p>
    <w:p w:rsidR="00C61751" w:rsidRDefault="00C61751" w:rsidP="00C61751">
      <w:pPr>
        <w:spacing w:after="0" w:line="240" w:lineRule="auto"/>
        <w:rPr>
          <w:rFonts w:ascii="Verdana" w:hAnsi="Verdana"/>
          <w:b/>
          <w:bCs/>
          <w:color w:val="000000"/>
          <w:sz w:val="12"/>
          <w:szCs w:val="12"/>
        </w:rPr>
      </w:pPr>
      <w:r w:rsidRPr="00C61751">
        <w:rPr>
          <w:rFonts w:ascii="Verdana" w:hAnsi="Verdana"/>
          <w:b/>
          <w:color w:val="000000"/>
          <w:shd w:val="clear" w:color="auto" w:fill="FFFFFF"/>
        </w:rPr>
        <w:t>тема диссертации и автореферата по ВАК 13.00.07, кандидат педагогических наук Тимченко, Ольга Алексеевна</w:t>
      </w:r>
      <w:r w:rsidRPr="00C61751">
        <w:rPr>
          <w:rFonts w:ascii="Verdana" w:hAnsi="Verdana"/>
          <w:b/>
          <w:color w:val="000000"/>
          <w:shd w:val="clear" w:color="auto" w:fill="FFFFFF"/>
        </w:rPr>
        <w:br/>
      </w:r>
      <w:r w:rsidRPr="00C61751">
        <w:rPr>
          <w:rFonts w:ascii="Verdana" w:hAnsi="Verdana"/>
          <w:b/>
          <w:color w:val="000000"/>
          <w:shd w:val="clear" w:color="auto" w:fill="FFFFFF"/>
        </w:rPr>
        <w:br/>
      </w:r>
      <w:r>
        <w:rPr>
          <w:rFonts w:ascii="Verdana" w:hAnsi="Verdana"/>
          <w:b/>
          <w:color w:val="000000"/>
          <w:shd w:val="clear" w:color="auto" w:fill="FFFFFF"/>
        </w:rPr>
        <w:t xml:space="preserve"> </w:t>
      </w:r>
      <w:r w:rsidR="00B704A4" w:rsidRPr="00B704A4">
        <w:rPr>
          <w:rFonts w:ascii="Verdana" w:hAnsi="Verdana"/>
          <w:b/>
          <w:color w:val="000000"/>
          <w:shd w:val="clear" w:color="auto" w:fill="FFFFFF"/>
        </w:rPr>
        <w:br/>
      </w:r>
      <w:r w:rsidR="00635B59">
        <w:rPr>
          <w:rFonts w:ascii="Verdana" w:hAnsi="Verdana"/>
          <w:b/>
          <w:bCs/>
          <w:color w:val="000000"/>
          <w:sz w:val="12"/>
          <w:szCs w:val="12"/>
        </w:rPr>
        <w:t xml:space="preserve">              </w:t>
      </w:r>
      <w:r>
        <w:rPr>
          <w:rFonts w:ascii="Verdana" w:hAnsi="Verdana"/>
          <w:b/>
          <w:bCs/>
          <w:color w:val="000000"/>
          <w:sz w:val="12"/>
          <w:szCs w:val="12"/>
        </w:rPr>
        <w:t>Год: </w:t>
      </w:r>
    </w:p>
    <w:p w:rsidR="00C61751" w:rsidRDefault="00C61751" w:rsidP="00C61751">
      <w:pPr>
        <w:spacing w:after="0" w:line="240" w:lineRule="auto"/>
        <w:rPr>
          <w:rFonts w:ascii="Verdana" w:hAnsi="Verdana"/>
          <w:color w:val="000000"/>
          <w:sz w:val="12"/>
          <w:szCs w:val="12"/>
        </w:rPr>
      </w:pPr>
      <w:r>
        <w:rPr>
          <w:rFonts w:ascii="Verdana" w:hAnsi="Verdana"/>
          <w:color w:val="000000"/>
          <w:sz w:val="12"/>
          <w:szCs w:val="12"/>
        </w:rPr>
        <w:t>2007</w:t>
      </w:r>
    </w:p>
    <w:p w:rsidR="00C61751" w:rsidRDefault="00C61751" w:rsidP="00C61751">
      <w:pPr>
        <w:spacing w:after="0" w:line="240" w:lineRule="auto"/>
        <w:rPr>
          <w:rFonts w:ascii="Verdana" w:hAnsi="Verdana"/>
          <w:b/>
          <w:bCs/>
          <w:color w:val="000000"/>
          <w:sz w:val="12"/>
          <w:szCs w:val="12"/>
        </w:rPr>
      </w:pPr>
      <w:r>
        <w:rPr>
          <w:rFonts w:ascii="Verdana" w:hAnsi="Verdana"/>
          <w:b/>
          <w:bCs/>
          <w:color w:val="000000"/>
          <w:sz w:val="12"/>
          <w:szCs w:val="12"/>
        </w:rPr>
        <w:t>Автор научной работы: </w:t>
      </w:r>
    </w:p>
    <w:p w:rsidR="00C61751" w:rsidRDefault="00C61751" w:rsidP="00C61751">
      <w:pPr>
        <w:spacing w:after="0" w:line="240" w:lineRule="auto"/>
        <w:rPr>
          <w:rFonts w:ascii="Verdana" w:hAnsi="Verdana"/>
          <w:color w:val="000000"/>
          <w:sz w:val="12"/>
          <w:szCs w:val="12"/>
        </w:rPr>
      </w:pPr>
      <w:r>
        <w:rPr>
          <w:rFonts w:ascii="Verdana" w:hAnsi="Verdana"/>
          <w:color w:val="000000"/>
          <w:sz w:val="12"/>
          <w:szCs w:val="12"/>
        </w:rPr>
        <w:t>Тимченко, Ольга Алексеевна</w:t>
      </w:r>
    </w:p>
    <w:p w:rsidR="00C61751" w:rsidRDefault="00C61751" w:rsidP="00C61751">
      <w:pPr>
        <w:spacing w:after="0" w:line="240" w:lineRule="auto"/>
        <w:rPr>
          <w:rFonts w:ascii="Verdana" w:hAnsi="Verdana"/>
          <w:b/>
          <w:bCs/>
          <w:color w:val="000000"/>
          <w:sz w:val="12"/>
          <w:szCs w:val="12"/>
        </w:rPr>
      </w:pPr>
      <w:r>
        <w:rPr>
          <w:rFonts w:ascii="Verdana" w:hAnsi="Verdana"/>
          <w:b/>
          <w:bCs/>
          <w:color w:val="000000"/>
          <w:sz w:val="12"/>
          <w:szCs w:val="12"/>
        </w:rPr>
        <w:t>Ученая cтепень: </w:t>
      </w:r>
    </w:p>
    <w:p w:rsidR="00C61751" w:rsidRDefault="00C61751" w:rsidP="00C61751">
      <w:pPr>
        <w:spacing w:after="0" w:line="240" w:lineRule="auto"/>
        <w:rPr>
          <w:rFonts w:ascii="Verdana" w:hAnsi="Verdana"/>
          <w:color w:val="000000"/>
          <w:sz w:val="12"/>
          <w:szCs w:val="12"/>
        </w:rPr>
      </w:pPr>
      <w:r>
        <w:rPr>
          <w:rFonts w:ascii="Verdana" w:hAnsi="Verdana"/>
          <w:color w:val="000000"/>
          <w:sz w:val="12"/>
          <w:szCs w:val="12"/>
        </w:rPr>
        <w:t>кандидат педагогических наук</w:t>
      </w:r>
    </w:p>
    <w:p w:rsidR="00C61751" w:rsidRDefault="00C61751" w:rsidP="00C61751">
      <w:pPr>
        <w:spacing w:after="0" w:line="240" w:lineRule="auto"/>
        <w:rPr>
          <w:rFonts w:ascii="Verdana" w:hAnsi="Verdana"/>
          <w:b/>
          <w:bCs/>
          <w:color w:val="000000"/>
          <w:sz w:val="12"/>
          <w:szCs w:val="12"/>
        </w:rPr>
      </w:pPr>
      <w:r>
        <w:rPr>
          <w:rFonts w:ascii="Verdana" w:hAnsi="Verdana"/>
          <w:b/>
          <w:bCs/>
          <w:color w:val="000000"/>
          <w:sz w:val="12"/>
          <w:szCs w:val="12"/>
        </w:rPr>
        <w:t>Место защиты диссертации: </w:t>
      </w:r>
    </w:p>
    <w:p w:rsidR="00C61751" w:rsidRDefault="00C61751" w:rsidP="00C61751">
      <w:pPr>
        <w:spacing w:after="0" w:line="240" w:lineRule="auto"/>
        <w:rPr>
          <w:rFonts w:ascii="Verdana" w:hAnsi="Verdana"/>
          <w:color w:val="000000"/>
          <w:sz w:val="12"/>
          <w:szCs w:val="12"/>
        </w:rPr>
      </w:pPr>
      <w:r>
        <w:rPr>
          <w:rFonts w:ascii="Verdana" w:hAnsi="Verdana"/>
          <w:color w:val="000000"/>
          <w:sz w:val="12"/>
          <w:szCs w:val="12"/>
        </w:rPr>
        <w:t>Ростов-на-Дону</w:t>
      </w:r>
    </w:p>
    <w:p w:rsidR="00C61751" w:rsidRDefault="00C61751" w:rsidP="00C61751">
      <w:pPr>
        <w:spacing w:after="0" w:line="240" w:lineRule="auto"/>
        <w:rPr>
          <w:rFonts w:ascii="Verdana" w:hAnsi="Verdana"/>
          <w:b/>
          <w:bCs/>
          <w:color w:val="000000"/>
          <w:sz w:val="12"/>
          <w:szCs w:val="12"/>
        </w:rPr>
      </w:pPr>
      <w:r>
        <w:rPr>
          <w:rFonts w:ascii="Verdana" w:hAnsi="Verdana"/>
          <w:b/>
          <w:bCs/>
          <w:color w:val="000000"/>
          <w:sz w:val="12"/>
          <w:szCs w:val="12"/>
        </w:rPr>
        <w:t>Код cпециальности ВАК: </w:t>
      </w:r>
    </w:p>
    <w:p w:rsidR="00C61751" w:rsidRDefault="00C61751" w:rsidP="00C61751">
      <w:pPr>
        <w:spacing w:after="0" w:line="240" w:lineRule="auto"/>
        <w:rPr>
          <w:rFonts w:ascii="Verdana" w:hAnsi="Verdana"/>
          <w:color w:val="000000"/>
          <w:sz w:val="12"/>
          <w:szCs w:val="12"/>
        </w:rPr>
      </w:pPr>
      <w:r>
        <w:rPr>
          <w:rFonts w:ascii="Verdana" w:hAnsi="Verdana"/>
          <w:color w:val="000000"/>
          <w:sz w:val="12"/>
          <w:szCs w:val="12"/>
        </w:rPr>
        <w:t>13.00.07</w:t>
      </w:r>
    </w:p>
    <w:p w:rsidR="00C61751" w:rsidRDefault="00C61751" w:rsidP="00C61751">
      <w:pPr>
        <w:spacing w:after="0" w:line="240" w:lineRule="auto"/>
        <w:rPr>
          <w:rFonts w:ascii="Verdana" w:hAnsi="Verdana"/>
          <w:b/>
          <w:bCs/>
          <w:color w:val="000000"/>
          <w:sz w:val="12"/>
          <w:szCs w:val="12"/>
        </w:rPr>
      </w:pPr>
      <w:r>
        <w:rPr>
          <w:rFonts w:ascii="Verdana" w:hAnsi="Verdana"/>
          <w:b/>
          <w:bCs/>
          <w:color w:val="000000"/>
          <w:sz w:val="12"/>
          <w:szCs w:val="12"/>
        </w:rPr>
        <w:t>Специальность: </w:t>
      </w:r>
    </w:p>
    <w:p w:rsidR="00C61751" w:rsidRDefault="00C61751" w:rsidP="00C61751">
      <w:pPr>
        <w:spacing w:after="0" w:line="240" w:lineRule="auto"/>
        <w:rPr>
          <w:rFonts w:ascii="Verdana" w:hAnsi="Verdana"/>
          <w:color w:val="000000"/>
          <w:sz w:val="12"/>
          <w:szCs w:val="12"/>
        </w:rPr>
      </w:pPr>
      <w:r>
        <w:rPr>
          <w:rFonts w:ascii="Verdana" w:hAnsi="Verdana"/>
          <w:color w:val="000000"/>
          <w:sz w:val="12"/>
          <w:szCs w:val="12"/>
        </w:rPr>
        <w:t>Теория и методика дошкольного образования</w:t>
      </w:r>
    </w:p>
    <w:p w:rsidR="00C61751" w:rsidRDefault="00C61751" w:rsidP="00C61751">
      <w:pPr>
        <w:spacing w:after="0" w:line="240" w:lineRule="auto"/>
        <w:rPr>
          <w:rFonts w:ascii="Verdana" w:hAnsi="Verdana"/>
          <w:b/>
          <w:bCs/>
          <w:color w:val="000000"/>
          <w:sz w:val="12"/>
          <w:szCs w:val="12"/>
        </w:rPr>
      </w:pPr>
      <w:r>
        <w:rPr>
          <w:rFonts w:ascii="Verdana" w:hAnsi="Verdana"/>
          <w:b/>
          <w:bCs/>
          <w:color w:val="000000"/>
          <w:sz w:val="12"/>
          <w:szCs w:val="12"/>
        </w:rPr>
        <w:t>Количество cтраниц: </w:t>
      </w:r>
    </w:p>
    <w:p w:rsidR="00C61751" w:rsidRDefault="00C61751" w:rsidP="00C61751">
      <w:pPr>
        <w:spacing w:after="0" w:line="240" w:lineRule="auto"/>
        <w:rPr>
          <w:rFonts w:ascii="Verdana" w:hAnsi="Verdana"/>
          <w:color w:val="000000"/>
          <w:sz w:val="12"/>
          <w:szCs w:val="12"/>
        </w:rPr>
      </w:pPr>
      <w:r>
        <w:rPr>
          <w:rFonts w:ascii="Verdana" w:hAnsi="Verdana"/>
          <w:color w:val="000000"/>
          <w:sz w:val="12"/>
          <w:szCs w:val="12"/>
        </w:rPr>
        <w:t>135</w:t>
      </w:r>
    </w:p>
    <w:p w:rsidR="00C61751" w:rsidRDefault="00C61751" w:rsidP="00C61751">
      <w:pPr>
        <w:spacing w:after="0" w:line="240" w:lineRule="auto"/>
        <w:rPr>
          <w:rFonts w:ascii="Verdana" w:hAnsi="Verdana"/>
          <w:color w:val="000000"/>
          <w:sz w:val="12"/>
          <w:szCs w:val="12"/>
        </w:rPr>
      </w:pPr>
    </w:p>
    <w:p w:rsidR="00C61751" w:rsidRDefault="00C61751" w:rsidP="00C61751">
      <w:pPr>
        <w:spacing w:after="0" w:line="240" w:lineRule="auto"/>
        <w:rPr>
          <w:rFonts w:ascii="Verdana" w:hAnsi="Verdana"/>
          <w:color w:val="000000"/>
          <w:sz w:val="12"/>
          <w:szCs w:val="12"/>
        </w:rPr>
      </w:pPr>
    </w:p>
    <w:p w:rsidR="00C61751" w:rsidRDefault="00C61751" w:rsidP="00C61751">
      <w:pPr>
        <w:pStyle w:val="20"/>
        <w:spacing w:before="0" w:after="0" w:line="240" w:lineRule="auto"/>
        <w:rPr>
          <w:rFonts w:ascii="Verdana" w:hAnsi="Verdana"/>
          <w:color w:val="535353"/>
          <w:sz w:val="15"/>
          <w:szCs w:val="15"/>
        </w:rPr>
      </w:pPr>
      <w:r>
        <w:rPr>
          <w:rFonts w:ascii="Verdana" w:hAnsi="Verdana"/>
          <w:color w:val="535353"/>
          <w:sz w:val="15"/>
          <w:szCs w:val="15"/>
        </w:rPr>
        <w:t>Оглавление диссертации </w:t>
      </w:r>
      <w:r>
        <w:rPr>
          <w:rStyle w:val="WW8Num1z0"/>
          <w:rFonts w:ascii="Verdana" w:hAnsi="Verdana"/>
          <w:b w:val="0"/>
          <w:bCs w:val="0"/>
          <w:color w:val="535353"/>
          <w:sz w:val="10"/>
          <w:szCs w:val="10"/>
        </w:rPr>
        <w:t>кандидат педагогических наук Тимченко, Ольга Алексеевна</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Введение</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I. Теоретические и</w:t>
      </w:r>
      <w:r>
        <w:rPr>
          <w:rStyle w:val="WW8Num2z0"/>
          <w:rFonts w:ascii="Verdana" w:hAnsi="Verdana"/>
          <w:color w:val="000000"/>
          <w:sz w:val="12"/>
          <w:szCs w:val="12"/>
        </w:rPr>
        <w:t> </w:t>
      </w:r>
      <w:r>
        <w:rPr>
          <w:rStyle w:val="WW8Num3z0"/>
          <w:rFonts w:ascii="Verdana" w:hAnsi="Verdana"/>
          <w:color w:val="4682B4"/>
          <w:sz w:val="12"/>
          <w:szCs w:val="12"/>
        </w:rPr>
        <w:t>методические</w:t>
      </w:r>
      <w:r>
        <w:rPr>
          <w:rStyle w:val="WW8Num2z0"/>
          <w:rFonts w:ascii="Verdana" w:hAnsi="Verdana"/>
          <w:color w:val="000000"/>
          <w:sz w:val="12"/>
          <w:szCs w:val="12"/>
        </w:rPr>
        <w:t> </w:t>
      </w:r>
      <w:r>
        <w:rPr>
          <w:rFonts w:ascii="Verdana" w:hAnsi="Verdana"/>
          <w:color w:val="000000"/>
          <w:sz w:val="12"/>
          <w:szCs w:val="12"/>
        </w:rPr>
        <w:t>основы проектирования 14 игрового пространства как</w:t>
      </w:r>
      <w:r>
        <w:rPr>
          <w:rStyle w:val="WW8Num2z0"/>
          <w:rFonts w:ascii="Verdana" w:hAnsi="Verdana"/>
          <w:color w:val="000000"/>
          <w:sz w:val="12"/>
          <w:szCs w:val="12"/>
        </w:rPr>
        <w:t> </w:t>
      </w:r>
      <w:r>
        <w:rPr>
          <w:rStyle w:val="WW8Num3z0"/>
          <w:rFonts w:ascii="Verdana" w:hAnsi="Verdana"/>
          <w:color w:val="4682B4"/>
          <w:sz w:val="12"/>
          <w:szCs w:val="12"/>
        </w:rPr>
        <w:t>здоровьесберегающей</w:t>
      </w:r>
      <w:r>
        <w:rPr>
          <w:rStyle w:val="WW8Num2z0"/>
          <w:rFonts w:ascii="Verdana" w:hAnsi="Verdana"/>
          <w:color w:val="000000"/>
          <w:sz w:val="12"/>
          <w:szCs w:val="12"/>
        </w:rPr>
        <w:t> </w:t>
      </w:r>
      <w:r>
        <w:rPr>
          <w:rFonts w:ascii="Verdana" w:hAnsi="Verdana"/>
          <w:color w:val="000000"/>
          <w:sz w:val="12"/>
          <w:szCs w:val="12"/>
        </w:rPr>
        <w:t>среды</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 Здоровье как высшая ценность человека и показатель его 14 культуры</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 Подвижная</w:t>
      </w:r>
      <w:r>
        <w:rPr>
          <w:rStyle w:val="WW8Num2z0"/>
          <w:rFonts w:ascii="Verdana" w:hAnsi="Verdana"/>
          <w:color w:val="000000"/>
          <w:sz w:val="12"/>
          <w:szCs w:val="12"/>
        </w:rPr>
        <w:t> </w:t>
      </w:r>
      <w:r>
        <w:rPr>
          <w:rStyle w:val="WW8Num3z0"/>
          <w:rFonts w:ascii="Verdana" w:hAnsi="Verdana"/>
          <w:color w:val="4682B4"/>
          <w:sz w:val="12"/>
          <w:szCs w:val="12"/>
        </w:rPr>
        <w:t>игра</w:t>
      </w:r>
      <w:r>
        <w:rPr>
          <w:rStyle w:val="WW8Num2z0"/>
          <w:rFonts w:ascii="Verdana" w:hAnsi="Verdana"/>
          <w:color w:val="000000"/>
          <w:sz w:val="12"/>
          <w:szCs w:val="12"/>
        </w:rPr>
        <w:t> </w:t>
      </w:r>
      <w:r>
        <w:rPr>
          <w:rFonts w:ascii="Verdana" w:hAnsi="Verdana"/>
          <w:color w:val="000000"/>
          <w:sz w:val="12"/>
          <w:szCs w:val="12"/>
        </w:rPr>
        <w:t>как субкультура детства и средство 28</w:t>
      </w:r>
      <w:r>
        <w:rPr>
          <w:rStyle w:val="WW8Num2z0"/>
          <w:rFonts w:ascii="Verdana" w:hAnsi="Verdana"/>
          <w:color w:val="000000"/>
          <w:sz w:val="12"/>
          <w:szCs w:val="12"/>
        </w:rPr>
        <w:t> </w:t>
      </w:r>
      <w:r>
        <w:rPr>
          <w:rStyle w:val="WW8Num3z0"/>
          <w:rFonts w:ascii="Verdana" w:hAnsi="Verdana"/>
          <w:color w:val="4682B4"/>
          <w:sz w:val="12"/>
          <w:szCs w:val="12"/>
        </w:rPr>
        <w:t>здоровьесбережения</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И. Педагогические условия здоровьесбережения</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в 52 дошкольном образовательном учреждении</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II. 1. Проектирование</w:t>
      </w:r>
      <w:r>
        <w:rPr>
          <w:rStyle w:val="WW8Num2z0"/>
          <w:rFonts w:ascii="Verdana" w:hAnsi="Verdana"/>
          <w:color w:val="000000"/>
          <w:sz w:val="12"/>
          <w:szCs w:val="12"/>
        </w:rPr>
        <w:t> </w:t>
      </w:r>
      <w:r>
        <w:rPr>
          <w:rStyle w:val="WW8Num3z0"/>
          <w:rFonts w:ascii="Verdana" w:hAnsi="Verdana"/>
          <w:color w:val="4682B4"/>
          <w:sz w:val="12"/>
          <w:szCs w:val="12"/>
        </w:rPr>
        <w:t>игровой</w:t>
      </w:r>
      <w:r>
        <w:rPr>
          <w:rStyle w:val="WW8Num2z0"/>
          <w:rFonts w:ascii="Verdana" w:hAnsi="Verdana"/>
          <w:color w:val="000000"/>
          <w:sz w:val="12"/>
          <w:szCs w:val="12"/>
        </w:rPr>
        <w:t> </w:t>
      </w:r>
      <w:r>
        <w:rPr>
          <w:rFonts w:ascii="Verdana" w:hAnsi="Verdana"/>
          <w:color w:val="000000"/>
          <w:sz w:val="12"/>
          <w:szCs w:val="12"/>
        </w:rPr>
        <w:t>модели здоровьесберегающей среды 52</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образовательного учреждения</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II.2. Результаты внедрения игровой модели как 80 здоровьесберегающей среды дошкольного образовательного</w:t>
      </w:r>
      <w:r>
        <w:rPr>
          <w:rStyle w:val="WW8Num2z0"/>
          <w:rFonts w:ascii="Verdana" w:hAnsi="Verdana"/>
          <w:color w:val="000000"/>
          <w:sz w:val="12"/>
          <w:szCs w:val="12"/>
        </w:rPr>
        <w:t> </w:t>
      </w:r>
      <w:r>
        <w:rPr>
          <w:rStyle w:val="WW8Num3z0"/>
          <w:rFonts w:ascii="Verdana" w:hAnsi="Verdana"/>
          <w:color w:val="4682B4"/>
          <w:sz w:val="12"/>
          <w:szCs w:val="12"/>
        </w:rPr>
        <w:t>учреждения</w:t>
      </w:r>
    </w:p>
    <w:p w:rsidR="00C61751" w:rsidRDefault="00C61751" w:rsidP="00C61751">
      <w:pPr>
        <w:pStyle w:val="20"/>
        <w:spacing w:before="0" w:after="0" w:line="240" w:lineRule="auto"/>
        <w:rPr>
          <w:rFonts w:ascii="Verdana" w:hAnsi="Verdana"/>
          <w:color w:val="535353"/>
          <w:sz w:val="15"/>
          <w:szCs w:val="15"/>
        </w:rPr>
      </w:pPr>
      <w:r>
        <w:rPr>
          <w:rFonts w:ascii="Verdana" w:hAnsi="Verdana"/>
          <w:color w:val="535353"/>
          <w:sz w:val="15"/>
          <w:szCs w:val="15"/>
        </w:rPr>
        <w:t>Введение диссертации (часть автореферата) </w:t>
      </w:r>
      <w:r>
        <w:rPr>
          <w:rStyle w:val="WW8Num1z0"/>
          <w:rFonts w:ascii="Verdana" w:hAnsi="Verdana"/>
          <w:b w:val="0"/>
          <w:bCs w:val="0"/>
          <w:color w:val="535353"/>
          <w:sz w:val="10"/>
          <w:szCs w:val="10"/>
        </w:rPr>
        <w:t>На тему "Игровое пространство дошкольного учреждения как здоровьесберегающая среда"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Актуальность исследования. Актуальность проблемы здоровья детей обусловлена тенденциями развития российского образования, связанными с созданием</w:t>
      </w:r>
      <w:r>
        <w:rPr>
          <w:rStyle w:val="WW8Num2z0"/>
          <w:rFonts w:ascii="Verdana" w:hAnsi="Verdana"/>
          <w:color w:val="000000"/>
          <w:sz w:val="12"/>
          <w:szCs w:val="12"/>
        </w:rPr>
        <w:t> </w:t>
      </w:r>
      <w:r>
        <w:rPr>
          <w:rStyle w:val="WW8Num3z0"/>
          <w:rFonts w:ascii="Verdana" w:hAnsi="Verdana"/>
          <w:color w:val="4682B4"/>
          <w:sz w:val="12"/>
          <w:szCs w:val="12"/>
        </w:rPr>
        <w:t>здоровьесберегающих</w:t>
      </w:r>
      <w:r>
        <w:rPr>
          <w:rStyle w:val="WW8Num2z0"/>
          <w:rFonts w:ascii="Verdana" w:hAnsi="Verdana"/>
          <w:color w:val="000000"/>
          <w:sz w:val="12"/>
          <w:szCs w:val="12"/>
        </w:rPr>
        <w:t> </w:t>
      </w:r>
      <w:r>
        <w:rPr>
          <w:rFonts w:ascii="Verdana" w:hAnsi="Verdana"/>
          <w:color w:val="000000"/>
          <w:sz w:val="12"/>
          <w:szCs w:val="12"/>
        </w:rPr>
        <w:t>и здоровьетворящих технологий; статистическими данными системы здравоохранения, фиксирующими состояние здоровья детей. Снижение уровня здоровья детей</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по данным Министерства здравоохранения, обусловлено не только генетическими параметрами, но и состоянием среды обучения, развития и воспитания</w:t>
      </w:r>
      <w:r>
        <w:rPr>
          <w:rStyle w:val="WW8Num2z0"/>
          <w:rFonts w:ascii="Verdana" w:hAnsi="Verdana"/>
          <w:color w:val="000000"/>
          <w:sz w:val="12"/>
          <w:szCs w:val="12"/>
        </w:rPr>
        <w:t> </w:t>
      </w:r>
      <w:r>
        <w:rPr>
          <w:rStyle w:val="WW8Num3z0"/>
          <w:rFonts w:ascii="Verdana" w:hAnsi="Verdana"/>
          <w:color w:val="4682B4"/>
          <w:sz w:val="12"/>
          <w:szCs w:val="12"/>
        </w:rPr>
        <w:t>ребенка</w:t>
      </w:r>
      <w:r>
        <w:rPr>
          <w:rFonts w:ascii="Verdana" w:hAnsi="Verdana"/>
          <w:color w:val="000000"/>
          <w:sz w:val="12"/>
          <w:szCs w:val="12"/>
        </w:rPr>
        <w:t>. В медицинских исследованиях отмечаются данные о влиянии образовательной среды на здоровье детей (М.В.Антропова, М.М.Безруких, С.М.Громбах, Д.И.Зелинская, Ю.П.Лисицын, А.Г.Хрипкова и др.). Анализ педагогических исследований позволил выявить различные факторы, влияющие на состояние здоровья детей: благосостояние общества, существующая система содержания и организации образования, педагогические условия, ориентированные на укрепление здоровья, низкий уровень культуры здорового образа жизни детей (В.Ф.Базарный, Е.В.Бондаревская, В.П.Озеров, В.П.Петленко, Г.М.Соловьев и др.).</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Здоровье выступает основой жизнедеятельности человека, представляет собой сложный многоуровневый феномен, включающий в себя физиологический, психический, социальный и педагогический компоненты. По мнению И.И.Брехмана, формирование у человека индивидуального способа здорового образа жизни с раннего детства является приоритетной задачей педагогической науки.</w:t>
      </w:r>
      <w:r>
        <w:rPr>
          <w:rStyle w:val="WW8Num2z0"/>
          <w:rFonts w:ascii="Verdana" w:hAnsi="Verdana"/>
          <w:color w:val="000000"/>
          <w:sz w:val="12"/>
          <w:szCs w:val="12"/>
        </w:rPr>
        <w:t> </w:t>
      </w:r>
      <w:r>
        <w:rPr>
          <w:rStyle w:val="WW8Num3z0"/>
          <w:rFonts w:ascii="Verdana" w:hAnsi="Verdana"/>
          <w:color w:val="4682B4"/>
          <w:sz w:val="12"/>
          <w:szCs w:val="12"/>
        </w:rPr>
        <w:t>ВОЗ</w:t>
      </w:r>
      <w:r>
        <w:rPr>
          <w:rStyle w:val="WW8Num2z0"/>
          <w:rFonts w:ascii="Verdana" w:hAnsi="Verdana"/>
          <w:color w:val="000000"/>
          <w:sz w:val="12"/>
          <w:szCs w:val="12"/>
        </w:rPr>
        <w:t> </w:t>
      </w:r>
      <w:r>
        <w:rPr>
          <w:rFonts w:ascii="Verdana" w:hAnsi="Verdana"/>
          <w:color w:val="000000"/>
          <w:sz w:val="12"/>
          <w:szCs w:val="12"/>
        </w:rPr>
        <w:t>определяет здоровье как состояние полного физического, психического и социального благополучия, которое, на наш взгляд, зависит от</w:t>
      </w:r>
      <w:r>
        <w:rPr>
          <w:rStyle w:val="WW8Num2z0"/>
          <w:rFonts w:ascii="Verdana" w:hAnsi="Verdana"/>
          <w:color w:val="000000"/>
          <w:sz w:val="12"/>
          <w:szCs w:val="12"/>
        </w:rPr>
        <w:t> </w:t>
      </w:r>
      <w:r>
        <w:rPr>
          <w:rStyle w:val="WW8Num3z0"/>
          <w:rFonts w:ascii="Verdana" w:hAnsi="Verdana"/>
          <w:color w:val="4682B4"/>
          <w:sz w:val="12"/>
          <w:szCs w:val="12"/>
        </w:rPr>
        <w:t>компетентностей</w:t>
      </w:r>
      <w:r>
        <w:rPr>
          <w:rStyle w:val="WW8Num2z0"/>
          <w:rFonts w:ascii="Verdana" w:hAnsi="Verdana"/>
          <w:color w:val="000000"/>
          <w:sz w:val="12"/>
          <w:szCs w:val="12"/>
        </w:rPr>
        <w:t> </w:t>
      </w:r>
      <w:r>
        <w:rPr>
          <w:rFonts w:ascii="Verdana" w:hAnsi="Verdana"/>
          <w:color w:val="000000"/>
          <w:sz w:val="12"/>
          <w:szCs w:val="12"/>
        </w:rPr>
        <w:t>педагога проектировать здоровьесберегающую среду дошкольного учреждения адекватную</w:t>
      </w:r>
      <w:r>
        <w:rPr>
          <w:rStyle w:val="WW8Num2z0"/>
          <w:rFonts w:ascii="Verdana" w:hAnsi="Verdana"/>
          <w:color w:val="000000"/>
          <w:sz w:val="12"/>
          <w:szCs w:val="12"/>
        </w:rPr>
        <w:t> </w:t>
      </w:r>
      <w:r>
        <w:rPr>
          <w:rStyle w:val="WW8Num3z0"/>
          <w:rFonts w:ascii="Verdana" w:hAnsi="Verdana"/>
          <w:color w:val="4682B4"/>
          <w:sz w:val="12"/>
          <w:szCs w:val="12"/>
        </w:rPr>
        <w:t>детскому</w:t>
      </w:r>
      <w:r>
        <w:rPr>
          <w:rStyle w:val="WW8Num2z0"/>
          <w:rFonts w:ascii="Verdana" w:hAnsi="Verdana"/>
          <w:color w:val="000000"/>
          <w:sz w:val="12"/>
          <w:szCs w:val="12"/>
        </w:rPr>
        <w:t> </w:t>
      </w:r>
      <w:r>
        <w:rPr>
          <w:rFonts w:ascii="Verdana" w:hAnsi="Verdana"/>
          <w:color w:val="000000"/>
          <w:sz w:val="12"/>
          <w:szCs w:val="12"/>
        </w:rPr>
        <w:t>возрасту и состоянию здоровья ребенка. Введение в педагогическую науку понятия «</w:t>
      </w:r>
      <w:r>
        <w:rPr>
          <w:rStyle w:val="WW8Num3z0"/>
          <w:rFonts w:ascii="Verdana" w:hAnsi="Verdana"/>
          <w:color w:val="4682B4"/>
          <w:sz w:val="12"/>
          <w:szCs w:val="12"/>
        </w:rPr>
        <w:t>здоровье ребенка</w:t>
      </w:r>
      <w:r>
        <w:rPr>
          <w:rFonts w:ascii="Verdana" w:hAnsi="Verdana"/>
          <w:color w:val="000000"/>
          <w:sz w:val="12"/>
          <w:szCs w:val="12"/>
        </w:rPr>
        <w:t>» становится общепризнанной ценностью и обеспечивает развитие педагогических исследований на поиск оптимальных условий воспитания у ребенка</w:t>
      </w:r>
      <w:r>
        <w:rPr>
          <w:rStyle w:val="WW8Num2z0"/>
          <w:rFonts w:ascii="Verdana" w:hAnsi="Verdana"/>
          <w:color w:val="000000"/>
          <w:sz w:val="12"/>
          <w:szCs w:val="12"/>
        </w:rPr>
        <w:t> </w:t>
      </w:r>
      <w:r>
        <w:rPr>
          <w:rStyle w:val="WW8Num3z0"/>
          <w:rFonts w:ascii="Verdana" w:hAnsi="Verdana"/>
          <w:color w:val="4682B4"/>
          <w:sz w:val="12"/>
          <w:szCs w:val="12"/>
        </w:rPr>
        <w:t>ценностного</w:t>
      </w:r>
      <w:r>
        <w:rPr>
          <w:rStyle w:val="WW8Num2z0"/>
          <w:rFonts w:ascii="Verdana" w:hAnsi="Verdana"/>
          <w:color w:val="000000"/>
          <w:sz w:val="12"/>
          <w:szCs w:val="12"/>
        </w:rPr>
        <w:t> </w:t>
      </w:r>
      <w:r>
        <w:rPr>
          <w:rFonts w:ascii="Verdana" w:hAnsi="Verdana"/>
          <w:color w:val="000000"/>
          <w:sz w:val="12"/>
          <w:szCs w:val="12"/>
        </w:rPr>
        <w:t>отношения к здоровью и проектированию условий его сохранения. Данные вопросы стали предметом изучения в работах Л.В.Абдульмановой, В.И.Бондина, В.В.Колбанова, Н.К.Смирнова, А.Г.Сухарева, Л.Ф.Трохимчук, А.Г.Трушкина и др. Авторы исследований предлагают различные пути сбережения здоровья детей в образовательном учреждении - физическое воспитание (В.И.Бондин, А.Г.Трушкин и др.),</w:t>
      </w:r>
      <w:r>
        <w:rPr>
          <w:rStyle w:val="WW8Num2z0"/>
          <w:rFonts w:ascii="Verdana" w:hAnsi="Verdana"/>
          <w:color w:val="000000"/>
          <w:sz w:val="12"/>
          <w:szCs w:val="12"/>
        </w:rPr>
        <w:t> </w:t>
      </w:r>
      <w:r>
        <w:rPr>
          <w:rStyle w:val="WW8Num3z0"/>
          <w:rFonts w:ascii="Verdana" w:hAnsi="Verdana"/>
          <w:color w:val="4682B4"/>
          <w:sz w:val="12"/>
          <w:szCs w:val="12"/>
        </w:rPr>
        <w:t>валеологизация</w:t>
      </w:r>
      <w:r>
        <w:rPr>
          <w:rStyle w:val="WW8Num2z0"/>
          <w:rFonts w:ascii="Verdana" w:hAnsi="Verdana"/>
          <w:color w:val="000000"/>
          <w:sz w:val="12"/>
          <w:szCs w:val="12"/>
        </w:rPr>
        <w:t> </w:t>
      </w:r>
      <w:r>
        <w:rPr>
          <w:rFonts w:ascii="Verdana" w:hAnsi="Verdana"/>
          <w:color w:val="000000"/>
          <w:sz w:val="12"/>
          <w:szCs w:val="12"/>
        </w:rPr>
        <w:t>образовательной среды и учебного процесса (Т.И.Бабенко,</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A.Г.Дрижика, Г.К.Зайцев, В.П.Казначеев, Н.К.Смирнов и др.),</w:t>
      </w:r>
      <w:r>
        <w:rPr>
          <w:rStyle w:val="WW8Num2z0"/>
          <w:rFonts w:ascii="Verdana" w:hAnsi="Verdana"/>
          <w:color w:val="000000"/>
          <w:sz w:val="12"/>
          <w:szCs w:val="12"/>
        </w:rPr>
        <w:t> </w:t>
      </w:r>
      <w:r>
        <w:rPr>
          <w:rStyle w:val="WW8Num3z0"/>
          <w:rFonts w:ascii="Verdana" w:hAnsi="Verdana"/>
          <w:color w:val="4682B4"/>
          <w:sz w:val="12"/>
          <w:szCs w:val="12"/>
        </w:rPr>
        <w:t>двигательная</w:t>
      </w:r>
      <w:r>
        <w:rPr>
          <w:rStyle w:val="WW8Num2z0"/>
          <w:rFonts w:ascii="Verdana" w:hAnsi="Verdana"/>
          <w:color w:val="000000"/>
          <w:sz w:val="12"/>
          <w:szCs w:val="12"/>
        </w:rPr>
        <w:t> </w:t>
      </w:r>
      <w:r>
        <w:rPr>
          <w:rFonts w:ascii="Verdana" w:hAnsi="Verdana"/>
          <w:color w:val="000000"/>
          <w:sz w:val="12"/>
          <w:szCs w:val="12"/>
        </w:rPr>
        <w:t>активность (Л.В.Абдульманова, Б.Б.Егоров, Н.Т.Лебедева и др.), индивидуальный подход к</w:t>
      </w:r>
      <w:r>
        <w:rPr>
          <w:rStyle w:val="WW8Num2z0"/>
          <w:rFonts w:ascii="Verdana" w:hAnsi="Verdana"/>
          <w:color w:val="000000"/>
          <w:sz w:val="12"/>
          <w:szCs w:val="12"/>
        </w:rPr>
        <w:t> </w:t>
      </w:r>
      <w:r>
        <w:rPr>
          <w:rStyle w:val="WW8Num3z0"/>
          <w:rFonts w:ascii="Verdana" w:hAnsi="Verdana"/>
          <w:color w:val="4682B4"/>
          <w:sz w:val="12"/>
          <w:szCs w:val="12"/>
        </w:rPr>
        <w:t>ребенку</w:t>
      </w:r>
      <w:r>
        <w:rPr>
          <w:rStyle w:val="WW8Num2z0"/>
          <w:rFonts w:ascii="Verdana" w:hAnsi="Verdana"/>
          <w:color w:val="000000"/>
          <w:sz w:val="12"/>
          <w:szCs w:val="12"/>
        </w:rPr>
        <w:t> </w:t>
      </w:r>
      <w:r>
        <w:rPr>
          <w:rFonts w:ascii="Verdana" w:hAnsi="Verdana"/>
          <w:color w:val="000000"/>
          <w:sz w:val="12"/>
          <w:szCs w:val="12"/>
        </w:rPr>
        <w:t>(И.А.Аршавский, М.В.Корепанова и др.),</w:t>
      </w:r>
      <w:r>
        <w:rPr>
          <w:rStyle w:val="WW8Num2z0"/>
          <w:rFonts w:ascii="Verdana" w:hAnsi="Verdana"/>
          <w:color w:val="000000"/>
          <w:sz w:val="12"/>
          <w:szCs w:val="12"/>
        </w:rPr>
        <w:t> </w:t>
      </w:r>
      <w:r>
        <w:rPr>
          <w:rStyle w:val="WW8Num3z0"/>
          <w:rFonts w:ascii="Verdana" w:hAnsi="Verdana"/>
          <w:color w:val="4682B4"/>
          <w:sz w:val="12"/>
          <w:szCs w:val="12"/>
        </w:rPr>
        <w:t>гуманизация</w:t>
      </w:r>
      <w:r>
        <w:rPr>
          <w:rStyle w:val="WW8Num2z0"/>
          <w:rFonts w:ascii="Verdana" w:hAnsi="Verdana"/>
          <w:color w:val="000000"/>
          <w:sz w:val="12"/>
          <w:szCs w:val="12"/>
        </w:rPr>
        <w:t> </w:t>
      </w:r>
      <w:r>
        <w:rPr>
          <w:rFonts w:ascii="Verdana" w:hAnsi="Verdana"/>
          <w:color w:val="000000"/>
          <w:sz w:val="12"/>
          <w:szCs w:val="12"/>
        </w:rPr>
        <w:t>образовательного процесса (М.Н.Берулава, Е.В.Бондаревская, Т.Н.Таранова и др.), проектирование</w:t>
      </w:r>
      <w:r>
        <w:rPr>
          <w:rStyle w:val="WW8Num2z0"/>
          <w:rFonts w:ascii="Verdana" w:hAnsi="Verdana"/>
          <w:color w:val="000000"/>
          <w:sz w:val="12"/>
          <w:szCs w:val="12"/>
        </w:rPr>
        <w:t> </w:t>
      </w:r>
      <w:r>
        <w:rPr>
          <w:rStyle w:val="WW8Num3z0"/>
          <w:rFonts w:ascii="Verdana" w:hAnsi="Verdana"/>
          <w:color w:val="4682B4"/>
          <w:sz w:val="12"/>
          <w:szCs w:val="12"/>
        </w:rPr>
        <w:t>здоровьесберегающей</w:t>
      </w:r>
      <w:r>
        <w:rPr>
          <w:rStyle w:val="WW8Num2z0"/>
          <w:rFonts w:ascii="Verdana" w:hAnsi="Verdana"/>
          <w:color w:val="000000"/>
          <w:sz w:val="12"/>
          <w:szCs w:val="12"/>
        </w:rPr>
        <w:t> </w:t>
      </w:r>
      <w:r>
        <w:rPr>
          <w:rFonts w:ascii="Verdana" w:hAnsi="Verdana"/>
          <w:color w:val="000000"/>
          <w:sz w:val="12"/>
          <w:szCs w:val="12"/>
        </w:rPr>
        <w:t>среды (М.М.Безруких, Р.М.Чумичева, И.С.Якиманская, Е.А.Ямбург и др.).</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Национальный проект «</w:t>
      </w:r>
      <w:r>
        <w:rPr>
          <w:rStyle w:val="WW8Num3z0"/>
          <w:rFonts w:ascii="Verdana" w:hAnsi="Verdana"/>
          <w:color w:val="4682B4"/>
          <w:sz w:val="12"/>
          <w:szCs w:val="12"/>
        </w:rPr>
        <w:t>Образование</w:t>
      </w:r>
      <w:r>
        <w:rPr>
          <w:rFonts w:ascii="Verdana" w:hAnsi="Verdana"/>
          <w:color w:val="000000"/>
          <w:sz w:val="12"/>
          <w:szCs w:val="12"/>
        </w:rPr>
        <w:t>» одним из направлений определяет создание безопасной и здоровьесберегающей среды жизни обучения, воспитания и развития ребенка. Быть здоровым становится престижным в обществе, поскольку позволяет человеку в полной степени реализовать свои возможности (физические, интеллектуальные,</w:t>
      </w:r>
      <w:r>
        <w:rPr>
          <w:rStyle w:val="WW8Num2z0"/>
          <w:rFonts w:ascii="Verdana" w:hAnsi="Verdana"/>
          <w:color w:val="000000"/>
          <w:sz w:val="12"/>
          <w:szCs w:val="12"/>
        </w:rPr>
        <w:t> </w:t>
      </w:r>
      <w:r>
        <w:rPr>
          <w:rStyle w:val="WW8Num3z0"/>
          <w:rFonts w:ascii="Verdana" w:hAnsi="Verdana"/>
          <w:color w:val="4682B4"/>
          <w:sz w:val="12"/>
          <w:szCs w:val="12"/>
        </w:rPr>
        <w:t>нравственные</w:t>
      </w:r>
      <w:r>
        <w:rPr>
          <w:rFonts w:ascii="Verdana" w:hAnsi="Verdana"/>
          <w:color w:val="000000"/>
          <w:sz w:val="12"/>
          <w:szCs w:val="12"/>
        </w:rPr>
        <w:t>, духовные). На данном этапе развития общества актуализируется проблема дошкольного образования и его возможности в социальном, культурном, физическом,</w:t>
      </w:r>
      <w:r>
        <w:rPr>
          <w:rStyle w:val="WW8Num2z0"/>
          <w:rFonts w:ascii="Verdana" w:hAnsi="Verdana"/>
          <w:color w:val="000000"/>
          <w:sz w:val="12"/>
          <w:szCs w:val="12"/>
        </w:rPr>
        <w:t> </w:t>
      </w:r>
      <w:r>
        <w:rPr>
          <w:rStyle w:val="WW8Num3z0"/>
          <w:rFonts w:ascii="Verdana" w:hAnsi="Verdana"/>
          <w:color w:val="4682B4"/>
          <w:sz w:val="12"/>
          <w:szCs w:val="12"/>
        </w:rPr>
        <w:t>нравственном</w:t>
      </w:r>
      <w:r>
        <w:rPr>
          <w:rStyle w:val="WW8Num2z0"/>
          <w:rFonts w:ascii="Verdana" w:hAnsi="Verdana"/>
          <w:color w:val="000000"/>
          <w:sz w:val="12"/>
          <w:szCs w:val="12"/>
        </w:rPr>
        <w:t> </w:t>
      </w:r>
      <w:r>
        <w:rPr>
          <w:rFonts w:ascii="Verdana" w:hAnsi="Verdana"/>
          <w:color w:val="000000"/>
          <w:sz w:val="12"/>
          <w:szCs w:val="12"/>
        </w:rPr>
        <w:t>оздоровлении детей. Среди представленных в педагогических исследованиях условий сбережения здоровья ребенка дошкольного возраста особое внимание уделяется здоровьесберегающей среде (Л.В.Абдульманова,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B.А.Петровский, Р.Б.Стеркина, Р.М.Чумичева и др.). Однако, в исследованиях недостаточно разработана проблема проектирования</w:t>
      </w:r>
      <w:r>
        <w:rPr>
          <w:rStyle w:val="WW8Num2z0"/>
          <w:rFonts w:ascii="Verdana" w:hAnsi="Verdana"/>
          <w:color w:val="000000"/>
          <w:sz w:val="12"/>
          <w:szCs w:val="12"/>
        </w:rPr>
        <w:t> </w:t>
      </w:r>
      <w:r>
        <w:rPr>
          <w:rStyle w:val="WW8Num3z0"/>
          <w:rFonts w:ascii="Verdana" w:hAnsi="Verdana"/>
          <w:color w:val="4682B4"/>
          <w:sz w:val="12"/>
          <w:szCs w:val="12"/>
        </w:rPr>
        <w:t>игрового</w:t>
      </w:r>
      <w:r>
        <w:rPr>
          <w:rStyle w:val="WW8Num2z0"/>
          <w:rFonts w:ascii="Verdana" w:hAnsi="Verdana"/>
          <w:color w:val="000000"/>
          <w:sz w:val="12"/>
          <w:szCs w:val="12"/>
        </w:rPr>
        <w:t> </w:t>
      </w:r>
      <w:r>
        <w:rPr>
          <w:rFonts w:ascii="Verdana" w:hAnsi="Verdana"/>
          <w:color w:val="000000"/>
          <w:sz w:val="12"/>
          <w:szCs w:val="12"/>
        </w:rPr>
        <w:t>пространства как среды сбережения здоровья ребенка. В</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образовании игра является ведущим видом деятельности и создает особую среду, где</w:t>
      </w:r>
      <w:r>
        <w:rPr>
          <w:rStyle w:val="WW8Num2z0"/>
          <w:rFonts w:ascii="Verdana" w:hAnsi="Verdana"/>
          <w:color w:val="000000"/>
          <w:sz w:val="12"/>
          <w:szCs w:val="12"/>
        </w:rPr>
        <w:t> </w:t>
      </w:r>
      <w:r>
        <w:rPr>
          <w:rStyle w:val="WW8Num3z0"/>
          <w:rFonts w:ascii="Verdana" w:hAnsi="Verdana"/>
          <w:color w:val="4682B4"/>
          <w:sz w:val="12"/>
          <w:szCs w:val="12"/>
        </w:rPr>
        <w:t>ребенок</w:t>
      </w:r>
      <w:r>
        <w:rPr>
          <w:rStyle w:val="WW8Num2z0"/>
          <w:rFonts w:ascii="Verdana" w:hAnsi="Verdana"/>
          <w:color w:val="000000"/>
          <w:sz w:val="12"/>
          <w:szCs w:val="12"/>
        </w:rPr>
        <w:t> </w:t>
      </w:r>
      <w:r>
        <w:rPr>
          <w:rFonts w:ascii="Verdana" w:hAnsi="Verdana"/>
          <w:color w:val="000000"/>
          <w:sz w:val="12"/>
          <w:szCs w:val="12"/>
        </w:rPr>
        <w:t>может реализовать свои интересы, потребности, мотивы. Именно</w:t>
      </w:r>
      <w:r>
        <w:rPr>
          <w:rStyle w:val="WW8Num2z0"/>
          <w:rFonts w:ascii="Verdana" w:hAnsi="Verdana"/>
          <w:color w:val="000000"/>
          <w:sz w:val="12"/>
          <w:szCs w:val="12"/>
        </w:rPr>
        <w:t> </w:t>
      </w:r>
      <w:r>
        <w:rPr>
          <w:rStyle w:val="WW8Num3z0"/>
          <w:rFonts w:ascii="Verdana" w:hAnsi="Verdana"/>
          <w:color w:val="4682B4"/>
          <w:sz w:val="12"/>
          <w:szCs w:val="12"/>
        </w:rPr>
        <w:t>игровая</w:t>
      </w:r>
      <w:r>
        <w:rPr>
          <w:rStyle w:val="WW8Num2z0"/>
          <w:rFonts w:ascii="Verdana" w:hAnsi="Verdana"/>
          <w:color w:val="000000"/>
          <w:sz w:val="12"/>
          <w:szCs w:val="12"/>
        </w:rPr>
        <w:t> </w:t>
      </w:r>
      <w:r>
        <w:rPr>
          <w:rFonts w:ascii="Verdana" w:hAnsi="Verdana"/>
          <w:color w:val="000000"/>
          <w:sz w:val="12"/>
          <w:szCs w:val="12"/>
        </w:rPr>
        <w:t>среда является одним из важных условий, стимулирующих ребенка к активным действиям, эмоциональным проявлениям, установлению многообразных связей с окружающим миром.</w:t>
      </w:r>
      <w:r>
        <w:rPr>
          <w:rStyle w:val="WW8Num2z0"/>
          <w:rFonts w:ascii="Verdana" w:hAnsi="Verdana"/>
          <w:color w:val="000000"/>
          <w:sz w:val="12"/>
          <w:szCs w:val="12"/>
        </w:rPr>
        <w:t> </w:t>
      </w:r>
      <w:r>
        <w:rPr>
          <w:rStyle w:val="WW8Num3z0"/>
          <w:rFonts w:ascii="Verdana" w:hAnsi="Verdana"/>
          <w:color w:val="4682B4"/>
          <w:sz w:val="12"/>
          <w:szCs w:val="12"/>
        </w:rPr>
        <w:t>Игра</w:t>
      </w:r>
      <w:r>
        <w:rPr>
          <w:rStyle w:val="WW8Num2z0"/>
          <w:rFonts w:ascii="Verdana" w:hAnsi="Verdana"/>
          <w:color w:val="000000"/>
          <w:sz w:val="12"/>
          <w:szCs w:val="12"/>
        </w:rPr>
        <w:t> </w:t>
      </w:r>
      <w:r>
        <w:rPr>
          <w:rFonts w:ascii="Verdana" w:hAnsi="Verdana"/>
          <w:color w:val="000000"/>
          <w:sz w:val="12"/>
          <w:szCs w:val="12"/>
        </w:rPr>
        <w:t>является общепризнанным феноменом в развитии личности ребенка (Л.С.Выготский, Л.И.Божович, А.В.Запорожец, Ю.Ф.Змановский, А.В.Кенеман, В.Т.Кудрявцев, А.Н.Леонтьев, Т.И.Осокина, Д.Б.Эльконин и др.). Наличие многообразных парадигм образования - личностно-ориентированной,</w:t>
      </w:r>
      <w:r>
        <w:rPr>
          <w:rStyle w:val="WW8Num2z0"/>
          <w:rFonts w:ascii="Verdana" w:hAnsi="Verdana"/>
          <w:color w:val="000000"/>
          <w:sz w:val="12"/>
          <w:szCs w:val="12"/>
        </w:rPr>
        <w:t> </w:t>
      </w:r>
      <w:r>
        <w:rPr>
          <w:rStyle w:val="WW8Num3z0"/>
          <w:rFonts w:ascii="Verdana" w:hAnsi="Verdana"/>
          <w:color w:val="4682B4"/>
          <w:sz w:val="12"/>
          <w:szCs w:val="12"/>
        </w:rPr>
        <w:t>культуросообразной</w:t>
      </w:r>
      <w:r>
        <w:rPr>
          <w:rFonts w:ascii="Verdana" w:hAnsi="Verdana"/>
          <w:color w:val="000000"/>
          <w:sz w:val="12"/>
          <w:szCs w:val="12"/>
        </w:rPr>
        <w:t>, пространственной, системно-синергетической и др., - актуализирует вопрос о проектировании</w:t>
      </w:r>
      <w:r>
        <w:rPr>
          <w:rStyle w:val="WW8Num2z0"/>
          <w:rFonts w:ascii="Verdana" w:hAnsi="Verdana"/>
          <w:color w:val="000000"/>
          <w:sz w:val="12"/>
          <w:szCs w:val="12"/>
        </w:rPr>
        <w:t> </w:t>
      </w:r>
      <w:r>
        <w:rPr>
          <w:rStyle w:val="WW8Num3z0"/>
          <w:rFonts w:ascii="Verdana" w:hAnsi="Verdana"/>
          <w:color w:val="4682B4"/>
          <w:sz w:val="12"/>
          <w:szCs w:val="12"/>
        </w:rPr>
        <w:t>игровой</w:t>
      </w:r>
      <w:r>
        <w:rPr>
          <w:rStyle w:val="WW8Num2z0"/>
          <w:rFonts w:ascii="Verdana" w:hAnsi="Verdana"/>
          <w:color w:val="000000"/>
          <w:sz w:val="12"/>
          <w:szCs w:val="12"/>
        </w:rPr>
        <w:t> </w:t>
      </w:r>
      <w:r>
        <w:rPr>
          <w:rFonts w:ascii="Verdana" w:hAnsi="Verdana"/>
          <w:color w:val="000000"/>
          <w:sz w:val="12"/>
          <w:szCs w:val="12"/>
        </w:rPr>
        <w:t>среды как условия сбережения здоровья</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Fonts w:ascii="Verdana" w:hAnsi="Verdana"/>
          <w:color w:val="000000"/>
          <w:sz w:val="12"/>
          <w:szCs w:val="12"/>
        </w:rPr>
        <w:t>, создающей оптимальные и соответствующие ребенку дошкольного возраста возможности для</w:t>
      </w:r>
      <w:r>
        <w:rPr>
          <w:rStyle w:val="WW8Num2z0"/>
          <w:rFonts w:ascii="Verdana" w:hAnsi="Verdana"/>
          <w:color w:val="000000"/>
          <w:sz w:val="12"/>
          <w:szCs w:val="12"/>
        </w:rPr>
        <w:t> </w:t>
      </w:r>
      <w:r>
        <w:rPr>
          <w:rStyle w:val="WW8Num3z0"/>
          <w:rFonts w:ascii="Verdana" w:hAnsi="Verdana"/>
          <w:color w:val="4682B4"/>
          <w:sz w:val="12"/>
          <w:szCs w:val="12"/>
        </w:rPr>
        <w:t>самореализации</w:t>
      </w:r>
      <w:r>
        <w:rPr>
          <w:rFonts w:ascii="Verdana" w:hAnsi="Verdana"/>
          <w:color w:val="000000"/>
          <w:sz w:val="12"/>
          <w:szCs w:val="12"/>
        </w:rPr>
        <w:t>. Анализ существующих в системе дошкольного образования программ обучения, воспитания и развития ребенка показал, что далеко не все программы в полной мере раскрывают содержание, технологии и среду сбережения здоровья детей, недостаточно эффективно используются возможности организационно-структурных форм и условий сбережения здоровья детей, а научно-методическое обеспечение процесса развития ребенка не предусматривает основы проектирования образовательного процесса как здоровьесберегающей среды.</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Анализ исследований по вышеуказанным проблемам, а также изучение реального состояния образовательной среды дошкольного учреждения, позволили выявить существенные противоречия между:</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необходимостью решения проблем сбережения здоровья ребенка как национальной ценности и недостаточной научно теоретической и практической разработанностью вопросов сбережения здоровья ребенка в игровой среде дошкольного учреждения;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современным состоянием системы дошкольного образования и уровнем</w:t>
      </w:r>
      <w:r>
        <w:rPr>
          <w:rStyle w:val="WW8Num2z0"/>
          <w:rFonts w:ascii="Verdana" w:hAnsi="Verdana"/>
          <w:color w:val="000000"/>
          <w:sz w:val="12"/>
          <w:szCs w:val="12"/>
        </w:rPr>
        <w:t> </w:t>
      </w:r>
      <w:r>
        <w:rPr>
          <w:rStyle w:val="WW8Num3z0"/>
          <w:rFonts w:ascii="Verdana" w:hAnsi="Verdana"/>
          <w:color w:val="4682B4"/>
          <w:sz w:val="12"/>
          <w:szCs w:val="12"/>
        </w:rPr>
        <w:t>компетентности</w:t>
      </w:r>
      <w:r>
        <w:rPr>
          <w:rStyle w:val="WW8Num2z0"/>
          <w:rFonts w:ascii="Verdana" w:hAnsi="Verdana"/>
          <w:color w:val="000000"/>
          <w:sz w:val="12"/>
          <w:szCs w:val="12"/>
        </w:rPr>
        <w:t> </w:t>
      </w:r>
      <w:r>
        <w:rPr>
          <w:rFonts w:ascii="Verdana" w:hAnsi="Verdana"/>
          <w:color w:val="000000"/>
          <w:sz w:val="12"/>
          <w:szCs w:val="12"/>
        </w:rPr>
        <w:t>специалистов в вопросах проектирования игровой среды сбережения здоровья 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w:t>
      </w:r>
      <w:r>
        <w:rPr>
          <w:rStyle w:val="WW8Num2z0"/>
          <w:rFonts w:ascii="Verdana" w:hAnsi="Verdana"/>
          <w:color w:val="000000"/>
          <w:sz w:val="12"/>
          <w:szCs w:val="12"/>
        </w:rPr>
        <w:t> </w:t>
      </w:r>
      <w:r>
        <w:rPr>
          <w:rStyle w:val="WW8Num3z0"/>
          <w:rFonts w:ascii="Verdana" w:hAnsi="Verdana"/>
          <w:color w:val="4682B4"/>
          <w:sz w:val="12"/>
          <w:szCs w:val="12"/>
        </w:rPr>
        <w:t>здоровьесберегающими</w:t>
      </w:r>
      <w:r>
        <w:rPr>
          <w:rStyle w:val="WW8Num2z0"/>
          <w:rFonts w:ascii="Verdana" w:hAnsi="Verdana"/>
          <w:color w:val="000000"/>
          <w:sz w:val="12"/>
          <w:szCs w:val="12"/>
        </w:rPr>
        <w:t> </w:t>
      </w:r>
      <w:r>
        <w:rPr>
          <w:rFonts w:ascii="Verdana" w:hAnsi="Verdana"/>
          <w:color w:val="000000"/>
          <w:sz w:val="12"/>
          <w:szCs w:val="12"/>
        </w:rPr>
        <w:t>технологиями, обеспечивающими формы организации игровой деятельности, и ее потенциальными возможностями, как показателя субкультуры детства и органичным средством сбережения здоровья 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основании выявленных противоречий была определена проблема исследования: каковы педагогические условия дошкольного образовательного учреждения как игровой среды сбережения здоровья 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Цель исследования - разработка и апробация педагогических условий игрового пространства как здоровьесберегающей среды дошкольного образовательного учреждения.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Предмет исследования -</w:t>
      </w:r>
      <w:r>
        <w:rPr>
          <w:rStyle w:val="WW8Num2z0"/>
          <w:rFonts w:ascii="Verdana" w:hAnsi="Verdana"/>
          <w:color w:val="000000"/>
          <w:sz w:val="12"/>
          <w:szCs w:val="12"/>
        </w:rPr>
        <w:t> </w:t>
      </w:r>
      <w:r>
        <w:rPr>
          <w:rStyle w:val="WW8Num3z0"/>
          <w:rFonts w:ascii="Verdana" w:hAnsi="Verdana"/>
          <w:color w:val="4682B4"/>
          <w:sz w:val="12"/>
          <w:szCs w:val="12"/>
        </w:rPr>
        <w:t>игровое</w:t>
      </w:r>
      <w:r>
        <w:rPr>
          <w:rStyle w:val="WW8Num2z0"/>
          <w:rFonts w:ascii="Verdana" w:hAnsi="Verdana"/>
          <w:color w:val="000000"/>
          <w:sz w:val="12"/>
          <w:szCs w:val="12"/>
        </w:rPr>
        <w:t> </w:t>
      </w:r>
      <w:r>
        <w:rPr>
          <w:rFonts w:ascii="Verdana" w:hAnsi="Verdana"/>
          <w:color w:val="000000"/>
          <w:sz w:val="12"/>
          <w:szCs w:val="12"/>
        </w:rPr>
        <w:t>пространство как здоровьесберегающая среда дошкольного образовательного учреждения.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Объект исследования - образовательное пространство дошкольного учреждения как</w:t>
      </w:r>
      <w:r>
        <w:rPr>
          <w:rStyle w:val="WW8Num2z0"/>
          <w:rFonts w:ascii="Verdana" w:hAnsi="Verdana"/>
          <w:color w:val="000000"/>
          <w:sz w:val="12"/>
          <w:szCs w:val="12"/>
        </w:rPr>
        <w:t> </w:t>
      </w:r>
      <w:r>
        <w:rPr>
          <w:rStyle w:val="WW8Num3z0"/>
          <w:rFonts w:ascii="Verdana" w:hAnsi="Verdana"/>
          <w:color w:val="4682B4"/>
          <w:sz w:val="12"/>
          <w:szCs w:val="12"/>
        </w:rPr>
        <w:t>здоровьесберегающая</w:t>
      </w:r>
      <w:r>
        <w:rPr>
          <w:rStyle w:val="WW8Num2z0"/>
          <w:rFonts w:ascii="Verdana" w:hAnsi="Verdana"/>
          <w:color w:val="000000"/>
          <w:sz w:val="12"/>
          <w:szCs w:val="12"/>
        </w:rPr>
        <w:t> </w:t>
      </w:r>
      <w:r>
        <w:rPr>
          <w:rFonts w:ascii="Verdana" w:hAnsi="Verdana"/>
          <w:color w:val="000000"/>
          <w:sz w:val="12"/>
          <w:szCs w:val="12"/>
        </w:rPr>
        <w:t>среда.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соответствии с целью, объектом, предметом и гипотезой обозначены следующие задачи исследования.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Теоретически обосновать возможности подвижной</w:t>
      </w:r>
      <w:r>
        <w:rPr>
          <w:rStyle w:val="WW8Num2z0"/>
          <w:rFonts w:ascii="Verdana" w:hAnsi="Verdana"/>
          <w:color w:val="000000"/>
          <w:sz w:val="12"/>
          <w:szCs w:val="12"/>
        </w:rPr>
        <w:t> </w:t>
      </w:r>
      <w:r>
        <w:rPr>
          <w:rStyle w:val="WW8Num3z0"/>
          <w:rFonts w:ascii="Verdana" w:hAnsi="Verdana"/>
          <w:color w:val="4682B4"/>
          <w:sz w:val="12"/>
          <w:szCs w:val="12"/>
        </w:rPr>
        <w:t>игры</w:t>
      </w:r>
      <w:r>
        <w:rPr>
          <w:rStyle w:val="WW8Num2z0"/>
          <w:rFonts w:ascii="Verdana" w:hAnsi="Verdana"/>
          <w:color w:val="000000"/>
          <w:sz w:val="12"/>
          <w:szCs w:val="12"/>
        </w:rPr>
        <w:t> </w:t>
      </w:r>
      <w:r>
        <w:rPr>
          <w:rFonts w:ascii="Verdana" w:hAnsi="Verdana"/>
          <w:color w:val="000000"/>
          <w:sz w:val="12"/>
          <w:szCs w:val="12"/>
        </w:rPr>
        <w:t>как субкультуры детства, создающей игровое пространство как среду</w:t>
      </w:r>
      <w:r>
        <w:rPr>
          <w:rStyle w:val="WW8Num2z0"/>
          <w:rFonts w:ascii="Verdana" w:hAnsi="Verdana"/>
          <w:color w:val="000000"/>
          <w:sz w:val="12"/>
          <w:szCs w:val="12"/>
        </w:rPr>
        <w:t> </w:t>
      </w:r>
      <w:r>
        <w:rPr>
          <w:rStyle w:val="WW8Num3z0"/>
          <w:rFonts w:ascii="Verdana" w:hAnsi="Verdana"/>
          <w:color w:val="4682B4"/>
          <w:sz w:val="12"/>
          <w:szCs w:val="12"/>
        </w:rPr>
        <w:t>здоровьесбережения</w:t>
      </w:r>
      <w:r>
        <w:rPr>
          <w:rStyle w:val="WW8Num2z0"/>
          <w:rFonts w:ascii="Verdana" w:hAnsi="Verdana"/>
          <w:color w:val="000000"/>
          <w:sz w:val="12"/>
          <w:szCs w:val="12"/>
        </w:rPr>
        <w:t> </w:t>
      </w:r>
      <w:r>
        <w:rPr>
          <w:rFonts w:ascii="Verdana" w:hAnsi="Verdana"/>
          <w:color w:val="000000"/>
          <w:sz w:val="12"/>
          <w:szCs w:val="12"/>
        </w:rPr>
        <w:t>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lastRenderedPageBreak/>
        <w:t>2 Выявить состояние практики</w:t>
      </w:r>
      <w:r>
        <w:rPr>
          <w:rStyle w:val="WW8Num2z0"/>
          <w:rFonts w:ascii="Verdana" w:hAnsi="Verdana"/>
          <w:color w:val="000000"/>
          <w:sz w:val="12"/>
          <w:szCs w:val="12"/>
        </w:rPr>
        <w:t> </w:t>
      </w:r>
      <w:r>
        <w:rPr>
          <w:rStyle w:val="WW8Num3z0"/>
          <w:rFonts w:ascii="Verdana" w:hAnsi="Verdana"/>
          <w:color w:val="4682B4"/>
          <w:sz w:val="12"/>
          <w:szCs w:val="12"/>
        </w:rPr>
        <w:t>дошкольных</w:t>
      </w:r>
      <w:r>
        <w:rPr>
          <w:rStyle w:val="WW8Num2z0"/>
          <w:rFonts w:ascii="Verdana" w:hAnsi="Verdana"/>
          <w:color w:val="000000"/>
          <w:sz w:val="12"/>
          <w:szCs w:val="12"/>
        </w:rPr>
        <w:t> </w:t>
      </w:r>
      <w:r>
        <w:rPr>
          <w:rFonts w:ascii="Verdana" w:hAnsi="Verdana"/>
          <w:color w:val="000000"/>
          <w:sz w:val="12"/>
          <w:szCs w:val="12"/>
        </w:rPr>
        <w:t>образовательных учреждений в использовании потенциала подвижной игры как среды здоровьесбережения 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Разработать и апробировать</w:t>
      </w:r>
      <w:r>
        <w:rPr>
          <w:rStyle w:val="WW8Num2z0"/>
          <w:rFonts w:ascii="Verdana" w:hAnsi="Verdana"/>
          <w:color w:val="000000"/>
          <w:sz w:val="12"/>
          <w:szCs w:val="12"/>
        </w:rPr>
        <w:t> </w:t>
      </w:r>
      <w:r>
        <w:rPr>
          <w:rStyle w:val="WW8Num3z0"/>
          <w:rFonts w:ascii="Verdana" w:hAnsi="Verdana"/>
          <w:color w:val="4682B4"/>
          <w:sz w:val="12"/>
          <w:szCs w:val="12"/>
        </w:rPr>
        <w:t>игровую</w:t>
      </w:r>
      <w:r>
        <w:rPr>
          <w:rStyle w:val="WW8Num2z0"/>
          <w:rFonts w:ascii="Verdana" w:hAnsi="Verdana"/>
          <w:color w:val="000000"/>
          <w:sz w:val="12"/>
          <w:szCs w:val="12"/>
        </w:rPr>
        <w:t> </w:t>
      </w:r>
      <w:r>
        <w:rPr>
          <w:rFonts w:ascii="Verdana" w:hAnsi="Verdana"/>
          <w:color w:val="000000"/>
          <w:sz w:val="12"/>
          <w:szCs w:val="12"/>
        </w:rPr>
        <w:t>модель здоровьесберегающей среды дошкольного образовательного учреждения.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Гипотеза исследования состоит в том, что игровая модель здоровьесберегающей среды дошкольного образовательного учреждения обеспечивает эффективные условия развития субъектноповеденческого опыта ребенка в</w:t>
      </w:r>
      <w:r>
        <w:rPr>
          <w:rStyle w:val="WW8Num2z0"/>
          <w:rFonts w:ascii="Verdana" w:hAnsi="Verdana"/>
          <w:color w:val="000000"/>
          <w:sz w:val="12"/>
          <w:szCs w:val="12"/>
        </w:rPr>
        <w:t> </w:t>
      </w:r>
      <w:r>
        <w:rPr>
          <w:rStyle w:val="WW8Num3z0"/>
          <w:rFonts w:ascii="Verdana" w:hAnsi="Verdana"/>
          <w:color w:val="4682B4"/>
          <w:sz w:val="12"/>
          <w:szCs w:val="12"/>
        </w:rPr>
        <w:t>самосбережении</w:t>
      </w:r>
      <w:r>
        <w:rPr>
          <w:rStyle w:val="WW8Num2z0"/>
          <w:rFonts w:ascii="Verdana" w:hAnsi="Verdana"/>
          <w:color w:val="000000"/>
          <w:sz w:val="12"/>
          <w:szCs w:val="12"/>
        </w:rPr>
        <w:t> </w:t>
      </w:r>
      <w:r>
        <w:rPr>
          <w:rFonts w:ascii="Verdana" w:hAnsi="Verdana"/>
          <w:color w:val="000000"/>
          <w:sz w:val="12"/>
          <w:szCs w:val="12"/>
        </w:rPr>
        <w:t>здоровья при условиях, если:</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проектирование модели ориентировано на принципы сохранения жизни и здоровья ребенка,</w:t>
      </w:r>
      <w:r>
        <w:rPr>
          <w:rStyle w:val="WW8Num2z0"/>
          <w:rFonts w:ascii="Verdana" w:hAnsi="Verdana"/>
          <w:color w:val="000000"/>
          <w:sz w:val="12"/>
          <w:szCs w:val="12"/>
        </w:rPr>
        <w:t> </w:t>
      </w:r>
      <w:r>
        <w:rPr>
          <w:rStyle w:val="WW8Num3z0"/>
          <w:rFonts w:ascii="Verdana" w:hAnsi="Verdana"/>
          <w:color w:val="4682B4"/>
          <w:sz w:val="12"/>
          <w:szCs w:val="12"/>
        </w:rPr>
        <w:t>нравственной</w:t>
      </w:r>
      <w:r>
        <w:rPr>
          <w:rStyle w:val="WW8Num2z0"/>
          <w:rFonts w:ascii="Verdana" w:hAnsi="Verdana"/>
          <w:color w:val="000000"/>
          <w:sz w:val="12"/>
          <w:szCs w:val="12"/>
        </w:rPr>
        <w:t> </w:t>
      </w:r>
      <w:r>
        <w:rPr>
          <w:rFonts w:ascii="Verdana" w:hAnsi="Verdana"/>
          <w:color w:val="000000"/>
          <w:sz w:val="12"/>
          <w:szCs w:val="12"/>
        </w:rPr>
        <w:t>доминанты подвижной игры и активной позиции ребенка в накоплении способов здоровьесбережения; здоровьесберегающая среда ориентирована на развитие компетенций ребенка, его эмоционально-оценочного отношения к здоровью, субъектно-поведенческого опыта детей в подвижных</w:t>
      </w:r>
      <w:r>
        <w:rPr>
          <w:rStyle w:val="WW8Num2z0"/>
          <w:rFonts w:ascii="Verdana" w:hAnsi="Verdana"/>
          <w:color w:val="000000"/>
          <w:sz w:val="12"/>
          <w:szCs w:val="12"/>
        </w:rPr>
        <w:t> </w:t>
      </w:r>
      <w:r>
        <w:rPr>
          <w:rStyle w:val="WW8Num3z0"/>
          <w:rFonts w:ascii="Verdana" w:hAnsi="Verdana"/>
          <w:color w:val="4682B4"/>
          <w:sz w:val="12"/>
          <w:szCs w:val="12"/>
        </w:rPr>
        <w:t>играх</w:t>
      </w:r>
      <w:r>
        <w:rPr>
          <w:rFonts w:ascii="Verdana" w:hAnsi="Verdana"/>
          <w:color w:val="000000"/>
          <w:sz w:val="12"/>
          <w:szCs w:val="12"/>
        </w:rPr>
        <w:t>;</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подвижная игра определяется как субкультура детства, активное средство</w:t>
      </w:r>
      <w:r>
        <w:rPr>
          <w:rStyle w:val="WW8Num2z0"/>
          <w:rFonts w:ascii="Verdana" w:hAnsi="Verdana"/>
          <w:color w:val="000000"/>
          <w:sz w:val="12"/>
          <w:szCs w:val="12"/>
        </w:rPr>
        <w:t> </w:t>
      </w:r>
      <w:r>
        <w:rPr>
          <w:rStyle w:val="WW8Num3z0"/>
          <w:rFonts w:ascii="Verdana" w:hAnsi="Verdana"/>
          <w:color w:val="4682B4"/>
          <w:sz w:val="12"/>
          <w:szCs w:val="12"/>
        </w:rPr>
        <w:t>самосбережения</w:t>
      </w:r>
      <w:r>
        <w:rPr>
          <w:rStyle w:val="WW8Num2z0"/>
          <w:rFonts w:ascii="Verdana" w:hAnsi="Verdana"/>
          <w:color w:val="000000"/>
          <w:sz w:val="12"/>
          <w:szCs w:val="12"/>
        </w:rPr>
        <w:t> </w:t>
      </w:r>
      <w:r>
        <w:rPr>
          <w:rFonts w:ascii="Verdana" w:hAnsi="Verdana"/>
          <w:color w:val="000000"/>
          <w:sz w:val="12"/>
          <w:szCs w:val="12"/>
        </w:rPr>
        <w:t>здоровья ребенка и интегрирована в различные виды жизнедеятельности дошкольников;</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ребенок старшего дошкольного возраста осознает здоровье как высшую ценность жизни человека и проявит активную потребность в его сбережении;</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результаты диагностики уровня развития ребенка и состояния его здоровья являются основой для проектирования здоровьесберегающей среды;</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содержание программ физического развития детей интегрированы правила, регулирующие</w:t>
      </w:r>
      <w:r>
        <w:rPr>
          <w:rStyle w:val="WW8Num2z0"/>
          <w:rFonts w:ascii="Verdana" w:hAnsi="Verdana"/>
          <w:color w:val="000000"/>
          <w:sz w:val="12"/>
          <w:szCs w:val="12"/>
        </w:rPr>
        <w:t> </w:t>
      </w:r>
      <w:r>
        <w:rPr>
          <w:rStyle w:val="WW8Num3z0"/>
          <w:rFonts w:ascii="Verdana" w:hAnsi="Verdana"/>
          <w:color w:val="4682B4"/>
          <w:sz w:val="12"/>
          <w:szCs w:val="12"/>
        </w:rPr>
        <w:t>двигательную</w:t>
      </w:r>
      <w:r>
        <w:rPr>
          <w:rStyle w:val="WW8Num2z0"/>
          <w:rFonts w:ascii="Verdana" w:hAnsi="Verdana"/>
          <w:color w:val="000000"/>
          <w:sz w:val="12"/>
          <w:szCs w:val="12"/>
        </w:rPr>
        <w:t> </w:t>
      </w:r>
      <w:r>
        <w:rPr>
          <w:rFonts w:ascii="Verdana" w:hAnsi="Verdana"/>
          <w:color w:val="000000"/>
          <w:sz w:val="12"/>
          <w:szCs w:val="12"/>
        </w:rPr>
        <w:t>активность и социальные отношения детей, предупреждающие травмаопасные ситуации и действия, угрожающие здоровью детей;</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методы здоровьесбережения ориентированы на накопление</w:t>
      </w:r>
      <w:r>
        <w:rPr>
          <w:rStyle w:val="WW8Num2z0"/>
          <w:rFonts w:ascii="Verdana" w:hAnsi="Verdana"/>
          <w:color w:val="000000"/>
          <w:sz w:val="12"/>
          <w:szCs w:val="12"/>
        </w:rPr>
        <w:t> </w:t>
      </w:r>
      <w:r>
        <w:rPr>
          <w:rStyle w:val="WW8Num3z0"/>
          <w:rFonts w:ascii="Verdana" w:hAnsi="Verdana"/>
          <w:color w:val="4682B4"/>
          <w:sz w:val="12"/>
          <w:szCs w:val="12"/>
        </w:rPr>
        <w:t>ребенком</w:t>
      </w:r>
      <w:r>
        <w:rPr>
          <w:rStyle w:val="WW8Num2z0"/>
          <w:rFonts w:ascii="Verdana" w:hAnsi="Verdana"/>
          <w:color w:val="000000"/>
          <w:sz w:val="12"/>
          <w:szCs w:val="12"/>
        </w:rPr>
        <w:t> </w:t>
      </w:r>
      <w:r>
        <w:rPr>
          <w:rFonts w:ascii="Verdana" w:hAnsi="Verdana"/>
          <w:color w:val="000000"/>
          <w:sz w:val="12"/>
          <w:szCs w:val="12"/>
        </w:rPr>
        <w:t>способов и опыта самосбережения здоровья в активной</w:t>
      </w:r>
      <w:r>
        <w:rPr>
          <w:rStyle w:val="WW8Num2z0"/>
          <w:rFonts w:ascii="Verdana" w:hAnsi="Verdana"/>
          <w:color w:val="000000"/>
          <w:sz w:val="12"/>
          <w:szCs w:val="12"/>
        </w:rPr>
        <w:t> </w:t>
      </w:r>
      <w:r>
        <w:rPr>
          <w:rStyle w:val="WW8Num3z0"/>
          <w:rFonts w:ascii="Verdana" w:hAnsi="Verdana"/>
          <w:color w:val="4682B4"/>
          <w:sz w:val="12"/>
          <w:szCs w:val="12"/>
        </w:rPr>
        <w:t>двигательной</w:t>
      </w:r>
      <w:r>
        <w:rPr>
          <w:rStyle w:val="WW8Num2z0"/>
          <w:rFonts w:ascii="Verdana" w:hAnsi="Verdana"/>
          <w:color w:val="000000"/>
          <w:sz w:val="12"/>
          <w:szCs w:val="12"/>
        </w:rPr>
        <w:t> </w:t>
      </w:r>
      <w:r>
        <w:rPr>
          <w:rFonts w:ascii="Verdana" w:hAnsi="Verdana"/>
          <w:color w:val="000000"/>
          <w:sz w:val="12"/>
          <w:szCs w:val="12"/>
        </w:rPr>
        <w:t>среде.</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Методологическую основу исследования составили:</w:t>
      </w:r>
      <w:r>
        <w:rPr>
          <w:rStyle w:val="WW8Num2z0"/>
          <w:rFonts w:ascii="Verdana" w:hAnsi="Verdana"/>
          <w:color w:val="000000"/>
          <w:sz w:val="12"/>
          <w:szCs w:val="12"/>
        </w:rPr>
        <w:t> </w:t>
      </w:r>
      <w:r>
        <w:rPr>
          <w:rStyle w:val="WW8Num3z0"/>
          <w:rFonts w:ascii="Verdana" w:hAnsi="Verdana"/>
          <w:color w:val="4682B4"/>
          <w:sz w:val="12"/>
          <w:szCs w:val="12"/>
        </w:rPr>
        <w:t>гуманистический</w:t>
      </w:r>
      <w:r>
        <w:rPr>
          <w:rStyle w:val="WW8Num2z0"/>
          <w:rFonts w:ascii="Verdana" w:hAnsi="Verdana"/>
          <w:color w:val="000000"/>
          <w:sz w:val="12"/>
          <w:szCs w:val="12"/>
        </w:rPr>
        <w:t> </w:t>
      </w:r>
      <w:r>
        <w:rPr>
          <w:rFonts w:ascii="Verdana" w:hAnsi="Verdana"/>
          <w:color w:val="000000"/>
          <w:sz w:val="12"/>
          <w:szCs w:val="12"/>
        </w:rPr>
        <w:t>и аксиологический подходы, определившие человека высшей ценностью общества и системы образования;</w:t>
      </w:r>
      <w:r>
        <w:rPr>
          <w:rStyle w:val="WW8Num2z0"/>
          <w:rFonts w:ascii="Verdana" w:hAnsi="Verdana"/>
          <w:color w:val="000000"/>
          <w:sz w:val="12"/>
          <w:szCs w:val="12"/>
        </w:rPr>
        <w:t> </w:t>
      </w:r>
      <w:r>
        <w:rPr>
          <w:rStyle w:val="WW8Num3z0"/>
          <w:rFonts w:ascii="Verdana" w:hAnsi="Verdana"/>
          <w:color w:val="4682B4"/>
          <w:sz w:val="12"/>
          <w:szCs w:val="12"/>
        </w:rPr>
        <w:t>культурологический</w:t>
      </w:r>
      <w:r>
        <w:rPr>
          <w:rStyle w:val="WW8Num2z0"/>
          <w:rFonts w:ascii="Verdana" w:hAnsi="Verdana"/>
          <w:color w:val="000000"/>
          <w:sz w:val="12"/>
          <w:szCs w:val="12"/>
        </w:rPr>
        <w:t> </w:t>
      </w:r>
      <w:r>
        <w:rPr>
          <w:rFonts w:ascii="Verdana" w:hAnsi="Verdana"/>
          <w:color w:val="000000"/>
          <w:sz w:val="12"/>
          <w:szCs w:val="12"/>
        </w:rPr>
        <w:t>подход, в рамках которого здоровье определяется ценностью личности, а его сбережение - целью образования; теоретические концепции, позволяющие определить здоровье как</w:t>
      </w:r>
      <w:r>
        <w:rPr>
          <w:rStyle w:val="WW8Num2z0"/>
          <w:rFonts w:ascii="Verdana" w:hAnsi="Verdana"/>
          <w:color w:val="000000"/>
          <w:sz w:val="12"/>
          <w:szCs w:val="12"/>
        </w:rPr>
        <w:t> </w:t>
      </w:r>
      <w:r>
        <w:rPr>
          <w:rStyle w:val="WW8Num3z0"/>
          <w:rFonts w:ascii="Verdana" w:hAnsi="Verdana"/>
          <w:color w:val="4682B4"/>
          <w:sz w:val="12"/>
          <w:szCs w:val="12"/>
        </w:rPr>
        <w:t>интегративный</w:t>
      </w:r>
      <w:r>
        <w:rPr>
          <w:rStyle w:val="WW8Num2z0"/>
          <w:rFonts w:ascii="Verdana" w:hAnsi="Verdana"/>
          <w:color w:val="000000"/>
          <w:sz w:val="12"/>
          <w:szCs w:val="12"/>
        </w:rPr>
        <w:t> </w:t>
      </w:r>
      <w:r>
        <w:rPr>
          <w:rFonts w:ascii="Verdana" w:hAnsi="Verdana"/>
          <w:color w:val="000000"/>
          <w:sz w:val="12"/>
          <w:szCs w:val="12"/>
        </w:rPr>
        <w:t>феномен, сочетающий единство духовного, психического и телесного в структуре человека; концепция формирования личности в онтогенезе; теория</w:t>
      </w:r>
      <w:r>
        <w:rPr>
          <w:rStyle w:val="WW8Num2z0"/>
          <w:rFonts w:ascii="Verdana" w:hAnsi="Verdana"/>
          <w:color w:val="000000"/>
          <w:sz w:val="12"/>
          <w:szCs w:val="12"/>
        </w:rPr>
        <w:t> </w:t>
      </w:r>
      <w:r>
        <w:rPr>
          <w:rStyle w:val="WW8Num3z0"/>
          <w:rFonts w:ascii="Verdana" w:hAnsi="Verdana"/>
          <w:color w:val="4682B4"/>
          <w:sz w:val="12"/>
          <w:szCs w:val="12"/>
        </w:rPr>
        <w:t>преемственности</w:t>
      </w:r>
      <w:r>
        <w:rPr>
          <w:rStyle w:val="WW8Num2z0"/>
          <w:rFonts w:ascii="Verdana" w:hAnsi="Verdana"/>
          <w:color w:val="000000"/>
          <w:sz w:val="12"/>
          <w:szCs w:val="12"/>
        </w:rPr>
        <w:t> </w:t>
      </w:r>
      <w:r>
        <w:rPr>
          <w:rFonts w:ascii="Verdana" w:hAnsi="Verdana"/>
          <w:color w:val="000000"/>
          <w:sz w:val="12"/>
          <w:szCs w:val="12"/>
        </w:rPr>
        <w:t>между биологическим и социальным в развитии человека; концепция отечественной и зарубежной психологии и</w:t>
      </w:r>
      <w:r>
        <w:rPr>
          <w:rStyle w:val="WW8Num2z0"/>
          <w:rFonts w:ascii="Verdana" w:hAnsi="Verdana"/>
          <w:color w:val="000000"/>
          <w:sz w:val="12"/>
          <w:szCs w:val="12"/>
        </w:rPr>
        <w:t> </w:t>
      </w:r>
      <w:r>
        <w:rPr>
          <w:rStyle w:val="WW8Num3z0"/>
          <w:rFonts w:ascii="Verdana" w:hAnsi="Verdana"/>
          <w:color w:val="4682B4"/>
          <w:sz w:val="12"/>
          <w:szCs w:val="12"/>
        </w:rPr>
        <w:t>педагогики</w:t>
      </w:r>
      <w:r>
        <w:rPr>
          <w:rStyle w:val="WW8Num2z0"/>
          <w:rFonts w:ascii="Verdana" w:hAnsi="Verdana"/>
          <w:color w:val="000000"/>
          <w:sz w:val="12"/>
          <w:szCs w:val="12"/>
        </w:rPr>
        <w:t> </w:t>
      </w:r>
      <w:r>
        <w:rPr>
          <w:rFonts w:ascii="Verdana" w:hAnsi="Verdana"/>
          <w:color w:val="000000"/>
          <w:sz w:val="12"/>
          <w:szCs w:val="12"/>
        </w:rPr>
        <w:t>о сущности игры как субкультуре детства.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Теоретическую основу исследования составили гуманизация образования (Ш.А.Амонашвили, М.Н.Берулава, В.А.Караковский, И.Б.Котова, Е.Н.Шиянов, Е.А.Ямбург и др.); личностно-ориентированный подход к образованию (Е.В.Бондаревская, Б.Т.Лихачев, В.В.Сериков, И.С.Якиманская и др.); концепции здоровьесбережения в образовании (И.А.Аршавский, И.И.Брехман, Л.И.Губарева, Ю.П.Лисицын, В.Н.Муравьева, Г.М.Соловьев и др.); теоретические положения о подвижной</w:t>
      </w:r>
      <w:r>
        <w:rPr>
          <w:rStyle w:val="WW8Num2z0"/>
          <w:rFonts w:ascii="Verdana" w:hAnsi="Verdana"/>
          <w:color w:val="000000"/>
          <w:sz w:val="12"/>
          <w:szCs w:val="12"/>
        </w:rPr>
        <w:t> </w:t>
      </w:r>
      <w:r>
        <w:rPr>
          <w:rStyle w:val="WW8Num3z0"/>
          <w:rFonts w:ascii="Verdana" w:hAnsi="Verdana"/>
          <w:color w:val="4682B4"/>
          <w:sz w:val="12"/>
          <w:szCs w:val="12"/>
        </w:rPr>
        <w:t>игре</w:t>
      </w:r>
      <w:r>
        <w:rPr>
          <w:rStyle w:val="WW8Num2z0"/>
          <w:rFonts w:ascii="Verdana" w:hAnsi="Verdana"/>
          <w:color w:val="000000"/>
          <w:sz w:val="12"/>
          <w:szCs w:val="12"/>
        </w:rPr>
        <w:t> </w:t>
      </w:r>
      <w:r>
        <w:rPr>
          <w:rFonts w:ascii="Verdana" w:hAnsi="Verdana"/>
          <w:color w:val="000000"/>
          <w:sz w:val="12"/>
          <w:szCs w:val="12"/>
        </w:rPr>
        <w:t>как приоритетном средстве развития личности</w:t>
      </w:r>
      <w:r>
        <w:rPr>
          <w:rStyle w:val="WW8Num2z0"/>
          <w:rFonts w:ascii="Verdana" w:hAnsi="Verdana"/>
          <w:color w:val="000000"/>
          <w:sz w:val="12"/>
          <w:szCs w:val="12"/>
        </w:rPr>
        <w:t> </w:t>
      </w:r>
      <w:r>
        <w:rPr>
          <w:rStyle w:val="WW8Num3z0"/>
          <w:rFonts w:ascii="Verdana" w:hAnsi="Verdana"/>
          <w:color w:val="4682B4"/>
          <w:sz w:val="12"/>
          <w:szCs w:val="12"/>
        </w:rPr>
        <w:t>дошкольника</w:t>
      </w:r>
      <w:r>
        <w:rPr>
          <w:rStyle w:val="WW8Num2z0"/>
          <w:rFonts w:ascii="Verdana" w:hAnsi="Verdana"/>
          <w:color w:val="000000"/>
          <w:sz w:val="12"/>
          <w:szCs w:val="12"/>
        </w:rPr>
        <w:t> </w:t>
      </w:r>
      <w:r>
        <w:rPr>
          <w:rFonts w:ascii="Verdana" w:hAnsi="Verdana"/>
          <w:color w:val="000000"/>
          <w:sz w:val="12"/>
          <w:szCs w:val="12"/>
        </w:rPr>
        <w:t>и укреплении его здоровья (Л.С.Выготский, Л.И.Божович, А.В.Запорожец, А.В.Кенеман, В.Т.Кудрявцев, А.Н.Леонтьев, Т.И.Осокина, Д.Б.Эльконин и др.); исследования по проблемам формирования здорового образа жизни детей в условиях дошкольного образовательного учреждения (Л.В.Абдульманова, Б.Б.Егоров, Ю.Ф.Змановский, Н.Н.Ефименко и др.)</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Для достижения поставленных целей использовались следующие методы: научно-теоретический анализ литературы по исследуемой проблеме;</w:t>
      </w:r>
      <w:r>
        <w:rPr>
          <w:rStyle w:val="WW8Num2z0"/>
          <w:rFonts w:ascii="Verdana" w:hAnsi="Verdana"/>
          <w:color w:val="000000"/>
          <w:sz w:val="12"/>
          <w:szCs w:val="12"/>
        </w:rPr>
        <w:t> </w:t>
      </w:r>
      <w:r>
        <w:rPr>
          <w:rStyle w:val="WW8Num3z0"/>
          <w:rFonts w:ascii="Verdana" w:hAnsi="Verdana"/>
          <w:color w:val="4682B4"/>
          <w:sz w:val="12"/>
          <w:szCs w:val="12"/>
        </w:rPr>
        <w:t>праксиметрический</w:t>
      </w:r>
      <w:r>
        <w:rPr>
          <w:rStyle w:val="WW8Num2z0"/>
          <w:rFonts w:ascii="Verdana" w:hAnsi="Verdana"/>
          <w:color w:val="000000"/>
          <w:sz w:val="12"/>
          <w:szCs w:val="12"/>
        </w:rPr>
        <w:t> </w:t>
      </w:r>
      <w:r>
        <w:rPr>
          <w:rFonts w:ascii="Verdana" w:hAnsi="Verdana"/>
          <w:color w:val="000000"/>
          <w:sz w:val="12"/>
          <w:szCs w:val="12"/>
        </w:rPr>
        <w:t>метод (изучение документов); статистические методы (методы измерения и обработки экспериментальных данных, их системный анализ, графическая интерпретация); экспериментальные (</w:t>
      </w:r>
      <w:r>
        <w:rPr>
          <w:rStyle w:val="WW8Num3z0"/>
          <w:rFonts w:ascii="Verdana" w:hAnsi="Verdana"/>
          <w:color w:val="4682B4"/>
          <w:sz w:val="12"/>
          <w:szCs w:val="12"/>
        </w:rPr>
        <w:t>констатирующий</w:t>
      </w:r>
      <w:r>
        <w:rPr>
          <w:rFonts w:ascii="Verdana" w:hAnsi="Verdana"/>
          <w:color w:val="000000"/>
          <w:sz w:val="12"/>
          <w:szCs w:val="12"/>
        </w:rPr>
        <w:t>, формирующий, контрольный эксперимент); синтез и обобщение, способствующие</w:t>
      </w:r>
      <w:r>
        <w:rPr>
          <w:rStyle w:val="WW8Num2z0"/>
          <w:rFonts w:ascii="Verdana" w:hAnsi="Verdana"/>
          <w:color w:val="000000"/>
          <w:sz w:val="12"/>
          <w:szCs w:val="12"/>
        </w:rPr>
        <w:t> </w:t>
      </w:r>
      <w:r>
        <w:rPr>
          <w:rStyle w:val="WW8Num3z0"/>
          <w:rFonts w:ascii="Verdana" w:hAnsi="Verdana"/>
          <w:color w:val="4682B4"/>
          <w:sz w:val="12"/>
          <w:szCs w:val="12"/>
        </w:rPr>
        <w:t>подведению</w:t>
      </w:r>
      <w:r>
        <w:rPr>
          <w:rStyle w:val="WW8Num2z0"/>
          <w:rFonts w:ascii="Verdana" w:hAnsi="Verdana"/>
          <w:color w:val="000000"/>
          <w:sz w:val="12"/>
          <w:szCs w:val="12"/>
        </w:rPr>
        <w:t> </w:t>
      </w:r>
      <w:r>
        <w:rPr>
          <w:rFonts w:ascii="Verdana" w:hAnsi="Verdana"/>
          <w:color w:val="000000"/>
          <w:sz w:val="12"/>
          <w:szCs w:val="12"/>
        </w:rPr>
        <w:t>промежуточных и общих итогов исследования; моделирование педагогического процесса;</w:t>
      </w:r>
      <w:r>
        <w:rPr>
          <w:rStyle w:val="WW8Num2z0"/>
          <w:rFonts w:ascii="Verdana" w:hAnsi="Verdana"/>
          <w:color w:val="000000"/>
          <w:sz w:val="12"/>
          <w:szCs w:val="12"/>
        </w:rPr>
        <w:t> </w:t>
      </w:r>
      <w:r>
        <w:rPr>
          <w:rStyle w:val="WW8Num3z0"/>
          <w:rFonts w:ascii="Verdana" w:hAnsi="Verdana"/>
          <w:color w:val="4682B4"/>
          <w:sz w:val="12"/>
          <w:szCs w:val="12"/>
        </w:rPr>
        <w:t>беседа</w:t>
      </w:r>
      <w:r>
        <w:rPr>
          <w:rFonts w:ascii="Verdana" w:hAnsi="Verdana"/>
          <w:color w:val="000000"/>
          <w:sz w:val="12"/>
          <w:szCs w:val="12"/>
        </w:rPr>
        <w:t>, интервьюирование, анкетирование, педагогическое наблюдение.</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Опытно-экспериментальной базой исследования являлись муниципальные</w:t>
      </w:r>
      <w:r>
        <w:rPr>
          <w:rStyle w:val="WW8Num2z0"/>
          <w:rFonts w:ascii="Verdana" w:hAnsi="Verdana"/>
          <w:color w:val="000000"/>
          <w:sz w:val="12"/>
          <w:szCs w:val="12"/>
        </w:rPr>
        <w:t> </w:t>
      </w:r>
      <w:r>
        <w:rPr>
          <w:rStyle w:val="WW8Num3z0"/>
          <w:rFonts w:ascii="Verdana" w:hAnsi="Verdana"/>
          <w:color w:val="4682B4"/>
          <w:sz w:val="12"/>
          <w:szCs w:val="12"/>
        </w:rPr>
        <w:t>дошкольные</w:t>
      </w:r>
      <w:r>
        <w:rPr>
          <w:rStyle w:val="WW8Num2z0"/>
          <w:rFonts w:ascii="Verdana" w:hAnsi="Verdana"/>
          <w:color w:val="000000"/>
          <w:sz w:val="12"/>
          <w:szCs w:val="12"/>
        </w:rPr>
        <w:t> </w:t>
      </w:r>
      <w:r>
        <w:rPr>
          <w:rFonts w:ascii="Verdana" w:hAnsi="Verdana"/>
          <w:color w:val="000000"/>
          <w:sz w:val="12"/>
          <w:szCs w:val="12"/>
        </w:rPr>
        <w:t>образовательные учреждения г.Ростова-на-Дону №№ 117,150,279; Ростовской области в г.Батайске № 52, г.Азов № 7; Краснодарский край, г.Сочи</w:t>
      </w:r>
      <w:r>
        <w:rPr>
          <w:rStyle w:val="WW8Num2z0"/>
          <w:rFonts w:ascii="Verdana" w:hAnsi="Verdana"/>
          <w:color w:val="000000"/>
          <w:sz w:val="12"/>
          <w:szCs w:val="12"/>
        </w:rPr>
        <w:t> </w:t>
      </w:r>
      <w:r>
        <w:rPr>
          <w:rStyle w:val="WW8Num3z0"/>
          <w:rFonts w:ascii="Verdana" w:hAnsi="Verdana"/>
          <w:color w:val="4682B4"/>
          <w:sz w:val="12"/>
          <w:szCs w:val="12"/>
        </w:rPr>
        <w:t>гимназия</w:t>
      </w:r>
      <w:r>
        <w:rPr>
          <w:rStyle w:val="WW8Num2z0"/>
          <w:rFonts w:ascii="Verdana" w:hAnsi="Verdana"/>
          <w:color w:val="000000"/>
          <w:sz w:val="12"/>
          <w:szCs w:val="12"/>
        </w:rPr>
        <w:t> </w:t>
      </w:r>
      <w:r>
        <w:rPr>
          <w:rFonts w:ascii="Verdana" w:hAnsi="Verdana"/>
          <w:color w:val="000000"/>
          <w:sz w:val="12"/>
          <w:szCs w:val="12"/>
        </w:rPr>
        <w:t>№ 44. Участниками эксперимента явились 270 детей старшего дошкольного возраста.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Диссертационное исследование проходило в несколько этапов.</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первом этапе (2002- 2003гг.) осуществлялось изучение и анализ философской, психолого-педагогической литературы, изучение теоретического и практического уровней разработанности данной проблемы. Полученный материал позволил сформулировать рабочую гипотезу, определить цель, задачи, объект и предмет исследования.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втором этапе (2003-2005гг.) - проведен констатирующий эксперимент, позволяющий выявить состояние здоровья детей и потенциальные возможности образовательной среды в его сбережении; осуществлено проектирование педагогических условий, обеспечивающих сбережение здоровья ребенка в образовательном пространстве дошкольного учреждения; проведен формирующий педагогический эксперимент, на котором</w:t>
      </w:r>
      <w:r>
        <w:rPr>
          <w:rStyle w:val="WW8Num2z0"/>
          <w:rFonts w:ascii="Verdana" w:hAnsi="Verdana"/>
          <w:color w:val="000000"/>
          <w:sz w:val="12"/>
          <w:szCs w:val="12"/>
        </w:rPr>
        <w:t> </w:t>
      </w:r>
      <w:r>
        <w:rPr>
          <w:rStyle w:val="WW8Num3z0"/>
          <w:rFonts w:ascii="Verdana" w:hAnsi="Verdana"/>
          <w:color w:val="4682B4"/>
          <w:sz w:val="12"/>
          <w:szCs w:val="12"/>
        </w:rPr>
        <w:t>апробировалась</w:t>
      </w:r>
      <w:r>
        <w:rPr>
          <w:rStyle w:val="WW8Num2z0"/>
          <w:rFonts w:ascii="Verdana" w:hAnsi="Verdana"/>
          <w:color w:val="000000"/>
          <w:sz w:val="12"/>
          <w:szCs w:val="12"/>
        </w:rPr>
        <w:t> </w:t>
      </w:r>
      <w:r>
        <w:rPr>
          <w:rFonts w:ascii="Verdana" w:hAnsi="Verdana"/>
          <w:color w:val="000000"/>
          <w:sz w:val="12"/>
          <w:szCs w:val="12"/>
        </w:rPr>
        <w:t>спроектированная игровая модель здоровьесберегающей среды дошкольного образовательного учреждения.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третьем этапе (2005-2007 гг.) - проходило завершение опытно-экспериментальной работы, осмысление результатов исследования и оформление их в виде диссертации.</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Научная новизна и теоретическая значимость исследования состоит в том, что:</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контексте культуросообразной модели образования теоретически обоснованы возможности подвижной игры как субкультуры детства и активной среды здоровьесбережения 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научно обоснована игровая модель здоровьесберегающей среды дошкольного образовательного учреждения;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-разработаны принципы проектирования игровой модели здоровьесберегающей среды дошкольного образовательного учреждения приоритета</w:t>
      </w:r>
      <w:r>
        <w:rPr>
          <w:rStyle w:val="WW8Num2z0"/>
          <w:rFonts w:ascii="Verdana" w:hAnsi="Verdana"/>
          <w:color w:val="000000"/>
          <w:sz w:val="12"/>
          <w:szCs w:val="12"/>
        </w:rPr>
        <w:t> </w:t>
      </w:r>
      <w:r>
        <w:rPr>
          <w:rStyle w:val="WW8Num3z0"/>
          <w:rFonts w:ascii="Verdana" w:hAnsi="Verdana"/>
          <w:color w:val="4682B4"/>
          <w:sz w:val="12"/>
          <w:szCs w:val="12"/>
        </w:rPr>
        <w:t>игровых</w:t>
      </w:r>
      <w:r>
        <w:rPr>
          <w:rStyle w:val="WW8Num2z0"/>
          <w:rFonts w:ascii="Verdana" w:hAnsi="Verdana"/>
          <w:color w:val="000000"/>
          <w:sz w:val="12"/>
          <w:szCs w:val="12"/>
        </w:rPr>
        <w:t> </w:t>
      </w:r>
      <w:r>
        <w:rPr>
          <w:rFonts w:ascii="Verdana" w:hAnsi="Verdana"/>
          <w:color w:val="000000"/>
          <w:sz w:val="12"/>
          <w:szCs w:val="12"/>
        </w:rPr>
        <w:t>интересов ребенка в субкультуре детства, самосохранения и самосбережения личностью здоровья, педагогической поддержки индивидуальной траектории здоровьесбережения, интеграции ценностей здоровья и правил игры в содержание дошкольного образования и др.);</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определено понятие «</w:t>
      </w:r>
      <w:r>
        <w:rPr>
          <w:rStyle w:val="WW8Num3z0"/>
          <w:rFonts w:ascii="Verdana" w:hAnsi="Verdana"/>
          <w:color w:val="4682B4"/>
          <w:sz w:val="12"/>
          <w:szCs w:val="12"/>
        </w:rPr>
        <w:t>игровая здоровьесберегающая среда</w:t>
      </w:r>
      <w:r>
        <w:rPr>
          <w:rFonts w:ascii="Verdana" w:hAnsi="Verdana"/>
          <w:color w:val="000000"/>
          <w:sz w:val="12"/>
          <w:szCs w:val="12"/>
        </w:rPr>
        <w:t>», представляющая собой активно-двигательное, социально-игровое сообщество детей, объединенных</w:t>
      </w:r>
      <w:r>
        <w:rPr>
          <w:rStyle w:val="WW8Num2z0"/>
          <w:rFonts w:ascii="Verdana" w:hAnsi="Verdana"/>
          <w:color w:val="000000"/>
          <w:sz w:val="12"/>
          <w:szCs w:val="12"/>
        </w:rPr>
        <w:t> </w:t>
      </w:r>
      <w:r>
        <w:rPr>
          <w:rStyle w:val="WW8Num3z0"/>
          <w:rFonts w:ascii="Verdana" w:hAnsi="Verdana"/>
          <w:color w:val="4682B4"/>
          <w:sz w:val="12"/>
          <w:szCs w:val="12"/>
        </w:rPr>
        <w:t>игровыми</w:t>
      </w:r>
      <w:r>
        <w:rPr>
          <w:rStyle w:val="WW8Num2z0"/>
          <w:rFonts w:ascii="Verdana" w:hAnsi="Verdana"/>
          <w:color w:val="000000"/>
          <w:sz w:val="12"/>
          <w:szCs w:val="12"/>
        </w:rPr>
        <w:t> </w:t>
      </w:r>
      <w:r>
        <w:rPr>
          <w:rFonts w:ascii="Verdana" w:hAnsi="Verdana"/>
          <w:color w:val="000000"/>
          <w:sz w:val="12"/>
          <w:szCs w:val="12"/>
        </w:rPr>
        <w:t>правилами, действиями, стимулирующими двигательную активность детей, требующую от ребенка координации движений,</w:t>
      </w:r>
      <w:r>
        <w:rPr>
          <w:rStyle w:val="WW8Num2z0"/>
          <w:rFonts w:ascii="Verdana" w:hAnsi="Verdana"/>
          <w:color w:val="000000"/>
          <w:sz w:val="12"/>
          <w:szCs w:val="12"/>
        </w:rPr>
        <w:t> </w:t>
      </w:r>
      <w:r>
        <w:rPr>
          <w:rStyle w:val="WW8Num3z0"/>
          <w:rFonts w:ascii="Verdana" w:hAnsi="Verdana"/>
          <w:color w:val="4682B4"/>
          <w:sz w:val="12"/>
          <w:szCs w:val="12"/>
        </w:rPr>
        <w:t>самостоятельности</w:t>
      </w:r>
      <w:r>
        <w:rPr>
          <w:rStyle w:val="WW8Num2z0"/>
          <w:rFonts w:ascii="Verdana" w:hAnsi="Verdana"/>
          <w:color w:val="000000"/>
          <w:sz w:val="12"/>
          <w:szCs w:val="12"/>
        </w:rPr>
        <w:t> </w:t>
      </w:r>
      <w:r>
        <w:rPr>
          <w:rFonts w:ascii="Verdana" w:hAnsi="Verdana"/>
          <w:color w:val="000000"/>
          <w:sz w:val="12"/>
          <w:szCs w:val="12"/>
        </w:rPr>
        <w:t>в принятии решений и оптимальном выборе способов самосбережения здоровья;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определены принципы отбора подвижных</w:t>
      </w:r>
      <w:r>
        <w:rPr>
          <w:rStyle w:val="WW8Num2z0"/>
          <w:rFonts w:ascii="Verdana" w:hAnsi="Verdana"/>
          <w:color w:val="000000"/>
          <w:sz w:val="12"/>
          <w:szCs w:val="12"/>
        </w:rPr>
        <w:t> </w:t>
      </w:r>
      <w:r>
        <w:rPr>
          <w:rStyle w:val="WW8Num3z0"/>
          <w:rFonts w:ascii="Verdana" w:hAnsi="Verdana"/>
          <w:color w:val="4682B4"/>
          <w:sz w:val="12"/>
          <w:szCs w:val="12"/>
        </w:rPr>
        <w:t>игр</w:t>
      </w:r>
      <w:r>
        <w:rPr>
          <w:rStyle w:val="WW8Num2z0"/>
          <w:rFonts w:ascii="Verdana" w:hAnsi="Verdana"/>
          <w:color w:val="000000"/>
          <w:sz w:val="12"/>
          <w:szCs w:val="12"/>
        </w:rPr>
        <w:t> </w:t>
      </w:r>
      <w:r>
        <w:rPr>
          <w:rFonts w:ascii="Verdana" w:hAnsi="Verdana"/>
          <w:color w:val="000000"/>
          <w:sz w:val="12"/>
          <w:szCs w:val="12"/>
        </w:rPr>
        <w:t>как активного средства развития субъектно-поведенческого опыта самосбережения здоровья дошкольников (ценностно-смысловой и нравственной</w:t>
      </w:r>
      <w:r>
        <w:rPr>
          <w:rStyle w:val="WW8Num2z0"/>
          <w:rFonts w:ascii="Verdana" w:hAnsi="Verdana"/>
          <w:color w:val="000000"/>
          <w:sz w:val="12"/>
          <w:szCs w:val="12"/>
        </w:rPr>
        <w:t> </w:t>
      </w:r>
      <w:r>
        <w:rPr>
          <w:rStyle w:val="WW8Num3z0"/>
          <w:rFonts w:ascii="Verdana" w:hAnsi="Verdana"/>
          <w:color w:val="4682B4"/>
          <w:sz w:val="12"/>
          <w:szCs w:val="12"/>
        </w:rPr>
        <w:t>направленности</w:t>
      </w:r>
      <w:r>
        <w:rPr>
          <w:rFonts w:ascii="Verdana" w:hAnsi="Verdana"/>
          <w:color w:val="000000"/>
          <w:sz w:val="12"/>
          <w:szCs w:val="12"/>
        </w:rPr>
        <w:t>, повышенной двигательной активности, интеграции,</w:t>
      </w:r>
      <w:r>
        <w:rPr>
          <w:rStyle w:val="WW8Num2z0"/>
          <w:rFonts w:ascii="Verdana" w:hAnsi="Verdana"/>
          <w:color w:val="000000"/>
          <w:sz w:val="12"/>
          <w:szCs w:val="12"/>
        </w:rPr>
        <w:t> </w:t>
      </w:r>
      <w:r>
        <w:rPr>
          <w:rStyle w:val="WW8Num3z0"/>
          <w:rFonts w:ascii="Verdana" w:hAnsi="Verdana"/>
          <w:color w:val="4682B4"/>
          <w:sz w:val="12"/>
          <w:szCs w:val="12"/>
        </w:rPr>
        <w:t>здоровьесохранения</w:t>
      </w:r>
      <w:r>
        <w:rPr>
          <w:rFonts w:ascii="Verdana" w:hAnsi="Verdana"/>
          <w:color w:val="000000"/>
          <w:sz w:val="12"/>
          <w:szCs w:val="12"/>
        </w:rPr>
        <w:t>).</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Практическая значимость исследования заключается в том, что разработанная и апробированная игровая модель здоровьесберегающей среды дошкольного образовательного учреждения подтвердила свою эффективность; обозначенные пути интеграции подвижной игры в различные виды жизнедеятельности ребенка и педагогические методы развития у детей старшего дошкольного возраста субъектно-поведенческого опыта самосбережения здоровья в подвижных играх, которые могут быть широко внедрены в практику дошкольных учреждений; разработанная игровая технология здоровьесбережения ребенка и адекватная детской субкультуре здоровьесберегающая среда дошкольного учреждения, повышают эффективность процесса развития ребенка и определяют перспективы развития дошкольного образования; условия проектирования игровой модели здоровьесберегающей среды дошкольного образовательного учреждения могут быть введены в содержание подготовки кадров для системы дошкольного образования по специальности «</w:t>
      </w:r>
      <w:r>
        <w:rPr>
          <w:rStyle w:val="WW8Num3z0"/>
          <w:rFonts w:ascii="Verdana" w:hAnsi="Verdana"/>
          <w:color w:val="4682B4"/>
          <w:sz w:val="12"/>
          <w:szCs w:val="12"/>
        </w:rPr>
        <w:t>Дошкольная</w:t>
      </w:r>
      <w:r>
        <w:rPr>
          <w:rStyle w:val="WW8Num2z0"/>
          <w:rFonts w:ascii="Verdana" w:hAnsi="Verdana"/>
          <w:color w:val="000000"/>
          <w:sz w:val="12"/>
          <w:szCs w:val="12"/>
        </w:rPr>
        <w:t> </w:t>
      </w:r>
      <w:r>
        <w:rPr>
          <w:rFonts w:ascii="Verdana" w:hAnsi="Verdana"/>
          <w:color w:val="000000"/>
          <w:sz w:val="12"/>
          <w:szCs w:val="12"/>
        </w:rPr>
        <w:t>педагогика и психология», а также по направлению «</w:t>
      </w:r>
      <w:r>
        <w:rPr>
          <w:rStyle w:val="WW8Num3z0"/>
          <w:rFonts w:ascii="Verdana" w:hAnsi="Verdana"/>
          <w:color w:val="4682B4"/>
          <w:sz w:val="12"/>
          <w:szCs w:val="12"/>
        </w:rPr>
        <w:t>Педагогика</w:t>
      </w:r>
      <w:r>
        <w:rPr>
          <w:rFonts w:ascii="Verdana" w:hAnsi="Verdana"/>
          <w:color w:val="000000"/>
          <w:sz w:val="12"/>
          <w:szCs w:val="12"/>
        </w:rPr>
        <w:t>», профиль бакалавра «</w:t>
      </w:r>
      <w:r>
        <w:rPr>
          <w:rStyle w:val="WW8Num3z0"/>
          <w:rFonts w:ascii="Verdana" w:hAnsi="Verdana"/>
          <w:color w:val="4682B4"/>
          <w:sz w:val="12"/>
          <w:szCs w:val="12"/>
        </w:rPr>
        <w:t>Управление дошкольным образованием</w:t>
      </w:r>
      <w:r>
        <w:rPr>
          <w:rFonts w:ascii="Verdana" w:hAnsi="Verdana"/>
          <w:color w:val="000000"/>
          <w:sz w:val="12"/>
          <w:szCs w:val="12"/>
        </w:rPr>
        <w:t>». Созданная программа «</w:t>
      </w:r>
      <w:r>
        <w:rPr>
          <w:rStyle w:val="WW8Num3z0"/>
          <w:rFonts w:ascii="Verdana" w:hAnsi="Verdana"/>
          <w:color w:val="4682B4"/>
          <w:sz w:val="12"/>
          <w:szCs w:val="12"/>
        </w:rPr>
        <w:t>Здоровый ребенок</w:t>
      </w:r>
      <w:r>
        <w:rPr>
          <w:rFonts w:ascii="Verdana" w:hAnsi="Verdana"/>
          <w:color w:val="000000"/>
          <w:sz w:val="12"/>
          <w:szCs w:val="12"/>
        </w:rPr>
        <w:t>» может быть использована в практической работе дошкольных учреждений.</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Достоверность выводов, сделанных в ходе выполнения исследования, обусловлена полученными результатами, апробацией основополагающих идей, комплексным подходом и системным анализом изучаемой проблемы, позитивным разрешением поставленных задач, верификацией предположения. Достоверность полученных результатов обеспечена также применением комплекса методов, адекватных поставленным</w:t>
      </w:r>
      <w:r>
        <w:rPr>
          <w:rStyle w:val="WW8Num2z0"/>
          <w:rFonts w:ascii="Verdana" w:hAnsi="Verdana"/>
          <w:color w:val="000000"/>
          <w:sz w:val="12"/>
          <w:szCs w:val="12"/>
        </w:rPr>
        <w:t> </w:t>
      </w:r>
      <w:r>
        <w:rPr>
          <w:rStyle w:val="WW8Num3z0"/>
          <w:rFonts w:ascii="Verdana" w:hAnsi="Verdana"/>
          <w:color w:val="4682B4"/>
          <w:sz w:val="12"/>
          <w:szCs w:val="12"/>
        </w:rPr>
        <w:t>исследовательским</w:t>
      </w:r>
      <w:r>
        <w:rPr>
          <w:rStyle w:val="WW8Num2z0"/>
          <w:rFonts w:ascii="Verdana" w:hAnsi="Verdana"/>
          <w:color w:val="000000"/>
          <w:sz w:val="12"/>
          <w:szCs w:val="12"/>
        </w:rPr>
        <w:t> </w:t>
      </w:r>
      <w:r>
        <w:rPr>
          <w:rFonts w:ascii="Verdana" w:hAnsi="Verdana"/>
          <w:color w:val="000000"/>
          <w:sz w:val="12"/>
          <w:szCs w:val="12"/>
        </w:rPr>
        <w:t>задачам, представленной источниковедческой базой, многомерным статистическим анализом.</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Положения, выносимые на защиту.</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Понятие «</w:t>
      </w:r>
      <w:r>
        <w:rPr>
          <w:rStyle w:val="WW8Num3z0"/>
          <w:rFonts w:ascii="Verdana" w:hAnsi="Verdana"/>
          <w:color w:val="4682B4"/>
          <w:sz w:val="12"/>
          <w:szCs w:val="12"/>
        </w:rPr>
        <w:t>игровая здоровьесберегающая среда</w:t>
      </w:r>
      <w:r>
        <w:rPr>
          <w:rFonts w:ascii="Verdana" w:hAnsi="Verdana"/>
          <w:color w:val="000000"/>
          <w:sz w:val="12"/>
          <w:szCs w:val="12"/>
        </w:rPr>
        <w:t>», представляющая собой активно-двигательное, социально-игровое сообщество детей, объединенных игровыми правилами, действиями, стимулирующими двигательную активность детей, требующую от ребенка координации движений, самостоятельности в принятии решений и оптимальном выборе способов самосбережения здоровья;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Игровая модель здоровьесберегающей среды дошкольного образовательного учреждения, ориентированная на создание условий сбережения здоровья ребенка, на развитие его компетенций в способах самосбережения здоровья, его эмоционально-оценочного отношения к здоровью, субъектно-поведенческого опыта детей в подвижных играх. Составляющими модели выступили подвижные игры, интегрированные во все виды жизнедеятельности ребенка, диагностический и развивающий компоненты, предметно-пространственная среда, побуждающая ребенка к активности,</w:t>
      </w:r>
      <w:r>
        <w:rPr>
          <w:rStyle w:val="WW8Num2z0"/>
          <w:rFonts w:ascii="Verdana" w:hAnsi="Verdana"/>
          <w:color w:val="000000"/>
          <w:sz w:val="12"/>
          <w:szCs w:val="12"/>
        </w:rPr>
        <w:t> </w:t>
      </w:r>
      <w:r>
        <w:rPr>
          <w:rStyle w:val="WW8Num3z0"/>
          <w:rFonts w:ascii="Verdana" w:hAnsi="Verdana"/>
          <w:color w:val="4682B4"/>
          <w:sz w:val="12"/>
          <w:szCs w:val="12"/>
        </w:rPr>
        <w:t>содержательный</w:t>
      </w:r>
      <w:r>
        <w:rPr>
          <w:rStyle w:val="WW8Num2z0"/>
          <w:rFonts w:ascii="Verdana" w:hAnsi="Verdana"/>
          <w:color w:val="000000"/>
          <w:sz w:val="12"/>
          <w:szCs w:val="12"/>
        </w:rPr>
        <w:t> </w:t>
      </w:r>
      <w:r>
        <w:rPr>
          <w:rFonts w:ascii="Verdana" w:hAnsi="Verdana"/>
          <w:color w:val="000000"/>
          <w:sz w:val="12"/>
          <w:szCs w:val="12"/>
        </w:rPr>
        <w:t>контекст программы физического развития ребенка, включающий правила и ценности здоровья 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Принципы проектирования игровой модели здоровьесберегающей среды дошкольного образовательного учреждения, обеспечившие эффективность ее реализации:</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-приоритета игровых интересов ребенка в субкультуре детства, где игра выступает не только ведущим видом деятельности, но и культурной ценностью, определяющей развитие ребенка и сбережение его здоровья;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-самосохранения и самосбережения личностью здоровья как доминантной ценности в жизни человека и показателя его психического, физического, социокультурного здоровья;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-педагогической поддержки индивидуальной траектории здоровьесбережения ребенка в активной игровой среде;</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-интеграции ценностей здоровья и правил игры в образовательное пространство дошкольного учреждения, создающего атмосферу эмоционально-психологического климата вокруг 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-свободы в выборе средств и способов самосбережения здоровья ребенка в</w:t>
      </w:r>
      <w:r>
        <w:rPr>
          <w:rStyle w:val="WW8Num2z0"/>
          <w:rFonts w:ascii="Verdana" w:hAnsi="Verdana"/>
          <w:color w:val="000000"/>
          <w:sz w:val="12"/>
          <w:szCs w:val="12"/>
        </w:rPr>
        <w:t> </w:t>
      </w:r>
      <w:r>
        <w:rPr>
          <w:rStyle w:val="WW8Num3z0"/>
          <w:rFonts w:ascii="Verdana" w:hAnsi="Verdana"/>
          <w:color w:val="4682B4"/>
          <w:sz w:val="12"/>
          <w:szCs w:val="12"/>
        </w:rPr>
        <w:t>игровом</w:t>
      </w:r>
      <w:r>
        <w:rPr>
          <w:rStyle w:val="WW8Num2z0"/>
          <w:rFonts w:ascii="Verdana" w:hAnsi="Verdana"/>
          <w:color w:val="000000"/>
          <w:sz w:val="12"/>
          <w:szCs w:val="12"/>
        </w:rPr>
        <w:t> </w:t>
      </w:r>
      <w:r>
        <w:rPr>
          <w:rFonts w:ascii="Verdana" w:hAnsi="Verdana"/>
          <w:color w:val="000000"/>
          <w:sz w:val="12"/>
          <w:szCs w:val="12"/>
        </w:rPr>
        <w:t>пространстве дошкольного учреждения как условие развития устойчивого опыта здоровьесбережения.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Теоретическое обоснование педагогического потенциала подвижной игры как субкультуры детства, объединяющее детей в единое социально-активное сообщество, как активное</w:t>
      </w:r>
      <w:r>
        <w:rPr>
          <w:rStyle w:val="WW8Num2z0"/>
          <w:rFonts w:ascii="Verdana" w:hAnsi="Verdana"/>
          <w:color w:val="000000"/>
          <w:sz w:val="12"/>
          <w:szCs w:val="12"/>
        </w:rPr>
        <w:t> </w:t>
      </w:r>
      <w:r>
        <w:rPr>
          <w:rStyle w:val="WW8Num3z0"/>
          <w:rFonts w:ascii="Verdana" w:hAnsi="Verdana"/>
          <w:color w:val="4682B4"/>
          <w:sz w:val="12"/>
          <w:szCs w:val="12"/>
        </w:rPr>
        <w:t>двигательное</w:t>
      </w:r>
      <w:r>
        <w:rPr>
          <w:rStyle w:val="WW8Num2z0"/>
          <w:rFonts w:ascii="Verdana" w:hAnsi="Verdana"/>
          <w:color w:val="000000"/>
          <w:sz w:val="12"/>
          <w:szCs w:val="12"/>
        </w:rPr>
        <w:t> </w:t>
      </w:r>
      <w:r>
        <w:rPr>
          <w:rFonts w:ascii="Verdana" w:hAnsi="Verdana"/>
          <w:color w:val="000000"/>
          <w:sz w:val="12"/>
          <w:szCs w:val="12"/>
        </w:rPr>
        <w:t>средство физического развития и приобретения ребенком субъектно-поведенческого опыта самосбережения здоровья. Принципами отбора игр выступили принципы ценностно-смысловой и нравственной направленности содержания игр; повышенной двигательной активности в</w:t>
      </w:r>
      <w:r>
        <w:rPr>
          <w:rStyle w:val="WW8Num2z0"/>
          <w:rFonts w:ascii="Verdana" w:hAnsi="Verdana"/>
          <w:color w:val="000000"/>
          <w:sz w:val="12"/>
          <w:szCs w:val="12"/>
        </w:rPr>
        <w:t> </w:t>
      </w:r>
      <w:r>
        <w:rPr>
          <w:rStyle w:val="WW8Num3z0"/>
          <w:rFonts w:ascii="Verdana" w:hAnsi="Verdana"/>
          <w:color w:val="4682B4"/>
          <w:sz w:val="12"/>
          <w:szCs w:val="12"/>
        </w:rPr>
        <w:t>содержательном</w:t>
      </w:r>
      <w:r>
        <w:rPr>
          <w:rStyle w:val="WW8Num2z0"/>
          <w:rFonts w:ascii="Verdana" w:hAnsi="Verdana"/>
          <w:color w:val="000000"/>
          <w:sz w:val="12"/>
          <w:szCs w:val="12"/>
        </w:rPr>
        <w:t> </w:t>
      </w:r>
      <w:r>
        <w:rPr>
          <w:rFonts w:ascii="Verdana" w:hAnsi="Verdana"/>
          <w:color w:val="000000"/>
          <w:sz w:val="12"/>
          <w:szCs w:val="12"/>
        </w:rPr>
        <w:t xml:space="preserve">контексте игр; интеграции ценностей и правил игры в содержание программ и игровую </w:t>
      </w:r>
      <w:r>
        <w:rPr>
          <w:rFonts w:ascii="Verdana" w:hAnsi="Verdana"/>
          <w:color w:val="000000"/>
          <w:sz w:val="12"/>
          <w:szCs w:val="12"/>
        </w:rPr>
        <w:lastRenderedPageBreak/>
        <w:t>среду; здоровьесбережения, раскрывающий способы здоровьесберегающих отношений ребенка в игре, что усиливало эффективность игровой среды дошкольного учреждения.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 Методы здоровьесбережения, ориентированные на накопление ребенком субъектно-поведенческого опыта самосбережения здоровья в активной двигательной среде, освоение правил взаимодействия в подвижной игре, регулирующих двигательную активность детей, предупреждающих травмаопасные действия. Правила выступали в качестве</w:t>
      </w:r>
      <w:r>
        <w:rPr>
          <w:rStyle w:val="WW8Num2z0"/>
          <w:rFonts w:ascii="Verdana" w:hAnsi="Verdana"/>
          <w:color w:val="000000"/>
          <w:sz w:val="12"/>
          <w:szCs w:val="12"/>
        </w:rPr>
        <w:t> </w:t>
      </w:r>
      <w:r>
        <w:rPr>
          <w:rStyle w:val="WW8Num3z0"/>
          <w:rFonts w:ascii="Verdana" w:hAnsi="Verdana"/>
          <w:color w:val="4682B4"/>
          <w:sz w:val="12"/>
          <w:szCs w:val="12"/>
        </w:rPr>
        <w:t>ценностных</w:t>
      </w:r>
      <w:r>
        <w:rPr>
          <w:rStyle w:val="WW8Num2z0"/>
          <w:rFonts w:ascii="Verdana" w:hAnsi="Verdana"/>
          <w:color w:val="000000"/>
          <w:sz w:val="12"/>
          <w:szCs w:val="12"/>
        </w:rPr>
        <w:t> </w:t>
      </w:r>
      <w:r>
        <w:rPr>
          <w:rFonts w:ascii="Verdana" w:hAnsi="Verdana"/>
          <w:color w:val="000000"/>
          <w:sz w:val="12"/>
          <w:szCs w:val="12"/>
        </w:rPr>
        <w:t>ориентиров для детей в подвижных играх, а для</w:t>
      </w:r>
      <w:r>
        <w:rPr>
          <w:rStyle w:val="WW8Num2z0"/>
          <w:rFonts w:ascii="Verdana" w:hAnsi="Verdana"/>
          <w:color w:val="000000"/>
          <w:sz w:val="12"/>
          <w:szCs w:val="12"/>
        </w:rPr>
        <w:t> </w:t>
      </w:r>
      <w:r>
        <w:rPr>
          <w:rStyle w:val="WW8Num3z0"/>
          <w:rFonts w:ascii="Verdana" w:hAnsi="Verdana"/>
          <w:color w:val="4682B4"/>
          <w:sz w:val="12"/>
          <w:szCs w:val="12"/>
        </w:rPr>
        <w:t>воспитателя</w:t>
      </w:r>
      <w:r>
        <w:rPr>
          <w:rStyle w:val="WW8Num2z0"/>
          <w:rFonts w:ascii="Verdana" w:hAnsi="Verdana"/>
          <w:color w:val="000000"/>
          <w:sz w:val="12"/>
          <w:szCs w:val="12"/>
        </w:rPr>
        <w:t> </w:t>
      </w:r>
      <w:r>
        <w:rPr>
          <w:rFonts w:ascii="Verdana" w:hAnsi="Verdana"/>
          <w:color w:val="000000"/>
          <w:sz w:val="12"/>
          <w:szCs w:val="12"/>
        </w:rPr>
        <w:t>- педагогическими ориентирами при отборе соответствующих методов здоровьесбережения ребенка.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Апробация и внедрение в практику результатов исследования. Результаты научных исследований обсуждались и получили одобрение на заседаниях кафедры</w:t>
      </w:r>
      <w:r>
        <w:rPr>
          <w:rStyle w:val="WW8Num2z0"/>
          <w:rFonts w:ascii="Verdana" w:hAnsi="Verdana"/>
          <w:color w:val="000000"/>
          <w:sz w:val="12"/>
          <w:szCs w:val="12"/>
        </w:rPr>
        <w:t> </w:t>
      </w:r>
      <w:r>
        <w:rPr>
          <w:rStyle w:val="WW8Num3z0"/>
          <w:rFonts w:ascii="Verdana" w:hAnsi="Verdana"/>
          <w:color w:val="4682B4"/>
          <w:sz w:val="12"/>
          <w:szCs w:val="12"/>
        </w:rPr>
        <w:t>дошкольной</w:t>
      </w:r>
      <w:r>
        <w:rPr>
          <w:rStyle w:val="WW8Num2z0"/>
          <w:rFonts w:ascii="Verdana" w:hAnsi="Verdana"/>
          <w:color w:val="000000"/>
          <w:sz w:val="12"/>
          <w:szCs w:val="12"/>
        </w:rPr>
        <w:t> </w:t>
      </w:r>
      <w:r>
        <w:rPr>
          <w:rFonts w:ascii="Verdana" w:hAnsi="Verdana"/>
          <w:color w:val="000000"/>
          <w:sz w:val="12"/>
          <w:szCs w:val="12"/>
        </w:rPr>
        <w:t>педагогики Педагогического института Южного федерального университета; на региональных научно-методических конференциях, педагогических</w:t>
      </w:r>
      <w:r>
        <w:rPr>
          <w:rStyle w:val="WW8Num2z0"/>
          <w:rFonts w:ascii="Verdana" w:hAnsi="Verdana"/>
          <w:color w:val="000000"/>
          <w:sz w:val="12"/>
          <w:szCs w:val="12"/>
        </w:rPr>
        <w:t> </w:t>
      </w:r>
      <w:r>
        <w:rPr>
          <w:rStyle w:val="WW8Num3z0"/>
          <w:rFonts w:ascii="Verdana" w:hAnsi="Verdana"/>
          <w:color w:val="4682B4"/>
          <w:sz w:val="12"/>
          <w:szCs w:val="12"/>
        </w:rPr>
        <w:t>чтениях</w:t>
      </w:r>
      <w:r>
        <w:rPr>
          <w:rStyle w:val="WW8Num2z0"/>
          <w:rFonts w:ascii="Verdana" w:hAnsi="Verdana"/>
          <w:color w:val="000000"/>
          <w:sz w:val="12"/>
          <w:szCs w:val="12"/>
        </w:rPr>
        <w:t> </w:t>
      </w:r>
      <w:r>
        <w:rPr>
          <w:rFonts w:ascii="Verdana" w:hAnsi="Verdana"/>
          <w:color w:val="000000"/>
          <w:sz w:val="12"/>
          <w:szCs w:val="12"/>
        </w:rPr>
        <w:t>Южного отделения РАО; отражены в публикациях автора. Авторская программа «</w:t>
      </w:r>
      <w:r>
        <w:rPr>
          <w:rStyle w:val="WW8Num3z0"/>
          <w:rFonts w:ascii="Verdana" w:hAnsi="Verdana"/>
          <w:color w:val="4682B4"/>
          <w:sz w:val="12"/>
          <w:szCs w:val="12"/>
        </w:rPr>
        <w:t>Здоровый ребенок</w:t>
      </w:r>
      <w:r>
        <w:rPr>
          <w:rFonts w:ascii="Verdana" w:hAnsi="Verdana"/>
          <w:color w:val="000000"/>
          <w:sz w:val="12"/>
          <w:szCs w:val="12"/>
        </w:rPr>
        <w:t>» представлена на конкурс инновационный программ «Здоровый</w:t>
      </w:r>
      <w:r>
        <w:rPr>
          <w:rStyle w:val="WW8Num2z0"/>
          <w:rFonts w:ascii="Verdana" w:hAnsi="Verdana"/>
          <w:color w:val="000000"/>
          <w:sz w:val="12"/>
          <w:szCs w:val="12"/>
        </w:rPr>
        <w:t> </w:t>
      </w:r>
      <w:r>
        <w:rPr>
          <w:rStyle w:val="WW8Num3z0"/>
          <w:rFonts w:ascii="Verdana" w:hAnsi="Verdana"/>
          <w:color w:val="4682B4"/>
          <w:sz w:val="12"/>
          <w:szCs w:val="12"/>
        </w:rPr>
        <w:t>дошкольник</w:t>
      </w:r>
      <w:r>
        <w:rPr>
          <w:rFonts w:ascii="Verdana" w:hAnsi="Verdana"/>
          <w:color w:val="000000"/>
          <w:sz w:val="12"/>
          <w:szCs w:val="12"/>
        </w:rPr>
        <w:t>» и отмечена грамотой Администрации г.Ростова-на-Дону.</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Объем и структура диссертации. Диссертация изложена на 135 страницах, состоит из введения, двух глав, заключения, списка литературы, приложения. Работа иллюстрирована рисунками и таблицами.</w:t>
      </w:r>
    </w:p>
    <w:p w:rsidR="00C61751" w:rsidRDefault="00C61751" w:rsidP="00C61751">
      <w:pPr>
        <w:pStyle w:val="20"/>
        <w:spacing w:before="0" w:after="0" w:line="240" w:lineRule="auto"/>
        <w:rPr>
          <w:rFonts w:ascii="Verdana" w:hAnsi="Verdana"/>
          <w:color w:val="535353"/>
          <w:sz w:val="15"/>
          <w:szCs w:val="15"/>
        </w:rPr>
      </w:pPr>
      <w:r>
        <w:rPr>
          <w:rFonts w:ascii="Verdana" w:hAnsi="Verdana"/>
          <w:color w:val="535353"/>
          <w:sz w:val="15"/>
          <w:szCs w:val="15"/>
        </w:rPr>
        <w:t>Заключение диссертации </w:t>
      </w:r>
      <w:r>
        <w:rPr>
          <w:rStyle w:val="WW8Num1z0"/>
          <w:rFonts w:ascii="Verdana" w:hAnsi="Verdana"/>
          <w:b w:val="0"/>
          <w:bCs w:val="0"/>
          <w:color w:val="535353"/>
          <w:sz w:val="10"/>
          <w:szCs w:val="10"/>
        </w:rPr>
        <w:t>по теме "Теория и методика дошкольного образования", Тимченко, Ольга Алексеевна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Заключение.</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результате проведенного анализа психолого-педагогической литературы было выявлено, что состояние здоровья детей</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резко ухудшается, а в системе</w:t>
      </w:r>
      <w:r>
        <w:rPr>
          <w:rStyle w:val="WW8Num2z0"/>
          <w:rFonts w:ascii="Verdana" w:hAnsi="Verdana"/>
          <w:color w:val="000000"/>
          <w:sz w:val="12"/>
          <w:szCs w:val="12"/>
        </w:rPr>
        <w:t> </w:t>
      </w:r>
      <w:r>
        <w:rPr>
          <w:rStyle w:val="WW8Num3z0"/>
          <w:rFonts w:ascii="Verdana" w:hAnsi="Verdana"/>
          <w:color w:val="4682B4"/>
          <w:sz w:val="12"/>
          <w:szCs w:val="12"/>
        </w:rPr>
        <w:t>дошкольных</w:t>
      </w:r>
      <w:r>
        <w:rPr>
          <w:rStyle w:val="WW8Num2z0"/>
          <w:rFonts w:ascii="Verdana" w:hAnsi="Verdana"/>
          <w:color w:val="000000"/>
          <w:sz w:val="12"/>
          <w:szCs w:val="12"/>
        </w:rPr>
        <w:t> </w:t>
      </w:r>
      <w:r>
        <w:rPr>
          <w:rFonts w:ascii="Verdana" w:hAnsi="Verdana"/>
          <w:color w:val="000000"/>
          <w:sz w:val="12"/>
          <w:szCs w:val="12"/>
        </w:rPr>
        <w:t>образовательных учреждений недостаточно используется потенциал педагогических условий для развития у детей субъектно-поведенческого опыта в</w:t>
      </w:r>
      <w:r>
        <w:rPr>
          <w:rStyle w:val="WW8Num2z0"/>
          <w:rFonts w:ascii="Verdana" w:hAnsi="Verdana"/>
          <w:color w:val="000000"/>
          <w:sz w:val="12"/>
          <w:szCs w:val="12"/>
        </w:rPr>
        <w:t> </w:t>
      </w:r>
      <w:r>
        <w:rPr>
          <w:rStyle w:val="WW8Num3z0"/>
          <w:rFonts w:ascii="Verdana" w:hAnsi="Verdana"/>
          <w:color w:val="4682B4"/>
          <w:sz w:val="12"/>
          <w:szCs w:val="12"/>
        </w:rPr>
        <w:t>самосбережении</w:t>
      </w:r>
      <w:r>
        <w:rPr>
          <w:rStyle w:val="WW8Num2z0"/>
          <w:rFonts w:ascii="Verdana" w:hAnsi="Verdana"/>
          <w:color w:val="000000"/>
          <w:sz w:val="12"/>
          <w:szCs w:val="12"/>
        </w:rPr>
        <w:t> </w:t>
      </w:r>
      <w:r>
        <w:rPr>
          <w:rFonts w:ascii="Verdana" w:hAnsi="Verdana"/>
          <w:color w:val="000000"/>
          <w:sz w:val="12"/>
          <w:szCs w:val="12"/>
        </w:rPr>
        <w:t>здоровья. В дошкольной педагогике и психологии прочно сложилось теоретическое положение о ведущем виде деятельности -</w:t>
      </w:r>
      <w:r>
        <w:rPr>
          <w:rStyle w:val="WW8Num2z0"/>
          <w:rFonts w:ascii="Verdana" w:hAnsi="Verdana"/>
          <w:color w:val="000000"/>
          <w:sz w:val="12"/>
          <w:szCs w:val="12"/>
        </w:rPr>
        <w:t> </w:t>
      </w:r>
      <w:r>
        <w:rPr>
          <w:rStyle w:val="WW8Num3z0"/>
          <w:rFonts w:ascii="Verdana" w:hAnsi="Verdana"/>
          <w:color w:val="4682B4"/>
          <w:sz w:val="12"/>
          <w:szCs w:val="12"/>
        </w:rPr>
        <w:t>игре</w:t>
      </w:r>
      <w:r>
        <w:rPr>
          <w:rFonts w:ascii="Verdana" w:hAnsi="Verdana"/>
          <w:color w:val="000000"/>
          <w:sz w:val="12"/>
          <w:szCs w:val="12"/>
        </w:rPr>
        <w:t>, где среди разновидностей игр, подвижная</w:t>
      </w:r>
      <w:r>
        <w:rPr>
          <w:rStyle w:val="WW8Num2z0"/>
          <w:rFonts w:ascii="Verdana" w:hAnsi="Verdana"/>
          <w:color w:val="000000"/>
          <w:sz w:val="12"/>
          <w:szCs w:val="12"/>
        </w:rPr>
        <w:t> </w:t>
      </w:r>
      <w:r>
        <w:rPr>
          <w:rStyle w:val="WW8Num3z0"/>
          <w:rFonts w:ascii="Verdana" w:hAnsi="Verdana"/>
          <w:color w:val="4682B4"/>
          <w:sz w:val="12"/>
          <w:szCs w:val="12"/>
        </w:rPr>
        <w:t>игра</w:t>
      </w:r>
      <w:r>
        <w:rPr>
          <w:rStyle w:val="WW8Num2z0"/>
          <w:rFonts w:ascii="Verdana" w:hAnsi="Verdana"/>
          <w:color w:val="000000"/>
          <w:sz w:val="12"/>
          <w:szCs w:val="12"/>
        </w:rPr>
        <w:t> </w:t>
      </w:r>
      <w:r>
        <w:rPr>
          <w:rFonts w:ascii="Verdana" w:hAnsi="Verdana"/>
          <w:color w:val="000000"/>
          <w:sz w:val="12"/>
          <w:szCs w:val="12"/>
        </w:rPr>
        <w:t>является наиболее активным средство в</w:t>
      </w:r>
      <w:r>
        <w:rPr>
          <w:rStyle w:val="WW8Num2z0"/>
          <w:rFonts w:ascii="Verdana" w:hAnsi="Verdana"/>
          <w:color w:val="000000"/>
          <w:sz w:val="12"/>
          <w:szCs w:val="12"/>
        </w:rPr>
        <w:t> </w:t>
      </w:r>
      <w:r>
        <w:rPr>
          <w:rStyle w:val="WW8Num3z0"/>
          <w:rFonts w:ascii="Verdana" w:hAnsi="Verdana"/>
          <w:color w:val="4682B4"/>
          <w:sz w:val="12"/>
          <w:szCs w:val="12"/>
        </w:rPr>
        <w:t>научении</w:t>
      </w:r>
      <w:r>
        <w:rPr>
          <w:rStyle w:val="WW8Num2z0"/>
          <w:rFonts w:ascii="Verdana" w:hAnsi="Verdana"/>
          <w:color w:val="000000"/>
          <w:sz w:val="12"/>
          <w:szCs w:val="12"/>
        </w:rPr>
        <w:t> </w:t>
      </w:r>
      <w:r>
        <w:rPr>
          <w:rFonts w:ascii="Verdana" w:hAnsi="Verdana"/>
          <w:color w:val="000000"/>
          <w:sz w:val="12"/>
          <w:szCs w:val="12"/>
        </w:rPr>
        <w:t>ребенка сохранять собственное здоровье. Подвижная игра формирует субкультуру детства и поддерживает интерес</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к активным движениям и активному образу жизни. При этом, экстремальные ситуации - психологические и физические, - изначально, являются травмаопасными и требующими от ребенка</w:t>
      </w:r>
      <w:r>
        <w:rPr>
          <w:rStyle w:val="WW8Num2z0"/>
          <w:rFonts w:ascii="Verdana" w:hAnsi="Verdana"/>
          <w:color w:val="000000"/>
          <w:sz w:val="12"/>
          <w:szCs w:val="12"/>
        </w:rPr>
        <w:t> </w:t>
      </w:r>
      <w:r>
        <w:rPr>
          <w:rStyle w:val="WW8Num3z0"/>
          <w:rFonts w:ascii="Verdana" w:hAnsi="Verdana"/>
          <w:color w:val="4682B4"/>
          <w:sz w:val="12"/>
          <w:szCs w:val="12"/>
        </w:rPr>
        <w:t>самостоятельного</w:t>
      </w:r>
      <w:r>
        <w:rPr>
          <w:rStyle w:val="WW8Num2z0"/>
          <w:rFonts w:ascii="Verdana" w:hAnsi="Verdana"/>
          <w:color w:val="000000"/>
          <w:sz w:val="12"/>
          <w:szCs w:val="12"/>
        </w:rPr>
        <w:t> </w:t>
      </w:r>
      <w:r>
        <w:rPr>
          <w:rFonts w:ascii="Verdana" w:hAnsi="Verdana"/>
          <w:color w:val="000000"/>
          <w:sz w:val="12"/>
          <w:szCs w:val="12"/>
        </w:rPr>
        <w:t>принятия решений в самосохранении своего здоровья.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Высвеченные в ходе исследования противоречия между потенциальными возможностями подвижной</w:t>
      </w:r>
      <w:r>
        <w:rPr>
          <w:rStyle w:val="WW8Num2z0"/>
          <w:rFonts w:ascii="Verdana" w:hAnsi="Verdana"/>
          <w:color w:val="000000"/>
          <w:sz w:val="12"/>
          <w:szCs w:val="12"/>
        </w:rPr>
        <w:t> </w:t>
      </w:r>
      <w:r>
        <w:rPr>
          <w:rStyle w:val="WW8Num3z0"/>
          <w:rFonts w:ascii="Verdana" w:hAnsi="Verdana"/>
          <w:color w:val="4682B4"/>
          <w:sz w:val="12"/>
          <w:szCs w:val="12"/>
        </w:rPr>
        <w:t>игры</w:t>
      </w:r>
      <w:r>
        <w:rPr>
          <w:rStyle w:val="WW8Num2z0"/>
          <w:rFonts w:ascii="Verdana" w:hAnsi="Verdana"/>
          <w:color w:val="000000"/>
          <w:sz w:val="12"/>
          <w:szCs w:val="12"/>
        </w:rPr>
        <w:t> </w:t>
      </w:r>
      <w:r>
        <w:rPr>
          <w:rFonts w:ascii="Verdana" w:hAnsi="Verdana"/>
          <w:color w:val="000000"/>
          <w:sz w:val="12"/>
          <w:szCs w:val="12"/>
        </w:rPr>
        <w:t>в здоровьесбережении ребенка и практикой ее проектирования и организации с этой целью обусловили проблему и тему исследования. В ходе проведения педагогического эксперимента поставленная цель в моделировании педагогических условий, обеспечивающих развитие у детей потребности самосбергать здоровье достигнута, а гипотеза экспериментально подтверждена.</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Диагностический срез уровня развития компетенций, эмоционально-оценочного отношения, субъектно-поведенческого опыта,</w:t>
      </w:r>
      <w:r>
        <w:rPr>
          <w:rStyle w:val="WW8Num2z0"/>
          <w:rFonts w:ascii="Verdana" w:hAnsi="Verdana"/>
          <w:color w:val="000000"/>
          <w:sz w:val="12"/>
          <w:szCs w:val="12"/>
        </w:rPr>
        <w:t> </w:t>
      </w:r>
      <w:r>
        <w:rPr>
          <w:rStyle w:val="WW8Num3z0"/>
          <w:rFonts w:ascii="Verdana" w:hAnsi="Verdana"/>
          <w:color w:val="4682B4"/>
          <w:sz w:val="12"/>
          <w:szCs w:val="12"/>
        </w:rPr>
        <w:t>двигательной</w:t>
      </w:r>
      <w:r>
        <w:rPr>
          <w:rStyle w:val="WW8Num2z0"/>
          <w:rFonts w:ascii="Verdana" w:hAnsi="Verdana"/>
          <w:color w:val="000000"/>
          <w:sz w:val="12"/>
          <w:szCs w:val="12"/>
        </w:rPr>
        <w:t> </w:t>
      </w:r>
      <w:r>
        <w:rPr>
          <w:rFonts w:ascii="Verdana" w:hAnsi="Verdana"/>
          <w:color w:val="000000"/>
          <w:sz w:val="12"/>
          <w:szCs w:val="12"/>
        </w:rPr>
        <w:t>активности и состояния здоровья выявил несоответствие между уровнем компетенций детей о ценностях здоровья и необходимостью его сбережения и реальным опытом ребенка в решении данного вопроса. Спроектированная модель</w:t>
      </w:r>
      <w:r>
        <w:rPr>
          <w:rStyle w:val="WW8Num2z0"/>
          <w:rFonts w:ascii="Verdana" w:hAnsi="Verdana"/>
          <w:color w:val="000000"/>
          <w:sz w:val="12"/>
          <w:szCs w:val="12"/>
        </w:rPr>
        <w:t> </w:t>
      </w:r>
      <w:r>
        <w:rPr>
          <w:rStyle w:val="WW8Num3z0"/>
          <w:rFonts w:ascii="Verdana" w:hAnsi="Verdana"/>
          <w:color w:val="4682B4"/>
          <w:sz w:val="12"/>
          <w:szCs w:val="12"/>
        </w:rPr>
        <w:t>игровой</w:t>
      </w:r>
      <w:r>
        <w:rPr>
          <w:rFonts w:ascii="Verdana" w:hAnsi="Verdana"/>
          <w:color w:val="000000"/>
          <w:sz w:val="12"/>
          <w:szCs w:val="12"/>
        </w:rPr>
        <w:t>здоровьесберегающей среды образовательного учреждения, содержащая в себе критерии и показатели, обеспечивающие у ребенка способности и потребности</w:t>
      </w:r>
      <w:r>
        <w:rPr>
          <w:rStyle w:val="WW8Num2z0"/>
          <w:rFonts w:ascii="Verdana" w:hAnsi="Verdana"/>
          <w:color w:val="000000"/>
          <w:sz w:val="12"/>
          <w:szCs w:val="12"/>
        </w:rPr>
        <w:t> </w:t>
      </w:r>
      <w:r>
        <w:rPr>
          <w:rStyle w:val="WW8Num3z0"/>
          <w:rFonts w:ascii="Verdana" w:hAnsi="Verdana"/>
          <w:color w:val="4682B4"/>
          <w:sz w:val="12"/>
          <w:szCs w:val="12"/>
        </w:rPr>
        <w:t>самосберегать</w:t>
      </w:r>
      <w:r>
        <w:rPr>
          <w:rStyle w:val="WW8Num2z0"/>
          <w:rFonts w:ascii="Verdana" w:hAnsi="Verdana"/>
          <w:color w:val="000000"/>
          <w:sz w:val="12"/>
          <w:szCs w:val="12"/>
        </w:rPr>
        <w:t> </w:t>
      </w:r>
      <w:r>
        <w:rPr>
          <w:rFonts w:ascii="Verdana" w:hAnsi="Verdana"/>
          <w:color w:val="000000"/>
          <w:sz w:val="12"/>
          <w:szCs w:val="12"/>
        </w:rPr>
        <w:t>здоровье, а также условия их развития - интеграция подвижной игры в различные виды жизнедеятельности, методы позиционирования ребенка в подвижной игре и развития его субъектно-поведенческого опыта самосохранения здоровья, правила как содержание и ценности подвижной игры, регулирующие отношение ребенка к своему здоровью и здоровью других, подтвердила свою результативность и эффективность. Основными принципами построения модели выступили ценностно-смысловая,</w:t>
      </w:r>
      <w:r>
        <w:rPr>
          <w:rStyle w:val="WW8Num2z0"/>
          <w:rFonts w:ascii="Verdana" w:hAnsi="Verdana"/>
          <w:color w:val="000000"/>
          <w:sz w:val="12"/>
          <w:szCs w:val="12"/>
        </w:rPr>
        <w:t> </w:t>
      </w:r>
      <w:r>
        <w:rPr>
          <w:rStyle w:val="WW8Num3z0"/>
          <w:rFonts w:ascii="Verdana" w:hAnsi="Verdana"/>
          <w:color w:val="4682B4"/>
          <w:sz w:val="12"/>
          <w:szCs w:val="12"/>
        </w:rPr>
        <w:t>нравственная</w:t>
      </w:r>
      <w:r>
        <w:rPr>
          <w:rFonts w:ascii="Verdana" w:hAnsi="Verdana"/>
          <w:color w:val="000000"/>
          <w:sz w:val="12"/>
          <w:szCs w:val="12"/>
        </w:rPr>
        <w:t>, здоровьесберегающая и двигательная направленности, определяющие содержание, технологии и позицию ребенка в образовательном пространстве. Анализ полученных результатов после внедрения модели игровой</w:t>
      </w:r>
      <w:r>
        <w:rPr>
          <w:rStyle w:val="WW8Num2z0"/>
          <w:rFonts w:ascii="Verdana" w:hAnsi="Verdana"/>
          <w:color w:val="000000"/>
          <w:sz w:val="12"/>
          <w:szCs w:val="12"/>
        </w:rPr>
        <w:t> </w:t>
      </w:r>
      <w:r>
        <w:rPr>
          <w:rStyle w:val="WW8Num3z0"/>
          <w:rFonts w:ascii="Verdana" w:hAnsi="Verdana"/>
          <w:color w:val="4682B4"/>
          <w:sz w:val="12"/>
          <w:szCs w:val="12"/>
        </w:rPr>
        <w:t>здоровьесберегающей</w:t>
      </w:r>
      <w:r>
        <w:rPr>
          <w:rStyle w:val="WW8Num2z0"/>
          <w:rFonts w:ascii="Verdana" w:hAnsi="Verdana"/>
          <w:color w:val="000000"/>
          <w:sz w:val="12"/>
          <w:szCs w:val="12"/>
        </w:rPr>
        <w:t> </w:t>
      </w:r>
      <w:r>
        <w:rPr>
          <w:rFonts w:ascii="Verdana" w:hAnsi="Verdana"/>
          <w:color w:val="000000"/>
          <w:sz w:val="12"/>
          <w:szCs w:val="12"/>
        </w:rPr>
        <w:t>среды дошкольного учреждения позволил сделать ряд важных теоретических и практических заключений и выводов.</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1.Анализ динамики развития компетенций детей о состоянии своего здоровья и элементарных способов его сбережения в активной двигательной среде, позволил выявить закономерности, которые отражают механизмы их развития -</w:t>
      </w:r>
      <w:r>
        <w:rPr>
          <w:rStyle w:val="WW8Num2z0"/>
          <w:rFonts w:ascii="Verdana" w:hAnsi="Verdana"/>
          <w:color w:val="000000"/>
          <w:sz w:val="12"/>
          <w:szCs w:val="12"/>
        </w:rPr>
        <w:t> </w:t>
      </w:r>
      <w:r>
        <w:rPr>
          <w:rStyle w:val="WW8Num3z0"/>
          <w:rFonts w:ascii="Verdana" w:hAnsi="Verdana"/>
          <w:color w:val="4682B4"/>
          <w:sz w:val="12"/>
          <w:szCs w:val="12"/>
        </w:rPr>
        <w:t>ребенок</w:t>
      </w:r>
      <w:r>
        <w:rPr>
          <w:rStyle w:val="WW8Num2z0"/>
          <w:rFonts w:ascii="Verdana" w:hAnsi="Verdana"/>
          <w:color w:val="000000"/>
          <w:sz w:val="12"/>
          <w:szCs w:val="12"/>
        </w:rPr>
        <w:t> </w:t>
      </w:r>
      <w:r>
        <w:rPr>
          <w:rFonts w:ascii="Verdana" w:hAnsi="Verdana"/>
          <w:color w:val="000000"/>
          <w:sz w:val="12"/>
          <w:szCs w:val="12"/>
        </w:rPr>
        <w:t>обращает внимание на состояние своего здоровья в том случае, если у него сформирован образ-антипод нездоровья; если его способы самостоятельно поддерживать</w:t>
      </w:r>
      <w:r>
        <w:rPr>
          <w:rStyle w:val="WW8Num2z0"/>
          <w:rFonts w:ascii="Verdana" w:hAnsi="Verdana"/>
          <w:color w:val="000000"/>
          <w:sz w:val="12"/>
          <w:szCs w:val="12"/>
        </w:rPr>
        <w:t> </w:t>
      </w:r>
      <w:r>
        <w:rPr>
          <w:rStyle w:val="WW8Num3z0"/>
          <w:rFonts w:ascii="Verdana" w:hAnsi="Verdana"/>
          <w:color w:val="4682B4"/>
          <w:sz w:val="12"/>
          <w:szCs w:val="12"/>
        </w:rPr>
        <w:t>двигательную</w:t>
      </w:r>
      <w:r>
        <w:rPr>
          <w:rStyle w:val="WW8Num2z0"/>
          <w:rFonts w:ascii="Verdana" w:hAnsi="Verdana"/>
          <w:color w:val="000000"/>
          <w:sz w:val="12"/>
          <w:szCs w:val="12"/>
        </w:rPr>
        <w:t> </w:t>
      </w:r>
      <w:r>
        <w:rPr>
          <w:rFonts w:ascii="Verdana" w:hAnsi="Verdana"/>
          <w:color w:val="000000"/>
          <w:sz w:val="12"/>
          <w:szCs w:val="12"/>
        </w:rPr>
        <w:t>активность как условие самосбережения здоровья, эмоционально одобрены и поддержаны со стороны взрослого. В этих случаях уровень компетенций детей определяет и характер эмоционально-оценочных отношений и опыт</w:t>
      </w:r>
      <w:r>
        <w:rPr>
          <w:rStyle w:val="WW8Num2z0"/>
          <w:rFonts w:ascii="Verdana" w:hAnsi="Verdana"/>
          <w:color w:val="000000"/>
          <w:sz w:val="12"/>
          <w:szCs w:val="12"/>
        </w:rPr>
        <w:t> </w:t>
      </w:r>
      <w:r>
        <w:rPr>
          <w:rStyle w:val="WW8Num3z0"/>
          <w:rFonts w:ascii="Verdana" w:hAnsi="Verdana"/>
          <w:color w:val="4682B4"/>
          <w:sz w:val="12"/>
          <w:szCs w:val="12"/>
        </w:rPr>
        <w:t>субъектного</w:t>
      </w:r>
      <w:r>
        <w:rPr>
          <w:rStyle w:val="WW8Num2z0"/>
          <w:rFonts w:ascii="Verdana" w:hAnsi="Verdana"/>
          <w:color w:val="000000"/>
          <w:sz w:val="12"/>
          <w:szCs w:val="12"/>
        </w:rPr>
        <w:t> </w:t>
      </w:r>
      <w:r>
        <w:rPr>
          <w:rFonts w:ascii="Verdana" w:hAnsi="Verdana"/>
          <w:color w:val="000000"/>
          <w:sz w:val="12"/>
          <w:szCs w:val="12"/>
        </w:rPr>
        <w:t>поведения по сохранению своего здоровья в условиях реальной жизни и игры. Это позволило нам утвердить положение о том, что компетенции обеспечивают развитие потребностей и способностей ребенка к</w:t>
      </w:r>
      <w:r>
        <w:rPr>
          <w:rStyle w:val="WW8Num2z0"/>
          <w:rFonts w:ascii="Verdana" w:hAnsi="Verdana"/>
          <w:color w:val="000000"/>
          <w:sz w:val="12"/>
          <w:szCs w:val="12"/>
        </w:rPr>
        <w:t> </w:t>
      </w:r>
      <w:r>
        <w:rPr>
          <w:rStyle w:val="WW8Num3z0"/>
          <w:rFonts w:ascii="Verdana" w:hAnsi="Verdana"/>
          <w:color w:val="4682B4"/>
          <w:sz w:val="12"/>
          <w:szCs w:val="12"/>
        </w:rPr>
        <w:t>самосбережению</w:t>
      </w:r>
      <w:r>
        <w:rPr>
          <w:rStyle w:val="WW8Num2z0"/>
          <w:rFonts w:ascii="Verdana" w:hAnsi="Verdana"/>
          <w:color w:val="000000"/>
          <w:sz w:val="12"/>
          <w:szCs w:val="12"/>
        </w:rPr>
        <w:t> </w:t>
      </w:r>
      <w:r>
        <w:rPr>
          <w:rFonts w:ascii="Verdana" w:hAnsi="Verdana"/>
          <w:color w:val="000000"/>
          <w:sz w:val="12"/>
          <w:szCs w:val="12"/>
        </w:rPr>
        <w:t>здоровья.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Понимание старшим</w:t>
      </w:r>
      <w:r>
        <w:rPr>
          <w:rStyle w:val="WW8Num2z0"/>
          <w:rFonts w:ascii="Verdana" w:hAnsi="Verdana"/>
          <w:color w:val="000000"/>
          <w:sz w:val="12"/>
          <w:szCs w:val="12"/>
        </w:rPr>
        <w:t> </w:t>
      </w:r>
      <w:r>
        <w:rPr>
          <w:rStyle w:val="WW8Num3z0"/>
          <w:rFonts w:ascii="Verdana" w:hAnsi="Verdana"/>
          <w:color w:val="4682B4"/>
          <w:sz w:val="12"/>
          <w:szCs w:val="12"/>
        </w:rPr>
        <w:t>дошкольником</w:t>
      </w:r>
      <w:r>
        <w:rPr>
          <w:rStyle w:val="WW8Num2z0"/>
          <w:rFonts w:ascii="Verdana" w:hAnsi="Verdana"/>
          <w:color w:val="000000"/>
          <w:sz w:val="12"/>
          <w:szCs w:val="12"/>
        </w:rPr>
        <w:t> </w:t>
      </w:r>
      <w:r>
        <w:rPr>
          <w:rFonts w:ascii="Verdana" w:hAnsi="Verdana"/>
          <w:color w:val="000000"/>
          <w:sz w:val="12"/>
          <w:szCs w:val="12"/>
        </w:rPr>
        <w:t>ценности здоровья как определяющего показателя в жизни человека, благодаря которому он может двигаться, реализовываться, радоваться, дружить и др., можно рассматривать как новообразование дошкольного периода развития личности.</w:t>
      </w:r>
      <w:r>
        <w:rPr>
          <w:rStyle w:val="WW8Num2z0"/>
          <w:rFonts w:ascii="Verdana" w:hAnsi="Verdana"/>
          <w:color w:val="000000"/>
          <w:sz w:val="12"/>
          <w:szCs w:val="12"/>
        </w:rPr>
        <w:t> </w:t>
      </w:r>
      <w:r>
        <w:rPr>
          <w:rStyle w:val="WW8Num3z0"/>
          <w:rFonts w:ascii="Verdana" w:hAnsi="Verdana"/>
          <w:color w:val="4682B4"/>
          <w:sz w:val="12"/>
          <w:szCs w:val="12"/>
        </w:rPr>
        <w:t>Осознание</w:t>
      </w:r>
      <w:r>
        <w:rPr>
          <w:rStyle w:val="WW8Num2z0"/>
          <w:rFonts w:ascii="Verdana" w:hAnsi="Verdana"/>
          <w:color w:val="000000"/>
          <w:sz w:val="12"/>
          <w:szCs w:val="12"/>
        </w:rPr>
        <w:t> </w:t>
      </w:r>
      <w:r>
        <w:rPr>
          <w:rFonts w:ascii="Verdana" w:hAnsi="Verdana"/>
          <w:color w:val="000000"/>
          <w:sz w:val="12"/>
          <w:szCs w:val="12"/>
        </w:rPr>
        <w:t>ценности здоровья обеспечивается в</w:t>
      </w:r>
      <w:r>
        <w:rPr>
          <w:rStyle w:val="WW8Num2z0"/>
          <w:rFonts w:ascii="Verdana" w:hAnsi="Verdana"/>
          <w:color w:val="000000"/>
          <w:sz w:val="12"/>
          <w:szCs w:val="12"/>
        </w:rPr>
        <w:t> </w:t>
      </w:r>
      <w:r>
        <w:rPr>
          <w:rStyle w:val="WW8Num3z0"/>
          <w:rFonts w:ascii="Verdana" w:hAnsi="Verdana"/>
          <w:color w:val="4682B4"/>
          <w:sz w:val="12"/>
          <w:szCs w:val="12"/>
        </w:rPr>
        <w:t>игровом</w:t>
      </w:r>
      <w:r>
        <w:rPr>
          <w:rStyle w:val="WW8Num2z0"/>
          <w:rFonts w:ascii="Verdana" w:hAnsi="Verdana"/>
          <w:color w:val="000000"/>
          <w:sz w:val="12"/>
          <w:szCs w:val="12"/>
        </w:rPr>
        <w:t> </w:t>
      </w:r>
      <w:r>
        <w:rPr>
          <w:rFonts w:ascii="Verdana" w:hAnsi="Verdana"/>
          <w:color w:val="000000"/>
          <w:sz w:val="12"/>
          <w:szCs w:val="12"/>
        </w:rPr>
        <w:t>и реальном опыте ребенка при наличии потребности принимать образ здорового человека, а опыт самосохранения здоровья формируется в условиях систематического управления игровой деятельностью и интенсификацией игровой сберегающей среды дошкольного учреждения соответствующими средствами и атрибутами, активно используемыми детьми.</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w:t>
      </w:r>
      <w:r>
        <w:rPr>
          <w:rStyle w:val="WW8Num2z0"/>
          <w:rFonts w:ascii="Verdana" w:hAnsi="Verdana"/>
          <w:color w:val="000000"/>
          <w:sz w:val="12"/>
          <w:szCs w:val="12"/>
        </w:rPr>
        <w:t> </w:t>
      </w:r>
      <w:r>
        <w:rPr>
          <w:rStyle w:val="WW8Num3z0"/>
          <w:rFonts w:ascii="Verdana" w:hAnsi="Verdana"/>
          <w:color w:val="4682B4"/>
          <w:sz w:val="12"/>
          <w:szCs w:val="12"/>
        </w:rPr>
        <w:t>Игровая</w:t>
      </w:r>
      <w:r>
        <w:rPr>
          <w:rStyle w:val="WW8Num2z0"/>
          <w:rFonts w:ascii="Verdana" w:hAnsi="Verdana"/>
          <w:color w:val="000000"/>
          <w:sz w:val="12"/>
          <w:szCs w:val="12"/>
        </w:rPr>
        <w:t> </w:t>
      </w:r>
      <w:r>
        <w:rPr>
          <w:rFonts w:ascii="Verdana" w:hAnsi="Verdana"/>
          <w:color w:val="000000"/>
          <w:sz w:val="12"/>
          <w:szCs w:val="12"/>
        </w:rPr>
        <w:t>здоровьесберегающая среда дошкольного учреждения обеспечивает эффект в развитии компетенций, эмоционально-ценностного отношения к здоровью и субъектно-поведенческого стиля в его сохранении при условии если она содержит дифференцированные мини-среды, позволяющие каждому</w:t>
      </w:r>
      <w:r>
        <w:rPr>
          <w:rStyle w:val="WW8Num2z0"/>
          <w:rFonts w:ascii="Verdana" w:hAnsi="Verdana"/>
          <w:color w:val="000000"/>
          <w:sz w:val="12"/>
          <w:szCs w:val="12"/>
        </w:rPr>
        <w:t> </w:t>
      </w:r>
      <w:r>
        <w:rPr>
          <w:rStyle w:val="WW8Num3z0"/>
          <w:rFonts w:ascii="Verdana" w:hAnsi="Verdana"/>
          <w:color w:val="4682B4"/>
          <w:sz w:val="12"/>
          <w:szCs w:val="12"/>
        </w:rPr>
        <w:t>ребенку</w:t>
      </w:r>
      <w:r>
        <w:rPr>
          <w:rFonts w:ascii="Verdana" w:hAnsi="Verdana"/>
          <w:color w:val="000000"/>
          <w:sz w:val="12"/>
          <w:szCs w:val="12"/>
        </w:rPr>
        <w:t>, имеющего особенности в состоянии здоровья, активно реализовываться в подвижной игре.</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Специалистам в области дошкольного образования необходимо оптимизировать каждый момент жизненного пространства ребенка в</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учреждении с помощью интеграции игры и</w:t>
      </w:r>
      <w:r>
        <w:rPr>
          <w:rStyle w:val="WW8Num2z0"/>
          <w:rFonts w:ascii="Verdana" w:hAnsi="Verdana"/>
          <w:color w:val="000000"/>
          <w:sz w:val="12"/>
          <w:szCs w:val="12"/>
        </w:rPr>
        <w:t> </w:t>
      </w:r>
      <w:r>
        <w:rPr>
          <w:rStyle w:val="WW8Num3z0"/>
          <w:rFonts w:ascii="Verdana" w:hAnsi="Verdana"/>
          <w:color w:val="4682B4"/>
          <w:sz w:val="12"/>
          <w:szCs w:val="12"/>
        </w:rPr>
        <w:t>игровых</w:t>
      </w:r>
      <w:r>
        <w:rPr>
          <w:rStyle w:val="WW8Num2z0"/>
          <w:rFonts w:ascii="Verdana" w:hAnsi="Verdana"/>
          <w:color w:val="000000"/>
          <w:sz w:val="12"/>
          <w:szCs w:val="12"/>
        </w:rPr>
        <w:t> </w:t>
      </w:r>
      <w:r>
        <w:rPr>
          <w:rFonts w:ascii="Verdana" w:hAnsi="Verdana"/>
          <w:color w:val="000000"/>
          <w:sz w:val="12"/>
          <w:szCs w:val="12"/>
        </w:rPr>
        <w:t>методов как средств здоровьесбережения в различные виды детской деятельности.</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 Создание модели игровой здоровьесберегающей среды дошкольного образовательного учреждения способствует не только сохранению здоровья, но и снимает тревожность и нервное напряжение детей, стимулирует</w:t>
      </w:r>
      <w:r>
        <w:rPr>
          <w:rStyle w:val="WW8Num2z0"/>
          <w:rFonts w:ascii="Verdana" w:hAnsi="Verdana"/>
          <w:color w:val="000000"/>
          <w:sz w:val="12"/>
          <w:szCs w:val="12"/>
        </w:rPr>
        <w:t> </w:t>
      </w:r>
      <w:r>
        <w:rPr>
          <w:rStyle w:val="WW8Num3z0"/>
          <w:rFonts w:ascii="Verdana" w:hAnsi="Verdana"/>
          <w:color w:val="4682B4"/>
          <w:sz w:val="12"/>
          <w:szCs w:val="12"/>
        </w:rPr>
        <w:t>познавательный</w:t>
      </w:r>
      <w:r>
        <w:rPr>
          <w:rStyle w:val="WW8Num2z0"/>
          <w:rFonts w:ascii="Verdana" w:hAnsi="Verdana"/>
          <w:color w:val="000000"/>
          <w:sz w:val="12"/>
          <w:szCs w:val="12"/>
        </w:rPr>
        <w:t> </w:t>
      </w:r>
      <w:r>
        <w:rPr>
          <w:rFonts w:ascii="Verdana" w:hAnsi="Verdana"/>
          <w:color w:val="000000"/>
          <w:sz w:val="12"/>
          <w:szCs w:val="12"/>
        </w:rPr>
        <w:t>интерес к окружающему миру.</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6. Подвижная игра создала пространство, где ребенок, независимо от его индивидуального состояния здоровья, чувствует себя свободным, активным и способным достигать целей. Интеграция ее в различные виды детской жизнедеятельности обеспечила не только снижение заболеваемости, но и облегчила адаптацию к новым социальным ситуациям (</w:t>
      </w:r>
      <w:r>
        <w:rPr>
          <w:rStyle w:val="WW8Num3z0"/>
          <w:rFonts w:ascii="Verdana" w:hAnsi="Verdana"/>
          <w:color w:val="4682B4"/>
          <w:sz w:val="12"/>
          <w:szCs w:val="12"/>
        </w:rPr>
        <w:t>экскурсии</w:t>
      </w:r>
      <w:r>
        <w:rPr>
          <w:rFonts w:ascii="Verdana" w:hAnsi="Verdana"/>
          <w:color w:val="000000"/>
          <w:sz w:val="12"/>
          <w:szCs w:val="12"/>
        </w:rPr>
        <w:t>, посещение театра, бассейна и т.п.). В ходе исследования было доказано, что потенциал режимных моментов дошкольного учреждения можно усилить</w:t>
      </w:r>
      <w:r>
        <w:rPr>
          <w:rStyle w:val="WW8Num2z0"/>
          <w:rFonts w:ascii="Verdana" w:hAnsi="Verdana"/>
          <w:color w:val="000000"/>
          <w:sz w:val="12"/>
          <w:szCs w:val="12"/>
        </w:rPr>
        <w:t> </w:t>
      </w:r>
      <w:r>
        <w:rPr>
          <w:rStyle w:val="WW8Num3z0"/>
          <w:rFonts w:ascii="Verdana" w:hAnsi="Verdana"/>
          <w:color w:val="4682B4"/>
          <w:sz w:val="12"/>
          <w:szCs w:val="12"/>
        </w:rPr>
        <w:t>ценностным</w:t>
      </w:r>
      <w:r>
        <w:rPr>
          <w:rStyle w:val="WW8Num2z0"/>
          <w:rFonts w:ascii="Verdana" w:hAnsi="Verdana"/>
          <w:color w:val="000000"/>
          <w:sz w:val="12"/>
          <w:szCs w:val="12"/>
        </w:rPr>
        <w:t> </w:t>
      </w:r>
      <w:r>
        <w:rPr>
          <w:rFonts w:ascii="Verdana" w:hAnsi="Verdana"/>
          <w:color w:val="000000"/>
          <w:sz w:val="12"/>
          <w:szCs w:val="12"/>
        </w:rPr>
        <w:t>содержанием подвижных игр, суть которых состоит в развитии двигательной активности как основы сбережения здоровья и поддержания здорового образа жизни. Естественная потребность ребенка в активности и</w:t>
      </w:r>
      <w:r>
        <w:rPr>
          <w:rStyle w:val="WW8Num2z0"/>
          <w:rFonts w:ascii="Verdana" w:hAnsi="Verdana"/>
          <w:color w:val="000000"/>
          <w:sz w:val="12"/>
          <w:szCs w:val="12"/>
        </w:rPr>
        <w:t> </w:t>
      </w:r>
      <w:r>
        <w:rPr>
          <w:rStyle w:val="WW8Num3z0"/>
          <w:rFonts w:ascii="Verdana" w:hAnsi="Verdana"/>
          <w:color w:val="4682B4"/>
          <w:sz w:val="12"/>
          <w:szCs w:val="12"/>
        </w:rPr>
        <w:t>самоутверждении</w:t>
      </w:r>
      <w:r>
        <w:rPr>
          <w:rStyle w:val="WW8Num2z0"/>
          <w:rFonts w:ascii="Verdana" w:hAnsi="Verdana"/>
          <w:color w:val="000000"/>
          <w:sz w:val="12"/>
          <w:szCs w:val="12"/>
        </w:rPr>
        <w:t> </w:t>
      </w:r>
      <w:r>
        <w:rPr>
          <w:rFonts w:ascii="Verdana" w:hAnsi="Verdana"/>
          <w:color w:val="000000"/>
          <w:sz w:val="12"/>
          <w:szCs w:val="12"/>
        </w:rPr>
        <w:t>обеспечивала в подвижной игре развитие мотиваций на</w:t>
      </w:r>
      <w:r>
        <w:rPr>
          <w:rStyle w:val="WW8Num2z0"/>
          <w:rFonts w:ascii="Verdana" w:hAnsi="Verdana"/>
          <w:color w:val="000000"/>
          <w:sz w:val="12"/>
          <w:szCs w:val="12"/>
        </w:rPr>
        <w:t> </w:t>
      </w:r>
      <w:r>
        <w:rPr>
          <w:rStyle w:val="WW8Num3z0"/>
          <w:rFonts w:ascii="Verdana" w:hAnsi="Verdana"/>
          <w:color w:val="4682B4"/>
          <w:sz w:val="12"/>
          <w:szCs w:val="12"/>
        </w:rPr>
        <w:t>самосбережение</w:t>
      </w:r>
      <w:r>
        <w:rPr>
          <w:rStyle w:val="WW8Num2z0"/>
          <w:rFonts w:ascii="Verdana" w:hAnsi="Verdana"/>
          <w:color w:val="000000"/>
          <w:sz w:val="12"/>
          <w:szCs w:val="12"/>
        </w:rPr>
        <w:t> </w:t>
      </w:r>
      <w:r>
        <w:rPr>
          <w:rFonts w:ascii="Verdana" w:hAnsi="Verdana"/>
          <w:color w:val="000000"/>
          <w:sz w:val="12"/>
          <w:szCs w:val="12"/>
        </w:rPr>
        <w:t>здоровья.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7. Эффективность модели игровой здоровьесберегающей среды дошкольного образовательного учреждения доказана отсутствием обострений хронических заболеваний, снятием с учета детей с ожирением, отсутствием травматизма в подвижных</w:t>
      </w:r>
      <w:r>
        <w:rPr>
          <w:rStyle w:val="WW8Num2z0"/>
          <w:rFonts w:ascii="Verdana" w:hAnsi="Verdana"/>
          <w:color w:val="000000"/>
          <w:sz w:val="12"/>
          <w:szCs w:val="12"/>
        </w:rPr>
        <w:t> </w:t>
      </w:r>
      <w:r>
        <w:rPr>
          <w:rStyle w:val="WW8Num3z0"/>
          <w:rFonts w:ascii="Verdana" w:hAnsi="Verdana"/>
          <w:color w:val="4682B4"/>
          <w:sz w:val="12"/>
          <w:szCs w:val="12"/>
        </w:rPr>
        <w:t>играх</w:t>
      </w:r>
      <w:r>
        <w:rPr>
          <w:rFonts w:ascii="Verdana" w:hAnsi="Verdana"/>
          <w:color w:val="000000"/>
          <w:sz w:val="12"/>
          <w:szCs w:val="12"/>
        </w:rPr>
        <w:t>, оценками социальной адаптации и психо-эмоционального состояния детей в течение дня.</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8. В процессе проведения педагогического эксперимента был систематизирован и обобщен материал по динамике развития двигательной активности детей и способов</w:t>
      </w:r>
      <w:r>
        <w:rPr>
          <w:rStyle w:val="WW8Num2z0"/>
          <w:rFonts w:ascii="Verdana" w:hAnsi="Verdana"/>
          <w:color w:val="000000"/>
          <w:sz w:val="12"/>
          <w:szCs w:val="12"/>
        </w:rPr>
        <w:t> </w:t>
      </w:r>
      <w:r>
        <w:rPr>
          <w:rStyle w:val="WW8Num3z0"/>
          <w:rFonts w:ascii="Verdana" w:hAnsi="Verdana"/>
          <w:color w:val="4682B4"/>
          <w:sz w:val="12"/>
          <w:szCs w:val="12"/>
        </w:rPr>
        <w:t>самосбережения</w:t>
      </w:r>
      <w:r>
        <w:rPr>
          <w:rStyle w:val="WW8Num2z0"/>
          <w:rFonts w:ascii="Verdana" w:hAnsi="Verdana"/>
          <w:color w:val="000000"/>
          <w:sz w:val="12"/>
          <w:szCs w:val="12"/>
        </w:rPr>
        <w:t> </w:t>
      </w:r>
      <w:r>
        <w:rPr>
          <w:rFonts w:ascii="Verdana" w:hAnsi="Verdana"/>
          <w:color w:val="000000"/>
          <w:sz w:val="12"/>
          <w:szCs w:val="12"/>
        </w:rPr>
        <w:t>здоровья детьми старшего дошкольного возраста. Данные материалы нашли отражение в индивидуальной карте развития компетенций, эмоционально-оценочных отношений и субъектно-поведенческого опыта ребенка, приобретенных в активной двигательной деятельности и устойчиво проявляющихся в жизнедеятельности ребенка. Между компетенциями, эмоционально-оценочным отношением и субъектно-поведенческим опытом выявлена зависимость, обусловленная интересом детей к собственному здоровью и отношением к подвижной игре.</w:t>
      </w:r>
    </w:p>
    <w:p w:rsidR="00C61751" w:rsidRDefault="00C61751" w:rsidP="00C61751">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качестве перспектив научного исследования могут быть обозначены направления по изучению особенностей обучения старших</w:t>
      </w:r>
      <w:r>
        <w:rPr>
          <w:rStyle w:val="WW8Num2z0"/>
          <w:rFonts w:ascii="Verdana" w:hAnsi="Verdana"/>
          <w:color w:val="000000"/>
          <w:sz w:val="12"/>
          <w:szCs w:val="12"/>
        </w:rPr>
        <w:t> </w:t>
      </w:r>
      <w:r>
        <w:rPr>
          <w:rStyle w:val="WW8Num3z0"/>
          <w:rFonts w:ascii="Verdana" w:hAnsi="Verdana"/>
          <w:color w:val="4682B4"/>
          <w:sz w:val="12"/>
          <w:szCs w:val="12"/>
        </w:rPr>
        <w:t>воспитателей</w:t>
      </w:r>
      <w:r>
        <w:rPr>
          <w:rStyle w:val="WW8Num2z0"/>
          <w:rFonts w:ascii="Verdana" w:hAnsi="Verdana"/>
          <w:color w:val="000000"/>
          <w:sz w:val="12"/>
          <w:szCs w:val="12"/>
        </w:rPr>
        <w:t> </w:t>
      </w:r>
      <w:r>
        <w:rPr>
          <w:rFonts w:ascii="Verdana" w:hAnsi="Verdana"/>
          <w:color w:val="000000"/>
          <w:sz w:val="12"/>
          <w:szCs w:val="12"/>
        </w:rPr>
        <w:t>дошкольного учреждения проектированию личностного образовательного пространства для ребенка с особым уровнем состояния физического и психического здоровья (эмоциональная неуравновешенность, тревожность и др.); развитие инновационной деятельности по интеграции</w:t>
      </w:r>
      <w:r>
        <w:rPr>
          <w:rStyle w:val="WW8Num2z0"/>
          <w:rFonts w:ascii="Verdana" w:hAnsi="Verdana"/>
          <w:color w:val="000000"/>
          <w:sz w:val="12"/>
          <w:szCs w:val="12"/>
        </w:rPr>
        <w:t> </w:t>
      </w:r>
      <w:r>
        <w:rPr>
          <w:rStyle w:val="WW8Num3z0"/>
          <w:rFonts w:ascii="Verdana" w:hAnsi="Verdana"/>
          <w:color w:val="4682B4"/>
          <w:sz w:val="12"/>
          <w:szCs w:val="12"/>
        </w:rPr>
        <w:t>здоровьесберегающих</w:t>
      </w:r>
      <w:r>
        <w:rPr>
          <w:rStyle w:val="WW8Num2z0"/>
          <w:rFonts w:ascii="Verdana" w:hAnsi="Verdana"/>
          <w:color w:val="000000"/>
          <w:sz w:val="12"/>
          <w:szCs w:val="12"/>
        </w:rPr>
        <w:t> </w:t>
      </w:r>
      <w:r>
        <w:rPr>
          <w:rFonts w:ascii="Verdana" w:hAnsi="Verdana"/>
          <w:color w:val="000000"/>
          <w:sz w:val="12"/>
          <w:szCs w:val="12"/>
        </w:rPr>
        <w:t>технологий в различные виды жизнедеятельности; развитие субъектно-поведенческого опыта ребенка в условиях семьи.</w:t>
      </w:r>
    </w:p>
    <w:p w:rsidR="00C61751" w:rsidRDefault="00C61751" w:rsidP="00C61751">
      <w:pPr>
        <w:pStyle w:val="20"/>
        <w:spacing w:before="0" w:after="0" w:line="240" w:lineRule="auto"/>
        <w:rPr>
          <w:rFonts w:ascii="Verdana" w:hAnsi="Verdana"/>
          <w:color w:val="535353"/>
          <w:sz w:val="15"/>
          <w:szCs w:val="15"/>
        </w:rPr>
      </w:pPr>
      <w:r>
        <w:rPr>
          <w:rFonts w:ascii="Verdana" w:hAnsi="Verdana"/>
          <w:color w:val="535353"/>
          <w:sz w:val="15"/>
          <w:szCs w:val="15"/>
        </w:rPr>
        <w:t>Список литературы диссертационного исследования </w:t>
      </w:r>
      <w:r>
        <w:rPr>
          <w:rStyle w:val="WW8Num1z0"/>
          <w:rFonts w:ascii="Verdana" w:hAnsi="Verdana"/>
          <w:b w:val="0"/>
          <w:bCs w:val="0"/>
          <w:color w:val="535353"/>
          <w:sz w:val="10"/>
          <w:szCs w:val="10"/>
        </w:rPr>
        <w:t>кандидат педагогических наук Тимченко, Ольга Алексеевна, 2007 год</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 Абакумова, И.В. Обучение и смысл: смыслообразование в учебном процессе Текст. /И.В .Абакумова. Ростов-на-Дону, 2003.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 Абдульманова, JI.B. Развитие основ физической культуры детей 4-7 лет в парадигме</w:t>
      </w:r>
      <w:r>
        <w:rPr>
          <w:rStyle w:val="WW8Num2z0"/>
          <w:rFonts w:ascii="Verdana" w:hAnsi="Verdana"/>
          <w:color w:val="000000"/>
          <w:sz w:val="12"/>
          <w:szCs w:val="12"/>
        </w:rPr>
        <w:t> </w:t>
      </w:r>
      <w:r>
        <w:rPr>
          <w:rStyle w:val="WW8Num3z0"/>
          <w:rFonts w:ascii="Verdana" w:hAnsi="Verdana"/>
          <w:color w:val="4682B4"/>
          <w:sz w:val="12"/>
          <w:szCs w:val="12"/>
        </w:rPr>
        <w:t>культуросообразного</w:t>
      </w:r>
      <w:r>
        <w:rPr>
          <w:rStyle w:val="WW8Num2z0"/>
          <w:rFonts w:ascii="Verdana" w:hAnsi="Verdana"/>
          <w:color w:val="000000"/>
          <w:sz w:val="12"/>
          <w:szCs w:val="12"/>
        </w:rPr>
        <w:t> </w:t>
      </w:r>
      <w:r>
        <w:rPr>
          <w:rFonts w:ascii="Verdana" w:hAnsi="Verdana"/>
          <w:color w:val="000000"/>
          <w:sz w:val="12"/>
          <w:szCs w:val="12"/>
        </w:rPr>
        <w:t>образования: Монография Текст. / JT.В.Абдульманова. Ростов-на-Дону, 2005.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w:t>
      </w:r>
      <w:r>
        <w:rPr>
          <w:rStyle w:val="WW8Num2z0"/>
          <w:rFonts w:ascii="Verdana" w:hAnsi="Verdana"/>
          <w:color w:val="000000"/>
          <w:sz w:val="12"/>
          <w:szCs w:val="12"/>
        </w:rPr>
        <w:t> </w:t>
      </w:r>
      <w:r>
        <w:rPr>
          <w:rStyle w:val="WW8Num3z0"/>
          <w:rFonts w:ascii="Verdana" w:hAnsi="Verdana"/>
          <w:color w:val="4682B4"/>
          <w:sz w:val="12"/>
          <w:szCs w:val="12"/>
        </w:rPr>
        <w:t>Авдеева</w:t>
      </w:r>
      <w:r>
        <w:rPr>
          <w:rFonts w:ascii="Verdana" w:hAnsi="Verdana"/>
          <w:color w:val="000000"/>
          <w:sz w:val="12"/>
          <w:szCs w:val="12"/>
        </w:rPr>
        <w:t>, Н.Н., Князева, Н.Л., Стеркина, Р.Б. Безопасность: Учебное пособие по основам безопасности жизнедеятельности детей старшего</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Текст. / Н.Н.Авдеева, Н.Л.Князева, Р.Б.Стеркина. СПб., 2002.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 Адлер, А. Понять природу человека Текст. / А.Адлер. СПб., 1997.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 Айзман, Р.И. Здоровье</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эпицентр современного образования Текст. / Р.И.Айзман //</w:t>
      </w:r>
      <w:r>
        <w:rPr>
          <w:rStyle w:val="WW8Num2z0"/>
          <w:rFonts w:ascii="Verdana" w:hAnsi="Verdana"/>
          <w:color w:val="000000"/>
          <w:sz w:val="12"/>
          <w:szCs w:val="12"/>
        </w:rPr>
        <w:t> </w:t>
      </w:r>
      <w:r>
        <w:rPr>
          <w:rStyle w:val="WW8Num3z0"/>
          <w:rFonts w:ascii="Verdana" w:hAnsi="Verdana"/>
          <w:color w:val="4682B4"/>
          <w:sz w:val="12"/>
          <w:szCs w:val="12"/>
        </w:rPr>
        <w:t>Валеологические</w:t>
      </w:r>
      <w:r>
        <w:rPr>
          <w:rStyle w:val="WW8Num2z0"/>
          <w:rFonts w:ascii="Verdana" w:hAnsi="Verdana"/>
          <w:color w:val="000000"/>
          <w:sz w:val="12"/>
          <w:szCs w:val="12"/>
        </w:rPr>
        <w:t> </w:t>
      </w:r>
      <w:r>
        <w:rPr>
          <w:rFonts w:ascii="Verdana" w:hAnsi="Verdana"/>
          <w:color w:val="000000"/>
          <w:sz w:val="12"/>
          <w:szCs w:val="12"/>
        </w:rPr>
        <w:t>аспекты образования. - Барнаул, 1996.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 Айзман, Р.И. Психологическая и медицинская</w:t>
      </w:r>
      <w:r>
        <w:rPr>
          <w:rStyle w:val="WW8Num2z0"/>
          <w:rFonts w:ascii="Verdana" w:hAnsi="Verdana"/>
          <w:color w:val="000000"/>
          <w:sz w:val="12"/>
          <w:szCs w:val="12"/>
        </w:rPr>
        <w:t> </w:t>
      </w:r>
      <w:r>
        <w:rPr>
          <w:rStyle w:val="WW8Num3z0"/>
          <w:rFonts w:ascii="Verdana" w:hAnsi="Verdana"/>
          <w:color w:val="4682B4"/>
          <w:sz w:val="12"/>
          <w:szCs w:val="12"/>
        </w:rPr>
        <w:t>валеология</w:t>
      </w:r>
      <w:r>
        <w:rPr>
          <w:rStyle w:val="WW8Num2z0"/>
          <w:rFonts w:ascii="Verdana" w:hAnsi="Verdana"/>
          <w:color w:val="000000"/>
          <w:sz w:val="12"/>
          <w:szCs w:val="12"/>
        </w:rPr>
        <w:t> </w:t>
      </w:r>
      <w:r>
        <w:rPr>
          <w:rFonts w:ascii="Verdana" w:hAnsi="Verdana"/>
          <w:color w:val="000000"/>
          <w:sz w:val="12"/>
          <w:szCs w:val="12"/>
        </w:rPr>
        <w:t>цели и задачи Текст. / Р.И.Айзман // Валеология, 1997. - №2. - С.2-23.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 Александров, О.А. Комплексная программа здоровья Текст. / О.А.Александров.-М., 1988.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 Алямовская, В.Г. Как</w:t>
      </w:r>
      <w:r>
        <w:rPr>
          <w:rStyle w:val="WW8Num2z0"/>
          <w:rFonts w:ascii="Verdana" w:hAnsi="Verdana"/>
          <w:color w:val="000000"/>
          <w:sz w:val="12"/>
          <w:szCs w:val="12"/>
        </w:rPr>
        <w:t> </w:t>
      </w:r>
      <w:r>
        <w:rPr>
          <w:rStyle w:val="WW8Num3z0"/>
          <w:rFonts w:ascii="Verdana" w:hAnsi="Verdana"/>
          <w:color w:val="4682B4"/>
          <w:sz w:val="12"/>
          <w:szCs w:val="12"/>
        </w:rPr>
        <w:t>воспитать</w:t>
      </w:r>
      <w:r>
        <w:rPr>
          <w:rStyle w:val="WW8Num2z0"/>
          <w:rFonts w:ascii="Verdana" w:hAnsi="Verdana"/>
          <w:color w:val="000000"/>
          <w:sz w:val="12"/>
          <w:szCs w:val="12"/>
        </w:rPr>
        <w:t> </w:t>
      </w:r>
      <w:r>
        <w:rPr>
          <w:rFonts w:ascii="Verdana" w:hAnsi="Verdana"/>
          <w:color w:val="000000"/>
          <w:sz w:val="12"/>
          <w:szCs w:val="12"/>
        </w:rPr>
        <w:t>здорового ребенка Текст. / В.Г.Ялямовская. -М., 1993.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w:t>
      </w:r>
      <w:r>
        <w:rPr>
          <w:rStyle w:val="WW8Num2z0"/>
          <w:rFonts w:ascii="Verdana" w:hAnsi="Verdana"/>
          <w:color w:val="000000"/>
          <w:sz w:val="12"/>
          <w:szCs w:val="12"/>
        </w:rPr>
        <w:t> </w:t>
      </w:r>
      <w:r>
        <w:rPr>
          <w:rStyle w:val="WW8Num3z0"/>
          <w:rFonts w:ascii="Verdana" w:hAnsi="Verdana"/>
          <w:color w:val="4682B4"/>
          <w:sz w:val="12"/>
          <w:szCs w:val="12"/>
        </w:rPr>
        <w:t>Амонашвили</w:t>
      </w:r>
      <w:r>
        <w:rPr>
          <w:rFonts w:ascii="Verdana" w:hAnsi="Verdana"/>
          <w:color w:val="000000"/>
          <w:sz w:val="12"/>
          <w:szCs w:val="12"/>
        </w:rPr>
        <w:t>, Ш.А. Школа жизни Текст. / Ш.А.Амонашвили. -М., 1998.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 Ю.Амосов, Н.А. Раздумья о здоровье Текст. / Н.А.Амосов. Свердловск, 1987.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 Ананьев, Б.Г. Психология здоровья новая отрасль</w:t>
      </w:r>
      <w:r>
        <w:rPr>
          <w:rStyle w:val="WW8Num2z0"/>
          <w:rFonts w:ascii="Verdana" w:hAnsi="Verdana"/>
          <w:color w:val="000000"/>
          <w:sz w:val="12"/>
          <w:szCs w:val="12"/>
        </w:rPr>
        <w:t> </w:t>
      </w:r>
      <w:r>
        <w:rPr>
          <w:rStyle w:val="WW8Num3z0"/>
          <w:rFonts w:ascii="Verdana" w:hAnsi="Verdana"/>
          <w:color w:val="4682B4"/>
          <w:sz w:val="12"/>
          <w:szCs w:val="12"/>
        </w:rPr>
        <w:t>человекознания</w:t>
      </w:r>
      <w:r>
        <w:rPr>
          <w:rStyle w:val="WW8Num2z0"/>
          <w:rFonts w:ascii="Verdana" w:hAnsi="Verdana"/>
          <w:color w:val="000000"/>
          <w:sz w:val="12"/>
          <w:szCs w:val="12"/>
        </w:rPr>
        <w:t> </w:t>
      </w:r>
      <w:r>
        <w:rPr>
          <w:rFonts w:ascii="Verdana" w:hAnsi="Verdana"/>
          <w:color w:val="000000"/>
          <w:sz w:val="12"/>
          <w:szCs w:val="12"/>
        </w:rPr>
        <w:t>Текст. / Б.Г.Ананьев. - СПб., 1996.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w:t>
      </w:r>
      <w:r>
        <w:rPr>
          <w:rStyle w:val="WW8Num2z0"/>
          <w:rFonts w:ascii="Verdana" w:hAnsi="Verdana"/>
          <w:color w:val="000000"/>
          <w:sz w:val="12"/>
          <w:szCs w:val="12"/>
        </w:rPr>
        <w:t> </w:t>
      </w:r>
      <w:r>
        <w:rPr>
          <w:rStyle w:val="WW8Num3z0"/>
          <w:rFonts w:ascii="Verdana" w:hAnsi="Verdana"/>
          <w:color w:val="4682B4"/>
          <w:sz w:val="12"/>
          <w:szCs w:val="12"/>
        </w:rPr>
        <w:t>Антонелене</w:t>
      </w:r>
      <w:r>
        <w:rPr>
          <w:rStyle w:val="WW8Num2z0"/>
          <w:rFonts w:ascii="Verdana" w:hAnsi="Verdana"/>
          <w:color w:val="000000"/>
          <w:sz w:val="12"/>
          <w:szCs w:val="12"/>
        </w:rPr>
        <w:t> </w:t>
      </w:r>
      <w:r>
        <w:rPr>
          <w:rFonts w:ascii="Verdana" w:hAnsi="Verdana"/>
          <w:color w:val="000000"/>
          <w:sz w:val="12"/>
          <w:szCs w:val="12"/>
        </w:rPr>
        <w:t>Э.Н. Воспитание культуры здоровья ребенка в условиях инновационного образовательного учреждения: Дисс. канд.пед.наук. Текст. / Э.Н.Антонелене. Ставрополь, 2006.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 З.Антропова, М.В.,</w:t>
      </w:r>
      <w:r>
        <w:rPr>
          <w:rStyle w:val="WW8Num2z0"/>
          <w:rFonts w:ascii="Verdana" w:hAnsi="Verdana"/>
          <w:color w:val="000000"/>
          <w:sz w:val="12"/>
          <w:szCs w:val="12"/>
        </w:rPr>
        <w:t> </w:t>
      </w:r>
      <w:r>
        <w:rPr>
          <w:rStyle w:val="WW8Num3z0"/>
          <w:rFonts w:ascii="Verdana" w:hAnsi="Verdana"/>
          <w:color w:val="4682B4"/>
          <w:sz w:val="12"/>
          <w:szCs w:val="12"/>
        </w:rPr>
        <w:t>Хрипкова</w:t>
      </w:r>
      <w:r>
        <w:rPr>
          <w:rFonts w:ascii="Verdana" w:hAnsi="Verdana"/>
          <w:color w:val="000000"/>
          <w:sz w:val="12"/>
          <w:szCs w:val="12"/>
        </w:rPr>
        <w:t>, А.Г. Адаптация организма учащихся к учебной и физической нагрузкам Текст. / М.В.Антропова, А.Г.Хрипкова. М., 1982.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 Анхундова, С.М.-К. Использование азербайджанских народных</w:t>
      </w:r>
      <w:r>
        <w:rPr>
          <w:rStyle w:val="WW8Num2z0"/>
          <w:rFonts w:ascii="Verdana" w:hAnsi="Verdana"/>
          <w:color w:val="000000"/>
          <w:sz w:val="12"/>
          <w:szCs w:val="12"/>
        </w:rPr>
        <w:t> </w:t>
      </w:r>
      <w:r>
        <w:rPr>
          <w:rStyle w:val="WW8Num3z0"/>
          <w:rFonts w:ascii="Verdana" w:hAnsi="Verdana"/>
          <w:color w:val="4682B4"/>
          <w:sz w:val="12"/>
          <w:szCs w:val="12"/>
        </w:rPr>
        <w:t>игр</w:t>
      </w:r>
      <w:r>
        <w:rPr>
          <w:rStyle w:val="WW8Num2z0"/>
          <w:rFonts w:ascii="Verdana" w:hAnsi="Verdana"/>
          <w:color w:val="000000"/>
          <w:sz w:val="12"/>
          <w:szCs w:val="12"/>
        </w:rPr>
        <w:t> </w:t>
      </w:r>
      <w:r>
        <w:rPr>
          <w:rFonts w:ascii="Verdana" w:hAnsi="Verdana"/>
          <w:color w:val="000000"/>
          <w:sz w:val="12"/>
          <w:szCs w:val="12"/>
        </w:rPr>
        <w:t xml:space="preserve">в дошкольных детских учреждениях в старших группах: Автореф. </w:t>
      </w:r>
      <w:r>
        <w:rPr>
          <w:rFonts w:ascii="Verdana" w:hAnsi="Verdana"/>
          <w:color w:val="000000"/>
          <w:sz w:val="12"/>
          <w:szCs w:val="12"/>
        </w:rPr>
        <w:lastRenderedPageBreak/>
        <w:t>дис.канд.пед.наук Текст. / С.М.-К.Анхундова. Баку, 1975.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 Апинян, Т.А.</w:t>
      </w:r>
      <w:r>
        <w:rPr>
          <w:rStyle w:val="WW8Num2z0"/>
          <w:rFonts w:ascii="Verdana" w:hAnsi="Verdana"/>
          <w:color w:val="000000"/>
          <w:sz w:val="12"/>
          <w:szCs w:val="12"/>
        </w:rPr>
        <w:t> </w:t>
      </w:r>
      <w:r>
        <w:rPr>
          <w:rStyle w:val="WW8Num3z0"/>
          <w:rFonts w:ascii="Verdana" w:hAnsi="Verdana"/>
          <w:color w:val="4682B4"/>
          <w:sz w:val="12"/>
          <w:szCs w:val="12"/>
        </w:rPr>
        <w:t>Игра</w:t>
      </w:r>
      <w:r>
        <w:rPr>
          <w:rStyle w:val="WW8Num2z0"/>
          <w:rFonts w:ascii="Verdana" w:hAnsi="Verdana"/>
          <w:color w:val="000000"/>
          <w:sz w:val="12"/>
          <w:szCs w:val="12"/>
        </w:rPr>
        <w:t> </w:t>
      </w:r>
      <w:r>
        <w:rPr>
          <w:rFonts w:ascii="Verdana" w:hAnsi="Verdana"/>
          <w:color w:val="000000"/>
          <w:sz w:val="12"/>
          <w:szCs w:val="12"/>
        </w:rPr>
        <w:t>в пространстве серьезного. Игра, миф, ритуал, сон, искусство и др. Текст. / Т.А.Апинян. СПб., 2003.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 Аркин, Е.А.</w:t>
      </w:r>
      <w:r>
        <w:rPr>
          <w:rStyle w:val="WW8Num2z0"/>
          <w:rFonts w:ascii="Verdana" w:hAnsi="Verdana"/>
          <w:color w:val="000000"/>
          <w:sz w:val="12"/>
          <w:szCs w:val="12"/>
        </w:rPr>
        <w:t> </w:t>
      </w:r>
      <w:r>
        <w:rPr>
          <w:rStyle w:val="WW8Num3z0"/>
          <w:rFonts w:ascii="Verdana" w:hAnsi="Verdana"/>
          <w:color w:val="4682B4"/>
          <w:sz w:val="12"/>
          <w:szCs w:val="12"/>
        </w:rPr>
        <w:t>Дошкольный</w:t>
      </w:r>
      <w:r>
        <w:rPr>
          <w:rStyle w:val="WW8Num2z0"/>
          <w:rFonts w:ascii="Verdana" w:hAnsi="Verdana"/>
          <w:color w:val="000000"/>
          <w:sz w:val="12"/>
          <w:szCs w:val="12"/>
        </w:rPr>
        <w:t> </w:t>
      </w:r>
      <w:r>
        <w:rPr>
          <w:rFonts w:ascii="Verdana" w:hAnsi="Verdana"/>
          <w:color w:val="000000"/>
          <w:sz w:val="12"/>
          <w:szCs w:val="12"/>
        </w:rPr>
        <w:t>возраст Текст. / Е.А.Аркин. М., 1921.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 Аршавский, И.А. Актуальные проблемы физиологии развития детей на современном этапе Текст. / И.А.Аршавский // Возрастные особенности физиологических систем детей и подростков. М., 1985.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 Ахвердова, О.А.,</w:t>
      </w:r>
      <w:r>
        <w:rPr>
          <w:rStyle w:val="WW8Num2z0"/>
          <w:rFonts w:ascii="Verdana" w:hAnsi="Verdana"/>
          <w:color w:val="000000"/>
          <w:sz w:val="12"/>
          <w:szCs w:val="12"/>
        </w:rPr>
        <w:t> </w:t>
      </w:r>
      <w:r>
        <w:rPr>
          <w:rStyle w:val="WW8Num3z0"/>
          <w:rFonts w:ascii="Verdana" w:hAnsi="Verdana"/>
          <w:color w:val="4682B4"/>
          <w:sz w:val="12"/>
          <w:szCs w:val="12"/>
        </w:rPr>
        <w:t>Боев</w:t>
      </w:r>
      <w:r>
        <w:rPr>
          <w:rFonts w:ascii="Verdana" w:hAnsi="Verdana"/>
          <w:color w:val="000000"/>
          <w:sz w:val="12"/>
          <w:szCs w:val="12"/>
        </w:rPr>
        <w:t>, И.В. Медико-психологическое сопровождение здоровьесберегающего образования Текст. / ОААхвердова, И.В.Боев //</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w:t>
      </w:r>
      <w:r>
        <w:rPr>
          <w:rStyle w:val="WW8Num2z0"/>
          <w:rFonts w:ascii="Verdana" w:hAnsi="Verdana"/>
          <w:color w:val="000000"/>
          <w:sz w:val="12"/>
          <w:szCs w:val="12"/>
        </w:rPr>
        <w:t> </w:t>
      </w:r>
      <w:r>
        <w:rPr>
          <w:rStyle w:val="WW8Num3z0"/>
          <w:rFonts w:ascii="Verdana" w:hAnsi="Verdana"/>
          <w:color w:val="4682B4"/>
          <w:sz w:val="12"/>
          <w:szCs w:val="12"/>
        </w:rPr>
        <w:t>Здоровьесберегающие</w:t>
      </w:r>
      <w:r>
        <w:rPr>
          <w:rStyle w:val="WW8Num2z0"/>
          <w:rFonts w:ascii="Verdana" w:hAnsi="Verdana"/>
          <w:color w:val="000000"/>
          <w:sz w:val="12"/>
          <w:szCs w:val="12"/>
        </w:rPr>
        <w:t> </w:t>
      </w:r>
      <w:r>
        <w:rPr>
          <w:rFonts w:ascii="Verdana" w:hAnsi="Verdana"/>
          <w:color w:val="000000"/>
          <w:sz w:val="12"/>
          <w:szCs w:val="12"/>
        </w:rPr>
        <w:t>технологии в системе общего образования Ставропольского края / Под ред. Г.М.Соловьева. Ставрополь, 2003. -С.229-258.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20. Бабенко, Т.Н. Экспресс-оценка физического здоровья</w:t>
      </w:r>
      <w:r>
        <w:rPr>
          <w:rStyle w:val="WW8Num2z0"/>
          <w:rFonts w:ascii="Verdana" w:hAnsi="Verdana"/>
          <w:color w:val="000000"/>
          <w:sz w:val="12"/>
          <w:szCs w:val="12"/>
        </w:rPr>
        <w:t> </w:t>
      </w:r>
      <w:r>
        <w:rPr>
          <w:rStyle w:val="WW8Num3z0"/>
          <w:rFonts w:ascii="Verdana" w:hAnsi="Verdana"/>
          <w:color w:val="4682B4"/>
          <w:sz w:val="12"/>
          <w:szCs w:val="12"/>
        </w:rPr>
        <w:t>школьников</w:t>
      </w:r>
      <w:r>
        <w:rPr>
          <w:rFonts w:ascii="Verdana" w:hAnsi="Verdana"/>
          <w:color w:val="000000"/>
          <w:sz w:val="12"/>
          <w:szCs w:val="12"/>
        </w:rPr>
        <w:t>, условий их обучения и воспитания:</w:t>
      </w:r>
      <w:r>
        <w:rPr>
          <w:rStyle w:val="WW8Num2z0"/>
          <w:rFonts w:ascii="Verdana" w:hAnsi="Verdana"/>
          <w:color w:val="000000"/>
          <w:sz w:val="12"/>
          <w:szCs w:val="12"/>
        </w:rPr>
        <w:t> </w:t>
      </w:r>
      <w:r>
        <w:rPr>
          <w:rStyle w:val="WW8Num3z0"/>
          <w:rFonts w:ascii="Verdana" w:hAnsi="Verdana"/>
          <w:color w:val="4682B4"/>
          <w:sz w:val="12"/>
          <w:szCs w:val="12"/>
        </w:rPr>
        <w:t>Методические</w:t>
      </w:r>
      <w:r>
        <w:rPr>
          <w:rStyle w:val="WW8Num2z0"/>
          <w:rFonts w:ascii="Verdana" w:hAnsi="Verdana"/>
          <w:color w:val="000000"/>
          <w:sz w:val="12"/>
          <w:szCs w:val="12"/>
        </w:rPr>
        <w:t> </w:t>
      </w:r>
      <w:r>
        <w:rPr>
          <w:rFonts w:ascii="Verdana" w:hAnsi="Verdana"/>
          <w:color w:val="000000"/>
          <w:sz w:val="12"/>
          <w:szCs w:val="12"/>
        </w:rPr>
        <w:t>рекомендации Текст. / Т.И.Бабенко. Ростов-на-Дону, 1995.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w:t>
      </w:r>
      <w:r>
        <w:rPr>
          <w:rStyle w:val="WW8Num2z0"/>
          <w:rFonts w:ascii="Verdana" w:hAnsi="Verdana"/>
          <w:color w:val="000000"/>
          <w:sz w:val="12"/>
          <w:szCs w:val="12"/>
        </w:rPr>
        <w:t> </w:t>
      </w:r>
      <w:r>
        <w:rPr>
          <w:rStyle w:val="WW8Num3z0"/>
          <w:rFonts w:ascii="Verdana" w:hAnsi="Verdana"/>
          <w:color w:val="4682B4"/>
          <w:sz w:val="12"/>
          <w:szCs w:val="12"/>
        </w:rPr>
        <w:t>Баевский</w:t>
      </w:r>
      <w:r>
        <w:rPr>
          <w:rFonts w:ascii="Verdana" w:hAnsi="Verdana"/>
          <w:color w:val="000000"/>
          <w:sz w:val="12"/>
          <w:szCs w:val="12"/>
        </w:rPr>
        <w:t>, P.M., Берсенева А.П. Оценка адаптационных возможностей организмаи риск развития заболеваний Текст. / Р.М.Баевский,1. A.П.Берсенева. М., 197.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 Базарный, В.Ф. Нервно-психическое</w:t>
      </w:r>
      <w:r>
        <w:rPr>
          <w:rStyle w:val="WW8Num2z0"/>
          <w:rFonts w:ascii="Verdana" w:hAnsi="Verdana"/>
          <w:color w:val="000000"/>
          <w:sz w:val="12"/>
          <w:szCs w:val="12"/>
        </w:rPr>
        <w:t> </w:t>
      </w:r>
      <w:r>
        <w:rPr>
          <w:rStyle w:val="WW8Num3z0"/>
          <w:rFonts w:ascii="Verdana" w:hAnsi="Verdana"/>
          <w:color w:val="4682B4"/>
          <w:sz w:val="12"/>
          <w:szCs w:val="12"/>
        </w:rPr>
        <w:t>утомление</w:t>
      </w:r>
      <w:r>
        <w:rPr>
          <w:rStyle w:val="WW8Num2z0"/>
          <w:rFonts w:ascii="Verdana" w:hAnsi="Verdana"/>
          <w:color w:val="000000"/>
          <w:sz w:val="12"/>
          <w:szCs w:val="12"/>
        </w:rPr>
        <w:t> </w:t>
      </w:r>
      <w:r>
        <w:rPr>
          <w:rFonts w:ascii="Verdana" w:hAnsi="Verdana"/>
          <w:color w:val="000000"/>
          <w:sz w:val="12"/>
          <w:szCs w:val="12"/>
        </w:rPr>
        <w:t>учащихся в традиционной школьной среде Текст. / В.Ф.Базарный. Сергиев Посад, 1995.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23. Бахтин, М.М. Проблемы поэтики Достоевского Текст. / М.М.Бахтин. М., 1979.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24. Бахтин, М.М. Эстетика словесного творчества Текст. / М.М.Бахтин. -М., 1979.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25. Безруких, М.М.</w:t>
      </w:r>
      <w:r>
        <w:rPr>
          <w:rStyle w:val="WW8Num2z0"/>
          <w:rFonts w:ascii="Verdana" w:hAnsi="Verdana"/>
          <w:color w:val="000000"/>
          <w:sz w:val="12"/>
          <w:szCs w:val="12"/>
        </w:rPr>
        <w:t> </w:t>
      </w:r>
      <w:r>
        <w:rPr>
          <w:rStyle w:val="WW8Num3z0"/>
          <w:rFonts w:ascii="Verdana" w:hAnsi="Verdana"/>
          <w:color w:val="4682B4"/>
          <w:sz w:val="12"/>
          <w:szCs w:val="12"/>
        </w:rPr>
        <w:t>Здоровьесберегающая</w:t>
      </w:r>
      <w:r>
        <w:rPr>
          <w:rStyle w:val="WW8Num2z0"/>
          <w:rFonts w:ascii="Verdana" w:hAnsi="Verdana"/>
          <w:color w:val="000000"/>
          <w:sz w:val="12"/>
          <w:szCs w:val="12"/>
        </w:rPr>
        <w:t> </w:t>
      </w:r>
      <w:r>
        <w:rPr>
          <w:rFonts w:ascii="Verdana" w:hAnsi="Verdana"/>
          <w:color w:val="000000"/>
          <w:sz w:val="12"/>
          <w:szCs w:val="12"/>
        </w:rPr>
        <w:t>школа Текст. / М.М.Безруких. М., 2004.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26. Белая, К.Ю. Инновационная деятельность в</w:t>
      </w:r>
      <w:r>
        <w:rPr>
          <w:rStyle w:val="WW8Num2z0"/>
          <w:rFonts w:ascii="Verdana" w:hAnsi="Verdana"/>
          <w:color w:val="000000"/>
          <w:sz w:val="12"/>
          <w:szCs w:val="12"/>
        </w:rPr>
        <w:t> </w:t>
      </w:r>
      <w:r>
        <w:rPr>
          <w:rStyle w:val="WW8Num3z0"/>
          <w:rFonts w:ascii="Verdana" w:hAnsi="Verdana"/>
          <w:color w:val="4682B4"/>
          <w:sz w:val="12"/>
          <w:szCs w:val="12"/>
        </w:rPr>
        <w:t>ДОУ</w:t>
      </w:r>
      <w:r>
        <w:rPr>
          <w:rStyle w:val="WW8Num2z0"/>
          <w:rFonts w:ascii="Verdana" w:hAnsi="Verdana"/>
          <w:color w:val="000000"/>
          <w:sz w:val="12"/>
          <w:szCs w:val="12"/>
        </w:rPr>
        <w:t> </w:t>
      </w:r>
      <w:r>
        <w:rPr>
          <w:rFonts w:ascii="Verdana" w:hAnsi="Verdana"/>
          <w:color w:val="000000"/>
          <w:sz w:val="12"/>
          <w:szCs w:val="12"/>
        </w:rPr>
        <w:t>Текст. / К.Ю.Белая. М., 2004.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27. Белоусова, А.К. Самоорганизация совместной</w:t>
      </w:r>
      <w:r>
        <w:rPr>
          <w:rStyle w:val="WW8Num2z0"/>
          <w:rFonts w:ascii="Verdana" w:hAnsi="Verdana"/>
          <w:color w:val="000000"/>
          <w:sz w:val="12"/>
          <w:szCs w:val="12"/>
        </w:rPr>
        <w:t> </w:t>
      </w:r>
      <w:r>
        <w:rPr>
          <w:rStyle w:val="WW8Num3z0"/>
          <w:rFonts w:ascii="Verdana" w:hAnsi="Verdana"/>
          <w:color w:val="4682B4"/>
          <w:sz w:val="12"/>
          <w:szCs w:val="12"/>
        </w:rPr>
        <w:t>мыслительной</w:t>
      </w:r>
      <w:r>
        <w:rPr>
          <w:rStyle w:val="WW8Num2z0"/>
          <w:rFonts w:ascii="Verdana" w:hAnsi="Verdana"/>
          <w:color w:val="000000"/>
          <w:sz w:val="12"/>
          <w:szCs w:val="12"/>
        </w:rPr>
        <w:t> </w:t>
      </w:r>
      <w:r>
        <w:rPr>
          <w:rFonts w:ascii="Verdana" w:hAnsi="Verdana"/>
          <w:color w:val="000000"/>
          <w:sz w:val="12"/>
          <w:szCs w:val="12"/>
        </w:rPr>
        <w:t>деятельности: Монография Текст. / А.К.Белоусова. Ростов-на-Дону, 2002.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28. Бердяев, Н.А.</w:t>
      </w:r>
      <w:r>
        <w:rPr>
          <w:rStyle w:val="WW8Num2z0"/>
          <w:rFonts w:ascii="Verdana" w:hAnsi="Verdana"/>
          <w:color w:val="000000"/>
          <w:sz w:val="12"/>
          <w:szCs w:val="12"/>
        </w:rPr>
        <w:t> </w:t>
      </w:r>
      <w:r>
        <w:rPr>
          <w:rStyle w:val="WW8Num3z0"/>
          <w:rFonts w:ascii="Verdana" w:hAnsi="Verdana"/>
          <w:color w:val="4682B4"/>
          <w:sz w:val="12"/>
          <w:szCs w:val="12"/>
        </w:rPr>
        <w:t>Самопознание</w:t>
      </w:r>
      <w:r>
        <w:rPr>
          <w:rFonts w:ascii="Verdana" w:hAnsi="Verdana"/>
          <w:color w:val="000000"/>
          <w:sz w:val="12"/>
          <w:szCs w:val="12"/>
        </w:rPr>
        <w:t>. Опыт философской автобиографии Текст. / Н.А.Бердяев. -М., 1940.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29. Бернштейн, Н.А. Очерки по физиологии движений и физиологии активности Текст. / Н.А.Бернштейн. М., 1966.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30.</w:t>
      </w:r>
      <w:r>
        <w:rPr>
          <w:rStyle w:val="WW8Num2z0"/>
          <w:rFonts w:ascii="Verdana" w:hAnsi="Verdana"/>
          <w:color w:val="000000"/>
          <w:sz w:val="12"/>
          <w:szCs w:val="12"/>
        </w:rPr>
        <w:t> </w:t>
      </w:r>
      <w:r>
        <w:rPr>
          <w:rStyle w:val="WW8Num3z0"/>
          <w:rFonts w:ascii="Verdana" w:hAnsi="Verdana"/>
          <w:color w:val="4682B4"/>
          <w:sz w:val="12"/>
          <w:szCs w:val="12"/>
        </w:rPr>
        <w:t>Берулава</w:t>
      </w:r>
      <w:r>
        <w:rPr>
          <w:rFonts w:ascii="Verdana" w:hAnsi="Verdana"/>
          <w:color w:val="000000"/>
          <w:sz w:val="12"/>
          <w:szCs w:val="12"/>
        </w:rPr>
        <w:t>, М.Н. Гуманизация образования: направления, перспективы Текст. / М.Н.Берулава //</w:t>
      </w:r>
      <w:r>
        <w:rPr>
          <w:rStyle w:val="WW8Num2z0"/>
          <w:rFonts w:ascii="Verdana" w:hAnsi="Verdana"/>
          <w:color w:val="000000"/>
          <w:sz w:val="12"/>
          <w:szCs w:val="12"/>
        </w:rPr>
        <w:t> </w:t>
      </w:r>
      <w:r>
        <w:rPr>
          <w:rStyle w:val="WW8Num3z0"/>
          <w:rFonts w:ascii="Verdana" w:hAnsi="Verdana"/>
          <w:color w:val="4682B4"/>
          <w:sz w:val="12"/>
          <w:szCs w:val="12"/>
        </w:rPr>
        <w:t>Педагогика</w:t>
      </w:r>
      <w:r>
        <w:rPr>
          <w:rFonts w:ascii="Verdana" w:hAnsi="Verdana"/>
          <w:color w:val="000000"/>
          <w:sz w:val="12"/>
          <w:szCs w:val="12"/>
        </w:rPr>
        <w:t>, 1996. №4. -С.3-8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31.</w:t>
      </w:r>
      <w:r>
        <w:rPr>
          <w:rStyle w:val="WW8Num2z0"/>
          <w:rFonts w:ascii="Verdana" w:hAnsi="Verdana"/>
          <w:color w:val="000000"/>
          <w:sz w:val="12"/>
          <w:szCs w:val="12"/>
        </w:rPr>
        <w:t> </w:t>
      </w:r>
      <w:r>
        <w:rPr>
          <w:rStyle w:val="WW8Num3z0"/>
          <w:rFonts w:ascii="Verdana" w:hAnsi="Verdana"/>
          <w:color w:val="4682B4"/>
          <w:sz w:val="12"/>
          <w:szCs w:val="12"/>
        </w:rPr>
        <w:t>Беспалько</w:t>
      </w:r>
      <w:r>
        <w:rPr>
          <w:rFonts w:ascii="Verdana" w:hAnsi="Verdana"/>
          <w:color w:val="000000"/>
          <w:sz w:val="12"/>
          <w:szCs w:val="12"/>
        </w:rPr>
        <w:t>, В.П. Слагаемые педагогической технологии Текст. /1. B.П.Беспалько. М., 1989.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32. Бехтерев, В.М. Избранные произведения: статьи и доклады Текст. / В.М.Бехтерев. М., 1954.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33. Бибихин, В.В. Узнай себя Текст. / В.В.Бибихин. СПб., 1998.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34. Боев, И.В. Психологический статус детей и подростков в современных антропологических условиях Текст. / И.В.Боев // Мат-лы регион, научн-практич. конфер. (24-26 марта 1999г.). Ставрополь, 1999. - С.15-17.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35.</w:t>
      </w:r>
      <w:r>
        <w:rPr>
          <w:rStyle w:val="WW8Num2z0"/>
          <w:rFonts w:ascii="Verdana" w:hAnsi="Verdana"/>
          <w:color w:val="000000"/>
          <w:sz w:val="12"/>
          <w:szCs w:val="12"/>
        </w:rPr>
        <w:t> </w:t>
      </w:r>
      <w:r>
        <w:rPr>
          <w:rStyle w:val="WW8Num3z0"/>
          <w:rFonts w:ascii="Verdana" w:hAnsi="Verdana"/>
          <w:color w:val="4682B4"/>
          <w:sz w:val="12"/>
          <w:szCs w:val="12"/>
        </w:rPr>
        <w:t>Божович</w:t>
      </w:r>
      <w:r>
        <w:rPr>
          <w:rFonts w:ascii="Verdana" w:hAnsi="Verdana"/>
          <w:color w:val="000000"/>
          <w:sz w:val="12"/>
          <w:szCs w:val="12"/>
        </w:rPr>
        <w:t>, Л.И., Славина, Л.С. Психологическое развитие</w:t>
      </w:r>
      <w:r>
        <w:rPr>
          <w:rStyle w:val="WW8Num2z0"/>
          <w:rFonts w:ascii="Verdana" w:hAnsi="Verdana"/>
          <w:color w:val="000000"/>
          <w:sz w:val="12"/>
          <w:szCs w:val="12"/>
        </w:rPr>
        <w:t> </w:t>
      </w:r>
      <w:r>
        <w:rPr>
          <w:rStyle w:val="WW8Num3z0"/>
          <w:rFonts w:ascii="Verdana" w:hAnsi="Verdana"/>
          <w:color w:val="4682B4"/>
          <w:sz w:val="12"/>
          <w:szCs w:val="12"/>
        </w:rPr>
        <w:t>школьника</w:t>
      </w:r>
      <w:r>
        <w:rPr>
          <w:rStyle w:val="WW8Num2z0"/>
          <w:rFonts w:ascii="Verdana" w:hAnsi="Verdana"/>
          <w:color w:val="000000"/>
          <w:sz w:val="12"/>
          <w:szCs w:val="12"/>
        </w:rPr>
        <w:t> </w:t>
      </w:r>
      <w:r>
        <w:rPr>
          <w:rFonts w:ascii="Verdana" w:hAnsi="Verdana"/>
          <w:color w:val="000000"/>
          <w:sz w:val="12"/>
          <w:szCs w:val="12"/>
        </w:rPr>
        <w:t>и его воспитание Текст. / Л.И.Божович, Л.С.Славина. М., 1979.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36.</w:t>
      </w:r>
      <w:r>
        <w:rPr>
          <w:rStyle w:val="WW8Num2z0"/>
          <w:rFonts w:ascii="Verdana" w:hAnsi="Verdana"/>
          <w:color w:val="000000"/>
          <w:sz w:val="12"/>
          <w:szCs w:val="12"/>
        </w:rPr>
        <w:t> </w:t>
      </w:r>
      <w:r>
        <w:rPr>
          <w:rStyle w:val="WW8Num3z0"/>
          <w:rFonts w:ascii="Verdana" w:hAnsi="Verdana"/>
          <w:color w:val="4682B4"/>
          <w:sz w:val="12"/>
          <w:szCs w:val="12"/>
        </w:rPr>
        <w:t>Бондаревская</w:t>
      </w:r>
      <w:r>
        <w:rPr>
          <w:rFonts w:ascii="Verdana" w:hAnsi="Verdana"/>
          <w:color w:val="000000"/>
          <w:sz w:val="12"/>
          <w:szCs w:val="12"/>
        </w:rPr>
        <w:t>, Е.В. Опыт разработки концепций воспитания Текст. / Е.В.Бондаревская. Ростов-на-Дону, 1993.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37. Бондаревская, Е.В. Теория и практика</w:t>
      </w:r>
      <w:r>
        <w:rPr>
          <w:rStyle w:val="WW8Num2z0"/>
          <w:rFonts w:ascii="Verdana" w:hAnsi="Verdana"/>
          <w:color w:val="000000"/>
          <w:sz w:val="12"/>
          <w:szCs w:val="12"/>
        </w:rPr>
        <w:t> </w:t>
      </w:r>
      <w:r>
        <w:rPr>
          <w:rStyle w:val="WW8Num3z0"/>
          <w:rFonts w:ascii="Verdana" w:hAnsi="Verdana"/>
          <w:color w:val="4682B4"/>
          <w:sz w:val="12"/>
          <w:szCs w:val="12"/>
        </w:rPr>
        <w:t>личностно</w:t>
      </w:r>
      <w:r>
        <w:rPr>
          <w:rStyle w:val="WW8Num2z0"/>
          <w:rFonts w:ascii="Verdana" w:hAnsi="Verdana"/>
          <w:color w:val="000000"/>
          <w:sz w:val="12"/>
          <w:szCs w:val="12"/>
        </w:rPr>
        <w:t> </w:t>
      </w:r>
      <w:r>
        <w:rPr>
          <w:rFonts w:ascii="Verdana" w:hAnsi="Verdana"/>
          <w:color w:val="000000"/>
          <w:sz w:val="12"/>
          <w:szCs w:val="12"/>
        </w:rPr>
        <w:t>ориентированного образования Текст. / Е.В.Бондаревская. Ростов-на-Дону, 2000.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38. Бондин, В.И. Педагогические основы изкультурно</w:t>
      </w:r>
      <w:r>
        <w:rPr>
          <w:rStyle w:val="WW8Num2z0"/>
          <w:rFonts w:ascii="Verdana" w:hAnsi="Verdana"/>
          <w:color w:val="000000"/>
          <w:sz w:val="12"/>
          <w:szCs w:val="12"/>
        </w:rPr>
        <w:t> </w:t>
      </w:r>
      <w:r>
        <w:rPr>
          <w:rStyle w:val="WW8Num3z0"/>
          <w:rFonts w:ascii="Verdana" w:hAnsi="Verdana"/>
          <w:color w:val="4682B4"/>
          <w:sz w:val="12"/>
          <w:szCs w:val="12"/>
        </w:rPr>
        <w:t>оздоровительных</w:t>
      </w:r>
      <w:r>
        <w:rPr>
          <w:rStyle w:val="WW8Num2z0"/>
          <w:rFonts w:ascii="Verdana" w:hAnsi="Verdana"/>
          <w:color w:val="000000"/>
          <w:sz w:val="12"/>
          <w:szCs w:val="12"/>
        </w:rPr>
        <w:t> </w:t>
      </w:r>
      <w:r>
        <w:rPr>
          <w:rFonts w:ascii="Verdana" w:hAnsi="Verdana"/>
          <w:color w:val="000000"/>
          <w:sz w:val="12"/>
          <w:szCs w:val="12"/>
        </w:rPr>
        <w:t>систем: Автореф. дис.д.пед.наук Текст. / В.И.Бондин. Ростов-на-Дону, 1999.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39. Борисов, М.М. Формирование здорового образа жизни у</w:t>
      </w:r>
      <w:r>
        <w:rPr>
          <w:rStyle w:val="WW8Num2z0"/>
          <w:rFonts w:ascii="Verdana" w:hAnsi="Verdana"/>
          <w:color w:val="000000"/>
          <w:sz w:val="12"/>
          <w:szCs w:val="12"/>
        </w:rPr>
        <w:t> </w:t>
      </w:r>
      <w:r>
        <w:rPr>
          <w:rStyle w:val="WW8Num3z0"/>
          <w:rFonts w:ascii="Verdana" w:hAnsi="Verdana"/>
          <w:color w:val="4682B4"/>
          <w:sz w:val="12"/>
          <w:szCs w:val="12"/>
        </w:rPr>
        <w:t>будущих</w:t>
      </w:r>
      <w:r>
        <w:rPr>
          <w:rStyle w:val="WW8Num2z0"/>
          <w:rFonts w:ascii="Verdana" w:hAnsi="Verdana"/>
          <w:color w:val="000000"/>
          <w:sz w:val="12"/>
          <w:szCs w:val="12"/>
        </w:rPr>
        <w:t> </w:t>
      </w:r>
      <w:r>
        <w:rPr>
          <w:rFonts w:ascii="Verdana" w:hAnsi="Verdana"/>
          <w:color w:val="000000"/>
          <w:sz w:val="12"/>
          <w:szCs w:val="12"/>
        </w:rPr>
        <w:t>учителей в процессе физического воспитания: Автореф. дис.канд.пед.наук Текст. /М.М.Борисов. -М., 1993.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40.</w:t>
      </w:r>
      <w:r>
        <w:rPr>
          <w:rStyle w:val="WW8Num2z0"/>
          <w:rFonts w:ascii="Verdana" w:hAnsi="Verdana"/>
          <w:color w:val="000000"/>
          <w:sz w:val="12"/>
          <w:szCs w:val="12"/>
        </w:rPr>
        <w:t> </w:t>
      </w:r>
      <w:r>
        <w:rPr>
          <w:rStyle w:val="WW8Num3z0"/>
          <w:rFonts w:ascii="Verdana" w:hAnsi="Verdana"/>
          <w:color w:val="4682B4"/>
          <w:sz w:val="12"/>
          <w:szCs w:val="12"/>
        </w:rPr>
        <w:t>Братченко</w:t>
      </w:r>
      <w:r>
        <w:rPr>
          <w:rFonts w:ascii="Verdana" w:hAnsi="Verdana"/>
          <w:color w:val="000000"/>
          <w:sz w:val="12"/>
          <w:szCs w:val="12"/>
        </w:rPr>
        <w:t>, C.JI. Введение в гуманитарную экспертизу образования Текст. / С.Л.Братченко. М., 1999.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41. Брехман, И.И. Введение в</w:t>
      </w:r>
      <w:r>
        <w:rPr>
          <w:rStyle w:val="WW8Num2z0"/>
          <w:rFonts w:ascii="Verdana" w:hAnsi="Verdana"/>
          <w:color w:val="000000"/>
          <w:sz w:val="12"/>
          <w:szCs w:val="12"/>
        </w:rPr>
        <w:t> </w:t>
      </w:r>
      <w:r>
        <w:rPr>
          <w:rStyle w:val="WW8Num3z0"/>
          <w:rFonts w:ascii="Verdana" w:hAnsi="Verdana"/>
          <w:color w:val="4682B4"/>
          <w:sz w:val="12"/>
          <w:szCs w:val="12"/>
        </w:rPr>
        <w:t>валеологическую</w:t>
      </w:r>
      <w:r>
        <w:rPr>
          <w:rStyle w:val="WW8Num2z0"/>
          <w:rFonts w:ascii="Verdana" w:hAnsi="Verdana"/>
          <w:color w:val="000000"/>
          <w:sz w:val="12"/>
          <w:szCs w:val="12"/>
        </w:rPr>
        <w:t> </w:t>
      </w:r>
      <w:r>
        <w:rPr>
          <w:rFonts w:ascii="Verdana" w:hAnsi="Verdana"/>
          <w:color w:val="000000"/>
          <w:sz w:val="12"/>
          <w:szCs w:val="12"/>
        </w:rPr>
        <w:t>науку о здоровье Текст. / И.И.Брехман. Л., 1987.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42. Буре, Р.С. Когда обучение</w:t>
      </w:r>
      <w:r>
        <w:rPr>
          <w:rStyle w:val="WW8Num2z0"/>
          <w:rFonts w:ascii="Verdana" w:hAnsi="Verdana"/>
          <w:color w:val="000000"/>
          <w:sz w:val="12"/>
          <w:szCs w:val="12"/>
        </w:rPr>
        <w:t> </w:t>
      </w:r>
      <w:r>
        <w:rPr>
          <w:rStyle w:val="WW8Num3z0"/>
          <w:rFonts w:ascii="Verdana" w:hAnsi="Verdana"/>
          <w:color w:val="4682B4"/>
          <w:sz w:val="12"/>
          <w:szCs w:val="12"/>
        </w:rPr>
        <w:t>воспитывает</w:t>
      </w:r>
      <w:r>
        <w:rPr>
          <w:rStyle w:val="WW8Num2z0"/>
          <w:rFonts w:ascii="Verdana" w:hAnsi="Verdana"/>
          <w:color w:val="000000"/>
          <w:sz w:val="12"/>
          <w:szCs w:val="12"/>
        </w:rPr>
        <w:t> </w:t>
      </w:r>
      <w:r>
        <w:rPr>
          <w:rFonts w:ascii="Verdana" w:hAnsi="Verdana"/>
          <w:color w:val="000000"/>
          <w:sz w:val="12"/>
          <w:szCs w:val="12"/>
        </w:rPr>
        <w:t>Текст. / Р.С.Буре. СПб., 2003.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43. Васильев, В.А. Формирование ценности здоровья и здорового образа жизнедеятельности учащихся Текст. / В.А.Васильев. Ханты-Мансийск, 2003.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44.</w:t>
      </w:r>
      <w:r>
        <w:rPr>
          <w:rStyle w:val="WW8Num2z0"/>
          <w:rFonts w:ascii="Verdana" w:hAnsi="Verdana"/>
          <w:color w:val="000000"/>
          <w:sz w:val="12"/>
          <w:szCs w:val="12"/>
        </w:rPr>
        <w:t> </w:t>
      </w:r>
      <w:r>
        <w:rPr>
          <w:rStyle w:val="WW8Num3z0"/>
          <w:rFonts w:ascii="Verdana" w:hAnsi="Verdana"/>
          <w:color w:val="4682B4"/>
          <w:sz w:val="12"/>
          <w:szCs w:val="12"/>
        </w:rPr>
        <w:t>Венгер</w:t>
      </w:r>
      <w:r>
        <w:rPr>
          <w:rFonts w:ascii="Verdana" w:hAnsi="Verdana"/>
          <w:color w:val="000000"/>
          <w:sz w:val="12"/>
          <w:szCs w:val="12"/>
        </w:rPr>
        <w:t>, Л.А., Мухина, B.C. Психология Текст. / Л.А.Венгер, В.С.Мухина.-М., 1988.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45.</w:t>
      </w:r>
      <w:r>
        <w:rPr>
          <w:rStyle w:val="WW8Num2z0"/>
          <w:rFonts w:ascii="Verdana" w:hAnsi="Verdana"/>
          <w:color w:val="000000"/>
          <w:sz w:val="12"/>
          <w:szCs w:val="12"/>
        </w:rPr>
        <w:t> </w:t>
      </w:r>
      <w:r>
        <w:rPr>
          <w:rStyle w:val="WW8Num3z0"/>
          <w:rFonts w:ascii="Verdana" w:hAnsi="Verdana"/>
          <w:color w:val="4682B4"/>
          <w:sz w:val="12"/>
          <w:szCs w:val="12"/>
        </w:rPr>
        <w:t>Венгер</w:t>
      </w:r>
      <w:r>
        <w:rPr>
          <w:rFonts w:ascii="Verdana" w:hAnsi="Verdana"/>
          <w:color w:val="000000"/>
          <w:sz w:val="12"/>
          <w:szCs w:val="12"/>
        </w:rPr>
        <w:t>, Л.А., Пилюгина, Э.Г., Венгер, Н.Б. Воспитание сенсорной культуры ребенка Текст. / Л.А.Венгер, Э.Г.Пилюгина, Н.Б.Венгер. -М., 1998.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46.</w:t>
      </w:r>
      <w:r>
        <w:rPr>
          <w:rStyle w:val="WW8Num2z0"/>
          <w:rFonts w:ascii="Verdana" w:hAnsi="Verdana"/>
          <w:color w:val="000000"/>
          <w:sz w:val="12"/>
          <w:szCs w:val="12"/>
        </w:rPr>
        <w:t> </w:t>
      </w:r>
      <w:r>
        <w:rPr>
          <w:rStyle w:val="WW8Num3z0"/>
          <w:rFonts w:ascii="Verdana" w:hAnsi="Verdana"/>
          <w:color w:val="4682B4"/>
          <w:sz w:val="12"/>
          <w:szCs w:val="12"/>
        </w:rPr>
        <w:t>Ветлугина</w:t>
      </w:r>
      <w:r>
        <w:rPr>
          <w:rFonts w:ascii="Verdana" w:hAnsi="Verdana"/>
          <w:color w:val="000000"/>
          <w:sz w:val="12"/>
          <w:szCs w:val="12"/>
        </w:rPr>
        <w:t>, Н.Н. Общие вопросы художественного творчества Текст. / Н.Н.Ветлугина // Художественное творчество и</w:t>
      </w:r>
      <w:r>
        <w:rPr>
          <w:rStyle w:val="WW8Num2z0"/>
          <w:rFonts w:ascii="Verdana" w:hAnsi="Verdana"/>
          <w:color w:val="000000"/>
          <w:sz w:val="12"/>
          <w:szCs w:val="12"/>
        </w:rPr>
        <w:t> </w:t>
      </w:r>
      <w:r>
        <w:rPr>
          <w:rStyle w:val="WW8Num3z0"/>
          <w:rFonts w:ascii="Verdana" w:hAnsi="Verdana"/>
          <w:color w:val="4682B4"/>
          <w:sz w:val="12"/>
          <w:szCs w:val="12"/>
        </w:rPr>
        <w:t>ребенок</w:t>
      </w:r>
      <w:r>
        <w:rPr>
          <w:rFonts w:ascii="Verdana" w:hAnsi="Verdana"/>
          <w:color w:val="000000"/>
          <w:sz w:val="12"/>
          <w:szCs w:val="12"/>
        </w:rPr>
        <w:t>. -М., 1972.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47. Ветрова, В.В.</w:t>
      </w:r>
      <w:r>
        <w:rPr>
          <w:rStyle w:val="WW8Num2z0"/>
          <w:rFonts w:ascii="Verdana" w:hAnsi="Verdana"/>
          <w:color w:val="000000"/>
          <w:sz w:val="12"/>
          <w:szCs w:val="12"/>
        </w:rPr>
        <w:t> </w:t>
      </w:r>
      <w:r>
        <w:rPr>
          <w:rStyle w:val="WW8Num3z0"/>
          <w:rFonts w:ascii="Verdana" w:hAnsi="Verdana"/>
          <w:color w:val="4682B4"/>
          <w:sz w:val="12"/>
          <w:szCs w:val="12"/>
        </w:rPr>
        <w:t>Уроки</w:t>
      </w:r>
      <w:r>
        <w:rPr>
          <w:rStyle w:val="WW8Num2z0"/>
          <w:rFonts w:ascii="Verdana" w:hAnsi="Verdana"/>
          <w:color w:val="000000"/>
          <w:sz w:val="12"/>
          <w:szCs w:val="12"/>
        </w:rPr>
        <w:t> </w:t>
      </w:r>
      <w:r>
        <w:rPr>
          <w:rFonts w:ascii="Verdana" w:hAnsi="Verdana"/>
          <w:color w:val="000000"/>
          <w:sz w:val="12"/>
          <w:szCs w:val="12"/>
        </w:rPr>
        <w:t>психологического здоровья Текст. / В.В.Ветрова. -М., 2001.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48. Виленский, М.Я.,</w:t>
      </w:r>
      <w:r>
        <w:rPr>
          <w:rStyle w:val="WW8Num2z0"/>
          <w:rFonts w:ascii="Verdana" w:hAnsi="Verdana"/>
          <w:color w:val="000000"/>
          <w:sz w:val="12"/>
          <w:szCs w:val="12"/>
        </w:rPr>
        <w:t> </w:t>
      </w:r>
      <w:r>
        <w:rPr>
          <w:rStyle w:val="WW8Num3z0"/>
          <w:rFonts w:ascii="Verdana" w:hAnsi="Verdana"/>
          <w:color w:val="4682B4"/>
          <w:sz w:val="12"/>
          <w:szCs w:val="12"/>
        </w:rPr>
        <w:t>Черняев</w:t>
      </w:r>
      <w:r>
        <w:rPr>
          <w:rFonts w:ascii="Verdana" w:hAnsi="Verdana"/>
          <w:color w:val="000000"/>
          <w:sz w:val="12"/>
          <w:szCs w:val="12"/>
        </w:rPr>
        <w:t>, В.В. Концептуальные основы проектирования и конструирования гуманитарно-ориентированного содержания образования по физической культуре в</w:t>
      </w:r>
      <w:r>
        <w:rPr>
          <w:rStyle w:val="WW8Num2z0"/>
          <w:rFonts w:ascii="Verdana" w:hAnsi="Verdana"/>
          <w:color w:val="000000"/>
          <w:sz w:val="12"/>
          <w:szCs w:val="12"/>
        </w:rPr>
        <w:t> </w:t>
      </w:r>
      <w:r>
        <w:rPr>
          <w:rStyle w:val="WW8Num3z0"/>
          <w:rFonts w:ascii="Verdana" w:hAnsi="Verdana"/>
          <w:color w:val="4682B4"/>
          <w:sz w:val="12"/>
          <w:szCs w:val="12"/>
        </w:rPr>
        <w:t>вузе</w:t>
      </w:r>
      <w:r>
        <w:rPr>
          <w:rFonts w:ascii="Verdana" w:hAnsi="Verdana"/>
          <w:color w:val="000000"/>
          <w:sz w:val="12"/>
          <w:szCs w:val="12"/>
        </w:rPr>
        <w:t>: Монография Текст. / МЯ.Виленский, В.В. Черняев. -М., 2004.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49. Виноградов, Г.С.</w:t>
      </w:r>
      <w:r>
        <w:rPr>
          <w:rStyle w:val="WW8Num2z0"/>
          <w:rFonts w:ascii="Verdana" w:hAnsi="Verdana"/>
          <w:color w:val="000000"/>
          <w:sz w:val="12"/>
          <w:szCs w:val="12"/>
        </w:rPr>
        <w:t> </w:t>
      </w:r>
      <w:r>
        <w:rPr>
          <w:rStyle w:val="WW8Num3z0"/>
          <w:rFonts w:ascii="Verdana" w:hAnsi="Verdana"/>
          <w:color w:val="4682B4"/>
          <w:sz w:val="12"/>
          <w:szCs w:val="12"/>
        </w:rPr>
        <w:t>Русский</w:t>
      </w:r>
      <w:r>
        <w:rPr>
          <w:rStyle w:val="WW8Num2z0"/>
          <w:rFonts w:ascii="Verdana" w:hAnsi="Verdana"/>
          <w:color w:val="000000"/>
          <w:sz w:val="12"/>
          <w:szCs w:val="12"/>
        </w:rPr>
        <w:t> </w:t>
      </w:r>
      <w:r>
        <w:rPr>
          <w:rFonts w:ascii="Verdana" w:hAnsi="Verdana"/>
          <w:color w:val="000000"/>
          <w:sz w:val="12"/>
          <w:szCs w:val="12"/>
        </w:rPr>
        <w:t>детский фольклор Текст. / Г.С.Виноградов. Иркутск, 1930.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50. Виноградов, П.А. Физическая культура и здоровый образ жизни (Проблемы и перспективы использования</w:t>
      </w:r>
      <w:r>
        <w:rPr>
          <w:rStyle w:val="WW8Num2z0"/>
          <w:rFonts w:ascii="Verdana" w:hAnsi="Verdana"/>
          <w:color w:val="000000"/>
          <w:sz w:val="12"/>
          <w:szCs w:val="12"/>
        </w:rPr>
        <w:t> </w:t>
      </w:r>
      <w:r>
        <w:rPr>
          <w:rStyle w:val="WW8Num3z0"/>
          <w:rFonts w:ascii="Verdana" w:hAnsi="Verdana"/>
          <w:color w:val="4682B4"/>
          <w:sz w:val="12"/>
          <w:szCs w:val="12"/>
        </w:rPr>
        <w:t>СМИ</w:t>
      </w:r>
      <w:r>
        <w:rPr>
          <w:rStyle w:val="WW8Num2z0"/>
          <w:rFonts w:ascii="Verdana" w:hAnsi="Verdana"/>
          <w:color w:val="000000"/>
          <w:sz w:val="12"/>
          <w:szCs w:val="12"/>
        </w:rPr>
        <w:t> </w:t>
      </w:r>
      <w:r>
        <w:rPr>
          <w:rFonts w:ascii="Verdana" w:hAnsi="Verdana"/>
          <w:color w:val="000000"/>
          <w:sz w:val="12"/>
          <w:szCs w:val="12"/>
        </w:rPr>
        <w:t>в их пропаганде) Текст. / П.А.Виноградов.-М., 1990.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51. Воробьев, В.И. Слагаемые здоровья Текст. / В.И.Воробьев. М., 2000.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52. Всеволодский-Гернгросс, В.Н. и др.</w:t>
      </w:r>
      <w:r>
        <w:rPr>
          <w:rStyle w:val="WW8Num2z0"/>
          <w:rFonts w:ascii="Verdana" w:hAnsi="Verdana"/>
          <w:color w:val="000000"/>
          <w:sz w:val="12"/>
          <w:szCs w:val="12"/>
        </w:rPr>
        <w:t> </w:t>
      </w:r>
      <w:r>
        <w:rPr>
          <w:rStyle w:val="WW8Num3z0"/>
          <w:rFonts w:ascii="Verdana" w:hAnsi="Verdana"/>
          <w:color w:val="4682B4"/>
          <w:sz w:val="12"/>
          <w:szCs w:val="12"/>
        </w:rPr>
        <w:t>Игры</w:t>
      </w:r>
      <w:r>
        <w:rPr>
          <w:rStyle w:val="WW8Num2z0"/>
          <w:rFonts w:ascii="Verdana" w:hAnsi="Verdana"/>
          <w:color w:val="000000"/>
          <w:sz w:val="12"/>
          <w:szCs w:val="12"/>
        </w:rPr>
        <w:t> </w:t>
      </w:r>
      <w:r>
        <w:rPr>
          <w:rFonts w:ascii="Verdana" w:hAnsi="Verdana"/>
          <w:color w:val="000000"/>
          <w:sz w:val="12"/>
          <w:szCs w:val="12"/>
        </w:rPr>
        <w:t>народов СССР: Сборник материалов Текст. / В.Н. Всеволодский-Гернгросс идр. М.; Л., 1933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53.</w:t>
      </w:r>
      <w:r>
        <w:rPr>
          <w:rStyle w:val="WW8Num2z0"/>
          <w:rFonts w:ascii="Verdana" w:hAnsi="Verdana"/>
          <w:color w:val="000000"/>
          <w:sz w:val="12"/>
          <w:szCs w:val="12"/>
        </w:rPr>
        <w:t> </w:t>
      </w:r>
      <w:r>
        <w:rPr>
          <w:rStyle w:val="WW8Num3z0"/>
          <w:rFonts w:ascii="Verdana" w:hAnsi="Verdana"/>
          <w:color w:val="4682B4"/>
          <w:sz w:val="12"/>
          <w:szCs w:val="12"/>
        </w:rPr>
        <w:t>Выготский</w:t>
      </w:r>
      <w:r>
        <w:rPr>
          <w:rFonts w:ascii="Verdana" w:hAnsi="Verdana"/>
          <w:color w:val="000000"/>
          <w:sz w:val="12"/>
          <w:szCs w:val="12"/>
        </w:rPr>
        <w:t>, Л.С. Развитие высших психических функций Текст. / Л.С.Выготский. М., 1960.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54.</w:t>
      </w:r>
      <w:r>
        <w:rPr>
          <w:rStyle w:val="WW8Num2z0"/>
          <w:rFonts w:ascii="Verdana" w:hAnsi="Verdana"/>
          <w:color w:val="000000"/>
          <w:sz w:val="12"/>
          <w:szCs w:val="12"/>
        </w:rPr>
        <w:t> </w:t>
      </w:r>
      <w:r>
        <w:rPr>
          <w:rStyle w:val="WW8Num3z0"/>
          <w:rFonts w:ascii="Verdana" w:hAnsi="Verdana"/>
          <w:color w:val="4682B4"/>
          <w:sz w:val="12"/>
          <w:szCs w:val="12"/>
        </w:rPr>
        <w:t>Голубев</w:t>
      </w:r>
      <w:r>
        <w:rPr>
          <w:rFonts w:ascii="Verdana" w:hAnsi="Verdana"/>
          <w:color w:val="000000"/>
          <w:sz w:val="12"/>
          <w:szCs w:val="12"/>
        </w:rPr>
        <w:t>, Н.К., Битинас, Б.П. Введение в диагностику воспитания Текст. / Н.К.Голубев, Б.П.Битинас. М., 1989.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55.</w:t>
      </w:r>
      <w:r>
        <w:rPr>
          <w:rStyle w:val="WW8Num2z0"/>
          <w:rFonts w:ascii="Verdana" w:hAnsi="Verdana"/>
          <w:color w:val="000000"/>
          <w:sz w:val="12"/>
          <w:szCs w:val="12"/>
        </w:rPr>
        <w:t> </w:t>
      </w:r>
      <w:r>
        <w:rPr>
          <w:rStyle w:val="WW8Num3z0"/>
          <w:rFonts w:ascii="Verdana" w:hAnsi="Verdana"/>
          <w:color w:val="4682B4"/>
          <w:sz w:val="12"/>
          <w:szCs w:val="12"/>
        </w:rPr>
        <w:t>Гориневский</w:t>
      </w:r>
      <w:r>
        <w:rPr>
          <w:rFonts w:ascii="Verdana" w:hAnsi="Verdana"/>
          <w:color w:val="000000"/>
          <w:sz w:val="12"/>
          <w:szCs w:val="12"/>
        </w:rPr>
        <w:t>, В.В., Марц, В.Г. Игры и развлечения Текст. / В.В.Гориневский, В.Г.Марц // Сборник: 3 изд-е, перераб. и дополн. -М., 1924.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56. Громбах, С.М. Санитарно-гигиенический аспект состояния здоровья детей и подростков Текст. / С.М.Громбах // Вестник</w:t>
      </w:r>
      <w:r>
        <w:rPr>
          <w:rStyle w:val="WW8Num2z0"/>
          <w:rFonts w:ascii="Verdana" w:hAnsi="Verdana"/>
          <w:color w:val="000000"/>
          <w:sz w:val="12"/>
          <w:szCs w:val="12"/>
        </w:rPr>
        <w:t> </w:t>
      </w:r>
      <w:r>
        <w:rPr>
          <w:rStyle w:val="WW8Num3z0"/>
          <w:rFonts w:ascii="Verdana" w:hAnsi="Verdana"/>
          <w:color w:val="4682B4"/>
          <w:sz w:val="12"/>
          <w:szCs w:val="12"/>
        </w:rPr>
        <w:t>АМП</w:t>
      </w:r>
      <w:r>
        <w:rPr>
          <w:rStyle w:val="WW8Num2z0"/>
          <w:rFonts w:ascii="Verdana" w:hAnsi="Verdana"/>
          <w:color w:val="000000"/>
          <w:sz w:val="12"/>
          <w:szCs w:val="12"/>
        </w:rPr>
        <w:t> </w:t>
      </w:r>
      <w:r>
        <w:rPr>
          <w:rFonts w:ascii="Verdana" w:hAnsi="Verdana"/>
          <w:color w:val="000000"/>
          <w:sz w:val="12"/>
          <w:szCs w:val="12"/>
        </w:rPr>
        <w:t>СССР, 1984. №4. - С.30-75.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57. Громова, О.Е.Спортивные игры для детей Текст. / О.Е.Громова. -М„ 2002.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58. Гросс, К. Душевная жизнь детей Текст. / К.Гросс. СПб., 1906.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59. Грошева, И.Л. Содержание и организация деятельности дошкольного образовательного учреждения как открытой оздоровительно-образовательной системы: Автореф. дис.канд.пед.наук Текст. / И.Л.Грошева. Ставрополь, 2003.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60. Губарева, Л.И. и др. Экология человека:</w:t>
      </w:r>
      <w:r>
        <w:rPr>
          <w:rStyle w:val="WW8Num2z0"/>
          <w:rFonts w:ascii="Verdana" w:hAnsi="Verdana"/>
          <w:color w:val="000000"/>
          <w:sz w:val="12"/>
          <w:szCs w:val="12"/>
        </w:rPr>
        <w:t> </w:t>
      </w:r>
      <w:r>
        <w:rPr>
          <w:rStyle w:val="WW8Num3z0"/>
          <w:rFonts w:ascii="Verdana" w:hAnsi="Verdana"/>
          <w:color w:val="4682B4"/>
          <w:sz w:val="12"/>
          <w:szCs w:val="12"/>
        </w:rPr>
        <w:t>Практикум</w:t>
      </w:r>
      <w:r>
        <w:rPr>
          <w:rStyle w:val="WW8Num2z0"/>
          <w:rFonts w:ascii="Verdana" w:hAnsi="Verdana"/>
          <w:color w:val="000000"/>
          <w:sz w:val="12"/>
          <w:szCs w:val="12"/>
        </w:rPr>
        <w:t> </w:t>
      </w:r>
      <w:r>
        <w:rPr>
          <w:rFonts w:ascii="Verdana" w:hAnsi="Verdana"/>
          <w:color w:val="000000"/>
          <w:sz w:val="12"/>
          <w:szCs w:val="12"/>
        </w:rPr>
        <w:t>для вузов Текст. / Л.И.Губарева. М., 2003.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61.</w:t>
      </w:r>
      <w:r>
        <w:rPr>
          <w:rStyle w:val="WW8Num2z0"/>
          <w:rFonts w:ascii="Verdana" w:hAnsi="Verdana"/>
          <w:color w:val="000000"/>
          <w:sz w:val="12"/>
          <w:szCs w:val="12"/>
        </w:rPr>
        <w:t> </w:t>
      </w:r>
      <w:r>
        <w:rPr>
          <w:rStyle w:val="WW8Num3z0"/>
          <w:rFonts w:ascii="Verdana" w:hAnsi="Verdana"/>
          <w:color w:val="4682B4"/>
          <w:sz w:val="12"/>
          <w:szCs w:val="12"/>
        </w:rPr>
        <w:t>Дереклеева</w:t>
      </w:r>
      <w:r>
        <w:rPr>
          <w:rFonts w:ascii="Verdana" w:hAnsi="Verdana"/>
          <w:color w:val="000000"/>
          <w:sz w:val="12"/>
          <w:szCs w:val="12"/>
        </w:rPr>
        <w:t>, Н.И. Двигательные игры, тренинги и уроки здоровья. 1-5 классы Текст. / Н.И.Дереклеева. М., 2004.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62.</w:t>
      </w:r>
      <w:r>
        <w:rPr>
          <w:rStyle w:val="WW8Num2z0"/>
          <w:rFonts w:ascii="Verdana" w:hAnsi="Verdana"/>
          <w:color w:val="000000"/>
          <w:sz w:val="12"/>
          <w:szCs w:val="12"/>
        </w:rPr>
        <w:t> </w:t>
      </w:r>
      <w:r>
        <w:rPr>
          <w:rStyle w:val="WW8Num3z0"/>
          <w:rFonts w:ascii="Verdana" w:hAnsi="Verdana"/>
          <w:color w:val="4682B4"/>
          <w:sz w:val="12"/>
          <w:szCs w:val="12"/>
        </w:rPr>
        <w:t>Доронова</w:t>
      </w:r>
      <w:r>
        <w:rPr>
          <w:rFonts w:ascii="Verdana" w:hAnsi="Verdana"/>
          <w:color w:val="000000"/>
          <w:sz w:val="12"/>
          <w:szCs w:val="12"/>
        </w:rPr>
        <w:t>, Т.Н. Формирование действий контроля на</w:t>
      </w:r>
      <w:r>
        <w:rPr>
          <w:rStyle w:val="WW8Num2z0"/>
          <w:rFonts w:ascii="Verdana" w:hAnsi="Verdana"/>
          <w:color w:val="000000"/>
          <w:sz w:val="12"/>
          <w:szCs w:val="12"/>
        </w:rPr>
        <w:t> </w:t>
      </w:r>
      <w:r>
        <w:rPr>
          <w:rStyle w:val="WW8Num3z0"/>
          <w:rFonts w:ascii="Verdana" w:hAnsi="Verdana"/>
          <w:color w:val="4682B4"/>
          <w:sz w:val="12"/>
          <w:szCs w:val="12"/>
        </w:rPr>
        <w:t>занятии</w:t>
      </w:r>
      <w:r>
        <w:rPr>
          <w:rStyle w:val="WW8Num2z0"/>
          <w:rFonts w:ascii="Verdana" w:hAnsi="Verdana"/>
          <w:color w:val="000000"/>
          <w:sz w:val="12"/>
          <w:szCs w:val="12"/>
        </w:rPr>
        <w:t> </w:t>
      </w:r>
      <w:r>
        <w:rPr>
          <w:rFonts w:ascii="Verdana" w:hAnsi="Verdana"/>
          <w:color w:val="000000"/>
          <w:sz w:val="12"/>
          <w:szCs w:val="12"/>
        </w:rPr>
        <w:t>рисованием у детей старшего дошкольного возраста: Автореф. дис.канд.пед.наук Текст. /Т.Н.Доронова. -М., 1978.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63.</w:t>
      </w:r>
      <w:r>
        <w:rPr>
          <w:rStyle w:val="WW8Num2z0"/>
          <w:rFonts w:ascii="Verdana" w:hAnsi="Verdana"/>
          <w:color w:val="000000"/>
          <w:sz w:val="12"/>
          <w:szCs w:val="12"/>
        </w:rPr>
        <w:t> </w:t>
      </w:r>
      <w:r>
        <w:rPr>
          <w:rStyle w:val="WW8Num3z0"/>
          <w:rFonts w:ascii="Verdana" w:hAnsi="Verdana"/>
          <w:color w:val="4682B4"/>
          <w:sz w:val="12"/>
          <w:szCs w:val="12"/>
        </w:rPr>
        <w:t>Дрижика</w:t>
      </w:r>
      <w:r>
        <w:rPr>
          <w:rFonts w:ascii="Verdana" w:hAnsi="Verdana"/>
          <w:color w:val="000000"/>
          <w:sz w:val="12"/>
          <w:szCs w:val="12"/>
        </w:rPr>
        <w:t>, А.Г. Теоретико-методологические основы и практика</w:t>
      </w:r>
      <w:r>
        <w:rPr>
          <w:rStyle w:val="WW8Num2z0"/>
          <w:rFonts w:ascii="Verdana" w:hAnsi="Verdana"/>
          <w:color w:val="000000"/>
          <w:sz w:val="12"/>
          <w:szCs w:val="12"/>
        </w:rPr>
        <w:t> </w:t>
      </w:r>
      <w:r>
        <w:rPr>
          <w:rStyle w:val="WW8Num3z0"/>
          <w:rFonts w:ascii="Verdana" w:hAnsi="Verdana"/>
          <w:color w:val="4682B4"/>
          <w:sz w:val="12"/>
          <w:szCs w:val="12"/>
        </w:rPr>
        <w:t>индивидуализации</w:t>
      </w:r>
      <w:r>
        <w:rPr>
          <w:rStyle w:val="WW8Num2z0"/>
          <w:rFonts w:ascii="Verdana" w:hAnsi="Verdana"/>
          <w:color w:val="000000"/>
          <w:sz w:val="12"/>
          <w:szCs w:val="12"/>
        </w:rPr>
        <w:t> </w:t>
      </w:r>
      <w:r>
        <w:rPr>
          <w:rFonts w:ascii="Verdana" w:hAnsi="Verdana"/>
          <w:color w:val="000000"/>
          <w:sz w:val="12"/>
          <w:szCs w:val="12"/>
        </w:rPr>
        <w:t>процесса подготовки квалифицированных спортсменов: Монография Текст. / А.Г.Дрижика. Ростов-на-Дону, 2005.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64. Дудникова, С.А. Педагогические условия формирования</w:t>
      </w:r>
      <w:r>
        <w:rPr>
          <w:rStyle w:val="WW8Num2z0"/>
          <w:rFonts w:ascii="Verdana" w:hAnsi="Verdana"/>
          <w:color w:val="000000"/>
          <w:sz w:val="12"/>
          <w:szCs w:val="12"/>
        </w:rPr>
        <w:t> </w:t>
      </w:r>
      <w:r>
        <w:rPr>
          <w:rStyle w:val="WW8Num3z0"/>
          <w:rFonts w:ascii="Verdana" w:hAnsi="Verdana"/>
          <w:color w:val="4682B4"/>
          <w:sz w:val="12"/>
          <w:szCs w:val="12"/>
        </w:rPr>
        <w:t>самоконтроля</w:t>
      </w:r>
      <w:r>
        <w:rPr>
          <w:rStyle w:val="WW8Num2z0"/>
          <w:rFonts w:ascii="Verdana" w:hAnsi="Verdana"/>
          <w:color w:val="000000"/>
          <w:sz w:val="12"/>
          <w:szCs w:val="12"/>
        </w:rPr>
        <w:t> </w:t>
      </w:r>
      <w:r>
        <w:rPr>
          <w:rFonts w:ascii="Verdana" w:hAnsi="Verdana"/>
          <w:color w:val="000000"/>
          <w:sz w:val="12"/>
          <w:szCs w:val="12"/>
        </w:rPr>
        <w:t>в поведении детей старшего дошкольного возраста: Автореф. дис.канд.пед.наук Текст. / С.А.Дудникова. М., 1994.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65. Духовно-нравственные аспекты художественного образования детей дошкольного возраста Текст. / Под. ред. Л.В.Компанцевой. -Ростов-на-Дону, 2007.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66. Дыхан, Л.Б. Педагогическая валеология Текст. / Л.Б.Дыхан. -Ростов-на-Дону, 2005.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67. Ефименко, Н.Н. Театр физического развития и оздоровления детей дошкольного и</w:t>
      </w:r>
      <w:r>
        <w:rPr>
          <w:rStyle w:val="WW8Num2z0"/>
          <w:rFonts w:ascii="Verdana" w:hAnsi="Verdana"/>
          <w:color w:val="000000"/>
          <w:sz w:val="12"/>
          <w:szCs w:val="12"/>
        </w:rPr>
        <w:t> </w:t>
      </w:r>
      <w:r>
        <w:rPr>
          <w:rStyle w:val="WW8Num3z0"/>
          <w:rFonts w:ascii="Verdana" w:hAnsi="Verdana"/>
          <w:color w:val="4682B4"/>
          <w:sz w:val="12"/>
          <w:szCs w:val="12"/>
        </w:rPr>
        <w:t>младшего</w:t>
      </w:r>
      <w:r>
        <w:rPr>
          <w:rStyle w:val="WW8Num2z0"/>
          <w:rFonts w:ascii="Verdana" w:hAnsi="Verdana"/>
          <w:color w:val="000000"/>
          <w:sz w:val="12"/>
          <w:szCs w:val="12"/>
        </w:rPr>
        <w:t> </w:t>
      </w:r>
      <w:r>
        <w:rPr>
          <w:rFonts w:ascii="Verdana" w:hAnsi="Verdana"/>
          <w:color w:val="000000"/>
          <w:sz w:val="12"/>
          <w:szCs w:val="12"/>
        </w:rPr>
        <w:t>школьного возраста Текст. / Н.Н.Ефименко. М., 1999.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68.</w:t>
      </w:r>
      <w:r>
        <w:rPr>
          <w:rStyle w:val="WW8Num2z0"/>
          <w:rFonts w:ascii="Verdana" w:hAnsi="Verdana"/>
          <w:color w:val="000000"/>
          <w:sz w:val="12"/>
          <w:szCs w:val="12"/>
        </w:rPr>
        <w:t> </w:t>
      </w:r>
      <w:r>
        <w:rPr>
          <w:rStyle w:val="WW8Num3z0"/>
          <w:rFonts w:ascii="Verdana" w:hAnsi="Verdana"/>
          <w:color w:val="4682B4"/>
          <w:sz w:val="12"/>
          <w:szCs w:val="12"/>
        </w:rPr>
        <w:t>Зайцев</w:t>
      </w:r>
      <w:r>
        <w:rPr>
          <w:rFonts w:ascii="Verdana" w:hAnsi="Verdana"/>
          <w:color w:val="000000"/>
          <w:sz w:val="12"/>
          <w:szCs w:val="12"/>
        </w:rPr>
        <w:t>, Г.К., Колбанов, В.В. Педагогика здоровья: образовательная программа по</w:t>
      </w:r>
      <w:r>
        <w:rPr>
          <w:rStyle w:val="WW8Num2z0"/>
          <w:rFonts w:ascii="Verdana" w:hAnsi="Verdana"/>
          <w:color w:val="000000"/>
          <w:sz w:val="12"/>
          <w:szCs w:val="12"/>
        </w:rPr>
        <w:t> </w:t>
      </w:r>
      <w:r>
        <w:rPr>
          <w:rStyle w:val="WW8Num3z0"/>
          <w:rFonts w:ascii="Verdana" w:hAnsi="Verdana"/>
          <w:color w:val="4682B4"/>
          <w:sz w:val="12"/>
          <w:szCs w:val="12"/>
        </w:rPr>
        <w:t>валеологии</w:t>
      </w:r>
      <w:r>
        <w:rPr>
          <w:rStyle w:val="WW8Num2z0"/>
          <w:rFonts w:ascii="Verdana" w:hAnsi="Verdana"/>
          <w:color w:val="000000"/>
          <w:sz w:val="12"/>
          <w:szCs w:val="12"/>
        </w:rPr>
        <w:t> </w:t>
      </w:r>
      <w:r>
        <w:rPr>
          <w:rFonts w:ascii="Verdana" w:hAnsi="Verdana"/>
          <w:color w:val="000000"/>
          <w:sz w:val="12"/>
          <w:szCs w:val="12"/>
        </w:rPr>
        <w:t>Текст. / Г.К.Зайцев, В.В .</w:t>
      </w:r>
      <w:r>
        <w:rPr>
          <w:rStyle w:val="WW8Num3z0"/>
          <w:rFonts w:ascii="Verdana" w:hAnsi="Verdana"/>
          <w:color w:val="4682B4"/>
          <w:sz w:val="12"/>
          <w:szCs w:val="12"/>
        </w:rPr>
        <w:t>Колбанов</w:t>
      </w:r>
      <w:r>
        <w:rPr>
          <w:rFonts w:ascii="Verdana" w:hAnsi="Verdana"/>
          <w:color w:val="000000"/>
          <w:sz w:val="12"/>
          <w:szCs w:val="12"/>
        </w:rPr>
        <w:t>. -СПб., 1994.69.3апорожец, А.В. Избранные психологические труды Текст. /</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69. A.В.Запорожец // Развитие произвольных движений / Под ред.</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70. B.В.</w:t>
      </w:r>
      <w:r>
        <w:rPr>
          <w:rStyle w:val="WW8Num2z0"/>
          <w:rFonts w:ascii="Verdana" w:hAnsi="Verdana"/>
          <w:color w:val="000000"/>
          <w:sz w:val="12"/>
          <w:szCs w:val="12"/>
        </w:rPr>
        <w:t> </w:t>
      </w:r>
      <w:r>
        <w:rPr>
          <w:rStyle w:val="WW8Num3z0"/>
          <w:rFonts w:ascii="Verdana" w:hAnsi="Verdana"/>
          <w:color w:val="4682B4"/>
          <w:sz w:val="12"/>
          <w:szCs w:val="12"/>
        </w:rPr>
        <w:t>Давыдова</w:t>
      </w:r>
      <w:r>
        <w:rPr>
          <w:rFonts w:ascii="Verdana" w:hAnsi="Verdana"/>
          <w:color w:val="000000"/>
          <w:sz w:val="12"/>
          <w:szCs w:val="12"/>
        </w:rPr>
        <w:t>, В.П.Зинченко. М., 1986.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71.</w:t>
      </w:r>
      <w:r>
        <w:rPr>
          <w:rStyle w:val="WW8Num2z0"/>
          <w:rFonts w:ascii="Verdana" w:hAnsi="Verdana"/>
          <w:color w:val="000000"/>
          <w:sz w:val="12"/>
          <w:szCs w:val="12"/>
        </w:rPr>
        <w:t> </w:t>
      </w:r>
      <w:r>
        <w:rPr>
          <w:rStyle w:val="WW8Num3z0"/>
          <w:rFonts w:ascii="Verdana" w:hAnsi="Verdana"/>
          <w:color w:val="4682B4"/>
          <w:sz w:val="12"/>
          <w:szCs w:val="12"/>
        </w:rPr>
        <w:t>Зворыгина</w:t>
      </w:r>
      <w:r>
        <w:rPr>
          <w:rFonts w:ascii="Verdana" w:hAnsi="Verdana"/>
          <w:color w:val="000000"/>
          <w:sz w:val="12"/>
          <w:szCs w:val="12"/>
        </w:rPr>
        <w:t>, Е.В., Новоселова, C.JI. Игра и вопросы всестороннего воспитания</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Style w:val="WW8Num2z0"/>
          <w:rFonts w:ascii="Verdana" w:hAnsi="Verdana"/>
          <w:color w:val="000000"/>
          <w:sz w:val="12"/>
          <w:szCs w:val="12"/>
        </w:rPr>
        <w:t> </w:t>
      </w:r>
      <w:r>
        <w:rPr>
          <w:rFonts w:ascii="Verdana" w:hAnsi="Verdana"/>
          <w:color w:val="000000"/>
          <w:sz w:val="12"/>
          <w:szCs w:val="12"/>
        </w:rPr>
        <w:t>Текст. / Е.В.Зворыгина, С.Л.Новоселова //</w:t>
      </w:r>
      <w:r>
        <w:rPr>
          <w:rStyle w:val="WW8Num2z0"/>
          <w:rFonts w:ascii="Verdana" w:hAnsi="Verdana"/>
          <w:color w:val="000000"/>
          <w:sz w:val="12"/>
          <w:szCs w:val="12"/>
        </w:rPr>
        <w:t> </w:t>
      </w:r>
      <w:r>
        <w:rPr>
          <w:rStyle w:val="WW8Num3z0"/>
          <w:rFonts w:ascii="Verdana" w:hAnsi="Verdana"/>
          <w:color w:val="4682B4"/>
          <w:sz w:val="12"/>
          <w:szCs w:val="12"/>
        </w:rPr>
        <w:t>Дошкольное</w:t>
      </w:r>
      <w:r>
        <w:rPr>
          <w:rStyle w:val="WW8Num2z0"/>
          <w:rFonts w:ascii="Verdana" w:hAnsi="Verdana"/>
          <w:color w:val="000000"/>
          <w:sz w:val="12"/>
          <w:szCs w:val="12"/>
        </w:rPr>
        <w:t> </w:t>
      </w:r>
      <w:r>
        <w:rPr>
          <w:rFonts w:ascii="Verdana" w:hAnsi="Verdana"/>
          <w:color w:val="000000"/>
          <w:sz w:val="12"/>
          <w:szCs w:val="12"/>
        </w:rPr>
        <w:t>воспитание, 1983. №10.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72. Игнатьев, В.Е. Физическое воспитание.</w:t>
      </w:r>
      <w:r>
        <w:rPr>
          <w:rStyle w:val="WW8Num2z0"/>
          <w:rFonts w:ascii="Verdana" w:hAnsi="Verdana"/>
          <w:color w:val="000000"/>
          <w:sz w:val="12"/>
          <w:szCs w:val="12"/>
        </w:rPr>
        <w:t> </w:t>
      </w:r>
      <w:r>
        <w:rPr>
          <w:rStyle w:val="WW8Num3z0"/>
          <w:rFonts w:ascii="Verdana" w:hAnsi="Verdana"/>
          <w:color w:val="4682B4"/>
          <w:sz w:val="12"/>
          <w:szCs w:val="12"/>
        </w:rPr>
        <w:t>Гимнастика</w:t>
      </w:r>
      <w:r>
        <w:rPr>
          <w:rFonts w:ascii="Verdana" w:hAnsi="Verdana"/>
          <w:color w:val="000000"/>
          <w:sz w:val="12"/>
          <w:szCs w:val="12"/>
        </w:rPr>
        <w:t>, спорт, подвижная игра Текст. / В.Е.Игнатьев. М., 1912.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73. Изуткин, A.M. Здоровый образ жизни как основа профилактики: Автореф. дис. .канд.мед наук Текст. / А.М.Изуткин. М., 1982.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74. Ильенков, Э.В. Философия и культура Текст. / Э.В.Ильенков. М., 1991.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75. Каган, М.С. Человеческая деятельность: Опыт системного анализа Текст. / М.С.Каган. М., 1974.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76. Казначеев, В.П. Очерки теории и практики экологии человека Текст. / В.П.Казначеев. М., 1983.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77. Какорина, Е.П. Здоровье основная жизненная ценность Текст. / Е.П.Какорина //Мир психологии, 2000. - №1. - С.75-82.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78. Кант, И. Ответ на вопрос: что такое просвещение Текст. / И.Кант // Собрание сочинений. Т.6. -М., 1966.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79.</w:t>
      </w:r>
      <w:r>
        <w:rPr>
          <w:rStyle w:val="WW8Num2z0"/>
          <w:rFonts w:ascii="Verdana" w:hAnsi="Verdana"/>
          <w:color w:val="000000"/>
          <w:sz w:val="12"/>
          <w:szCs w:val="12"/>
        </w:rPr>
        <w:t> </w:t>
      </w:r>
      <w:r>
        <w:rPr>
          <w:rStyle w:val="WW8Num3z0"/>
          <w:rFonts w:ascii="Verdana" w:hAnsi="Verdana"/>
          <w:color w:val="4682B4"/>
          <w:sz w:val="12"/>
          <w:szCs w:val="12"/>
        </w:rPr>
        <w:t>Каптерев</w:t>
      </w:r>
      <w:r>
        <w:rPr>
          <w:rFonts w:ascii="Verdana" w:hAnsi="Verdana"/>
          <w:color w:val="000000"/>
          <w:sz w:val="12"/>
          <w:szCs w:val="12"/>
        </w:rPr>
        <w:t>, П.Ф. Избранные педагогические сочинения Текст. / П.Ф.Каптерев. М., 1982.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80.</w:t>
      </w:r>
      <w:r>
        <w:rPr>
          <w:rStyle w:val="WW8Num2z0"/>
          <w:rFonts w:ascii="Verdana" w:hAnsi="Verdana"/>
          <w:color w:val="000000"/>
          <w:sz w:val="12"/>
          <w:szCs w:val="12"/>
        </w:rPr>
        <w:t> </w:t>
      </w:r>
      <w:r>
        <w:rPr>
          <w:rStyle w:val="WW8Num3z0"/>
          <w:rFonts w:ascii="Verdana" w:hAnsi="Verdana"/>
          <w:color w:val="4682B4"/>
          <w:sz w:val="12"/>
          <w:szCs w:val="12"/>
        </w:rPr>
        <w:t>Караковский</w:t>
      </w:r>
      <w:r>
        <w:rPr>
          <w:rFonts w:ascii="Verdana" w:hAnsi="Verdana"/>
          <w:color w:val="000000"/>
          <w:sz w:val="12"/>
          <w:szCs w:val="12"/>
        </w:rPr>
        <w:t>, В.А. Грани воспитания Текст. / В.А.Караковский. -Челябинск, 1974.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81. Контатуне, З.-Б.Ф. Факторы, влияющие на</w:t>
      </w:r>
      <w:r>
        <w:rPr>
          <w:rStyle w:val="WW8Num2z0"/>
          <w:rFonts w:ascii="Verdana" w:hAnsi="Verdana"/>
          <w:color w:val="000000"/>
          <w:sz w:val="12"/>
          <w:szCs w:val="12"/>
        </w:rPr>
        <w:t> </w:t>
      </w:r>
      <w:r>
        <w:rPr>
          <w:rStyle w:val="WW8Num3z0"/>
          <w:rFonts w:ascii="Verdana" w:hAnsi="Verdana"/>
          <w:color w:val="4682B4"/>
          <w:sz w:val="12"/>
          <w:szCs w:val="12"/>
        </w:rPr>
        <w:t>самостоятельное</w:t>
      </w:r>
      <w:r>
        <w:rPr>
          <w:rStyle w:val="WW8Num2z0"/>
          <w:rFonts w:ascii="Verdana" w:hAnsi="Verdana"/>
          <w:color w:val="000000"/>
          <w:sz w:val="12"/>
          <w:szCs w:val="12"/>
        </w:rPr>
        <w:t> </w:t>
      </w:r>
      <w:r>
        <w:rPr>
          <w:rFonts w:ascii="Verdana" w:hAnsi="Verdana"/>
          <w:color w:val="000000"/>
          <w:sz w:val="12"/>
          <w:szCs w:val="12"/>
        </w:rPr>
        <w:t>использование игр с правилами старших дошкольников Текст. / 3-Б.Ф.Контатуне // Научные основы гигиенического нормирования физических нагрузок для детей и подростков. М., 1980.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82. Корепанова, М.В. Теория и практика становления и развития образа Я</w:t>
      </w:r>
      <w:r>
        <w:rPr>
          <w:rStyle w:val="WW8Num2z0"/>
          <w:rFonts w:ascii="Verdana" w:hAnsi="Verdana"/>
          <w:color w:val="000000"/>
          <w:sz w:val="12"/>
          <w:szCs w:val="12"/>
        </w:rPr>
        <w:t> </w:t>
      </w:r>
      <w:r>
        <w:rPr>
          <w:rStyle w:val="WW8Num3z0"/>
          <w:rFonts w:ascii="Verdana" w:hAnsi="Verdana"/>
          <w:color w:val="4682B4"/>
          <w:sz w:val="12"/>
          <w:szCs w:val="12"/>
        </w:rPr>
        <w:t>дошкольника</w:t>
      </w:r>
      <w:r>
        <w:rPr>
          <w:rFonts w:ascii="Verdana" w:hAnsi="Verdana"/>
          <w:color w:val="000000"/>
          <w:sz w:val="12"/>
          <w:szCs w:val="12"/>
        </w:rPr>
        <w:t>: Монография Текст. / М.В.Корепанова. Волгоград, 2001.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83.</w:t>
      </w:r>
      <w:r>
        <w:rPr>
          <w:rStyle w:val="WW8Num2z0"/>
          <w:rFonts w:ascii="Verdana" w:hAnsi="Verdana"/>
          <w:color w:val="000000"/>
          <w:sz w:val="12"/>
          <w:szCs w:val="12"/>
        </w:rPr>
        <w:t> </w:t>
      </w:r>
      <w:r>
        <w:rPr>
          <w:rStyle w:val="WW8Num3z0"/>
          <w:rFonts w:ascii="Verdana" w:hAnsi="Verdana"/>
          <w:color w:val="4682B4"/>
          <w:sz w:val="12"/>
          <w:szCs w:val="12"/>
        </w:rPr>
        <w:t>Кудрявцев</w:t>
      </w:r>
      <w:r>
        <w:rPr>
          <w:rFonts w:ascii="Verdana" w:hAnsi="Verdana"/>
          <w:color w:val="000000"/>
          <w:sz w:val="12"/>
          <w:szCs w:val="12"/>
        </w:rPr>
        <w:t>, В.Т., Егоров, Б.Б. Развивающая педагогика оздоровления (дошкольный возраст) Текст. / В.Т.Кудрявцев, Б.Б.Егоров // Программно-методическое пособие. М., 2000.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84. Куликова, И.В. Игра как способ освоения мира человеком: Дисс.канд.философ. наук Текст. /И.В.Куликова. -М., 2000.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85. Куликовская, И.Э. Теория и практика развития мировидение детей в</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 xml:space="preserve">учреждении Текст. / И.Э.Куликовская. Ростов-на-Дону, </w:t>
      </w:r>
      <w:r>
        <w:rPr>
          <w:rFonts w:ascii="Verdana" w:hAnsi="Verdana"/>
          <w:color w:val="000000"/>
          <w:sz w:val="12"/>
          <w:szCs w:val="12"/>
        </w:rPr>
        <w:lastRenderedPageBreak/>
        <w:t>2002.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86. Лебедева, Н.Т.</w:t>
      </w:r>
      <w:r>
        <w:rPr>
          <w:rStyle w:val="WW8Num2z0"/>
          <w:rFonts w:ascii="Verdana" w:hAnsi="Verdana"/>
          <w:color w:val="000000"/>
          <w:sz w:val="12"/>
          <w:szCs w:val="12"/>
        </w:rPr>
        <w:t> </w:t>
      </w:r>
      <w:r>
        <w:rPr>
          <w:rStyle w:val="WW8Num3z0"/>
          <w:rFonts w:ascii="Verdana" w:hAnsi="Verdana"/>
          <w:color w:val="4682B4"/>
          <w:sz w:val="12"/>
          <w:szCs w:val="12"/>
        </w:rPr>
        <w:t>Двигательная</w:t>
      </w:r>
      <w:r>
        <w:rPr>
          <w:rStyle w:val="WW8Num2z0"/>
          <w:rFonts w:ascii="Verdana" w:hAnsi="Verdana"/>
          <w:color w:val="000000"/>
          <w:sz w:val="12"/>
          <w:szCs w:val="12"/>
        </w:rPr>
        <w:t> </w:t>
      </w:r>
      <w:r>
        <w:rPr>
          <w:rFonts w:ascii="Verdana" w:hAnsi="Verdana"/>
          <w:color w:val="000000"/>
          <w:sz w:val="12"/>
          <w:szCs w:val="12"/>
        </w:rPr>
        <w:t>активность в процессе обучения</w:t>
      </w:r>
      <w:r>
        <w:rPr>
          <w:rStyle w:val="WW8Num2z0"/>
          <w:rFonts w:ascii="Verdana" w:hAnsi="Verdana"/>
          <w:color w:val="000000"/>
          <w:sz w:val="12"/>
          <w:szCs w:val="12"/>
        </w:rPr>
        <w:t> </w:t>
      </w:r>
      <w:r>
        <w:rPr>
          <w:rStyle w:val="WW8Num3z0"/>
          <w:rFonts w:ascii="Verdana" w:hAnsi="Verdana"/>
          <w:color w:val="4682B4"/>
          <w:sz w:val="12"/>
          <w:szCs w:val="12"/>
        </w:rPr>
        <w:t>младших</w:t>
      </w:r>
      <w:r>
        <w:rPr>
          <w:rStyle w:val="WW8Num2z0"/>
          <w:rFonts w:ascii="Verdana" w:hAnsi="Verdana"/>
          <w:color w:val="000000"/>
          <w:sz w:val="12"/>
          <w:szCs w:val="12"/>
        </w:rPr>
        <w:t> </w:t>
      </w:r>
      <w:r>
        <w:rPr>
          <w:rFonts w:ascii="Verdana" w:hAnsi="Verdana"/>
          <w:color w:val="000000"/>
          <w:sz w:val="12"/>
          <w:szCs w:val="12"/>
        </w:rPr>
        <w:t>школьников Текст. / Н.Т.Лебедева. М., 1979.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87. Леонтьев, А.Н. Деятельность. Сознание. Личность Текст. / А.Н.Леонтьев. М., 1975.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88.</w:t>
      </w:r>
      <w:r>
        <w:rPr>
          <w:rStyle w:val="WW8Num2z0"/>
          <w:rFonts w:ascii="Verdana" w:hAnsi="Verdana"/>
          <w:color w:val="000000"/>
          <w:sz w:val="12"/>
          <w:szCs w:val="12"/>
        </w:rPr>
        <w:t> </w:t>
      </w:r>
      <w:r>
        <w:rPr>
          <w:rStyle w:val="WW8Num3z0"/>
          <w:rFonts w:ascii="Verdana" w:hAnsi="Verdana"/>
          <w:color w:val="4682B4"/>
          <w:sz w:val="12"/>
          <w:szCs w:val="12"/>
        </w:rPr>
        <w:t>Лесгафт</w:t>
      </w:r>
      <w:r>
        <w:rPr>
          <w:rFonts w:ascii="Verdana" w:hAnsi="Verdana"/>
          <w:color w:val="000000"/>
          <w:sz w:val="12"/>
          <w:szCs w:val="12"/>
        </w:rPr>
        <w:t>, П.Ф. Руководство по физическому образованию детей</w:t>
      </w:r>
      <w:r>
        <w:rPr>
          <w:rStyle w:val="WW8Num2z0"/>
          <w:rFonts w:ascii="Verdana" w:hAnsi="Verdana"/>
          <w:color w:val="000000"/>
          <w:sz w:val="12"/>
          <w:szCs w:val="12"/>
        </w:rPr>
        <w:t> </w:t>
      </w:r>
      <w:r>
        <w:rPr>
          <w:rStyle w:val="WW8Num3z0"/>
          <w:rFonts w:ascii="Verdana" w:hAnsi="Verdana"/>
          <w:color w:val="4682B4"/>
          <w:sz w:val="12"/>
          <w:szCs w:val="12"/>
        </w:rPr>
        <w:t>школьного</w:t>
      </w:r>
      <w:r>
        <w:rPr>
          <w:rStyle w:val="WW8Num2z0"/>
          <w:rFonts w:ascii="Verdana" w:hAnsi="Verdana"/>
          <w:color w:val="000000"/>
          <w:sz w:val="12"/>
          <w:szCs w:val="12"/>
        </w:rPr>
        <w:t> </w:t>
      </w:r>
      <w:r>
        <w:rPr>
          <w:rFonts w:ascii="Verdana" w:hAnsi="Verdana"/>
          <w:color w:val="000000"/>
          <w:sz w:val="12"/>
          <w:szCs w:val="12"/>
        </w:rPr>
        <w:t>возраста Текст. / П.Ф.Лесгафт // Собр.</w:t>
      </w:r>
      <w:r>
        <w:rPr>
          <w:rStyle w:val="WW8Num2z0"/>
          <w:rFonts w:ascii="Verdana" w:hAnsi="Verdana"/>
          <w:color w:val="000000"/>
          <w:sz w:val="12"/>
          <w:szCs w:val="12"/>
        </w:rPr>
        <w:t> </w:t>
      </w:r>
      <w:r>
        <w:rPr>
          <w:rStyle w:val="WW8Num3z0"/>
          <w:rFonts w:ascii="Verdana" w:hAnsi="Verdana"/>
          <w:color w:val="4682B4"/>
          <w:sz w:val="12"/>
          <w:szCs w:val="12"/>
        </w:rPr>
        <w:t>пед</w:t>
      </w:r>
      <w:r>
        <w:rPr>
          <w:rFonts w:ascii="Verdana" w:hAnsi="Verdana"/>
          <w:color w:val="000000"/>
          <w:sz w:val="12"/>
          <w:szCs w:val="12"/>
        </w:rPr>
        <w:t>. соч.: в 6 т. Т.2.-М., 1952.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89. Лисина, М.И. Развитие</w:t>
      </w:r>
      <w:r>
        <w:rPr>
          <w:rStyle w:val="WW8Num2z0"/>
          <w:rFonts w:ascii="Verdana" w:hAnsi="Verdana"/>
          <w:color w:val="000000"/>
          <w:sz w:val="12"/>
          <w:szCs w:val="12"/>
        </w:rPr>
        <w:t> </w:t>
      </w:r>
      <w:r>
        <w:rPr>
          <w:rStyle w:val="WW8Num3z0"/>
          <w:rFonts w:ascii="Verdana" w:hAnsi="Verdana"/>
          <w:color w:val="4682B4"/>
          <w:sz w:val="12"/>
          <w:szCs w:val="12"/>
        </w:rPr>
        <w:t>познавательной</w:t>
      </w:r>
      <w:r>
        <w:rPr>
          <w:rStyle w:val="WW8Num2z0"/>
          <w:rFonts w:ascii="Verdana" w:hAnsi="Verdana"/>
          <w:color w:val="000000"/>
          <w:sz w:val="12"/>
          <w:szCs w:val="12"/>
        </w:rPr>
        <w:t> </w:t>
      </w:r>
      <w:r>
        <w:rPr>
          <w:rFonts w:ascii="Verdana" w:hAnsi="Verdana"/>
          <w:color w:val="000000"/>
          <w:sz w:val="12"/>
          <w:szCs w:val="12"/>
        </w:rPr>
        <w:t>активности детей в ходе</w:t>
      </w:r>
      <w:r>
        <w:rPr>
          <w:rStyle w:val="WW8Num2z0"/>
          <w:rFonts w:ascii="Verdana" w:hAnsi="Verdana"/>
          <w:color w:val="000000"/>
          <w:sz w:val="12"/>
          <w:szCs w:val="12"/>
        </w:rPr>
        <w:t> </w:t>
      </w:r>
      <w:r>
        <w:rPr>
          <w:rStyle w:val="WW8Num3z0"/>
          <w:rFonts w:ascii="Verdana" w:hAnsi="Verdana"/>
          <w:color w:val="4682B4"/>
          <w:sz w:val="12"/>
          <w:szCs w:val="12"/>
        </w:rPr>
        <w:t>общения</w:t>
      </w:r>
      <w:r>
        <w:rPr>
          <w:rStyle w:val="WW8Num2z0"/>
          <w:rFonts w:ascii="Verdana" w:hAnsi="Verdana"/>
          <w:color w:val="000000"/>
          <w:sz w:val="12"/>
          <w:szCs w:val="12"/>
        </w:rPr>
        <w:t> </w:t>
      </w:r>
      <w:r>
        <w:rPr>
          <w:rFonts w:ascii="Verdana" w:hAnsi="Verdana"/>
          <w:color w:val="000000"/>
          <w:sz w:val="12"/>
          <w:szCs w:val="12"/>
        </w:rPr>
        <w:t>со взрослыми Текст. / М.И.Лисина // Вопросы психологии, 1982.-№4.-С. 18-35.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90. Лисицын, Ю.П.</w:t>
      </w:r>
      <w:r>
        <w:rPr>
          <w:rStyle w:val="WW8Num2z0"/>
          <w:rFonts w:ascii="Verdana" w:hAnsi="Verdana"/>
          <w:color w:val="000000"/>
          <w:sz w:val="12"/>
          <w:szCs w:val="12"/>
        </w:rPr>
        <w:t> </w:t>
      </w:r>
      <w:r>
        <w:rPr>
          <w:rStyle w:val="WW8Num3z0"/>
          <w:rFonts w:ascii="Verdana" w:hAnsi="Verdana"/>
          <w:color w:val="4682B4"/>
          <w:sz w:val="12"/>
          <w:szCs w:val="12"/>
        </w:rPr>
        <w:t>Образ</w:t>
      </w:r>
      <w:r>
        <w:rPr>
          <w:rStyle w:val="WW8Num2z0"/>
          <w:rFonts w:ascii="Verdana" w:hAnsi="Verdana"/>
          <w:color w:val="000000"/>
          <w:sz w:val="12"/>
          <w:szCs w:val="12"/>
        </w:rPr>
        <w:t> </w:t>
      </w:r>
      <w:r>
        <w:rPr>
          <w:rFonts w:ascii="Verdana" w:hAnsi="Verdana"/>
          <w:color w:val="000000"/>
          <w:sz w:val="12"/>
          <w:szCs w:val="12"/>
        </w:rPr>
        <w:t>жизни здорового населения Текст. / Ю.П.Лисицын. М., 1982.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91. Лихачев, Б.Т. Эстетика воспитания Текст. / Б.Т.Лихачев. М., 1972.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92. Ломов, Б.Ф. Методологические и теоретические проблемы психоогии Текст. / Б.Ф.Ломов. М., 1984.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93. Луначарский, А.В. Игра Текст. / А.В.Луначарский // Издание театрального раздела Наркомата по просвещению. Вып.1. Пг., 1918.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94. Маркарян, Э.С. Теория культуры и современная наука Текст. / Э.С.Маркарян. М., 1983.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95. Маслоу, А. Новые рубежи человеческой природы: Пер. с анг. Текст. / А.Маслоу. М., 1999.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96. Мид, М. Культура и мир детства Текст. / М.Мид. М., 1988.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97. Милыитейн, О. А.</w:t>
      </w:r>
      <w:r>
        <w:rPr>
          <w:rStyle w:val="WW8Num2z0"/>
          <w:rFonts w:ascii="Verdana" w:hAnsi="Verdana"/>
          <w:color w:val="000000"/>
          <w:sz w:val="12"/>
          <w:szCs w:val="12"/>
        </w:rPr>
        <w:t> </w:t>
      </w:r>
      <w:r>
        <w:rPr>
          <w:rStyle w:val="WW8Num3z0"/>
          <w:rFonts w:ascii="Verdana" w:hAnsi="Verdana"/>
          <w:color w:val="4682B4"/>
          <w:sz w:val="12"/>
          <w:szCs w:val="12"/>
        </w:rPr>
        <w:t>Алексеев</w:t>
      </w:r>
      <w:r>
        <w:rPr>
          <w:rFonts w:ascii="Verdana" w:hAnsi="Verdana"/>
          <w:color w:val="000000"/>
          <w:sz w:val="12"/>
          <w:szCs w:val="12"/>
        </w:rPr>
        <w:t>, А. А. Актуальные медико-социологические аспекты пропаганды</w:t>
      </w:r>
      <w:r>
        <w:rPr>
          <w:rStyle w:val="WW8Num2z0"/>
          <w:rFonts w:ascii="Verdana" w:hAnsi="Verdana"/>
          <w:color w:val="000000"/>
          <w:sz w:val="12"/>
          <w:szCs w:val="12"/>
        </w:rPr>
        <w:t> </w:t>
      </w:r>
      <w:r>
        <w:rPr>
          <w:rStyle w:val="WW8Num3z0"/>
          <w:rFonts w:ascii="Verdana" w:hAnsi="Verdana"/>
          <w:color w:val="4682B4"/>
          <w:sz w:val="12"/>
          <w:szCs w:val="12"/>
        </w:rPr>
        <w:t>ЗОЖ</w:t>
      </w:r>
      <w:r>
        <w:rPr>
          <w:rStyle w:val="WW8Num2z0"/>
          <w:rFonts w:ascii="Verdana" w:hAnsi="Verdana"/>
          <w:color w:val="000000"/>
          <w:sz w:val="12"/>
          <w:szCs w:val="12"/>
        </w:rPr>
        <w:t> </w:t>
      </w:r>
      <w:r>
        <w:rPr>
          <w:rFonts w:ascii="Verdana" w:hAnsi="Verdana"/>
          <w:color w:val="000000"/>
          <w:sz w:val="12"/>
          <w:szCs w:val="12"/>
        </w:rPr>
        <w:t>Текст. / О.А.Мильштейн, А.А.Алексеев // Тезисы докладов конференции. -Иваново, 1986.-С.46-48.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98. Минина, Е.М. Организация валеолого-педагогической деятельности в</w:t>
      </w:r>
      <w:r>
        <w:rPr>
          <w:rStyle w:val="WW8Num2z0"/>
          <w:rFonts w:ascii="Verdana" w:hAnsi="Verdana"/>
          <w:color w:val="000000"/>
          <w:sz w:val="12"/>
          <w:szCs w:val="12"/>
        </w:rPr>
        <w:t> </w:t>
      </w:r>
      <w:r>
        <w:rPr>
          <w:rStyle w:val="WW8Num3z0"/>
          <w:rFonts w:ascii="Verdana" w:hAnsi="Verdana"/>
          <w:color w:val="4682B4"/>
          <w:sz w:val="12"/>
          <w:szCs w:val="12"/>
        </w:rPr>
        <w:t>гимназии</w:t>
      </w:r>
      <w:r>
        <w:rPr>
          <w:rFonts w:ascii="Verdana" w:hAnsi="Verdana"/>
          <w:color w:val="000000"/>
          <w:sz w:val="12"/>
          <w:szCs w:val="12"/>
        </w:rPr>
        <w:t>: Дис.канд.пед.наук Текст. / Е.М.Минина. Курган, 2000.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99. Муравьева, В.Н. и др. К вопросу о состоянии здоровья подростков города Ставрополя Текст. / В.Н.Муравьева // Мат-лы регион, научно-практич. конфер. «</w:t>
      </w:r>
      <w:r>
        <w:rPr>
          <w:rStyle w:val="WW8Num3z0"/>
          <w:rFonts w:ascii="Verdana" w:hAnsi="Verdana"/>
          <w:color w:val="4682B4"/>
          <w:sz w:val="12"/>
          <w:szCs w:val="12"/>
        </w:rPr>
        <w:t>Здоровый город здоровые дети</w:t>
      </w:r>
      <w:r>
        <w:rPr>
          <w:rFonts w:ascii="Verdana" w:hAnsi="Verdana"/>
          <w:color w:val="000000"/>
          <w:sz w:val="12"/>
          <w:szCs w:val="12"/>
        </w:rPr>
        <w:t>». -Ставрополь, 1999.-С.9-11.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100. Новиков, Н.И. Избранные педагогические сочинения Текст. / Н.И.Новиков. М., 1959.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101. Новоселова, С.Л. Развивающая</w:t>
      </w:r>
      <w:r>
        <w:rPr>
          <w:rStyle w:val="WW8Num2z0"/>
          <w:rFonts w:ascii="Verdana" w:hAnsi="Verdana"/>
          <w:color w:val="000000"/>
          <w:sz w:val="12"/>
          <w:szCs w:val="12"/>
        </w:rPr>
        <w:t> </w:t>
      </w:r>
      <w:r>
        <w:rPr>
          <w:rStyle w:val="WW8Num3z0"/>
          <w:rFonts w:ascii="Verdana" w:hAnsi="Verdana"/>
          <w:color w:val="4682B4"/>
          <w:sz w:val="12"/>
          <w:szCs w:val="12"/>
        </w:rPr>
        <w:t>предметная</w:t>
      </w:r>
      <w:r>
        <w:rPr>
          <w:rStyle w:val="WW8Num2z0"/>
          <w:rFonts w:ascii="Verdana" w:hAnsi="Verdana"/>
          <w:color w:val="000000"/>
          <w:sz w:val="12"/>
          <w:szCs w:val="12"/>
        </w:rPr>
        <w:t> </w:t>
      </w:r>
      <w:r>
        <w:rPr>
          <w:rFonts w:ascii="Verdana" w:hAnsi="Verdana"/>
          <w:color w:val="000000"/>
          <w:sz w:val="12"/>
          <w:szCs w:val="12"/>
        </w:rPr>
        <w:t>среда Текст. / С.Л.Новоселова. -М., 2004.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102. Озеров, В.П. основы здоровой жизнедеятельности. Активизация</w:t>
      </w:r>
      <w:r>
        <w:rPr>
          <w:rStyle w:val="WW8Num2z0"/>
          <w:rFonts w:ascii="Verdana" w:hAnsi="Verdana"/>
          <w:color w:val="000000"/>
          <w:sz w:val="12"/>
          <w:szCs w:val="12"/>
        </w:rPr>
        <w:t> </w:t>
      </w:r>
      <w:r>
        <w:rPr>
          <w:rStyle w:val="WW8Num3z0"/>
          <w:rFonts w:ascii="Verdana" w:hAnsi="Verdana"/>
          <w:color w:val="4682B4"/>
          <w:sz w:val="12"/>
          <w:szCs w:val="12"/>
        </w:rPr>
        <w:t>психофизической</w:t>
      </w:r>
      <w:r>
        <w:rPr>
          <w:rStyle w:val="WW8Num2z0"/>
          <w:rFonts w:ascii="Verdana" w:hAnsi="Verdana"/>
          <w:color w:val="000000"/>
          <w:sz w:val="12"/>
          <w:szCs w:val="12"/>
        </w:rPr>
        <w:t> </w:t>
      </w:r>
      <w:r>
        <w:rPr>
          <w:rFonts w:ascii="Verdana" w:hAnsi="Verdana"/>
          <w:color w:val="000000"/>
          <w:sz w:val="12"/>
          <w:szCs w:val="12"/>
        </w:rPr>
        <w:t>работоспособности человека Текст. / В.ПОзеров. -Ставрополь Москва, 2006.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103. Ортега-и-Гассет, X. Что такое философия Текст. / Х.Ортега-и-Гассет.-М., 1991.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104. Петленко, В.П. Проблема человека в теории медицины Текст. / В.П.Петленко. Д., 1984.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105.</w:t>
      </w:r>
      <w:r>
        <w:rPr>
          <w:rStyle w:val="WW8Num2z0"/>
          <w:rFonts w:ascii="Verdana" w:hAnsi="Verdana"/>
          <w:color w:val="000000"/>
          <w:sz w:val="12"/>
          <w:szCs w:val="12"/>
        </w:rPr>
        <w:t> </w:t>
      </w:r>
      <w:r>
        <w:rPr>
          <w:rStyle w:val="WW8Num3z0"/>
          <w:rFonts w:ascii="Verdana" w:hAnsi="Verdana"/>
          <w:color w:val="4682B4"/>
          <w:sz w:val="12"/>
          <w:szCs w:val="12"/>
        </w:rPr>
        <w:t>Петровская</w:t>
      </w:r>
      <w:r>
        <w:rPr>
          <w:rStyle w:val="WW8Num2z0"/>
          <w:rFonts w:ascii="Verdana" w:hAnsi="Verdana"/>
          <w:color w:val="000000"/>
          <w:sz w:val="12"/>
          <w:szCs w:val="12"/>
        </w:rPr>
        <w:t> </w:t>
      </w:r>
      <w:r>
        <w:rPr>
          <w:rFonts w:ascii="Verdana" w:hAnsi="Verdana"/>
          <w:color w:val="000000"/>
          <w:sz w:val="12"/>
          <w:szCs w:val="12"/>
        </w:rPr>
        <w:t>Е.К. Здоровый образ жизни Текст. / Е.К.Петровская // Физическая культура в школе, 1995. №2. - С.74-76.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106. Петровский, В.А. Личность. Деятельность. Коллектив Текст. /1. B.А.Петровский. М., 1984.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107.</w:t>
      </w:r>
      <w:r>
        <w:rPr>
          <w:rStyle w:val="WW8Num2z0"/>
          <w:rFonts w:ascii="Verdana" w:hAnsi="Verdana"/>
          <w:color w:val="000000"/>
          <w:sz w:val="12"/>
          <w:szCs w:val="12"/>
        </w:rPr>
        <w:t> </w:t>
      </w:r>
      <w:r>
        <w:rPr>
          <w:rStyle w:val="WW8Num3z0"/>
          <w:rFonts w:ascii="Verdana" w:hAnsi="Verdana"/>
          <w:color w:val="4682B4"/>
          <w:sz w:val="12"/>
          <w:szCs w:val="12"/>
        </w:rPr>
        <w:t>Петьков</w:t>
      </w:r>
      <w:r>
        <w:rPr>
          <w:rFonts w:ascii="Verdana" w:hAnsi="Verdana"/>
          <w:color w:val="000000"/>
          <w:sz w:val="12"/>
          <w:szCs w:val="12"/>
        </w:rPr>
        <w:t>, В.А. Теоретические основы и прикладные аспекты формирования физической культуры личности в системе непрерывного образования: Дис.д.пед.наук Текст. / В.А.Петьков. -Армавир, 1999.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108. Пиаже, Ж. Избранные психологические труды Текст. / Ж.Пиаже. -М., 1969.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109.</w:t>
      </w:r>
      <w:r>
        <w:rPr>
          <w:rStyle w:val="WW8Num2z0"/>
          <w:rFonts w:ascii="Verdana" w:hAnsi="Verdana"/>
          <w:color w:val="000000"/>
          <w:sz w:val="12"/>
          <w:szCs w:val="12"/>
        </w:rPr>
        <w:t> </w:t>
      </w:r>
      <w:r>
        <w:rPr>
          <w:rStyle w:val="WW8Num3z0"/>
          <w:rFonts w:ascii="Verdana" w:hAnsi="Verdana"/>
          <w:color w:val="4682B4"/>
          <w:sz w:val="12"/>
          <w:szCs w:val="12"/>
        </w:rPr>
        <w:t>Поддъяков</w:t>
      </w:r>
      <w:r>
        <w:rPr>
          <w:rFonts w:ascii="Verdana" w:hAnsi="Verdana"/>
          <w:color w:val="000000"/>
          <w:sz w:val="12"/>
          <w:szCs w:val="12"/>
        </w:rPr>
        <w:t>, Н.Н., Кзарян, Л. Педагогика дошкольного детства Текст. / Н.Н.Поддъяков, Л.Кзарян // Дошкольное воспитание, 1987. -№11.-С.53-60.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110. Покровский, Е.А. Детские игры: преимущественно русские Текст. / Е.А.Покровский. М., 1987.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111. Ребенок в мире культуры Текст. / Под ред. Р.М.Чумичевой. -Ставрополь, 1998.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112. Ретюнских, Л.Т. Игра, как она есть или онтология игры Текст. / Л.Т.Ретюнских. М., 1997.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113.</w:t>
      </w:r>
      <w:r>
        <w:rPr>
          <w:rStyle w:val="WW8Num2z0"/>
          <w:rFonts w:ascii="Verdana" w:hAnsi="Verdana"/>
          <w:color w:val="000000"/>
          <w:sz w:val="12"/>
          <w:szCs w:val="12"/>
        </w:rPr>
        <w:t> </w:t>
      </w:r>
      <w:r>
        <w:rPr>
          <w:rStyle w:val="WW8Num3z0"/>
          <w:rFonts w:ascii="Verdana" w:hAnsi="Verdana"/>
          <w:color w:val="4682B4"/>
          <w:sz w:val="12"/>
          <w:szCs w:val="12"/>
        </w:rPr>
        <w:t>Роджерс</w:t>
      </w:r>
      <w:r>
        <w:rPr>
          <w:rFonts w:ascii="Verdana" w:hAnsi="Verdana"/>
          <w:color w:val="000000"/>
          <w:sz w:val="12"/>
          <w:szCs w:val="12"/>
        </w:rPr>
        <w:t>, К., Фрейберг, Д. Свобода</w:t>
      </w:r>
      <w:r>
        <w:rPr>
          <w:rStyle w:val="WW8Num2z0"/>
          <w:rFonts w:ascii="Verdana" w:hAnsi="Verdana"/>
          <w:color w:val="000000"/>
          <w:sz w:val="12"/>
          <w:szCs w:val="12"/>
        </w:rPr>
        <w:t> </w:t>
      </w:r>
      <w:r>
        <w:rPr>
          <w:rStyle w:val="WW8Num3z0"/>
          <w:rFonts w:ascii="Verdana" w:hAnsi="Verdana"/>
          <w:color w:val="4682B4"/>
          <w:sz w:val="12"/>
          <w:szCs w:val="12"/>
        </w:rPr>
        <w:t>учиться</w:t>
      </w:r>
      <w:r>
        <w:rPr>
          <w:rStyle w:val="WW8Num2z0"/>
          <w:rFonts w:ascii="Verdana" w:hAnsi="Verdana"/>
          <w:color w:val="000000"/>
          <w:sz w:val="12"/>
          <w:szCs w:val="12"/>
        </w:rPr>
        <w:t> </w:t>
      </w:r>
      <w:r>
        <w:rPr>
          <w:rFonts w:ascii="Verdana" w:hAnsi="Verdana"/>
          <w:color w:val="000000"/>
          <w:sz w:val="12"/>
          <w:szCs w:val="12"/>
        </w:rPr>
        <w:t>Текст. / К.Роджерс, Д.Фрейберг. М., 2002.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114. Розин, В.М. Здоровье как философская и социально-психологическая проблема Текст. /В.М.Розин //Мир психологии, 2000.-№1 (21). С.12-31.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115.</w:t>
      </w:r>
      <w:r>
        <w:rPr>
          <w:rStyle w:val="WW8Num2z0"/>
          <w:rFonts w:ascii="Verdana" w:hAnsi="Verdana"/>
          <w:color w:val="000000"/>
          <w:sz w:val="12"/>
          <w:szCs w:val="12"/>
        </w:rPr>
        <w:t> </w:t>
      </w:r>
      <w:r>
        <w:rPr>
          <w:rStyle w:val="WW8Num3z0"/>
          <w:rFonts w:ascii="Verdana" w:hAnsi="Verdana"/>
          <w:color w:val="4682B4"/>
          <w:sz w:val="12"/>
          <w:szCs w:val="12"/>
        </w:rPr>
        <w:t>Сериков</w:t>
      </w:r>
      <w:r>
        <w:rPr>
          <w:rFonts w:ascii="Verdana" w:hAnsi="Verdana"/>
          <w:color w:val="000000"/>
          <w:sz w:val="12"/>
          <w:szCs w:val="12"/>
        </w:rPr>
        <w:t>, В.В. Личностно-ориентированное образование: поиск новой парадигмы Текст. / В.В.Сериков. // Педагогика, 1994. №5.1. C. 16-20.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116. Сикорский, И.А. Всеобщая психология с физиогномикой Текст. / И.А.Сикорский. Киев, 1904.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117. Смирнов, Н.К. Здоровьесберегающие образовательные технологии и психология здоровья в школе Текст. / Н.К.Смирнов. -М., 2005.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118. Соловьева, Н.И. Здоровьесберегающая система образования в обеспечении формирования культуры здорового образа жизни учащихся: Дис. канд.пед.наук Текст. / Н.И.Соловьева. -Ставрополь, 2005.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119. Спенсер, Ч. Основания психологии Текст. / Ч.Спенсер. СПб., 1897.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120.</w:t>
      </w:r>
      <w:r>
        <w:rPr>
          <w:rStyle w:val="WW8Num2z0"/>
          <w:rFonts w:ascii="Verdana" w:hAnsi="Verdana"/>
          <w:color w:val="000000"/>
          <w:sz w:val="12"/>
          <w:szCs w:val="12"/>
        </w:rPr>
        <w:t> </w:t>
      </w:r>
      <w:r>
        <w:rPr>
          <w:rStyle w:val="WW8Num3z0"/>
          <w:rFonts w:ascii="Verdana" w:hAnsi="Verdana"/>
          <w:color w:val="4682B4"/>
          <w:sz w:val="12"/>
          <w:szCs w:val="12"/>
        </w:rPr>
        <w:t>Степаненкова</w:t>
      </w:r>
      <w:r>
        <w:rPr>
          <w:rFonts w:ascii="Verdana" w:hAnsi="Verdana"/>
          <w:color w:val="000000"/>
          <w:sz w:val="12"/>
          <w:szCs w:val="12"/>
        </w:rPr>
        <w:t>, Э.Я. Теория и методика физического воспитания и развития ребенка Текст. / Э.Я.Степаненкова // Уч. пособие для студентов высших пед уч.</w:t>
      </w:r>
      <w:r>
        <w:rPr>
          <w:rStyle w:val="WW8Num2z0"/>
          <w:rFonts w:ascii="Verdana" w:hAnsi="Verdana"/>
          <w:color w:val="000000"/>
          <w:sz w:val="12"/>
          <w:szCs w:val="12"/>
        </w:rPr>
        <w:t> </w:t>
      </w:r>
      <w:r>
        <w:rPr>
          <w:rStyle w:val="WW8Num3z0"/>
          <w:rFonts w:ascii="Verdana" w:hAnsi="Verdana"/>
          <w:color w:val="4682B4"/>
          <w:sz w:val="12"/>
          <w:szCs w:val="12"/>
        </w:rPr>
        <w:t>заведений</w:t>
      </w:r>
      <w:r>
        <w:rPr>
          <w:rFonts w:ascii="Verdana" w:hAnsi="Verdana"/>
          <w:color w:val="000000"/>
          <w:sz w:val="12"/>
          <w:szCs w:val="12"/>
        </w:rPr>
        <w:t>. М., 2001.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121.</w:t>
      </w:r>
      <w:r>
        <w:rPr>
          <w:rStyle w:val="WW8Num2z0"/>
          <w:rFonts w:ascii="Verdana" w:hAnsi="Verdana"/>
          <w:color w:val="000000"/>
          <w:sz w:val="12"/>
          <w:szCs w:val="12"/>
        </w:rPr>
        <w:t> </w:t>
      </w:r>
      <w:r>
        <w:rPr>
          <w:rStyle w:val="WW8Num3z0"/>
          <w:rFonts w:ascii="Verdana" w:hAnsi="Verdana"/>
          <w:color w:val="4682B4"/>
          <w:sz w:val="12"/>
          <w:szCs w:val="12"/>
        </w:rPr>
        <w:t>Стеркина</w:t>
      </w:r>
      <w:r>
        <w:rPr>
          <w:rFonts w:ascii="Verdana" w:hAnsi="Verdana"/>
          <w:color w:val="000000"/>
          <w:sz w:val="12"/>
          <w:szCs w:val="12"/>
        </w:rPr>
        <w:t>, Р.Б. Роль деятельности в формировании</w:t>
      </w:r>
      <w:r>
        <w:rPr>
          <w:rStyle w:val="WW8Num2z0"/>
          <w:rFonts w:ascii="Verdana" w:hAnsi="Verdana"/>
          <w:color w:val="000000"/>
          <w:sz w:val="12"/>
          <w:szCs w:val="12"/>
        </w:rPr>
        <w:t> </w:t>
      </w:r>
      <w:r>
        <w:rPr>
          <w:rStyle w:val="WW8Num3z0"/>
          <w:rFonts w:ascii="Verdana" w:hAnsi="Verdana"/>
          <w:color w:val="4682B4"/>
          <w:sz w:val="12"/>
          <w:szCs w:val="12"/>
        </w:rPr>
        <w:t>самооценки</w:t>
      </w:r>
      <w:r>
        <w:rPr>
          <w:rStyle w:val="WW8Num2z0"/>
          <w:rFonts w:ascii="Verdana" w:hAnsi="Verdana"/>
          <w:color w:val="000000"/>
          <w:sz w:val="12"/>
          <w:szCs w:val="12"/>
        </w:rPr>
        <w:t> </w:t>
      </w:r>
      <w:r>
        <w:rPr>
          <w:rFonts w:ascii="Verdana" w:hAnsi="Verdana"/>
          <w:color w:val="000000"/>
          <w:sz w:val="12"/>
          <w:szCs w:val="12"/>
        </w:rPr>
        <w:t>у детей дошкольного возраста: Автореф.дис.канд.псих.наук Текст. / Р.Б.Стеркина. М., 1977.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122.</w:t>
      </w:r>
      <w:r>
        <w:rPr>
          <w:rStyle w:val="WW8Num2z0"/>
          <w:rFonts w:ascii="Verdana" w:hAnsi="Verdana"/>
          <w:color w:val="000000"/>
          <w:sz w:val="12"/>
          <w:szCs w:val="12"/>
        </w:rPr>
        <w:t> </w:t>
      </w:r>
      <w:r>
        <w:rPr>
          <w:rStyle w:val="WW8Num3z0"/>
          <w:rFonts w:ascii="Verdana" w:hAnsi="Verdana"/>
          <w:color w:val="4682B4"/>
          <w:sz w:val="12"/>
          <w:szCs w:val="12"/>
        </w:rPr>
        <w:t>Субетто</w:t>
      </w:r>
      <w:r>
        <w:rPr>
          <w:rFonts w:ascii="Verdana" w:hAnsi="Verdana"/>
          <w:color w:val="000000"/>
          <w:sz w:val="12"/>
          <w:szCs w:val="12"/>
        </w:rPr>
        <w:t>, А.И. Закон роста идеальной детерминации в истории и философии образования Текст. / А.И.Субетто // Первая научная сессия отделения образования Петровской Академии наук и искусств. СПб, 1993. - С.9-13.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123. Сухарев, А.Г. Здоровье и физическое воспитание детей и подростков Текст. / А.Г.Сухарев. М., 1991.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124. Таранова, Т.Н. Организация обучения и воспитания в системе дошкольного образования на основе конструктивной педагогической аксиологии Текст. / Т.Н.Таранова // Дисс.д-ра пед.наук. -Ставрополь, 2005.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125.</w:t>
      </w:r>
      <w:r>
        <w:rPr>
          <w:rStyle w:val="WW8Num2z0"/>
          <w:rFonts w:ascii="Verdana" w:hAnsi="Verdana"/>
          <w:color w:val="000000"/>
          <w:sz w:val="12"/>
          <w:szCs w:val="12"/>
        </w:rPr>
        <w:t> </w:t>
      </w:r>
      <w:r>
        <w:rPr>
          <w:rStyle w:val="WW8Num3z0"/>
          <w:rFonts w:ascii="Verdana" w:hAnsi="Verdana"/>
          <w:color w:val="4682B4"/>
          <w:sz w:val="12"/>
          <w:szCs w:val="12"/>
        </w:rPr>
        <w:t>Татарникова</w:t>
      </w:r>
      <w:r>
        <w:rPr>
          <w:rFonts w:ascii="Verdana" w:hAnsi="Verdana"/>
          <w:color w:val="000000"/>
          <w:sz w:val="12"/>
          <w:szCs w:val="12"/>
        </w:rPr>
        <w:t>, Л.Г. Педагогическая валеология: Генезис. Тенденции развития Текст. / Л.Г.Татарникова. СПб., 1995.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126. Ткаченко, Л.П. О формировании самоконтроля и оценки учебной деятельности дошкольника (</w:t>
      </w:r>
      <w:r>
        <w:rPr>
          <w:rStyle w:val="WW8Num3z0"/>
          <w:rFonts w:ascii="Verdana" w:hAnsi="Verdana"/>
          <w:color w:val="4682B4"/>
          <w:sz w:val="12"/>
          <w:szCs w:val="12"/>
        </w:rPr>
        <w:t>подготовительная</w:t>
      </w:r>
      <w:r>
        <w:rPr>
          <w:rStyle w:val="WW8Num2z0"/>
          <w:rFonts w:ascii="Verdana" w:hAnsi="Verdana"/>
          <w:color w:val="000000"/>
          <w:sz w:val="12"/>
          <w:szCs w:val="12"/>
        </w:rPr>
        <w:t> </w:t>
      </w:r>
      <w:r>
        <w:rPr>
          <w:rFonts w:ascii="Verdana" w:hAnsi="Verdana"/>
          <w:color w:val="000000"/>
          <w:sz w:val="12"/>
          <w:szCs w:val="12"/>
        </w:rPr>
        <w:t>к школе группа) Текст. / Л.П.Ткаченко // Проблемы обучения дошкольников. -Ростов-на-Дону, 1974.</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127. Тонкова-Ямпольская, Р.В.,</w:t>
      </w:r>
      <w:r>
        <w:rPr>
          <w:rStyle w:val="WW8Num2z0"/>
          <w:rFonts w:ascii="Verdana" w:hAnsi="Verdana"/>
          <w:color w:val="000000"/>
          <w:sz w:val="12"/>
          <w:szCs w:val="12"/>
        </w:rPr>
        <w:t> </w:t>
      </w:r>
      <w:r>
        <w:rPr>
          <w:rStyle w:val="WW8Num3z0"/>
          <w:rFonts w:ascii="Verdana" w:hAnsi="Verdana"/>
          <w:color w:val="4682B4"/>
          <w:sz w:val="12"/>
          <w:szCs w:val="12"/>
        </w:rPr>
        <w:t>Черток</w:t>
      </w:r>
      <w:r>
        <w:rPr>
          <w:rFonts w:ascii="Verdana" w:hAnsi="Verdana"/>
          <w:color w:val="000000"/>
          <w:sz w:val="12"/>
          <w:szCs w:val="12"/>
        </w:rPr>
        <w:t>, Т.Я. Ради здоровья детей: Пособие для</w:t>
      </w:r>
      <w:r>
        <w:rPr>
          <w:rStyle w:val="WW8Num2z0"/>
          <w:rFonts w:ascii="Verdana" w:hAnsi="Verdana"/>
          <w:color w:val="000000"/>
          <w:sz w:val="12"/>
          <w:szCs w:val="12"/>
        </w:rPr>
        <w:t> </w:t>
      </w:r>
      <w:r>
        <w:rPr>
          <w:rStyle w:val="WW8Num3z0"/>
          <w:rFonts w:ascii="Verdana" w:hAnsi="Verdana"/>
          <w:color w:val="4682B4"/>
          <w:sz w:val="12"/>
          <w:szCs w:val="12"/>
        </w:rPr>
        <w:t>воспитателей</w:t>
      </w:r>
      <w:r>
        <w:rPr>
          <w:rStyle w:val="WW8Num2z0"/>
          <w:rFonts w:ascii="Verdana" w:hAnsi="Verdana"/>
          <w:color w:val="000000"/>
          <w:sz w:val="12"/>
          <w:szCs w:val="12"/>
        </w:rPr>
        <w:t> </w:t>
      </w:r>
      <w:r>
        <w:rPr>
          <w:rFonts w:ascii="Verdana" w:hAnsi="Verdana"/>
          <w:color w:val="000000"/>
          <w:sz w:val="12"/>
          <w:szCs w:val="12"/>
        </w:rPr>
        <w:t>детского сада Текст. / Р.В.Тонкова-Ямпольская, Т.Я.Черток. М., 1985.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128. Трохимчук, Л.Ф. Психофизиологические проблемы адаптации современного человека к стрессу в кризисном обществе Текст. / Л.Ф.Трохимчук // Вестник Гиппократа, 2002.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129. Трушкин, А.Г. Физическое развитие детей и подростков Текст. / А.Г.Трушкин. Ростов-на-Дону, 2000.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130.</w:t>
      </w:r>
      <w:r>
        <w:rPr>
          <w:rStyle w:val="WW8Num2z0"/>
          <w:rFonts w:ascii="Verdana" w:hAnsi="Verdana"/>
          <w:color w:val="000000"/>
          <w:sz w:val="12"/>
          <w:szCs w:val="12"/>
        </w:rPr>
        <w:t> </w:t>
      </w:r>
      <w:r>
        <w:rPr>
          <w:rStyle w:val="WW8Num3z0"/>
          <w:rFonts w:ascii="Verdana" w:hAnsi="Verdana"/>
          <w:color w:val="4682B4"/>
          <w:sz w:val="12"/>
          <w:szCs w:val="12"/>
        </w:rPr>
        <w:t>Усова</w:t>
      </w:r>
      <w:r>
        <w:rPr>
          <w:rFonts w:ascii="Verdana" w:hAnsi="Verdana"/>
          <w:color w:val="000000"/>
          <w:sz w:val="12"/>
          <w:szCs w:val="12"/>
        </w:rPr>
        <w:t>, А.П. Обучение в детском саду Текст. / А.П.Усова. М., 1981.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131. Устиненко, В.И. Место и роль</w:t>
      </w:r>
      <w:r>
        <w:rPr>
          <w:rStyle w:val="WW8Num2z0"/>
          <w:rFonts w:ascii="Verdana" w:hAnsi="Verdana"/>
          <w:color w:val="000000"/>
          <w:sz w:val="12"/>
          <w:szCs w:val="12"/>
        </w:rPr>
        <w:t> </w:t>
      </w:r>
      <w:r>
        <w:rPr>
          <w:rStyle w:val="WW8Num3z0"/>
          <w:rFonts w:ascii="Verdana" w:hAnsi="Verdana"/>
          <w:color w:val="4682B4"/>
          <w:sz w:val="12"/>
          <w:szCs w:val="12"/>
        </w:rPr>
        <w:t>игрового</w:t>
      </w:r>
      <w:r>
        <w:rPr>
          <w:rStyle w:val="WW8Num2z0"/>
          <w:rFonts w:ascii="Verdana" w:hAnsi="Verdana"/>
          <w:color w:val="000000"/>
          <w:sz w:val="12"/>
          <w:szCs w:val="12"/>
        </w:rPr>
        <w:t> </w:t>
      </w:r>
      <w:r>
        <w:rPr>
          <w:rFonts w:ascii="Verdana" w:hAnsi="Verdana"/>
          <w:color w:val="000000"/>
          <w:sz w:val="12"/>
          <w:szCs w:val="12"/>
        </w:rPr>
        <w:t>феномена в культуре Текст. / В.И.Устиненко // Философские науки, 1980. №2. - С.69-77.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132.</w:t>
      </w:r>
      <w:r>
        <w:rPr>
          <w:rStyle w:val="WW8Num2z0"/>
          <w:rFonts w:ascii="Verdana" w:hAnsi="Verdana"/>
          <w:color w:val="000000"/>
          <w:sz w:val="12"/>
          <w:szCs w:val="12"/>
        </w:rPr>
        <w:t> </w:t>
      </w:r>
      <w:r>
        <w:rPr>
          <w:rStyle w:val="WW8Num3z0"/>
          <w:rFonts w:ascii="Verdana" w:hAnsi="Verdana"/>
          <w:color w:val="4682B4"/>
          <w:sz w:val="12"/>
          <w:szCs w:val="12"/>
        </w:rPr>
        <w:t>Ушинский</w:t>
      </w:r>
      <w:r>
        <w:rPr>
          <w:rFonts w:ascii="Verdana" w:hAnsi="Verdana"/>
          <w:color w:val="000000"/>
          <w:sz w:val="12"/>
          <w:szCs w:val="12"/>
        </w:rPr>
        <w:t>, К.Д. Человек как предмет воспитания: Собрание сочинений Текст. / К.Д.Ушинский. М., 1950.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133.</w:t>
      </w:r>
      <w:r>
        <w:rPr>
          <w:rStyle w:val="WW8Num2z0"/>
          <w:rFonts w:ascii="Verdana" w:hAnsi="Verdana"/>
          <w:color w:val="000000"/>
          <w:sz w:val="12"/>
          <w:szCs w:val="12"/>
        </w:rPr>
        <w:t> </w:t>
      </w:r>
      <w:r>
        <w:rPr>
          <w:rStyle w:val="WW8Num3z0"/>
          <w:rFonts w:ascii="Verdana" w:hAnsi="Verdana"/>
          <w:color w:val="4682B4"/>
          <w:sz w:val="12"/>
          <w:szCs w:val="12"/>
        </w:rPr>
        <w:t>Фельдштейн</w:t>
      </w:r>
      <w:r>
        <w:rPr>
          <w:rFonts w:ascii="Verdana" w:hAnsi="Verdana"/>
          <w:color w:val="000000"/>
          <w:sz w:val="12"/>
          <w:szCs w:val="12"/>
        </w:rPr>
        <w:t>, Д.И. Психология развития человека как личности: Избр. тр. в 2 т. Текст. / Д.И.Фельдштейн // Т.1. М., 2005.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134. Филитис, Н.С. Подвижные игры детских садов Текст. / Н.С.Филитис. М., 1918.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135. Финк, Е. Основные феномены человеческого бытия Текст. / Е.Финк // Проблема человека в западной философии / Общ. ред. Ю.Н.Попова. -М., 1988.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136. Фрейд, А. Психология «Я» и защитные механизмы Текст. / А.Фрейд. -М., 1993.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137. Фрейд, 3. Введение в психоанализ. Лекции Текст. / З.Фрейд. -М., 1989.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138. Фрейд, 3. По ту сторону принципа удовольствия Текст. / З.Фрейд. -М., 1912.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139. Хейзинга, И. Homo ludens. Статьи по истории культуры Текст. / Й.Хейзинга. М., 1997.</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140.</w:t>
      </w:r>
      <w:r>
        <w:rPr>
          <w:rStyle w:val="WW8Num2z0"/>
          <w:rFonts w:ascii="Verdana" w:hAnsi="Verdana"/>
          <w:color w:val="000000"/>
          <w:sz w:val="12"/>
          <w:szCs w:val="12"/>
        </w:rPr>
        <w:t> </w:t>
      </w:r>
      <w:r>
        <w:rPr>
          <w:rStyle w:val="WW8Num3z0"/>
          <w:rFonts w:ascii="Verdana" w:hAnsi="Verdana"/>
          <w:color w:val="4682B4"/>
          <w:sz w:val="12"/>
          <w:szCs w:val="12"/>
        </w:rPr>
        <w:t>Хризман</w:t>
      </w:r>
      <w:r>
        <w:rPr>
          <w:rFonts w:ascii="Verdana" w:hAnsi="Verdana"/>
          <w:color w:val="000000"/>
          <w:sz w:val="12"/>
          <w:szCs w:val="12"/>
        </w:rPr>
        <w:t>, Т.П. Движение ребенка и электрическая активность мозга Текст. / Т.П.Хризман. М., 1973.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141. Хусанходжаева, С.И. Формирование самоорганизации у детей дошкольного возраста в подвижных</w:t>
      </w:r>
      <w:r>
        <w:rPr>
          <w:rStyle w:val="WW8Num2z0"/>
          <w:rFonts w:ascii="Verdana" w:hAnsi="Verdana"/>
          <w:color w:val="000000"/>
          <w:sz w:val="12"/>
          <w:szCs w:val="12"/>
        </w:rPr>
        <w:t> </w:t>
      </w:r>
      <w:r>
        <w:rPr>
          <w:rStyle w:val="WW8Num3z0"/>
          <w:rFonts w:ascii="Verdana" w:hAnsi="Verdana"/>
          <w:color w:val="4682B4"/>
          <w:sz w:val="12"/>
          <w:szCs w:val="12"/>
        </w:rPr>
        <w:t>играх</w:t>
      </w:r>
      <w:r>
        <w:rPr>
          <w:rFonts w:ascii="Verdana" w:hAnsi="Verdana"/>
          <w:color w:val="000000"/>
          <w:sz w:val="12"/>
          <w:szCs w:val="12"/>
        </w:rPr>
        <w:t>: Дис.канд.пед.наук Текст. / С.И.Хусанходжаева. М., 1969.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142. Черная, А.В. Развитие личности в традициях</w:t>
      </w:r>
      <w:r>
        <w:rPr>
          <w:rStyle w:val="WW8Num2z0"/>
          <w:rFonts w:ascii="Verdana" w:hAnsi="Verdana"/>
          <w:color w:val="000000"/>
          <w:sz w:val="12"/>
          <w:szCs w:val="12"/>
        </w:rPr>
        <w:t> </w:t>
      </w:r>
      <w:r>
        <w:rPr>
          <w:rStyle w:val="WW8Num3z0"/>
          <w:rFonts w:ascii="Verdana" w:hAnsi="Verdana"/>
          <w:color w:val="4682B4"/>
          <w:sz w:val="12"/>
          <w:szCs w:val="12"/>
        </w:rPr>
        <w:t>игровой</w:t>
      </w:r>
      <w:r>
        <w:rPr>
          <w:rStyle w:val="WW8Num2z0"/>
          <w:rFonts w:ascii="Verdana" w:hAnsi="Verdana"/>
          <w:color w:val="000000"/>
          <w:sz w:val="12"/>
          <w:szCs w:val="12"/>
        </w:rPr>
        <w:t> </w:t>
      </w:r>
      <w:r>
        <w:rPr>
          <w:rFonts w:ascii="Verdana" w:hAnsi="Verdana"/>
          <w:color w:val="000000"/>
          <w:sz w:val="12"/>
          <w:szCs w:val="12"/>
        </w:rPr>
        <w:t>культуры. Монография Текст. / А.В.Черная. М.: «</w:t>
      </w:r>
      <w:r>
        <w:rPr>
          <w:rStyle w:val="WW8Num3z0"/>
          <w:rFonts w:ascii="Verdana" w:hAnsi="Verdana"/>
          <w:color w:val="4682B4"/>
          <w:sz w:val="12"/>
          <w:szCs w:val="12"/>
        </w:rPr>
        <w:t>Прометей</w:t>
      </w:r>
      <w:r>
        <w:rPr>
          <w:rFonts w:ascii="Verdana" w:hAnsi="Verdana"/>
          <w:color w:val="000000"/>
          <w:sz w:val="12"/>
          <w:szCs w:val="12"/>
        </w:rPr>
        <w:t>», 2006.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143. Чуканова, З.И. Формирование здорового образа жизни сельского школьника: Дис.канд.пед.наук Текст. / З.И.Чуканова. -Красноярск, 1999.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144. Чулицкая, Л.И. Подвижные игры для детей дошкольного возраста Текст. / Л.И.Чулицкая. Л., 1925.</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145.</w:t>
      </w:r>
      <w:r>
        <w:rPr>
          <w:rStyle w:val="WW8Num2z0"/>
          <w:rFonts w:ascii="Verdana" w:hAnsi="Verdana"/>
          <w:color w:val="000000"/>
          <w:sz w:val="12"/>
          <w:szCs w:val="12"/>
        </w:rPr>
        <w:t> </w:t>
      </w:r>
      <w:r>
        <w:rPr>
          <w:rStyle w:val="WW8Num3z0"/>
          <w:rFonts w:ascii="Verdana" w:hAnsi="Verdana"/>
          <w:color w:val="4682B4"/>
          <w:sz w:val="12"/>
          <w:szCs w:val="12"/>
        </w:rPr>
        <w:t>Чумичева</w:t>
      </w:r>
      <w:r>
        <w:rPr>
          <w:rStyle w:val="WW8Num2z0"/>
          <w:rFonts w:ascii="Verdana" w:hAnsi="Verdana"/>
          <w:color w:val="000000"/>
          <w:sz w:val="12"/>
          <w:szCs w:val="12"/>
        </w:rPr>
        <w:t> </w:t>
      </w:r>
      <w:r>
        <w:rPr>
          <w:rFonts w:ascii="Verdana" w:hAnsi="Verdana"/>
          <w:color w:val="000000"/>
          <w:sz w:val="12"/>
          <w:szCs w:val="12"/>
        </w:rPr>
        <w:t>P.M. Управление качеством дошкольного образования Текст. / Р.М.Чумичева. Ростов-на-Дону, 2001.</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146.</w:t>
      </w:r>
      <w:r>
        <w:rPr>
          <w:rStyle w:val="WW8Num2z0"/>
          <w:rFonts w:ascii="Verdana" w:hAnsi="Verdana"/>
          <w:color w:val="000000"/>
          <w:sz w:val="12"/>
          <w:szCs w:val="12"/>
        </w:rPr>
        <w:t> </w:t>
      </w:r>
      <w:r>
        <w:rPr>
          <w:rStyle w:val="WW8Num3z0"/>
          <w:rFonts w:ascii="Verdana" w:hAnsi="Verdana"/>
          <w:color w:val="4682B4"/>
          <w:sz w:val="12"/>
          <w:szCs w:val="12"/>
        </w:rPr>
        <w:t>Шадриков</w:t>
      </w:r>
      <w:r>
        <w:rPr>
          <w:rFonts w:ascii="Verdana" w:hAnsi="Verdana"/>
          <w:color w:val="000000"/>
          <w:sz w:val="12"/>
          <w:szCs w:val="12"/>
        </w:rPr>
        <w:t>, В.Д. Философия образования и образовательная политика Текст. / В.Д.Шадриков. М., 1993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147.</w:t>
      </w:r>
      <w:r>
        <w:rPr>
          <w:rStyle w:val="WW8Num2z0"/>
          <w:rFonts w:ascii="Verdana" w:hAnsi="Verdana"/>
          <w:color w:val="000000"/>
          <w:sz w:val="12"/>
          <w:szCs w:val="12"/>
        </w:rPr>
        <w:t> </w:t>
      </w:r>
      <w:r>
        <w:rPr>
          <w:rStyle w:val="WW8Num3z0"/>
          <w:rFonts w:ascii="Verdana" w:hAnsi="Verdana"/>
          <w:color w:val="4682B4"/>
          <w:sz w:val="12"/>
          <w:szCs w:val="12"/>
        </w:rPr>
        <w:t>Шиянов</w:t>
      </w:r>
      <w:r>
        <w:rPr>
          <w:rFonts w:ascii="Verdana" w:hAnsi="Verdana"/>
          <w:color w:val="000000"/>
          <w:sz w:val="12"/>
          <w:szCs w:val="12"/>
        </w:rPr>
        <w:t>, Е.Н. Котова, И.Б. Развитие личности в обучении Текст. / Е.Н.Шиянов, И.Б.Котова. М., 2000.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148. Щедрина, А.Г. Методологические подходы к «</w:t>
      </w:r>
      <w:r>
        <w:rPr>
          <w:rStyle w:val="WW8Num3z0"/>
          <w:rFonts w:ascii="Verdana" w:hAnsi="Verdana"/>
          <w:color w:val="4682B4"/>
          <w:sz w:val="12"/>
          <w:szCs w:val="12"/>
        </w:rPr>
        <w:t>измерению</w:t>
      </w:r>
      <w:r>
        <w:rPr>
          <w:rFonts w:ascii="Verdana" w:hAnsi="Verdana"/>
          <w:color w:val="000000"/>
          <w:sz w:val="12"/>
          <w:szCs w:val="12"/>
        </w:rPr>
        <w:t>» здоровья Текст. / А.Г.Щедрина // Здоровье человека в условиях</w:t>
      </w:r>
      <w:r>
        <w:rPr>
          <w:rStyle w:val="WW8Num2z0"/>
          <w:rFonts w:ascii="Verdana" w:hAnsi="Verdana"/>
          <w:color w:val="000000"/>
          <w:sz w:val="12"/>
          <w:szCs w:val="12"/>
        </w:rPr>
        <w:t> </w:t>
      </w:r>
      <w:r>
        <w:rPr>
          <w:rStyle w:val="WW8Num3z0"/>
          <w:rFonts w:ascii="Verdana" w:hAnsi="Verdana"/>
          <w:color w:val="4682B4"/>
          <w:sz w:val="12"/>
          <w:szCs w:val="12"/>
        </w:rPr>
        <w:t>НТР</w:t>
      </w:r>
      <w:r>
        <w:rPr>
          <w:rFonts w:ascii="Verdana" w:hAnsi="Verdana"/>
          <w:color w:val="000000"/>
          <w:sz w:val="12"/>
          <w:szCs w:val="12"/>
        </w:rPr>
        <w:t>. -Новосибирск, 1989.</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149.</w:t>
      </w:r>
      <w:r>
        <w:rPr>
          <w:rStyle w:val="WW8Num2z0"/>
          <w:rFonts w:ascii="Verdana" w:hAnsi="Verdana"/>
          <w:color w:val="000000"/>
          <w:sz w:val="12"/>
          <w:szCs w:val="12"/>
        </w:rPr>
        <w:t> </w:t>
      </w:r>
      <w:r>
        <w:rPr>
          <w:rStyle w:val="WW8Num3z0"/>
          <w:rFonts w:ascii="Verdana" w:hAnsi="Verdana"/>
          <w:color w:val="4682B4"/>
          <w:sz w:val="12"/>
          <w:szCs w:val="12"/>
        </w:rPr>
        <w:t>Щедровицкий</w:t>
      </w:r>
      <w:r>
        <w:rPr>
          <w:rFonts w:ascii="Verdana" w:hAnsi="Verdana"/>
          <w:color w:val="000000"/>
          <w:sz w:val="12"/>
          <w:szCs w:val="12"/>
        </w:rPr>
        <w:t>, Г.П. Игры взрослых Текст. / Г.П. Щедровицкий // Смена, 1989.5 февраля.</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150.</w:t>
      </w:r>
      <w:r>
        <w:rPr>
          <w:rStyle w:val="WW8Num2z0"/>
          <w:rFonts w:ascii="Verdana" w:hAnsi="Verdana"/>
          <w:color w:val="000000"/>
          <w:sz w:val="12"/>
          <w:szCs w:val="12"/>
        </w:rPr>
        <w:t> </w:t>
      </w:r>
      <w:r>
        <w:rPr>
          <w:rStyle w:val="WW8Num3z0"/>
          <w:rFonts w:ascii="Verdana" w:hAnsi="Verdana"/>
          <w:color w:val="4682B4"/>
          <w:sz w:val="12"/>
          <w:szCs w:val="12"/>
        </w:rPr>
        <w:t>Эльконин</w:t>
      </w:r>
      <w:r>
        <w:rPr>
          <w:rFonts w:ascii="Verdana" w:hAnsi="Verdana"/>
          <w:color w:val="000000"/>
          <w:sz w:val="12"/>
          <w:szCs w:val="12"/>
        </w:rPr>
        <w:t>, Д.Б. Психология игры Текст. / Д.Б.Эльконин. М., 1978.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151. Юдин, Б.Г. Здоровье: факт, норма, ценность Текст. / Б.Г.Юдин // Мир психологии, 2000. №1 (21). - С.54-68.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152.</w:t>
      </w:r>
      <w:r>
        <w:rPr>
          <w:rStyle w:val="WW8Num2z0"/>
          <w:rFonts w:ascii="Verdana" w:hAnsi="Verdana"/>
          <w:color w:val="000000"/>
          <w:sz w:val="12"/>
          <w:szCs w:val="12"/>
        </w:rPr>
        <w:t> </w:t>
      </w:r>
      <w:r>
        <w:rPr>
          <w:rStyle w:val="WW8Num3z0"/>
          <w:rFonts w:ascii="Verdana" w:hAnsi="Verdana"/>
          <w:color w:val="4682B4"/>
          <w:sz w:val="12"/>
          <w:szCs w:val="12"/>
        </w:rPr>
        <w:t>Якиманская</w:t>
      </w:r>
      <w:r>
        <w:rPr>
          <w:rFonts w:ascii="Verdana" w:hAnsi="Verdana"/>
          <w:color w:val="000000"/>
          <w:sz w:val="12"/>
          <w:szCs w:val="12"/>
        </w:rPr>
        <w:t>, И.С. Технология личностно-ориентированного образования Текст. / И.С.Якиманская. М., 2000.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153.</w:t>
      </w:r>
      <w:r>
        <w:rPr>
          <w:rStyle w:val="WW8Num2z0"/>
          <w:rFonts w:ascii="Verdana" w:hAnsi="Verdana"/>
          <w:color w:val="000000"/>
          <w:sz w:val="12"/>
          <w:szCs w:val="12"/>
        </w:rPr>
        <w:t> </w:t>
      </w:r>
      <w:r>
        <w:rPr>
          <w:rStyle w:val="WW8Num3z0"/>
          <w:rFonts w:ascii="Verdana" w:hAnsi="Verdana"/>
          <w:color w:val="4682B4"/>
          <w:sz w:val="12"/>
          <w:szCs w:val="12"/>
        </w:rPr>
        <w:t>Ямбург</w:t>
      </w:r>
      <w:r>
        <w:rPr>
          <w:rFonts w:ascii="Verdana" w:hAnsi="Verdana"/>
          <w:color w:val="000000"/>
          <w:sz w:val="12"/>
          <w:szCs w:val="12"/>
        </w:rPr>
        <w:t>, Е.А. Школа для всех: Адаптивная школа (Теоретические основы и практика реализации) Текст. / Е.А.Ямбург. -М., 1996.</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154. Ямбург, Е.А. Контуры культурно-исторической педагогикиТекст. / Е.А.Ямбург//Педагогика, 2001. №1. - С.3-10.</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155. Buhler, К. Die Krise der Psychologie Text. / K.Buhler. Jena, 1933.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156. Buytendijk, F.J.I. Wesen und Sinn des Spiels Text. / FJ.I.Buytendijk. Berlin, 1933.</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157. Neumeyer, M .N. N eumeyer, E .S. L eisure a nd Recreation Text. / M.N.Neumeyer E.S.Neumeyer. New York, 1958.</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158. Rainwater, C.E. The Play Movement in the USA Text. / C.E.Rainwater. Chicago, 1922.</w:t>
      </w:r>
    </w:p>
    <w:p w:rsidR="00C61751" w:rsidRDefault="00C61751" w:rsidP="00C61751">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159. Sapora, A.V. Mitchell, E.D. The Theory of Play Text. / A.V.Sapora, E.D.Mitchell New York, 1961.</w:t>
      </w:r>
    </w:p>
    <w:p w:rsidR="0039392F" w:rsidRPr="000E3A16" w:rsidRDefault="00C61751" w:rsidP="00C61751">
      <w:pPr>
        <w:spacing w:after="0" w:line="240" w:lineRule="auto"/>
        <w:rPr>
          <w:rFonts w:ascii="Verdana" w:eastAsia="Times New Roman" w:hAnsi="Verdana" w:cs="Times New Roman"/>
          <w:b/>
          <w:bCs/>
          <w:color w:val="000000"/>
          <w:kern w:val="0"/>
          <w:sz w:val="12"/>
          <w:szCs w:val="12"/>
          <w:lang w:eastAsia="ru-RU"/>
        </w:rPr>
      </w:pPr>
      <w:r>
        <w:rPr>
          <w:rFonts w:ascii="Verdana" w:hAnsi="Verdana"/>
          <w:color w:val="000000"/>
          <w:sz w:val="12"/>
          <w:szCs w:val="12"/>
        </w:rPr>
        <w:lastRenderedPageBreak/>
        <w:br/>
      </w:r>
      <w:r>
        <w:rPr>
          <w:rFonts w:ascii="Verdana" w:hAnsi="Verdana"/>
          <w:color w:val="000000"/>
          <w:sz w:val="12"/>
          <w:szCs w:val="12"/>
        </w:rPr>
        <w:br/>
        <w:t xml:space="preserve"> </w:t>
      </w:r>
    </w:p>
    <w:sectPr w:rsidR="0039392F" w:rsidRPr="000E3A1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AA" w:rsidRDefault="00415BAA">
      <w:pPr>
        <w:spacing w:after="0" w:line="240" w:lineRule="auto"/>
      </w:pPr>
      <w:r>
        <w:separator/>
      </w:r>
    </w:p>
  </w:endnote>
  <w:endnote w:type="continuationSeparator" w:id="1">
    <w:p w:rsidR="00415BAA" w:rsidRDefault="0041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AA" w:rsidRDefault="00415BAA">
      <w:pPr>
        <w:spacing w:after="0" w:line="240" w:lineRule="auto"/>
      </w:pPr>
      <w:r>
        <w:separator/>
      </w:r>
    </w:p>
  </w:footnote>
  <w:footnote w:type="continuationSeparator" w:id="1">
    <w:p w:rsidR="00415BAA" w:rsidRDefault="0041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5C" w:rsidRPr="006E463D" w:rsidRDefault="00B1415C"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7">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8">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1">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2">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52C80E0D"/>
    <w:multiLevelType w:val="singleLevel"/>
    <w:tmpl w:val="0419000F"/>
    <w:lvl w:ilvl="0">
      <w:start w:val="1"/>
      <w:numFmt w:val="decimal"/>
      <w:lvlText w:val="%1."/>
      <w:lvlJc w:val="left"/>
      <w:pPr>
        <w:tabs>
          <w:tab w:val="num" w:pos="516"/>
        </w:tabs>
        <w:ind w:left="516" w:hanging="360"/>
      </w:pPr>
    </w:lvl>
  </w:abstractNum>
  <w:abstractNum w:abstractNumId="44">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6">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7">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1">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3">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54">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7"/>
  </w:num>
  <w:num w:numId="7">
    <w:abstractNumId w:val="23"/>
  </w:num>
  <w:num w:numId="8">
    <w:abstractNumId w:val="50"/>
  </w:num>
  <w:num w:numId="9">
    <w:abstractNumId w:val="26"/>
  </w:num>
  <w:num w:numId="10">
    <w:abstractNumId w:val="21"/>
  </w:num>
  <w:num w:numId="11">
    <w:abstractNumId w:val="52"/>
  </w:num>
  <w:num w:numId="12">
    <w:abstractNumId w:val="40"/>
  </w:num>
  <w:num w:numId="13">
    <w:abstractNumId w:val="55"/>
  </w:num>
  <w:num w:numId="14">
    <w:abstractNumId w:val="34"/>
  </w:num>
  <w:num w:numId="15">
    <w:abstractNumId w:val="42"/>
  </w:num>
  <w:num w:numId="16">
    <w:abstractNumId w:val="30"/>
  </w:num>
  <w:num w:numId="17">
    <w:abstractNumId w:val="35"/>
  </w:num>
  <w:num w:numId="18">
    <w:abstractNumId w:val="45"/>
  </w:num>
  <w:num w:numId="19">
    <w:abstractNumId w:val="39"/>
  </w:num>
  <w:num w:numId="20">
    <w:abstractNumId w:val="38"/>
  </w:num>
  <w:num w:numId="21">
    <w:abstractNumId w:val="54"/>
  </w:num>
  <w:num w:numId="22">
    <w:abstractNumId w:val="43"/>
  </w:num>
  <w:num w:numId="23">
    <w:abstractNumId w:val="24"/>
  </w:num>
  <w:num w:numId="24">
    <w:abstractNumId w:val="51"/>
  </w:num>
  <w:num w:numId="25">
    <w:abstractNumId w:val="29"/>
  </w:num>
  <w:num w:numId="26">
    <w:abstractNumId w:val="22"/>
  </w:num>
  <w:num w:numId="27">
    <w:abstractNumId w:val="44"/>
  </w:num>
  <w:num w:numId="28">
    <w:abstractNumId w:val="27"/>
  </w:num>
  <w:num w:numId="29">
    <w:abstractNumId w:val="53"/>
  </w:num>
  <w:num w:numId="30">
    <w:abstractNumId w:val="37"/>
  </w:num>
  <w:num w:numId="31">
    <w:abstractNumId w:val="31"/>
  </w:num>
  <w:num w:numId="32">
    <w:abstractNumId w:val="41"/>
  </w:num>
  <w:num w:numId="33">
    <w:abstractNumId w:val="28"/>
  </w:num>
  <w:num w:numId="34">
    <w:abstractNumId w:val="25"/>
  </w:num>
  <w:num w:numId="35">
    <w:abstractNumId w:val="32"/>
  </w:num>
  <w:num w:numId="36">
    <w:abstractNumId w:val="4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8481"/>
  </w:hdrShapeDefaults>
  <w:footnotePr>
    <w:footnote w:id="0"/>
    <w:footnote w:id="1"/>
  </w:footnotePr>
  <w:endnotePr>
    <w:endnote w:id="0"/>
    <w:endnote w:id="1"/>
  </w:endnotePr>
  <w:compat>
    <w:spaceForUL/>
    <w:balanceSingleByteDoubleByteWidth/>
    <w:doNotLeaveBackslashAlone/>
    <w:ulTrailSpace/>
    <w:adjustLineHeightInTable/>
  </w:compat>
  <w:rsids>
    <w:rsidRoot w:val="00A82F81"/>
    <w:rsid w:val="0000058C"/>
    <w:rsid w:val="00000663"/>
    <w:rsid w:val="00000B24"/>
    <w:rsid w:val="0000111F"/>
    <w:rsid w:val="0000119C"/>
    <w:rsid w:val="00001676"/>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289"/>
    <w:rsid w:val="0001683F"/>
    <w:rsid w:val="000169F6"/>
    <w:rsid w:val="00017420"/>
    <w:rsid w:val="00020B54"/>
    <w:rsid w:val="00020C86"/>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6C4"/>
    <w:rsid w:val="00032FCB"/>
    <w:rsid w:val="00033862"/>
    <w:rsid w:val="00033D98"/>
    <w:rsid w:val="000356C4"/>
    <w:rsid w:val="00035904"/>
    <w:rsid w:val="000363A9"/>
    <w:rsid w:val="000367A1"/>
    <w:rsid w:val="00036CD4"/>
    <w:rsid w:val="00036F1F"/>
    <w:rsid w:val="0003729A"/>
    <w:rsid w:val="000375F8"/>
    <w:rsid w:val="000408E3"/>
    <w:rsid w:val="00040E42"/>
    <w:rsid w:val="00040EE9"/>
    <w:rsid w:val="0004175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2EA"/>
    <w:rsid w:val="00056407"/>
    <w:rsid w:val="00056499"/>
    <w:rsid w:val="000565B6"/>
    <w:rsid w:val="00056A0E"/>
    <w:rsid w:val="000574AE"/>
    <w:rsid w:val="00057578"/>
    <w:rsid w:val="000576CD"/>
    <w:rsid w:val="00057F31"/>
    <w:rsid w:val="00060764"/>
    <w:rsid w:val="0006090C"/>
    <w:rsid w:val="00060CCA"/>
    <w:rsid w:val="00061155"/>
    <w:rsid w:val="00061257"/>
    <w:rsid w:val="0006144B"/>
    <w:rsid w:val="00061ABC"/>
    <w:rsid w:val="00061D2A"/>
    <w:rsid w:val="00061DBD"/>
    <w:rsid w:val="00062B7B"/>
    <w:rsid w:val="00063258"/>
    <w:rsid w:val="00063AA4"/>
    <w:rsid w:val="00063BDE"/>
    <w:rsid w:val="00063FCA"/>
    <w:rsid w:val="000642B9"/>
    <w:rsid w:val="0006473D"/>
    <w:rsid w:val="00064AAD"/>
    <w:rsid w:val="00064CDC"/>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679"/>
    <w:rsid w:val="00087696"/>
    <w:rsid w:val="00087AE2"/>
    <w:rsid w:val="00087D57"/>
    <w:rsid w:val="00090859"/>
    <w:rsid w:val="00090D55"/>
    <w:rsid w:val="000913DD"/>
    <w:rsid w:val="00091A2B"/>
    <w:rsid w:val="00091C33"/>
    <w:rsid w:val="00091EDA"/>
    <w:rsid w:val="00092ED8"/>
    <w:rsid w:val="000933D0"/>
    <w:rsid w:val="00094172"/>
    <w:rsid w:val="00094214"/>
    <w:rsid w:val="000944D7"/>
    <w:rsid w:val="0009540B"/>
    <w:rsid w:val="00095640"/>
    <w:rsid w:val="000959D2"/>
    <w:rsid w:val="00095B3A"/>
    <w:rsid w:val="0009648B"/>
    <w:rsid w:val="00096F5A"/>
    <w:rsid w:val="0009706C"/>
    <w:rsid w:val="00097646"/>
    <w:rsid w:val="000979B8"/>
    <w:rsid w:val="00097C7E"/>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C2"/>
    <w:rsid w:val="000A63E0"/>
    <w:rsid w:val="000A6DAB"/>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6F5"/>
    <w:rsid w:val="000C0CCE"/>
    <w:rsid w:val="000C0D6C"/>
    <w:rsid w:val="000C1092"/>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ED2"/>
    <w:rsid w:val="000C70EF"/>
    <w:rsid w:val="000C78A7"/>
    <w:rsid w:val="000D1561"/>
    <w:rsid w:val="000D1A1C"/>
    <w:rsid w:val="000D223F"/>
    <w:rsid w:val="000D3048"/>
    <w:rsid w:val="000D3AC9"/>
    <w:rsid w:val="000D4185"/>
    <w:rsid w:val="000D4EDD"/>
    <w:rsid w:val="000D53D8"/>
    <w:rsid w:val="000D5A69"/>
    <w:rsid w:val="000D5C56"/>
    <w:rsid w:val="000D5C67"/>
    <w:rsid w:val="000D6035"/>
    <w:rsid w:val="000D676A"/>
    <w:rsid w:val="000D6C59"/>
    <w:rsid w:val="000D728F"/>
    <w:rsid w:val="000D7292"/>
    <w:rsid w:val="000D75B9"/>
    <w:rsid w:val="000E017B"/>
    <w:rsid w:val="000E0BB9"/>
    <w:rsid w:val="000E0BF7"/>
    <w:rsid w:val="000E128D"/>
    <w:rsid w:val="000E19BA"/>
    <w:rsid w:val="000E2983"/>
    <w:rsid w:val="000E3A16"/>
    <w:rsid w:val="000E3DB8"/>
    <w:rsid w:val="000E3E4D"/>
    <w:rsid w:val="000E3ED9"/>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F72"/>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859"/>
    <w:rsid w:val="001149B3"/>
    <w:rsid w:val="0011528F"/>
    <w:rsid w:val="00115D27"/>
    <w:rsid w:val="0011753D"/>
    <w:rsid w:val="001178DB"/>
    <w:rsid w:val="00117B81"/>
    <w:rsid w:val="001208B5"/>
    <w:rsid w:val="001212F4"/>
    <w:rsid w:val="001220CA"/>
    <w:rsid w:val="001225D1"/>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A24"/>
    <w:rsid w:val="00135E1E"/>
    <w:rsid w:val="00135EE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811"/>
    <w:rsid w:val="00146C3C"/>
    <w:rsid w:val="00146FA0"/>
    <w:rsid w:val="00150866"/>
    <w:rsid w:val="00151A7F"/>
    <w:rsid w:val="00151BB9"/>
    <w:rsid w:val="0015208E"/>
    <w:rsid w:val="001528BF"/>
    <w:rsid w:val="00153A4C"/>
    <w:rsid w:val="0015407A"/>
    <w:rsid w:val="001546CC"/>
    <w:rsid w:val="0015473B"/>
    <w:rsid w:val="00154B27"/>
    <w:rsid w:val="00154C24"/>
    <w:rsid w:val="00154E9B"/>
    <w:rsid w:val="00155120"/>
    <w:rsid w:val="0015532C"/>
    <w:rsid w:val="001558D2"/>
    <w:rsid w:val="00156E4C"/>
    <w:rsid w:val="00157EE5"/>
    <w:rsid w:val="00160234"/>
    <w:rsid w:val="00160A63"/>
    <w:rsid w:val="00161624"/>
    <w:rsid w:val="001616A1"/>
    <w:rsid w:val="0016197F"/>
    <w:rsid w:val="00162FA8"/>
    <w:rsid w:val="00162FB7"/>
    <w:rsid w:val="00163238"/>
    <w:rsid w:val="00163329"/>
    <w:rsid w:val="001635A9"/>
    <w:rsid w:val="00163D46"/>
    <w:rsid w:val="00163E5F"/>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CA5"/>
    <w:rsid w:val="00184F38"/>
    <w:rsid w:val="00184F64"/>
    <w:rsid w:val="001855A1"/>
    <w:rsid w:val="001857BD"/>
    <w:rsid w:val="001864AA"/>
    <w:rsid w:val="00187046"/>
    <w:rsid w:val="00187089"/>
    <w:rsid w:val="00187485"/>
    <w:rsid w:val="00187A70"/>
    <w:rsid w:val="001907D6"/>
    <w:rsid w:val="00190BBA"/>
    <w:rsid w:val="00191A94"/>
    <w:rsid w:val="00192089"/>
    <w:rsid w:val="001920E1"/>
    <w:rsid w:val="001923B1"/>
    <w:rsid w:val="001927CA"/>
    <w:rsid w:val="00193104"/>
    <w:rsid w:val="00193A85"/>
    <w:rsid w:val="00193FB5"/>
    <w:rsid w:val="00194D41"/>
    <w:rsid w:val="001951F7"/>
    <w:rsid w:val="0019606E"/>
    <w:rsid w:val="00196AD4"/>
    <w:rsid w:val="00196B51"/>
    <w:rsid w:val="00196C72"/>
    <w:rsid w:val="00196D33"/>
    <w:rsid w:val="0019790A"/>
    <w:rsid w:val="00197FAD"/>
    <w:rsid w:val="001A00EF"/>
    <w:rsid w:val="001A051E"/>
    <w:rsid w:val="001A0BD3"/>
    <w:rsid w:val="001A0C7C"/>
    <w:rsid w:val="001A113D"/>
    <w:rsid w:val="001A1FAD"/>
    <w:rsid w:val="001A23FC"/>
    <w:rsid w:val="001A2A91"/>
    <w:rsid w:val="001A3967"/>
    <w:rsid w:val="001A3D06"/>
    <w:rsid w:val="001A4B48"/>
    <w:rsid w:val="001A4D55"/>
    <w:rsid w:val="001A54E4"/>
    <w:rsid w:val="001A58AA"/>
    <w:rsid w:val="001A664D"/>
    <w:rsid w:val="001A6A07"/>
    <w:rsid w:val="001A6BC0"/>
    <w:rsid w:val="001A70D7"/>
    <w:rsid w:val="001A7214"/>
    <w:rsid w:val="001A76A2"/>
    <w:rsid w:val="001A7932"/>
    <w:rsid w:val="001B00E0"/>
    <w:rsid w:val="001B018A"/>
    <w:rsid w:val="001B023D"/>
    <w:rsid w:val="001B128D"/>
    <w:rsid w:val="001B1D30"/>
    <w:rsid w:val="001B320C"/>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2CA"/>
    <w:rsid w:val="001C2C8D"/>
    <w:rsid w:val="001C3508"/>
    <w:rsid w:val="001C3C58"/>
    <w:rsid w:val="001C567D"/>
    <w:rsid w:val="001C5D54"/>
    <w:rsid w:val="001C67EB"/>
    <w:rsid w:val="001C6D38"/>
    <w:rsid w:val="001C7091"/>
    <w:rsid w:val="001C714C"/>
    <w:rsid w:val="001C7348"/>
    <w:rsid w:val="001C77AF"/>
    <w:rsid w:val="001C78FA"/>
    <w:rsid w:val="001C7900"/>
    <w:rsid w:val="001D01A7"/>
    <w:rsid w:val="001D0A63"/>
    <w:rsid w:val="001D0E20"/>
    <w:rsid w:val="001D0F79"/>
    <w:rsid w:val="001D12ED"/>
    <w:rsid w:val="001D2241"/>
    <w:rsid w:val="001D24B5"/>
    <w:rsid w:val="001D2C5B"/>
    <w:rsid w:val="001D3358"/>
    <w:rsid w:val="001D3F7F"/>
    <w:rsid w:val="001D4F0B"/>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644"/>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C4A"/>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E4"/>
    <w:rsid w:val="0021226F"/>
    <w:rsid w:val="00212471"/>
    <w:rsid w:val="002124A7"/>
    <w:rsid w:val="00212CFF"/>
    <w:rsid w:val="00213568"/>
    <w:rsid w:val="00213FCD"/>
    <w:rsid w:val="002140A6"/>
    <w:rsid w:val="00214350"/>
    <w:rsid w:val="002147A1"/>
    <w:rsid w:val="00215B0B"/>
    <w:rsid w:val="00215B42"/>
    <w:rsid w:val="002167B7"/>
    <w:rsid w:val="0021779C"/>
    <w:rsid w:val="00217B16"/>
    <w:rsid w:val="00221CC5"/>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320"/>
    <w:rsid w:val="0026667B"/>
    <w:rsid w:val="00266E28"/>
    <w:rsid w:val="0026704A"/>
    <w:rsid w:val="00267887"/>
    <w:rsid w:val="00267FB1"/>
    <w:rsid w:val="0027005C"/>
    <w:rsid w:val="002705B5"/>
    <w:rsid w:val="00270864"/>
    <w:rsid w:val="0027128A"/>
    <w:rsid w:val="002713BF"/>
    <w:rsid w:val="0027162F"/>
    <w:rsid w:val="002719E5"/>
    <w:rsid w:val="00271B15"/>
    <w:rsid w:val="00272C44"/>
    <w:rsid w:val="00273DA3"/>
    <w:rsid w:val="0027405E"/>
    <w:rsid w:val="00274191"/>
    <w:rsid w:val="00274FA8"/>
    <w:rsid w:val="0027557C"/>
    <w:rsid w:val="00275A2F"/>
    <w:rsid w:val="0027625B"/>
    <w:rsid w:val="002763F9"/>
    <w:rsid w:val="00277AC3"/>
    <w:rsid w:val="00280DA2"/>
    <w:rsid w:val="00281029"/>
    <w:rsid w:val="002816EA"/>
    <w:rsid w:val="00282381"/>
    <w:rsid w:val="002826C8"/>
    <w:rsid w:val="00282A37"/>
    <w:rsid w:val="0028542D"/>
    <w:rsid w:val="002855FE"/>
    <w:rsid w:val="0028644F"/>
    <w:rsid w:val="002869FE"/>
    <w:rsid w:val="00287ADD"/>
    <w:rsid w:val="00287B18"/>
    <w:rsid w:val="00287B51"/>
    <w:rsid w:val="00287DEA"/>
    <w:rsid w:val="00287E52"/>
    <w:rsid w:val="002900AA"/>
    <w:rsid w:val="0029010C"/>
    <w:rsid w:val="00290220"/>
    <w:rsid w:val="002905B6"/>
    <w:rsid w:val="002905B8"/>
    <w:rsid w:val="002907E5"/>
    <w:rsid w:val="0029170C"/>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966D3"/>
    <w:rsid w:val="002A022B"/>
    <w:rsid w:val="002A2B41"/>
    <w:rsid w:val="002A33D8"/>
    <w:rsid w:val="002A386A"/>
    <w:rsid w:val="002A38E1"/>
    <w:rsid w:val="002A46FF"/>
    <w:rsid w:val="002A4798"/>
    <w:rsid w:val="002A5361"/>
    <w:rsid w:val="002A5780"/>
    <w:rsid w:val="002A59DA"/>
    <w:rsid w:val="002A6527"/>
    <w:rsid w:val="002A655B"/>
    <w:rsid w:val="002A69AF"/>
    <w:rsid w:val="002A7631"/>
    <w:rsid w:val="002B0B22"/>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B7CE2"/>
    <w:rsid w:val="002C186A"/>
    <w:rsid w:val="002C1B45"/>
    <w:rsid w:val="002C2DD6"/>
    <w:rsid w:val="002C3570"/>
    <w:rsid w:val="002C359A"/>
    <w:rsid w:val="002C3FB3"/>
    <w:rsid w:val="002C4445"/>
    <w:rsid w:val="002C5560"/>
    <w:rsid w:val="002C5763"/>
    <w:rsid w:val="002C5C18"/>
    <w:rsid w:val="002C6A99"/>
    <w:rsid w:val="002C745B"/>
    <w:rsid w:val="002C7C79"/>
    <w:rsid w:val="002C7E07"/>
    <w:rsid w:val="002D07EA"/>
    <w:rsid w:val="002D1200"/>
    <w:rsid w:val="002D1D6B"/>
    <w:rsid w:val="002D2023"/>
    <w:rsid w:val="002D2123"/>
    <w:rsid w:val="002D305A"/>
    <w:rsid w:val="002D3300"/>
    <w:rsid w:val="002D355E"/>
    <w:rsid w:val="002D3BB4"/>
    <w:rsid w:val="002D428A"/>
    <w:rsid w:val="002D4450"/>
    <w:rsid w:val="002D5F75"/>
    <w:rsid w:val="002D7F46"/>
    <w:rsid w:val="002E118C"/>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3565"/>
    <w:rsid w:val="002F40FF"/>
    <w:rsid w:val="002F418E"/>
    <w:rsid w:val="002F517C"/>
    <w:rsid w:val="002F5585"/>
    <w:rsid w:val="002F56DB"/>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116DD"/>
    <w:rsid w:val="00311E05"/>
    <w:rsid w:val="00312011"/>
    <w:rsid w:val="0031214F"/>
    <w:rsid w:val="00312238"/>
    <w:rsid w:val="00312254"/>
    <w:rsid w:val="00312B21"/>
    <w:rsid w:val="00312CF5"/>
    <w:rsid w:val="00313A48"/>
    <w:rsid w:val="00313D6F"/>
    <w:rsid w:val="00314307"/>
    <w:rsid w:val="00314A95"/>
    <w:rsid w:val="00315147"/>
    <w:rsid w:val="0031534F"/>
    <w:rsid w:val="0031542B"/>
    <w:rsid w:val="00315EA6"/>
    <w:rsid w:val="00315F0E"/>
    <w:rsid w:val="00316257"/>
    <w:rsid w:val="003166E4"/>
    <w:rsid w:val="003167C5"/>
    <w:rsid w:val="003169E4"/>
    <w:rsid w:val="0031741F"/>
    <w:rsid w:val="00317507"/>
    <w:rsid w:val="00317696"/>
    <w:rsid w:val="003178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7E9"/>
    <w:rsid w:val="00326026"/>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109E"/>
    <w:rsid w:val="00342270"/>
    <w:rsid w:val="00343E2D"/>
    <w:rsid w:val="0034453C"/>
    <w:rsid w:val="0034480A"/>
    <w:rsid w:val="00345B7E"/>
    <w:rsid w:val="00345F06"/>
    <w:rsid w:val="0034688E"/>
    <w:rsid w:val="003468CB"/>
    <w:rsid w:val="00346B13"/>
    <w:rsid w:val="00346FB3"/>
    <w:rsid w:val="0034730E"/>
    <w:rsid w:val="00347B2B"/>
    <w:rsid w:val="003504F3"/>
    <w:rsid w:val="00350824"/>
    <w:rsid w:val="00351AE4"/>
    <w:rsid w:val="00351B4E"/>
    <w:rsid w:val="0035229D"/>
    <w:rsid w:val="003522F0"/>
    <w:rsid w:val="00352876"/>
    <w:rsid w:val="00352C7D"/>
    <w:rsid w:val="00352D85"/>
    <w:rsid w:val="003538C3"/>
    <w:rsid w:val="00353DC7"/>
    <w:rsid w:val="00353FF4"/>
    <w:rsid w:val="00354072"/>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4657"/>
    <w:rsid w:val="00364663"/>
    <w:rsid w:val="003651D8"/>
    <w:rsid w:val="003656FD"/>
    <w:rsid w:val="00365770"/>
    <w:rsid w:val="0036664E"/>
    <w:rsid w:val="0036728E"/>
    <w:rsid w:val="003700F7"/>
    <w:rsid w:val="003708E1"/>
    <w:rsid w:val="00370C27"/>
    <w:rsid w:val="00370FEF"/>
    <w:rsid w:val="003713C8"/>
    <w:rsid w:val="0037143A"/>
    <w:rsid w:val="003716DE"/>
    <w:rsid w:val="00371F49"/>
    <w:rsid w:val="00373345"/>
    <w:rsid w:val="003734B2"/>
    <w:rsid w:val="00373AFE"/>
    <w:rsid w:val="003747DA"/>
    <w:rsid w:val="003749DC"/>
    <w:rsid w:val="00374EAE"/>
    <w:rsid w:val="003755D5"/>
    <w:rsid w:val="00375CAA"/>
    <w:rsid w:val="00376003"/>
    <w:rsid w:val="003760BC"/>
    <w:rsid w:val="003768EE"/>
    <w:rsid w:val="003769E2"/>
    <w:rsid w:val="00376B5D"/>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602"/>
    <w:rsid w:val="0039042E"/>
    <w:rsid w:val="00390C47"/>
    <w:rsid w:val="0039133A"/>
    <w:rsid w:val="00391B3E"/>
    <w:rsid w:val="003921CE"/>
    <w:rsid w:val="00392F1F"/>
    <w:rsid w:val="00392FE3"/>
    <w:rsid w:val="003933E8"/>
    <w:rsid w:val="00393797"/>
    <w:rsid w:val="0039392F"/>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2F2"/>
    <w:rsid w:val="003B4567"/>
    <w:rsid w:val="003B4F94"/>
    <w:rsid w:val="003B555A"/>
    <w:rsid w:val="003B5DB3"/>
    <w:rsid w:val="003B5DB6"/>
    <w:rsid w:val="003B649B"/>
    <w:rsid w:val="003B6716"/>
    <w:rsid w:val="003B6932"/>
    <w:rsid w:val="003B6A70"/>
    <w:rsid w:val="003B7568"/>
    <w:rsid w:val="003B764D"/>
    <w:rsid w:val="003C0A2A"/>
    <w:rsid w:val="003C1095"/>
    <w:rsid w:val="003C1A68"/>
    <w:rsid w:val="003C1EB7"/>
    <w:rsid w:val="003C23F0"/>
    <w:rsid w:val="003C2BE8"/>
    <w:rsid w:val="003C3020"/>
    <w:rsid w:val="003C3965"/>
    <w:rsid w:val="003C3E3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4D7"/>
    <w:rsid w:val="003E0776"/>
    <w:rsid w:val="003E0802"/>
    <w:rsid w:val="003E0BA1"/>
    <w:rsid w:val="003E0DA4"/>
    <w:rsid w:val="003E1D8B"/>
    <w:rsid w:val="003E2071"/>
    <w:rsid w:val="003E307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BEB"/>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1EF"/>
    <w:rsid w:val="0041372C"/>
    <w:rsid w:val="00413A35"/>
    <w:rsid w:val="00414F4A"/>
    <w:rsid w:val="00415BAA"/>
    <w:rsid w:val="00416206"/>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25D"/>
    <w:rsid w:val="0043108C"/>
    <w:rsid w:val="00431456"/>
    <w:rsid w:val="00431753"/>
    <w:rsid w:val="0043183D"/>
    <w:rsid w:val="0043208C"/>
    <w:rsid w:val="004326EF"/>
    <w:rsid w:val="004327B6"/>
    <w:rsid w:val="00432B10"/>
    <w:rsid w:val="00432BE0"/>
    <w:rsid w:val="00432C31"/>
    <w:rsid w:val="00433244"/>
    <w:rsid w:val="004334BF"/>
    <w:rsid w:val="00433AE7"/>
    <w:rsid w:val="00433B05"/>
    <w:rsid w:val="00433E19"/>
    <w:rsid w:val="004341BD"/>
    <w:rsid w:val="00434ADF"/>
    <w:rsid w:val="004351AB"/>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56F"/>
    <w:rsid w:val="00456BB9"/>
    <w:rsid w:val="00456E84"/>
    <w:rsid w:val="00456EA3"/>
    <w:rsid w:val="00457315"/>
    <w:rsid w:val="00460301"/>
    <w:rsid w:val="004606AC"/>
    <w:rsid w:val="00460746"/>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E3E"/>
    <w:rsid w:val="004761E8"/>
    <w:rsid w:val="00476581"/>
    <w:rsid w:val="00476651"/>
    <w:rsid w:val="00476B0F"/>
    <w:rsid w:val="00477716"/>
    <w:rsid w:val="004806D6"/>
    <w:rsid w:val="00480AAF"/>
    <w:rsid w:val="004815AB"/>
    <w:rsid w:val="00482B29"/>
    <w:rsid w:val="004835BB"/>
    <w:rsid w:val="00483BA4"/>
    <w:rsid w:val="0048427E"/>
    <w:rsid w:val="0048434B"/>
    <w:rsid w:val="0048482B"/>
    <w:rsid w:val="00484CC7"/>
    <w:rsid w:val="00484F3A"/>
    <w:rsid w:val="0048621B"/>
    <w:rsid w:val="00486785"/>
    <w:rsid w:val="00486B70"/>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7EE"/>
    <w:rsid w:val="004A0827"/>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7BDA"/>
    <w:rsid w:val="004A7FCD"/>
    <w:rsid w:val="004B00CF"/>
    <w:rsid w:val="004B0830"/>
    <w:rsid w:val="004B0FB5"/>
    <w:rsid w:val="004B0FCC"/>
    <w:rsid w:val="004B11DC"/>
    <w:rsid w:val="004B1EF2"/>
    <w:rsid w:val="004B23A3"/>
    <w:rsid w:val="004B2F02"/>
    <w:rsid w:val="004B3054"/>
    <w:rsid w:val="004B325D"/>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2047"/>
    <w:rsid w:val="004C21A2"/>
    <w:rsid w:val="004C24C3"/>
    <w:rsid w:val="004C298F"/>
    <w:rsid w:val="004C3724"/>
    <w:rsid w:val="004C3D9E"/>
    <w:rsid w:val="004C4DB3"/>
    <w:rsid w:val="004C5D3E"/>
    <w:rsid w:val="004C6A93"/>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178"/>
    <w:rsid w:val="004D621D"/>
    <w:rsid w:val="004D64F7"/>
    <w:rsid w:val="004D6645"/>
    <w:rsid w:val="004D6F01"/>
    <w:rsid w:val="004D7559"/>
    <w:rsid w:val="004E014C"/>
    <w:rsid w:val="004E0899"/>
    <w:rsid w:val="004E1DD7"/>
    <w:rsid w:val="004E1E15"/>
    <w:rsid w:val="004E2465"/>
    <w:rsid w:val="004E2845"/>
    <w:rsid w:val="004E29CB"/>
    <w:rsid w:val="004E2A98"/>
    <w:rsid w:val="004E2EA9"/>
    <w:rsid w:val="004E3230"/>
    <w:rsid w:val="004E32D0"/>
    <w:rsid w:val="004E35D2"/>
    <w:rsid w:val="004E5C9B"/>
    <w:rsid w:val="004E5FA4"/>
    <w:rsid w:val="004E62A0"/>
    <w:rsid w:val="004E6914"/>
    <w:rsid w:val="004E7038"/>
    <w:rsid w:val="004E7993"/>
    <w:rsid w:val="004E7FAE"/>
    <w:rsid w:val="004F00EA"/>
    <w:rsid w:val="004F043C"/>
    <w:rsid w:val="004F075D"/>
    <w:rsid w:val="004F0C5F"/>
    <w:rsid w:val="004F10C8"/>
    <w:rsid w:val="004F1AA5"/>
    <w:rsid w:val="004F232C"/>
    <w:rsid w:val="004F2DD1"/>
    <w:rsid w:val="004F31DF"/>
    <w:rsid w:val="004F3B75"/>
    <w:rsid w:val="004F3D4F"/>
    <w:rsid w:val="004F4BF3"/>
    <w:rsid w:val="004F57B9"/>
    <w:rsid w:val="004F5B6C"/>
    <w:rsid w:val="004F6183"/>
    <w:rsid w:val="004F674F"/>
    <w:rsid w:val="004F6C31"/>
    <w:rsid w:val="004F6CEB"/>
    <w:rsid w:val="004F7410"/>
    <w:rsid w:val="004F780C"/>
    <w:rsid w:val="004F7A07"/>
    <w:rsid w:val="004F7AAC"/>
    <w:rsid w:val="00500A12"/>
    <w:rsid w:val="005010E3"/>
    <w:rsid w:val="00501123"/>
    <w:rsid w:val="005016A1"/>
    <w:rsid w:val="00501717"/>
    <w:rsid w:val="00501BB2"/>
    <w:rsid w:val="005031C0"/>
    <w:rsid w:val="005033AB"/>
    <w:rsid w:val="00503EFD"/>
    <w:rsid w:val="005045D5"/>
    <w:rsid w:val="00506A10"/>
    <w:rsid w:val="00507987"/>
    <w:rsid w:val="00507A4F"/>
    <w:rsid w:val="00507A69"/>
    <w:rsid w:val="00507B29"/>
    <w:rsid w:val="00510A54"/>
    <w:rsid w:val="0051173F"/>
    <w:rsid w:val="005118E0"/>
    <w:rsid w:val="005121FF"/>
    <w:rsid w:val="00512764"/>
    <w:rsid w:val="005131A6"/>
    <w:rsid w:val="00513405"/>
    <w:rsid w:val="00513F5B"/>
    <w:rsid w:val="005149BC"/>
    <w:rsid w:val="00514C12"/>
    <w:rsid w:val="00515E8D"/>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1769"/>
    <w:rsid w:val="00551D55"/>
    <w:rsid w:val="00553C9E"/>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6634"/>
    <w:rsid w:val="0058692E"/>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7E8"/>
    <w:rsid w:val="005A441C"/>
    <w:rsid w:val="005A5F75"/>
    <w:rsid w:val="005A6836"/>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B3A"/>
    <w:rsid w:val="005D0027"/>
    <w:rsid w:val="005D095C"/>
    <w:rsid w:val="005D0D95"/>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E0195"/>
    <w:rsid w:val="005E05DD"/>
    <w:rsid w:val="005E095C"/>
    <w:rsid w:val="005E0E8D"/>
    <w:rsid w:val="005E100A"/>
    <w:rsid w:val="005E1144"/>
    <w:rsid w:val="005E1720"/>
    <w:rsid w:val="005E186F"/>
    <w:rsid w:val="005E1FAE"/>
    <w:rsid w:val="005E2AC7"/>
    <w:rsid w:val="005E3613"/>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A15"/>
    <w:rsid w:val="005F1A76"/>
    <w:rsid w:val="005F2161"/>
    <w:rsid w:val="005F23EF"/>
    <w:rsid w:val="005F2787"/>
    <w:rsid w:val="005F2A2E"/>
    <w:rsid w:val="005F3453"/>
    <w:rsid w:val="005F3DB6"/>
    <w:rsid w:val="005F3F7F"/>
    <w:rsid w:val="005F5BB0"/>
    <w:rsid w:val="005F622C"/>
    <w:rsid w:val="005F66D7"/>
    <w:rsid w:val="005F689F"/>
    <w:rsid w:val="005F6FB4"/>
    <w:rsid w:val="005F706B"/>
    <w:rsid w:val="005F7AB4"/>
    <w:rsid w:val="006001D3"/>
    <w:rsid w:val="0060042E"/>
    <w:rsid w:val="00600557"/>
    <w:rsid w:val="00600BE9"/>
    <w:rsid w:val="006010AF"/>
    <w:rsid w:val="00601107"/>
    <w:rsid w:val="00601920"/>
    <w:rsid w:val="0060210E"/>
    <w:rsid w:val="00602D9D"/>
    <w:rsid w:val="00603445"/>
    <w:rsid w:val="00603752"/>
    <w:rsid w:val="00603E1F"/>
    <w:rsid w:val="00604E57"/>
    <w:rsid w:val="0060539F"/>
    <w:rsid w:val="00605AED"/>
    <w:rsid w:val="00606025"/>
    <w:rsid w:val="00606183"/>
    <w:rsid w:val="006068C7"/>
    <w:rsid w:val="00606DAE"/>
    <w:rsid w:val="006070BD"/>
    <w:rsid w:val="00607955"/>
    <w:rsid w:val="00607C38"/>
    <w:rsid w:val="00610029"/>
    <w:rsid w:val="0061040E"/>
    <w:rsid w:val="00611FB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D"/>
    <w:rsid w:val="00634A6A"/>
    <w:rsid w:val="00634A95"/>
    <w:rsid w:val="00634DDD"/>
    <w:rsid w:val="00634DEB"/>
    <w:rsid w:val="00635064"/>
    <w:rsid w:val="00635B59"/>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80AB2"/>
    <w:rsid w:val="00681218"/>
    <w:rsid w:val="006814C4"/>
    <w:rsid w:val="00681920"/>
    <w:rsid w:val="00681CDC"/>
    <w:rsid w:val="00681D46"/>
    <w:rsid w:val="0068262F"/>
    <w:rsid w:val="0068325B"/>
    <w:rsid w:val="0068346D"/>
    <w:rsid w:val="00683F39"/>
    <w:rsid w:val="0068434F"/>
    <w:rsid w:val="00685095"/>
    <w:rsid w:val="006861F9"/>
    <w:rsid w:val="006868FE"/>
    <w:rsid w:val="00686D21"/>
    <w:rsid w:val="00686EDF"/>
    <w:rsid w:val="0069001D"/>
    <w:rsid w:val="00690665"/>
    <w:rsid w:val="00690668"/>
    <w:rsid w:val="006907A8"/>
    <w:rsid w:val="0069107C"/>
    <w:rsid w:val="0069110C"/>
    <w:rsid w:val="006911BD"/>
    <w:rsid w:val="0069163C"/>
    <w:rsid w:val="006916A8"/>
    <w:rsid w:val="00691EE4"/>
    <w:rsid w:val="00692721"/>
    <w:rsid w:val="00692C25"/>
    <w:rsid w:val="006941EF"/>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0B"/>
    <w:rsid w:val="006B29F2"/>
    <w:rsid w:val="006B3265"/>
    <w:rsid w:val="006B471B"/>
    <w:rsid w:val="006B4C11"/>
    <w:rsid w:val="006B4D1D"/>
    <w:rsid w:val="006B51DB"/>
    <w:rsid w:val="006B67D9"/>
    <w:rsid w:val="006B7BA3"/>
    <w:rsid w:val="006C01C1"/>
    <w:rsid w:val="006C0643"/>
    <w:rsid w:val="006C0CAA"/>
    <w:rsid w:val="006C0CD0"/>
    <w:rsid w:val="006C0DB9"/>
    <w:rsid w:val="006C1B65"/>
    <w:rsid w:val="006C2365"/>
    <w:rsid w:val="006C263E"/>
    <w:rsid w:val="006C3808"/>
    <w:rsid w:val="006C3850"/>
    <w:rsid w:val="006C3B01"/>
    <w:rsid w:val="006C450B"/>
    <w:rsid w:val="006C4D4E"/>
    <w:rsid w:val="006C5629"/>
    <w:rsid w:val="006C618D"/>
    <w:rsid w:val="006C6DB7"/>
    <w:rsid w:val="006C757B"/>
    <w:rsid w:val="006C7855"/>
    <w:rsid w:val="006C7A18"/>
    <w:rsid w:val="006C7B5F"/>
    <w:rsid w:val="006C7D2E"/>
    <w:rsid w:val="006C7F63"/>
    <w:rsid w:val="006D0027"/>
    <w:rsid w:val="006D07CF"/>
    <w:rsid w:val="006D1251"/>
    <w:rsid w:val="006D18CF"/>
    <w:rsid w:val="006D19B4"/>
    <w:rsid w:val="006D1B66"/>
    <w:rsid w:val="006D2203"/>
    <w:rsid w:val="006D2207"/>
    <w:rsid w:val="006D2EE1"/>
    <w:rsid w:val="006D4082"/>
    <w:rsid w:val="006D4B20"/>
    <w:rsid w:val="006D4BB3"/>
    <w:rsid w:val="006D5324"/>
    <w:rsid w:val="006D5CFC"/>
    <w:rsid w:val="006D5D87"/>
    <w:rsid w:val="006D609F"/>
    <w:rsid w:val="006D79E4"/>
    <w:rsid w:val="006E099C"/>
    <w:rsid w:val="006E0C1E"/>
    <w:rsid w:val="006E110D"/>
    <w:rsid w:val="006E17F4"/>
    <w:rsid w:val="006E1BB2"/>
    <w:rsid w:val="006E2005"/>
    <w:rsid w:val="006E24A8"/>
    <w:rsid w:val="006E27CE"/>
    <w:rsid w:val="006E2867"/>
    <w:rsid w:val="006E28E8"/>
    <w:rsid w:val="006E2E4A"/>
    <w:rsid w:val="006E32E9"/>
    <w:rsid w:val="006E34A7"/>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936"/>
    <w:rsid w:val="00706A6B"/>
    <w:rsid w:val="0070736F"/>
    <w:rsid w:val="007105D9"/>
    <w:rsid w:val="007111D8"/>
    <w:rsid w:val="007115B3"/>
    <w:rsid w:val="00711B67"/>
    <w:rsid w:val="00711FA1"/>
    <w:rsid w:val="00712962"/>
    <w:rsid w:val="007131EC"/>
    <w:rsid w:val="007145B2"/>
    <w:rsid w:val="00714AD8"/>
    <w:rsid w:val="00714E89"/>
    <w:rsid w:val="00714FB9"/>
    <w:rsid w:val="007158FA"/>
    <w:rsid w:val="00715F8D"/>
    <w:rsid w:val="0071752C"/>
    <w:rsid w:val="007200F3"/>
    <w:rsid w:val="0072034F"/>
    <w:rsid w:val="00721296"/>
    <w:rsid w:val="00721E56"/>
    <w:rsid w:val="00721FB9"/>
    <w:rsid w:val="007236BB"/>
    <w:rsid w:val="00723A7B"/>
    <w:rsid w:val="00724250"/>
    <w:rsid w:val="00724256"/>
    <w:rsid w:val="00724F60"/>
    <w:rsid w:val="0072505C"/>
    <w:rsid w:val="00725406"/>
    <w:rsid w:val="007254AC"/>
    <w:rsid w:val="00726016"/>
    <w:rsid w:val="00726078"/>
    <w:rsid w:val="0072783D"/>
    <w:rsid w:val="00727E43"/>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704E"/>
    <w:rsid w:val="007470CC"/>
    <w:rsid w:val="00747136"/>
    <w:rsid w:val="00747DEA"/>
    <w:rsid w:val="00750176"/>
    <w:rsid w:val="00750513"/>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4E6"/>
    <w:rsid w:val="00780625"/>
    <w:rsid w:val="007806F1"/>
    <w:rsid w:val="00780F6F"/>
    <w:rsid w:val="00781985"/>
    <w:rsid w:val="00782691"/>
    <w:rsid w:val="0078278C"/>
    <w:rsid w:val="007829E0"/>
    <w:rsid w:val="00782F6A"/>
    <w:rsid w:val="007832BD"/>
    <w:rsid w:val="007838F0"/>
    <w:rsid w:val="00784065"/>
    <w:rsid w:val="00784689"/>
    <w:rsid w:val="00784849"/>
    <w:rsid w:val="00785536"/>
    <w:rsid w:val="00785CA1"/>
    <w:rsid w:val="0078711C"/>
    <w:rsid w:val="00790638"/>
    <w:rsid w:val="00790F4A"/>
    <w:rsid w:val="00791587"/>
    <w:rsid w:val="007918FD"/>
    <w:rsid w:val="00792758"/>
    <w:rsid w:val="00792CEA"/>
    <w:rsid w:val="00792D1A"/>
    <w:rsid w:val="00792E54"/>
    <w:rsid w:val="0079416A"/>
    <w:rsid w:val="00794BD7"/>
    <w:rsid w:val="00794E93"/>
    <w:rsid w:val="00796190"/>
    <w:rsid w:val="00796445"/>
    <w:rsid w:val="007970CD"/>
    <w:rsid w:val="007972FF"/>
    <w:rsid w:val="00797D61"/>
    <w:rsid w:val="007A020B"/>
    <w:rsid w:val="007A0D05"/>
    <w:rsid w:val="007A0DEB"/>
    <w:rsid w:val="007A0E35"/>
    <w:rsid w:val="007A1AFE"/>
    <w:rsid w:val="007A2105"/>
    <w:rsid w:val="007A2A48"/>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4D2"/>
    <w:rsid w:val="007A596B"/>
    <w:rsid w:val="007A647B"/>
    <w:rsid w:val="007A66DD"/>
    <w:rsid w:val="007A6726"/>
    <w:rsid w:val="007A6BA4"/>
    <w:rsid w:val="007A7B40"/>
    <w:rsid w:val="007A7D48"/>
    <w:rsid w:val="007B043F"/>
    <w:rsid w:val="007B0A22"/>
    <w:rsid w:val="007B0BD6"/>
    <w:rsid w:val="007B118B"/>
    <w:rsid w:val="007B184B"/>
    <w:rsid w:val="007B2060"/>
    <w:rsid w:val="007B20F0"/>
    <w:rsid w:val="007B23C4"/>
    <w:rsid w:val="007B2D3F"/>
    <w:rsid w:val="007B328D"/>
    <w:rsid w:val="007B3438"/>
    <w:rsid w:val="007B365C"/>
    <w:rsid w:val="007B3797"/>
    <w:rsid w:val="007B3C61"/>
    <w:rsid w:val="007B3D24"/>
    <w:rsid w:val="007B42F1"/>
    <w:rsid w:val="007B5B1D"/>
    <w:rsid w:val="007B5CFE"/>
    <w:rsid w:val="007B5EC9"/>
    <w:rsid w:val="007B616D"/>
    <w:rsid w:val="007B6A6C"/>
    <w:rsid w:val="007B7273"/>
    <w:rsid w:val="007B7621"/>
    <w:rsid w:val="007B78F4"/>
    <w:rsid w:val="007B799D"/>
    <w:rsid w:val="007B7D4D"/>
    <w:rsid w:val="007C04E7"/>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1197"/>
    <w:rsid w:val="007D2C23"/>
    <w:rsid w:val="007D3031"/>
    <w:rsid w:val="007D3286"/>
    <w:rsid w:val="007D39F8"/>
    <w:rsid w:val="007D3A65"/>
    <w:rsid w:val="007D3DF0"/>
    <w:rsid w:val="007D3E0F"/>
    <w:rsid w:val="007D459F"/>
    <w:rsid w:val="007D4968"/>
    <w:rsid w:val="007D521F"/>
    <w:rsid w:val="007D53BE"/>
    <w:rsid w:val="007D54F0"/>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848"/>
    <w:rsid w:val="007E2C2E"/>
    <w:rsid w:val="007E2E22"/>
    <w:rsid w:val="007E381E"/>
    <w:rsid w:val="007E3923"/>
    <w:rsid w:val="007E3AA3"/>
    <w:rsid w:val="007E4060"/>
    <w:rsid w:val="007E458A"/>
    <w:rsid w:val="007E4AED"/>
    <w:rsid w:val="007E4BF9"/>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51A"/>
    <w:rsid w:val="007F551C"/>
    <w:rsid w:val="007F5658"/>
    <w:rsid w:val="007F571F"/>
    <w:rsid w:val="007F57C7"/>
    <w:rsid w:val="007F5AA0"/>
    <w:rsid w:val="007F60D8"/>
    <w:rsid w:val="007F6453"/>
    <w:rsid w:val="007F6907"/>
    <w:rsid w:val="007F74A7"/>
    <w:rsid w:val="007F7A59"/>
    <w:rsid w:val="00800A4B"/>
    <w:rsid w:val="00801E7E"/>
    <w:rsid w:val="0080256C"/>
    <w:rsid w:val="008025C2"/>
    <w:rsid w:val="00802874"/>
    <w:rsid w:val="00802F99"/>
    <w:rsid w:val="008041B4"/>
    <w:rsid w:val="0080447B"/>
    <w:rsid w:val="0080562D"/>
    <w:rsid w:val="00806790"/>
    <w:rsid w:val="00807AE9"/>
    <w:rsid w:val="00810046"/>
    <w:rsid w:val="00810853"/>
    <w:rsid w:val="00811E4F"/>
    <w:rsid w:val="0081201C"/>
    <w:rsid w:val="008120FF"/>
    <w:rsid w:val="00812321"/>
    <w:rsid w:val="008124CB"/>
    <w:rsid w:val="0081322C"/>
    <w:rsid w:val="0081385C"/>
    <w:rsid w:val="00814D42"/>
    <w:rsid w:val="00816F43"/>
    <w:rsid w:val="00816FFE"/>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307"/>
    <w:rsid w:val="008267FB"/>
    <w:rsid w:val="00827306"/>
    <w:rsid w:val="00827470"/>
    <w:rsid w:val="00830595"/>
    <w:rsid w:val="00830838"/>
    <w:rsid w:val="00830863"/>
    <w:rsid w:val="0083148D"/>
    <w:rsid w:val="00831979"/>
    <w:rsid w:val="00831A46"/>
    <w:rsid w:val="00831A70"/>
    <w:rsid w:val="00831DEB"/>
    <w:rsid w:val="00832452"/>
    <w:rsid w:val="00832CFE"/>
    <w:rsid w:val="00833072"/>
    <w:rsid w:val="00833158"/>
    <w:rsid w:val="00833349"/>
    <w:rsid w:val="008335E7"/>
    <w:rsid w:val="00833844"/>
    <w:rsid w:val="00833DA9"/>
    <w:rsid w:val="00833E71"/>
    <w:rsid w:val="008343CE"/>
    <w:rsid w:val="00834EC0"/>
    <w:rsid w:val="00835DB0"/>
    <w:rsid w:val="008367E8"/>
    <w:rsid w:val="008371FF"/>
    <w:rsid w:val="0083761B"/>
    <w:rsid w:val="008378AD"/>
    <w:rsid w:val="00840601"/>
    <w:rsid w:val="00840D36"/>
    <w:rsid w:val="008412B9"/>
    <w:rsid w:val="008422ED"/>
    <w:rsid w:val="00842CB6"/>
    <w:rsid w:val="00843386"/>
    <w:rsid w:val="0084374E"/>
    <w:rsid w:val="0084455F"/>
    <w:rsid w:val="008449FA"/>
    <w:rsid w:val="00846062"/>
    <w:rsid w:val="00846604"/>
    <w:rsid w:val="0084763D"/>
    <w:rsid w:val="00847819"/>
    <w:rsid w:val="008506BB"/>
    <w:rsid w:val="00850763"/>
    <w:rsid w:val="00850EDB"/>
    <w:rsid w:val="00851FD8"/>
    <w:rsid w:val="008522F6"/>
    <w:rsid w:val="00853835"/>
    <w:rsid w:val="008538DD"/>
    <w:rsid w:val="008540C7"/>
    <w:rsid w:val="00854235"/>
    <w:rsid w:val="00854BD8"/>
    <w:rsid w:val="00854D31"/>
    <w:rsid w:val="00855B61"/>
    <w:rsid w:val="008560F8"/>
    <w:rsid w:val="0085615B"/>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3D34"/>
    <w:rsid w:val="0086430E"/>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876"/>
    <w:rsid w:val="008821E9"/>
    <w:rsid w:val="0088349F"/>
    <w:rsid w:val="00884D95"/>
    <w:rsid w:val="008851E3"/>
    <w:rsid w:val="008852DA"/>
    <w:rsid w:val="008853C2"/>
    <w:rsid w:val="00885A85"/>
    <w:rsid w:val="00885C0B"/>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FF"/>
    <w:rsid w:val="008A075C"/>
    <w:rsid w:val="008A0772"/>
    <w:rsid w:val="008A089C"/>
    <w:rsid w:val="008A12E1"/>
    <w:rsid w:val="008A2592"/>
    <w:rsid w:val="008A2EAE"/>
    <w:rsid w:val="008A35A9"/>
    <w:rsid w:val="008A39BC"/>
    <w:rsid w:val="008A4DA7"/>
    <w:rsid w:val="008A51CA"/>
    <w:rsid w:val="008A5808"/>
    <w:rsid w:val="008A5D41"/>
    <w:rsid w:val="008A619C"/>
    <w:rsid w:val="008A69BC"/>
    <w:rsid w:val="008A6B9E"/>
    <w:rsid w:val="008A73D9"/>
    <w:rsid w:val="008A76F6"/>
    <w:rsid w:val="008A7CEA"/>
    <w:rsid w:val="008B01E8"/>
    <w:rsid w:val="008B078C"/>
    <w:rsid w:val="008B0900"/>
    <w:rsid w:val="008B10FB"/>
    <w:rsid w:val="008B25F8"/>
    <w:rsid w:val="008B2CBA"/>
    <w:rsid w:val="008B4565"/>
    <w:rsid w:val="008B5109"/>
    <w:rsid w:val="008B6E75"/>
    <w:rsid w:val="008B7EE7"/>
    <w:rsid w:val="008B7F8C"/>
    <w:rsid w:val="008C0108"/>
    <w:rsid w:val="008C0A80"/>
    <w:rsid w:val="008C0C65"/>
    <w:rsid w:val="008C0D71"/>
    <w:rsid w:val="008C15FD"/>
    <w:rsid w:val="008C1B24"/>
    <w:rsid w:val="008C1CBC"/>
    <w:rsid w:val="008C2247"/>
    <w:rsid w:val="008C24AF"/>
    <w:rsid w:val="008C33EF"/>
    <w:rsid w:val="008C35ED"/>
    <w:rsid w:val="008C4472"/>
    <w:rsid w:val="008C4520"/>
    <w:rsid w:val="008C464A"/>
    <w:rsid w:val="008C49E4"/>
    <w:rsid w:val="008C5B1B"/>
    <w:rsid w:val="008C67D7"/>
    <w:rsid w:val="008C6EC1"/>
    <w:rsid w:val="008C734E"/>
    <w:rsid w:val="008C741F"/>
    <w:rsid w:val="008D0425"/>
    <w:rsid w:val="008D0975"/>
    <w:rsid w:val="008D1155"/>
    <w:rsid w:val="008D1C7E"/>
    <w:rsid w:val="008D1CB3"/>
    <w:rsid w:val="008D1D90"/>
    <w:rsid w:val="008D2B80"/>
    <w:rsid w:val="008D3CF9"/>
    <w:rsid w:val="008D4C78"/>
    <w:rsid w:val="008D51AA"/>
    <w:rsid w:val="008D5761"/>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5416"/>
    <w:rsid w:val="008E6C37"/>
    <w:rsid w:val="008E70EF"/>
    <w:rsid w:val="008E7B0F"/>
    <w:rsid w:val="008E7BA6"/>
    <w:rsid w:val="008F0CE1"/>
    <w:rsid w:val="008F1C21"/>
    <w:rsid w:val="008F44F2"/>
    <w:rsid w:val="008F470F"/>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D6"/>
    <w:rsid w:val="00903F08"/>
    <w:rsid w:val="00903F2E"/>
    <w:rsid w:val="00904074"/>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61B"/>
    <w:rsid w:val="00907ED2"/>
    <w:rsid w:val="00907FEC"/>
    <w:rsid w:val="009109FE"/>
    <w:rsid w:val="009110CB"/>
    <w:rsid w:val="00911102"/>
    <w:rsid w:val="00911891"/>
    <w:rsid w:val="00911C98"/>
    <w:rsid w:val="00911F72"/>
    <w:rsid w:val="009120FB"/>
    <w:rsid w:val="00913019"/>
    <w:rsid w:val="0091306C"/>
    <w:rsid w:val="00913218"/>
    <w:rsid w:val="00913378"/>
    <w:rsid w:val="00913600"/>
    <w:rsid w:val="00913D4B"/>
    <w:rsid w:val="00914189"/>
    <w:rsid w:val="009144C5"/>
    <w:rsid w:val="009152FF"/>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2174"/>
    <w:rsid w:val="00932317"/>
    <w:rsid w:val="00932899"/>
    <w:rsid w:val="0093441E"/>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41F"/>
    <w:rsid w:val="0094299E"/>
    <w:rsid w:val="00943ED2"/>
    <w:rsid w:val="00944582"/>
    <w:rsid w:val="00944A25"/>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88A"/>
    <w:rsid w:val="00955989"/>
    <w:rsid w:val="00955C66"/>
    <w:rsid w:val="00955EC0"/>
    <w:rsid w:val="00956100"/>
    <w:rsid w:val="0095632E"/>
    <w:rsid w:val="00957047"/>
    <w:rsid w:val="00957049"/>
    <w:rsid w:val="0095750C"/>
    <w:rsid w:val="009578C1"/>
    <w:rsid w:val="00957FC6"/>
    <w:rsid w:val="00960825"/>
    <w:rsid w:val="00960CC6"/>
    <w:rsid w:val="00961FA3"/>
    <w:rsid w:val="009649D8"/>
    <w:rsid w:val="00964AEC"/>
    <w:rsid w:val="00964D03"/>
    <w:rsid w:val="0096509F"/>
    <w:rsid w:val="009651E2"/>
    <w:rsid w:val="0096531C"/>
    <w:rsid w:val="009654B0"/>
    <w:rsid w:val="00965738"/>
    <w:rsid w:val="00966057"/>
    <w:rsid w:val="0096628A"/>
    <w:rsid w:val="009670B8"/>
    <w:rsid w:val="009674E4"/>
    <w:rsid w:val="00967E7F"/>
    <w:rsid w:val="009703E8"/>
    <w:rsid w:val="00970462"/>
    <w:rsid w:val="0097075A"/>
    <w:rsid w:val="009711A5"/>
    <w:rsid w:val="0097122E"/>
    <w:rsid w:val="00971D3E"/>
    <w:rsid w:val="00971EEE"/>
    <w:rsid w:val="00971FE7"/>
    <w:rsid w:val="00972656"/>
    <w:rsid w:val="0097278B"/>
    <w:rsid w:val="009729B8"/>
    <w:rsid w:val="00972FAA"/>
    <w:rsid w:val="00973BC4"/>
    <w:rsid w:val="00973FDC"/>
    <w:rsid w:val="0097405E"/>
    <w:rsid w:val="00976030"/>
    <w:rsid w:val="009767FD"/>
    <w:rsid w:val="0097680C"/>
    <w:rsid w:val="00976D56"/>
    <w:rsid w:val="00977ED4"/>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C75"/>
    <w:rsid w:val="00986DDC"/>
    <w:rsid w:val="00986E0B"/>
    <w:rsid w:val="00987362"/>
    <w:rsid w:val="009875E5"/>
    <w:rsid w:val="009906A6"/>
    <w:rsid w:val="00990D9D"/>
    <w:rsid w:val="0099160E"/>
    <w:rsid w:val="00991CD2"/>
    <w:rsid w:val="00991D26"/>
    <w:rsid w:val="00992267"/>
    <w:rsid w:val="0099246C"/>
    <w:rsid w:val="009930DA"/>
    <w:rsid w:val="00993131"/>
    <w:rsid w:val="0099341A"/>
    <w:rsid w:val="0099387D"/>
    <w:rsid w:val="00994163"/>
    <w:rsid w:val="00994198"/>
    <w:rsid w:val="00994D50"/>
    <w:rsid w:val="009957A9"/>
    <w:rsid w:val="00995F94"/>
    <w:rsid w:val="00996180"/>
    <w:rsid w:val="00996D1A"/>
    <w:rsid w:val="009A00E9"/>
    <w:rsid w:val="009A0219"/>
    <w:rsid w:val="009A0E27"/>
    <w:rsid w:val="009A1626"/>
    <w:rsid w:val="009A21C2"/>
    <w:rsid w:val="009A33B6"/>
    <w:rsid w:val="009A36E8"/>
    <w:rsid w:val="009A3FD2"/>
    <w:rsid w:val="009A40FF"/>
    <w:rsid w:val="009A4461"/>
    <w:rsid w:val="009A4DDC"/>
    <w:rsid w:val="009A5258"/>
    <w:rsid w:val="009A5488"/>
    <w:rsid w:val="009A60A7"/>
    <w:rsid w:val="009A6309"/>
    <w:rsid w:val="009A7E08"/>
    <w:rsid w:val="009B09CF"/>
    <w:rsid w:val="009B0DCF"/>
    <w:rsid w:val="009B123D"/>
    <w:rsid w:val="009B1289"/>
    <w:rsid w:val="009B2013"/>
    <w:rsid w:val="009B26E9"/>
    <w:rsid w:val="009B2CD5"/>
    <w:rsid w:val="009B321B"/>
    <w:rsid w:val="009B33B4"/>
    <w:rsid w:val="009B38F7"/>
    <w:rsid w:val="009B3E00"/>
    <w:rsid w:val="009B3EC6"/>
    <w:rsid w:val="009B3EE9"/>
    <w:rsid w:val="009B4B85"/>
    <w:rsid w:val="009B5029"/>
    <w:rsid w:val="009B58F5"/>
    <w:rsid w:val="009B6338"/>
    <w:rsid w:val="009B6AC2"/>
    <w:rsid w:val="009B6F46"/>
    <w:rsid w:val="009B70A1"/>
    <w:rsid w:val="009B7240"/>
    <w:rsid w:val="009B7C42"/>
    <w:rsid w:val="009B7F65"/>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770"/>
    <w:rsid w:val="009D3AF1"/>
    <w:rsid w:val="009D3D9C"/>
    <w:rsid w:val="009D4C05"/>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99A"/>
    <w:rsid w:val="00A11F68"/>
    <w:rsid w:val="00A1228E"/>
    <w:rsid w:val="00A1477F"/>
    <w:rsid w:val="00A1573A"/>
    <w:rsid w:val="00A15ACB"/>
    <w:rsid w:val="00A15BC7"/>
    <w:rsid w:val="00A20379"/>
    <w:rsid w:val="00A205BB"/>
    <w:rsid w:val="00A20BD1"/>
    <w:rsid w:val="00A21734"/>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653A"/>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B8B"/>
    <w:rsid w:val="00A600C4"/>
    <w:rsid w:val="00A61515"/>
    <w:rsid w:val="00A61614"/>
    <w:rsid w:val="00A62B23"/>
    <w:rsid w:val="00A62C83"/>
    <w:rsid w:val="00A62CAB"/>
    <w:rsid w:val="00A636BA"/>
    <w:rsid w:val="00A63B3A"/>
    <w:rsid w:val="00A64796"/>
    <w:rsid w:val="00A652B0"/>
    <w:rsid w:val="00A654FE"/>
    <w:rsid w:val="00A65694"/>
    <w:rsid w:val="00A65DED"/>
    <w:rsid w:val="00A67322"/>
    <w:rsid w:val="00A67445"/>
    <w:rsid w:val="00A67A15"/>
    <w:rsid w:val="00A67AAC"/>
    <w:rsid w:val="00A67DB1"/>
    <w:rsid w:val="00A705F1"/>
    <w:rsid w:val="00A7064A"/>
    <w:rsid w:val="00A7069F"/>
    <w:rsid w:val="00A707A3"/>
    <w:rsid w:val="00A70F49"/>
    <w:rsid w:val="00A7161C"/>
    <w:rsid w:val="00A72086"/>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42EF"/>
    <w:rsid w:val="00A84B73"/>
    <w:rsid w:val="00A85620"/>
    <w:rsid w:val="00A85A37"/>
    <w:rsid w:val="00A85E20"/>
    <w:rsid w:val="00A861BD"/>
    <w:rsid w:val="00A86799"/>
    <w:rsid w:val="00A8753F"/>
    <w:rsid w:val="00A9243D"/>
    <w:rsid w:val="00A938AF"/>
    <w:rsid w:val="00A93AB7"/>
    <w:rsid w:val="00A93CA7"/>
    <w:rsid w:val="00A942FF"/>
    <w:rsid w:val="00A9646C"/>
    <w:rsid w:val="00A969F6"/>
    <w:rsid w:val="00A96D99"/>
    <w:rsid w:val="00A96DC8"/>
    <w:rsid w:val="00A9745E"/>
    <w:rsid w:val="00A9776D"/>
    <w:rsid w:val="00AA1591"/>
    <w:rsid w:val="00AA15E0"/>
    <w:rsid w:val="00AA26BA"/>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D49"/>
    <w:rsid w:val="00AC6EE0"/>
    <w:rsid w:val="00AC7295"/>
    <w:rsid w:val="00AC733E"/>
    <w:rsid w:val="00AD0625"/>
    <w:rsid w:val="00AD1383"/>
    <w:rsid w:val="00AD1A84"/>
    <w:rsid w:val="00AD2004"/>
    <w:rsid w:val="00AD22A3"/>
    <w:rsid w:val="00AD23DA"/>
    <w:rsid w:val="00AD38CB"/>
    <w:rsid w:val="00AD50C1"/>
    <w:rsid w:val="00AD50F4"/>
    <w:rsid w:val="00AD61A2"/>
    <w:rsid w:val="00AD61AC"/>
    <w:rsid w:val="00AD6DA3"/>
    <w:rsid w:val="00AD6EFF"/>
    <w:rsid w:val="00AE0ABC"/>
    <w:rsid w:val="00AE0FF1"/>
    <w:rsid w:val="00AE1119"/>
    <w:rsid w:val="00AE11D9"/>
    <w:rsid w:val="00AE1540"/>
    <w:rsid w:val="00AE162A"/>
    <w:rsid w:val="00AE1794"/>
    <w:rsid w:val="00AE199D"/>
    <w:rsid w:val="00AE3AFA"/>
    <w:rsid w:val="00AE3C70"/>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6544"/>
    <w:rsid w:val="00AF6839"/>
    <w:rsid w:val="00AF69EE"/>
    <w:rsid w:val="00AF707D"/>
    <w:rsid w:val="00AF70D5"/>
    <w:rsid w:val="00AF79EC"/>
    <w:rsid w:val="00B0036E"/>
    <w:rsid w:val="00B00515"/>
    <w:rsid w:val="00B011E5"/>
    <w:rsid w:val="00B02B69"/>
    <w:rsid w:val="00B02B7F"/>
    <w:rsid w:val="00B0315F"/>
    <w:rsid w:val="00B05058"/>
    <w:rsid w:val="00B052D9"/>
    <w:rsid w:val="00B0577C"/>
    <w:rsid w:val="00B057B2"/>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15C"/>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26B3"/>
    <w:rsid w:val="00B22834"/>
    <w:rsid w:val="00B22E55"/>
    <w:rsid w:val="00B22E69"/>
    <w:rsid w:val="00B2483F"/>
    <w:rsid w:val="00B254BA"/>
    <w:rsid w:val="00B256F3"/>
    <w:rsid w:val="00B2576A"/>
    <w:rsid w:val="00B258DF"/>
    <w:rsid w:val="00B259E4"/>
    <w:rsid w:val="00B265B3"/>
    <w:rsid w:val="00B271B2"/>
    <w:rsid w:val="00B27489"/>
    <w:rsid w:val="00B274F6"/>
    <w:rsid w:val="00B27672"/>
    <w:rsid w:val="00B27727"/>
    <w:rsid w:val="00B3056D"/>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57B2"/>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6F48"/>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A69"/>
    <w:rsid w:val="00B55D40"/>
    <w:rsid w:val="00B56930"/>
    <w:rsid w:val="00B57FF0"/>
    <w:rsid w:val="00B608EE"/>
    <w:rsid w:val="00B60FD5"/>
    <w:rsid w:val="00B6226D"/>
    <w:rsid w:val="00B63BCD"/>
    <w:rsid w:val="00B652F8"/>
    <w:rsid w:val="00B65CE2"/>
    <w:rsid w:val="00B661F5"/>
    <w:rsid w:val="00B66654"/>
    <w:rsid w:val="00B6693B"/>
    <w:rsid w:val="00B66BB3"/>
    <w:rsid w:val="00B67403"/>
    <w:rsid w:val="00B67D51"/>
    <w:rsid w:val="00B7016C"/>
    <w:rsid w:val="00B704A4"/>
    <w:rsid w:val="00B70563"/>
    <w:rsid w:val="00B7078F"/>
    <w:rsid w:val="00B70C3A"/>
    <w:rsid w:val="00B70DA1"/>
    <w:rsid w:val="00B716AC"/>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DA4"/>
    <w:rsid w:val="00B96E18"/>
    <w:rsid w:val="00B97312"/>
    <w:rsid w:val="00B97DD1"/>
    <w:rsid w:val="00BA0021"/>
    <w:rsid w:val="00BA110E"/>
    <w:rsid w:val="00BA12DB"/>
    <w:rsid w:val="00BA14FE"/>
    <w:rsid w:val="00BA1A48"/>
    <w:rsid w:val="00BA224B"/>
    <w:rsid w:val="00BA3D4A"/>
    <w:rsid w:val="00BA431A"/>
    <w:rsid w:val="00BA6363"/>
    <w:rsid w:val="00BA6579"/>
    <w:rsid w:val="00BA6A53"/>
    <w:rsid w:val="00BA7D4B"/>
    <w:rsid w:val="00BB0A5E"/>
    <w:rsid w:val="00BB0C5E"/>
    <w:rsid w:val="00BB0EE0"/>
    <w:rsid w:val="00BB10EE"/>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6FF"/>
    <w:rsid w:val="00BC5116"/>
    <w:rsid w:val="00BC5F42"/>
    <w:rsid w:val="00BC6631"/>
    <w:rsid w:val="00BC669C"/>
    <w:rsid w:val="00BC6BE0"/>
    <w:rsid w:val="00BD0051"/>
    <w:rsid w:val="00BD0298"/>
    <w:rsid w:val="00BD035C"/>
    <w:rsid w:val="00BD0DD0"/>
    <w:rsid w:val="00BD1145"/>
    <w:rsid w:val="00BD16D1"/>
    <w:rsid w:val="00BD1CB2"/>
    <w:rsid w:val="00BD2072"/>
    <w:rsid w:val="00BD20C3"/>
    <w:rsid w:val="00BD22DC"/>
    <w:rsid w:val="00BD2429"/>
    <w:rsid w:val="00BD2786"/>
    <w:rsid w:val="00BD27E1"/>
    <w:rsid w:val="00BD2C2F"/>
    <w:rsid w:val="00BD3928"/>
    <w:rsid w:val="00BD3F32"/>
    <w:rsid w:val="00BD4802"/>
    <w:rsid w:val="00BD491D"/>
    <w:rsid w:val="00BD5013"/>
    <w:rsid w:val="00BD54C3"/>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7D7"/>
    <w:rsid w:val="00BE6C09"/>
    <w:rsid w:val="00BE71B1"/>
    <w:rsid w:val="00BE7440"/>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3C"/>
    <w:rsid w:val="00C04849"/>
    <w:rsid w:val="00C05440"/>
    <w:rsid w:val="00C058EF"/>
    <w:rsid w:val="00C05C52"/>
    <w:rsid w:val="00C0647A"/>
    <w:rsid w:val="00C06594"/>
    <w:rsid w:val="00C0673F"/>
    <w:rsid w:val="00C06D50"/>
    <w:rsid w:val="00C077D3"/>
    <w:rsid w:val="00C07991"/>
    <w:rsid w:val="00C07B1D"/>
    <w:rsid w:val="00C07CA0"/>
    <w:rsid w:val="00C07D20"/>
    <w:rsid w:val="00C110D6"/>
    <w:rsid w:val="00C11755"/>
    <w:rsid w:val="00C11D67"/>
    <w:rsid w:val="00C120E3"/>
    <w:rsid w:val="00C12FB4"/>
    <w:rsid w:val="00C15274"/>
    <w:rsid w:val="00C153D7"/>
    <w:rsid w:val="00C157FB"/>
    <w:rsid w:val="00C16071"/>
    <w:rsid w:val="00C16643"/>
    <w:rsid w:val="00C16E91"/>
    <w:rsid w:val="00C200EA"/>
    <w:rsid w:val="00C20976"/>
    <w:rsid w:val="00C20BFA"/>
    <w:rsid w:val="00C20C6E"/>
    <w:rsid w:val="00C21181"/>
    <w:rsid w:val="00C214DA"/>
    <w:rsid w:val="00C21610"/>
    <w:rsid w:val="00C21F00"/>
    <w:rsid w:val="00C2215B"/>
    <w:rsid w:val="00C22665"/>
    <w:rsid w:val="00C22792"/>
    <w:rsid w:val="00C23544"/>
    <w:rsid w:val="00C239C9"/>
    <w:rsid w:val="00C23D02"/>
    <w:rsid w:val="00C23ED0"/>
    <w:rsid w:val="00C24033"/>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6533"/>
    <w:rsid w:val="00C367D7"/>
    <w:rsid w:val="00C37C32"/>
    <w:rsid w:val="00C37C38"/>
    <w:rsid w:val="00C37F89"/>
    <w:rsid w:val="00C405BB"/>
    <w:rsid w:val="00C4084D"/>
    <w:rsid w:val="00C41F42"/>
    <w:rsid w:val="00C42051"/>
    <w:rsid w:val="00C42A5A"/>
    <w:rsid w:val="00C4375F"/>
    <w:rsid w:val="00C43F20"/>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F87"/>
    <w:rsid w:val="00C546D4"/>
    <w:rsid w:val="00C54E04"/>
    <w:rsid w:val="00C5617F"/>
    <w:rsid w:val="00C5646E"/>
    <w:rsid w:val="00C56D6B"/>
    <w:rsid w:val="00C57E41"/>
    <w:rsid w:val="00C57F33"/>
    <w:rsid w:val="00C60961"/>
    <w:rsid w:val="00C60FAE"/>
    <w:rsid w:val="00C61646"/>
    <w:rsid w:val="00C61751"/>
    <w:rsid w:val="00C618F1"/>
    <w:rsid w:val="00C620BD"/>
    <w:rsid w:val="00C620CA"/>
    <w:rsid w:val="00C621B4"/>
    <w:rsid w:val="00C6261A"/>
    <w:rsid w:val="00C62A8B"/>
    <w:rsid w:val="00C636EA"/>
    <w:rsid w:val="00C64806"/>
    <w:rsid w:val="00C64DE7"/>
    <w:rsid w:val="00C659D4"/>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5DB1"/>
    <w:rsid w:val="00C7633D"/>
    <w:rsid w:val="00C7657B"/>
    <w:rsid w:val="00C7672C"/>
    <w:rsid w:val="00C7688D"/>
    <w:rsid w:val="00C77243"/>
    <w:rsid w:val="00C77542"/>
    <w:rsid w:val="00C77A35"/>
    <w:rsid w:val="00C77A40"/>
    <w:rsid w:val="00C77F99"/>
    <w:rsid w:val="00C805A0"/>
    <w:rsid w:val="00C806EE"/>
    <w:rsid w:val="00C80A86"/>
    <w:rsid w:val="00C816B3"/>
    <w:rsid w:val="00C823EF"/>
    <w:rsid w:val="00C828F9"/>
    <w:rsid w:val="00C83186"/>
    <w:rsid w:val="00C83574"/>
    <w:rsid w:val="00C842CE"/>
    <w:rsid w:val="00C848C5"/>
    <w:rsid w:val="00C84C50"/>
    <w:rsid w:val="00C8512D"/>
    <w:rsid w:val="00C853D7"/>
    <w:rsid w:val="00C855EB"/>
    <w:rsid w:val="00C85E3E"/>
    <w:rsid w:val="00C86FCB"/>
    <w:rsid w:val="00C870AA"/>
    <w:rsid w:val="00C87710"/>
    <w:rsid w:val="00C9025D"/>
    <w:rsid w:val="00C90792"/>
    <w:rsid w:val="00C9079C"/>
    <w:rsid w:val="00C90D14"/>
    <w:rsid w:val="00C91749"/>
    <w:rsid w:val="00C92192"/>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62AF"/>
    <w:rsid w:val="00CA6E16"/>
    <w:rsid w:val="00CA6E44"/>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60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709"/>
    <w:rsid w:val="00CE5C96"/>
    <w:rsid w:val="00CE6F50"/>
    <w:rsid w:val="00CE75C4"/>
    <w:rsid w:val="00CE7C8E"/>
    <w:rsid w:val="00CF026B"/>
    <w:rsid w:val="00CF02E3"/>
    <w:rsid w:val="00CF06BA"/>
    <w:rsid w:val="00CF0726"/>
    <w:rsid w:val="00CF1181"/>
    <w:rsid w:val="00CF18D3"/>
    <w:rsid w:val="00CF2390"/>
    <w:rsid w:val="00CF2CD0"/>
    <w:rsid w:val="00CF355F"/>
    <w:rsid w:val="00CF3A32"/>
    <w:rsid w:val="00CF3E0F"/>
    <w:rsid w:val="00CF42B1"/>
    <w:rsid w:val="00CF4FFC"/>
    <w:rsid w:val="00CF55C0"/>
    <w:rsid w:val="00CF6616"/>
    <w:rsid w:val="00CF6EB3"/>
    <w:rsid w:val="00CF6F72"/>
    <w:rsid w:val="00CF7165"/>
    <w:rsid w:val="00CF731D"/>
    <w:rsid w:val="00CF75ED"/>
    <w:rsid w:val="00CF7770"/>
    <w:rsid w:val="00CF7779"/>
    <w:rsid w:val="00D00618"/>
    <w:rsid w:val="00D00E76"/>
    <w:rsid w:val="00D01668"/>
    <w:rsid w:val="00D01969"/>
    <w:rsid w:val="00D01E66"/>
    <w:rsid w:val="00D02617"/>
    <w:rsid w:val="00D02F7A"/>
    <w:rsid w:val="00D03434"/>
    <w:rsid w:val="00D0385C"/>
    <w:rsid w:val="00D04035"/>
    <w:rsid w:val="00D04130"/>
    <w:rsid w:val="00D04BC5"/>
    <w:rsid w:val="00D054FD"/>
    <w:rsid w:val="00D0576A"/>
    <w:rsid w:val="00D05C5C"/>
    <w:rsid w:val="00D0667E"/>
    <w:rsid w:val="00D066F3"/>
    <w:rsid w:val="00D06818"/>
    <w:rsid w:val="00D06937"/>
    <w:rsid w:val="00D07D5E"/>
    <w:rsid w:val="00D11699"/>
    <w:rsid w:val="00D121C7"/>
    <w:rsid w:val="00D1220D"/>
    <w:rsid w:val="00D1261A"/>
    <w:rsid w:val="00D128A6"/>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4DE"/>
    <w:rsid w:val="00D23959"/>
    <w:rsid w:val="00D239A1"/>
    <w:rsid w:val="00D24876"/>
    <w:rsid w:val="00D2495D"/>
    <w:rsid w:val="00D24968"/>
    <w:rsid w:val="00D251D8"/>
    <w:rsid w:val="00D25699"/>
    <w:rsid w:val="00D25872"/>
    <w:rsid w:val="00D258F6"/>
    <w:rsid w:val="00D2705F"/>
    <w:rsid w:val="00D27293"/>
    <w:rsid w:val="00D2743A"/>
    <w:rsid w:val="00D276BA"/>
    <w:rsid w:val="00D30FC0"/>
    <w:rsid w:val="00D311B9"/>
    <w:rsid w:val="00D3284A"/>
    <w:rsid w:val="00D328E1"/>
    <w:rsid w:val="00D34D41"/>
    <w:rsid w:val="00D35252"/>
    <w:rsid w:val="00D35289"/>
    <w:rsid w:val="00D35364"/>
    <w:rsid w:val="00D35AFF"/>
    <w:rsid w:val="00D35C41"/>
    <w:rsid w:val="00D35E16"/>
    <w:rsid w:val="00D35E89"/>
    <w:rsid w:val="00D363CE"/>
    <w:rsid w:val="00D3768D"/>
    <w:rsid w:val="00D37BF2"/>
    <w:rsid w:val="00D418C9"/>
    <w:rsid w:val="00D4201D"/>
    <w:rsid w:val="00D4288C"/>
    <w:rsid w:val="00D42BD9"/>
    <w:rsid w:val="00D42C56"/>
    <w:rsid w:val="00D42C9B"/>
    <w:rsid w:val="00D42DB5"/>
    <w:rsid w:val="00D436B6"/>
    <w:rsid w:val="00D4394C"/>
    <w:rsid w:val="00D43AB4"/>
    <w:rsid w:val="00D43EE6"/>
    <w:rsid w:val="00D443F0"/>
    <w:rsid w:val="00D457F2"/>
    <w:rsid w:val="00D45CC2"/>
    <w:rsid w:val="00D45DCB"/>
    <w:rsid w:val="00D4767A"/>
    <w:rsid w:val="00D47D63"/>
    <w:rsid w:val="00D47F0F"/>
    <w:rsid w:val="00D50017"/>
    <w:rsid w:val="00D5080A"/>
    <w:rsid w:val="00D50972"/>
    <w:rsid w:val="00D50A10"/>
    <w:rsid w:val="00D50A9B"/>
    <w:rsid w:val="00D51C1C"/>
    <w:rsid w:val="00D5245E"/>
    <w:rsid w:val="00D52BA8"/>
    <w:rsid w:val="00D53C58"/>
    <w:rsid w:val="00D5504C"/>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4"/>
    <w:rsid w:val="00D73EAD"/>
    <w:rsid w:val="00D75823"/>
    <w:rsid w:val="00D76A52"/>
    <w:rsid w:val="00D77537"/>
    <w:rsid w:val="00D77D36"/>
    <w:rsid w:val="00D80134"/>
    <w:rsid w:val="00D801FB"/>
    <w:rsid w:val="00D80A51"/>
    <w:rsid w:val="00D80B12"/>
    <w:rsid w:val="00D80F51"/>
    <w:rsid w:val="00D81683"/>
    <w:rsid w:val="00D81FDC"/>
    <w:rsid w:val="00D82686"/>
    <w:rsid w:val="00D83276"/>
    <w:rsid w:val="00D834DC"/>
    <w:rsid w:val="00D837CB"/>
    <w:rsid w:val="00D8425A"/>
    <w:rsid w:val="00D84458"/>
    <w:rsid w:val="00D84557"/>
    <w:rsid w:val="00D84B46"/>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81C"/>
    <w:rsid w:val="00D93A91"/>
    <w:rsid w:val="00D94046"/>
    <w:rsid w:val="00D940BC"/>
    <w:rsid w:val="00D941C6"/>
    <w:rsid w:val="00D943F1"/>
    <w:rsid w:val="00D946E6"/>
    <w:rsid w:val="00D94FE2"/>
    <w:rsid w:val="00D9526B"/>
    <w:rsid w:val="00D95D4B"/>
    <w:rsid w:val="00D97685"/>
    <w:rsid w:val="00DA309A"/>
    <w:rsid w:val="00DA3B3C"/>
    <w:rsid w:val="00DA41E0"/>
    <w:rsid w:val="00DA4F20"/>
    <w:rsid w:val="00DA5748"/>
    <w:rsid w:val="00DA63BB"/>
    <w:rsid w:val="00DA6585"/>
    <w:rsid w:val="00DA663A"/>
    <w:rsid w:val="00DA663B"/>
    <w:rsid w:val="00DA6EF0"/>
    <w:rsid w:val="00DB08BB"/>
    <w:rsid w:val="00DB11DD"/>
    <w:rsid w:val="00DB149B"/>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7716"/>
    <w:rsid w:val="00DF013D"/>
    <w:rsid w:val="00DF0CCE"/>
    <w:rsid w:val="00DF20A6"/>
    <w:rsid w:val="00DF2444"/>
    <w:rsid w:val="00DF3F81"/>
    <w:rsid w:val="00DF3FEC"/>
    <w:rsid w:val="00DF40BA"/>
    <w:rsid w:val="00DF470F"/>
    <w:rsid w:val="00DF4712"/>
    <w:rsid w:val="00DF4B2E"/>
    <w:rsid w:val="00DF5388"/>
    <w:rsid w:val="00DF5645"/>
    <w:rsid w:val="00DF584A"/>
    <w:rsid w:val="00DF5CAB"/>
    <w:rsid w:val="00DF66FC"/>
    <w:rsid w:val="00DF67CC"/>
    <w:rsid w:val="00DF6851"/>
    <w:rsid w:val="00DF6C9D"/>
    <w:rsid w:val="00DF7074"/>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2110"/>
    <w:rsid w:val="00E12277"/>
    <w:rsid w:val="00E1271A"/>
    <w:rsid w:val="00E13038"/>
    <w:rsid w:val="00E134DA"/>
    <w:rsid w:val="00E14A9B"/>
    <w:rsid w:val="00E14ACD"/>
    <w:rsid w:val="00E15016"/>
    <w:rsid w:val="00E1542D"/>
    <w:rsid w:val="00E15925"/>
    <w:rsid w:val="00E16217"/>
    <w:rsid w:val="00E1771E"/>
    <w:rsid w:val="00E17A38"/>
    <w:rsid w:val="00E17FD1"/>
    <w:rsid w:val="00E203CF"/>
    <w:rsid w:val="00E20599"/>
    <w:rsid w:val="00E20DA2"/>
    <w:rsid w:val="00E21447"/>
    <w:rsid w:val="00E256AB"/>
    <w:rsid w:val="00E2638D"/>
    <w:rsid w:val="00E308F3"/>
    <w:rsid w:val="00E31AC0"/>
    <w:rsid w:val="00E32E34"/>
    <w:rsid w:val="00E33375"/>
    <w:rsid w:val="00E339E3"/>
    <w:rsid w:val="00E33A1E"/>
    <w:rsid w:val="00E347AE"/>
    <w:rsid w:val="00E34C9C"/>
    <w:rsid w:val="00E35029"/>
    <w:rsid w:val="00E35306"/>
    <w:rsid w:val="00E35327"/>
    <w:rsid w:val="00E35F10"/>
    <w:rsid w:val="00E364B3"/>
    <w:rsid w:val="00E36500"/>
    <w:rsid w:val="00E370C2"/>
    <w:rsid w:val="00E37B71"/>
    <w:rsid w:val="00E37C64"/>
    <w:rsid w:val="00E37C8B"/>
    <w:rsid w:val="00E4064F"/>
    <w:rsid w:val="00E40EEE"/>
    <w:rsid w:val="00E41710"/>
    <w:rsid w:val="00E41B66"/>
    <w:rsid w:val="00E41FBC"/>
    <w:rsid w:val="00E420BB"/>
    <w:rsid w:val="00E42387"/>
    <w:rsid w:val="00E4376B"/>
    <w:rsid w:val="00E43E84"/>
    <w:rsid w:val="00E45EB5"/>
    <w:rsid w:val="00E46130"/>
    <w:rsid w:val="00E46449"/>
    <w:rsid w:val="00E465C7"/>
    <w:rsid w:val="00E46621"/>
    <w:rsid w:val="00E46623"/>
    <w:rsid w:val="00E46AC4"/>
    <w:rsid w:val="00E46CD2"/>
    <w:rsid w:val="00E472CA"/>
    <w:rsid w:val="00E47563"/>
    <w:rsid w:val="00E4782F"/>
    <w:rsid w:val="00E5049B"/>
    <w:rsid w:val="00E50AB6"/>
    <w:rsid w:val="00E51109"/>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2008"/>
    <w:rsid w:val="00E620BC"/>
    <w:rsid w:val="00E623D1"/>
    <w:rsid w:val="00E62E59"/>
    <w:rsid w:val="00E632A4"/>
    <w:rsid w:val="00E632B1"/>
    <w:rsid w:val="00E64444"/>
    <w:rsid w:val="00E64CF0"/>
    <w:rsid w:val="00E6511B"/>
    <w:rsid w:val="00E6537C"/>
    <w:rsid w:val="00E658A0"/>
    <w:rsid w:val="00E66244"/>
    <w:rsid w:val="00E66CD3"/>
    <w:rsid w:val="00E6756F"/>
    <w:rsid w:val="00E67F1C"/>
    <w:rsid w:val="00E70857"/>
    <w:rsid w:val="00E71282"/>
    <w:rsid w:val="00E714F9"/>
    <w:rsid w:val="00E71907"/>
    <w:rsid w:val="00E7401E"/>
    <w:rsid w:val="00E75741"/>
    <w:rsid w:val="00E75799"/>
    <w:rsid w:val="00E757F0"/>
    <w:rsid w:val="00E77BC7"/>
    <w:rsid w:val="00E8041C"/>
    <w:rsid w:val="00E80CFD"/>
    <w:rsid w:val="00E811FC"/>
    <w:rsid w:val="00E812E0"/>
    <w:rsid w:val="00E81E62"/>
    <w:rsid w:val="00E827B3"/>
    <w:rsid w:val="00E82B8D"/>
    <w:rsid w:val="00E832B2"/>
    <w:rsid w:val="00E835EA"/>
    <w:rsid w:val="00E83653"/>
    <w:rsid w:val="00E84715"/>
    <w:rsid w:val="00E85124"/>
    <w:rsid w:val="00E86008"/>
    <w:rsid w:val="00E863E4"/>
    <w:rsid w:val="00E86AA8"/>
    <w:rsid w:val="00E87895"/>
    <w:rsid w:val="00E9059C"/>
    <w:rsid w:val="00E9063D"/>
    <w:rsid w:val="00E90807"/>
    <w:rsid w:val="00E92453"/>
    <w:rsid w:val="00E925A5"/>
    <w:rsid w:val="00E93C2B"/>
    <w:rsid w:val="00E93FBB"/>
    <w:rsid w:val="00E941E5"/>
    <w:rsid w:val="00E94EE9"/>
    <w:rsid w:val="00E9533A"/>
    <w:rsid w:val="00E958ED"/>
    <w:rsid w:val="00E960E6"/>
    <w:rsid w:val="00E9617B"/>
    <w:rsid w:val="00E96AFB"/>
    <w:rsid w:val="00E96E55"/>
    <w:rsid w:val="00E96F13"/>
    <w:rsid w:val="00EA04CC"/>
    <w:rsid w:val="00EA10CC"/>
    <w:rsid w:val="00EA174A"/>
    <w:rsid w:val="00EA19E6"/>
    <w:rsid w:val="00EA1A7E"/>
    <w:rsid w:val="00EA2BF7"/>
    <w:rsid w:val="00EA2FE7"/>
    <w:rsid w:val="00EA3344"/>
    <w:rsid w:val="00EA3CD6"/>
    <w:rsid w:val="00EA3FB7"/>
    <w:rsid w:val="00EA46B5"/>
    <w:rsid w:val="00EA65A3"/>
    <w:rsid w:val="00EA7044"/>
    <w:rsid w:val="00EA7FEB"/>
    <w:rsid w:val="00EB0D87"/>
    <w:rsid w:val="00EB13EB"/>
    <w:rsid w:val="00EB17EF"/>
    <w:rsid w:val="00EB1B88"/>
    <w:rsid w:val="00EB1D7E"/>
    <w:rsid w:val="00EB1E87"/>
    <w:rsid w:val="00EB201A"/>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C119B"/>
    <w:rsid w:val="00EC15CE"/>
    <w:rsid w:val="00EC1FB9"/>
    <w:rsid w:val="00EC2099"/>
    <w:rsid w:val="00EC443A"/>
    <w:rsid w:val="00EC49FB"/>
    <w:rsid w:val="00EC51CE"/>
    <w:rsid w:val="00EC52B7"/>
    <w:rsid w:val="00EC5AD8"/>
    <w:rsid w:val="00EC6501"/>
    <w:rsid w:val="00EC779F"/>
    <w:rsid w:val="00EC7B39"/>
    <w:rsid w:val="00EC7E41"/>
    <w:rsid w:val="00EC7F43"/>
    <w:rsid w:val="00ED01D4"/>
    <w:rsid w:val="00ED0B47"/>
    <w:rsid w:val="00ED0E34"/>
    <w:rsid w:val="00ED2CD4"/>
    <w:rsid w:val="00ED2D76"/>
    <w:rsid w:val="00ED31B8"/>
    <w:rsid w:val="00ED62E3"/>
    <w:rsid w:val="00ED659C"/>
    <w:rsid w:val="00ED78EC"/>
    <w:rsid w:val="00EE0D0B"/>
    <w:rsid w:val="00EE1477"/>
    <w:rsid w:val="00EE1A17"/>
    <w:rsid w:val="00EE20A5"/>
    <w:rsid w:val="00EE22C7"/>
    <w:rsid w:val="00EE2696"/>
    <w:rsid w:val="00EE2E25"/>
    <w:rsid w:val="00EE33F4"/>
    <w:rsid w:val="00EE3E5C"/>
    <w:rsid w:val="00EE432B"/>
    <w:rsid w:val="00EE4630"/>
    <w:rsid w:val="00EE585B"/>
    <w:rsid w:val="00EE59B7"/>
    <w:rsid w:val="00EE5C89"/>
    <w:rsid w:val="00EE612F"/>
    <w:rsid w:val="00EE64D2"/>
    <w:rsid w:val="00EE77A8"/>
    <w:rsid w:val="00EE7D33"/>
    <w:rsid w:val="00EF09CF"/>
    <w:rsid w:val="00EF0D6F"/>
    <w:rsid w:val="00EF1E82"/>
    <w:rsid w:val="00EF2E81"/>
    <w:rsid w:val="00EF3437"/>
    <w:rsid w:val="00EF3858"/>
    <w:rsid w:val="00EF43DD"/>
    <w:rsid w:val="00EF46A3"/>
    <w:rsid w:val="00EF5341"/>
    <w:rsid w:val="00EF5654"/>
    <w:rsid w:val="00EF60B3"/>
    <w:rsid w:val="00EF6780"/>
    <w:rsid w:val="00EF73E4"/>
    <w:rsid w:val="00EF7D30"/>
    <w:rsid w:val="00F00BD8"/>
    <w:rsid w:val="00F00ED1"/>
    <w:rsid w:val="00F0169A"/>
    <w:rsid w:val="00F018B7"/>
    <w:rsid w:val="00F01CDE"/>
    <w:rsid w:val="00F01CEF"/>
    <w:rsid w:val="00F02412"/>
    <w:rsid w:val="00F02649"/>
    <w:rsid w:val="00F0292F"/>
    <w:rsid w:val="00F02CB9"/>
    <w:rsid w:val="00F0307A"/>
    <w:rsid w:val="00F03F00"/>
    <w:rsid w:val="00F0457F"/>
    <w:rsid w:val="00F04FC9"/>
    <w:rsid w:val="00F0580E"/>
    <w:rsid w:val="00F058B9"/>
    <w:rsid w:val="00F05A4E"/>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294B"/>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3E31"/>
    <w:rsid w:val="00F445E7"/>
    <w:rsid w:val="00F44F19"/>
    <w:rsid w:val="00F4580D"/>
    <w:rsid w:val="00F45CB9"/>
    <w:rsid w:val="00F460DF"/>
    <w:rsid w:val="00F46885"/>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A95"/>
    <w:rsid w:val="00F51FF5"/>
    <w:rsid w:val="00F527C3"/>
    <w:rsid w:val="00F52BE7"/>
    <w:rsid w:val="00F5336F"/>
    <w:rsid w:val="00F534FC"/>
    <w:rsid w:val="00F53637"/>
    <w:rsid w:val="00F53AA2"/>
    <w:rsid w:val="00F545E3"/>
    <w:rsid w:val="00F54984"/>
    <w:rsid w:val="00F54F9E"/>
    <w:rsid w:val="00F55867"/>
    <w:rsid w:val="00F55BD0"/>
    <w:rsid w:val="00F55E82"/>
    <w:rsid w:val="00F562A5"/>
    <w:rsid w:val="00F5681F"/>
    <w:rsid w:val="00F569A0"/>
    <w:rsid w:val="00F56B29"/>
    <w:rsid w:val="00F56CBE"/>
    <w:rsid w:val="00F57065"/>
    <w:rsid w:val="00F60DC8"/>
    <w:rsid w:val="00F6127B"/>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F5C"/>
    <w:rsid w:val="00F663D8"/>
    <w:rsid w:val="00F663E4"/>
    <w:rsid w:val="00F666A6"/>
    <w:rsid w:val="00F6674D"/>
    <w:rsid w:val="00F66924"/>
    <w:rsid w:val="00F672CA"/>
    <w:rsid w:val="00F67329"/>
    <w:rsid w:val="00F67B90"/>
    <w:rsid w:val="00F67F71"/>
    <w:rsid w:val="00F70261"/>
    <w:rsid w:val="00F707E3"/>
    <w:rsid w:val="00F70E1C"/>
    <w:rsid w:val="00F71D7D"/>
    <w:rsid w:val="00F7299D"/>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2A"/>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C"/>
    <w:rsid w:val="00F940B2"/>
    <w:rsid w:val="00F962E4"/>
    <w:rsid w:val="00F9646B"/>
    <w:rsid w:val="00F9670E"/>
    <w:rsid w:val="00F9696C"/>
    <w:rsid w:val="00F9714D"/>
    <w:rsid w:val="00F973DD"/>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5096"/>
    <w:rsid w:val="00FA58CA"/>
    <w:rsid w:val="00FA6965"/>
    <w:rsid w:val="00FA7278"/>
    <w:rsid w:val="00FA7CA7"/>
    <w:rsid w:val="00FB0F07"/>
    <w:rsid w:val="00FB1068"/>
    <w:rsid w:val="00FB12A3"/>
    <w:rsid w:val="00FB1605"/>
    <w:rsid w:val="00FB3160"/>
    <w:rsid w:val="00FB380A"/>
    <w:rsid w:val="00FB3EE4"/>
    <w:rsid w:val="00FB540E"/>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831"/>
    <w:rsid w:val="00FC4A87"/>
    <w:rsid w:val="00FC4AB1"/>
    <w:rsid w:val="00FC547D"/>
    <w:rsid w:val="00FC5A9B"/>
    <w:rsid w:val="00FC5AE9"/>
    <w:rsid w:val="00FC6FC6"/>
    <w:rsid w:val="00FC750A"/>
    <w:rsid w:val="00FC7920"/>
    <w:rsid w:val="00FD0347"/>
    <w:rsid w:val="00FD04F9"/>
    <w:rsid w:val="00FD0F3E"/>
    <w:rsid w:val="00FD1289"/>
    <w:rsid w:val="00FD168C"/>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A04"/>
    <w:rsid w:val="00FE20C1"/>
    <w:rsid w:val="00FE2BF3"/>
    <w:rsid w:val="00FE32D7"/>
    <w:rsid w:val="00FE61C6"/>
    <w:rsid w:val="00FE7551"/>
    <w:rsid w:val="00FE779B"/>
    <w:rsid w:val="00FF003D"/>
    <w:rsid w:val="00FF1D46"/>
    <w:rsid w:val="00FF23E7"/>
    <w:rsid w:val="00FF2AE1"/>
    <w:rsid w:val="00FF3726"/>
    <w:rsid w:val="00FF3B49"/>
    <w:rsid w:val="00FF3FB2"/>
    <w:rsid w:val="00FF4B6C"/>
    <w:rsid w:val="00FF5501"/>
    <w:rsid w:val="00FF6811"/>
    <w:rsid w:val="00FF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1546CC"/>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rsid w:val="001546CC"/>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rsid w:val="001546CC"/>
    <w:pPr>
      <w:keepNext/>
      <w:tabs>
        <w:tab w:val="num" w:pos="360"/>
      </w:tabs>
      <w:spacing w:before="240" w:after="60"/>
      <w:ind w:left="284" w:hanging="284"/>
      <w:outlineLvl w:val="1"/>
    </w:pPr>
    <w:rPr>
      <w:b/>
      <w:bCs/>
      <w:i/>
      <w:iCs/>
      <w:sz w:val="28"/>
      <w:szCs w:val="28"/>
    </w:rPr>
  </w:style>
  <w:style w:type="paragraph" w:styleId="30">
    <w:name w:val="heading 3"/>
    <w:basedOn w:val="6"/>
    <w:next w:val="a2"/>
    <w:qFormat/>
    <w:rsid w:val="001546CC"/>
    <w:pPr>
      <w:numPr>
        <w:ilvl w:val="0"/>
        <w:numId w:val="0"/>
      </w:numPr>
      <w:tabs>
        <w:tab w:val="num" w:pos="360"/>
      </w:tabs>
      <w:ind w:left="284" w:hanging="284"/>
      <w:outlineLvl w:val="2"/>
    </w:pPr>
  </w:style>
  <w:style w:type="paragraph" w:styleId="4">
    <w:name w:val="heading 4"/>
    <w:basedOn w:val="a1"/>
    <w:next w:val="a2"/>
    <w:qFormat/>
    <w:rsid w:val="001546CC"/>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rsid w:val="001546CC"/>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rsid w:val="001546CC"/>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rsid w:val="001546CC"/>
    <w:pPr>
      <w:numPr>
        <w:ilvl w:val="6"/>
        <w:numId w:val="1"/>
      </w:numPr>
      <w:spacing w:before="240" w:after="60"/>
      <w:outlineLvl w:val="6"/>
    </w:pPr>
    <w:rPr>
      <w:rFonts w:ascii="Courier New" w:hAnsi="Courier New"/>
    </w:rPr>
  </w:style>
  <w:style w:type="paragraph" w:styleId="8">
    <w:name w:val="heading 8"/>
    <w:basedOn w:val="a1"/>
    <w:next w:val="a2"/>
    <w:qFormat/>
    <w:rsid w:val="001546CC"/>
    <w:pPr>
      <w:numPr>
        <w:ilvl w:val="7"/>
        <w:numId w:val="1"/>
      </w:numPr>
      <w:spacing w:before="240" w:after="60"/>
      <w:outlineLvl w:val="7"/>
    </w:pPr>
    <w:rPr>
      <w:rFonts w:ascii="Courier New" w:hAnsi="Courier New"/>
      <w:i/>
      <w:iCs/>
    </w:rPr>
  </w:style>
  <w:style w:type="paragraph" w:styleId="9">
    <w:name w:val="heading 9"/>
    <w:basedOn w:val="a1"/>
    <w:next w:val="a2"/>
    <w:qFormat/>
    <w:rsid w:val="001546CC"/>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1546CC"/>
  </w:style>
  <w:style w:type="character" w:customStyle="1" w:styleId="WW8Num1z0">
    <w:name w:val="WW8Num1z0"/>
    <w:rsid w:val="001546CC"/>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1546CC"/>
    <w:rPr>
      <w:rFonts w:ascii="Courier New" w:hAnsi="Courier New" w:cs="Courier New"/>
    </w:rPr>
  </w:style>
  <w:style w:type="character" w:customStyle="1" w:styleId="WW8Num2z0">
    <w:name w:val="WW8Num2z0"/>
    <w:rsid w:val="001546CC"/>
    <w:rPr>
      <w:rFonts w:ascii="Symbol" w:hAnsi="Symbol" w:cs="Symbol"/>
      <w:b w:val="0"/>
      <w:i w:val="0"/>
      <w:color w:val="00000A"/>
      <w:spacing w:val="-6"/>
      <w:sz w:val="28"/>
      <w:szCs w:val="28"/>
    </w:rPr>
  </w:style>
  <w:style w:type="character" w:customStyle="1" w:styleId="WW8Num3z0">
    <w:name w:val="WW8Num3z0"/>
    <w:rsid w:val="001546CC"/>
    <w:rPr>
      <w:rFonts w:ascii="Symbol" w:hAnsi="Symbol" w:cs="Symbol"/>
      <w:b w:val="0"/>
      <w:i w:val="0"/>
      <w:color w:val="00000A"/>
      <w:spacing w:val="-6"/>
      <w:sz w:val="28"/>
      <w:szCs w:val="28"/>
    </w:rPr>
  </w:style>
  <w:style w:type="character" w:customStyle="1" w:styleId="WW8Num4z0">
    <w:name w:val="WW8Num4z0"/>
    <w:rsid w:val="001546CC"/>
    <w:rPr>
      <w:rFonts w:ascii="Symbol" w:hAnsi="Symbol" w:cs="Symbol"/>
    </w:rPr>
  </w:style>
  <w:style w:type="character" w:customStyle="1" w:styleId="WW8Num5z0">
    <w:name w:val="WW8Num5z0"/>
    <w:rsid w:val="001546CC"/>
    <w:rPr>
      <w:rFonts w:ascii="Symbol" w:hAnsi="Symbol" w:cs="Symbol"/>
      <w:spacing w:val="-6"/>
      <w:sz w:val="28"/>
      <w:szCs w:val="28"/>
    </w:rPr>
  </w:style>
  <w:style w:type="character" w:customStyle="1" w:styleId="WW8Num6z0">
    <w:name w:val="WW8Num6z0"/>
    <w:rsid w:val="001546CC"/>
    <w:rPr>
      <w:rFonts w:ascii="Symbol" w:hAnsi="Symbol" w:cs="Symbol"/>
    </w:rPr>
  </w:style>
  <w:style w:type="character" w:customStyle="1" w:styleId="WW8Num7z0">
    <w:name w:val="WW8Num7z0"/>
    <w:rsid w:val="001546CC"/>
    <w:rPr>
      <w:rFonts w:ascii="Symbol" w:hAnsi="Symbol" w:cs="Symbol"/>
    </w:rPr>
  </w:style>
  <w:style w:type="character" w:customStyle="1" w:styleId="WW8Num8z0">
    <w:name w:val="WW8Num8z0"/>
    <w:rsid w:val="001546CC"/>
    <w:rPr>
      <w:lang w:val="uk-UA"/>
    </w:rPr>
  </w:style>
  <w:style w:type="character" w:customStyle="1" w:styleId="WW8Num9z0">
    <w:name w:val="WW8Num9z0"/>
    <w:rsid w:val="001546CC"/>
    <w:rPr>
      <w:rFonts w:ascii="Symbol" w:hAnsi="Symbol" w:cs="Symbol"/>
      <w:spacing w:val="-6"/>
      <w:sz w:val="28"/>
      <w:szCs w:val="28"/>
    </w:rPr>
  </w:style>
  <w:style w:type="character" w:customStyle="1" w:styleId="WW8Num10z0">
    <w:name w:val="WW8Num10z0"/>
    <w:rsid w:val="001546CC"/>
    <w:rPr>
      <w:rFonts w:ascii="Courier New" w:hAnsi="Courier New" w:cs="Courier New"/>
      <w:color w:val="000000"/>
      <w:spacing w:val="-6"/>
      <w:kern w:val="1"/>
      <w:sz w:val="24"/>
      <w:szCs w:val="24"/>
      <w:lang w:val="ru-RU"/>
    </w:rPr>
  </w:style>
  <w:style w:type="character" w:customStyle="1" w:styleId="WW8Num11z0">
    <w:name w:val="WW8Num11z0"/>
    <w:rsid w:val="001546CC"/>
    <w:rPr>
      <w:rFonts w:ascii="Symbol" w:eastAsia="Symbol" w:hAnsi="Symbol" w:cs="Symbol"/>
      <w:spacing w:val="-6"/>
      <w:sz w:val="28"/>
      <w:szCs w:val="28"/>
    </w:rPr>
  </w:style>
  <w:style w:type="character" w:customStyle="1" w:styleId="WW8Num11z2">
    <w:name w:val="WW8Num11z2"/>
    <w:rsid w:val="001546CC"/>
    <w:rPr>
      <w:rFonts w:ascii="Courier New" w:hAnsi="Courier New" w:cs="Courier New"/>
    </w:rPr>
  </w:style>
  <w:style w:type="character" w:customStyle="1" w:styleId="WW8Num11z3">
    <w:name w:val="WW8Num11z3"/>
    <w:rsid w:val="001546CC"/>
    <w:rPr>
      <w:rFonts w:ascii="Symbol" w:hAnsi="Symbol" w:cs="Symbol"/>
    </w:rPr>
  </w:style>
  <w:style w:type="character" w:customStyle="1" w:styleId="WW8Num11z4">
    <w:name w:val="WW8Num11z4"/>
    <w:rsid w:val="001546CC"/>
  </w:style>
  <w:style w:type="character" w:customStyle="1" w:styleId="WW8Num11z5">
    <w:name w:val="WW8Num11z5"/>
    <w:rsid w:val="001546CC"/>
  </w:style>
  <w:style w:type="character" w:customStyle="1" w:styleId="WW8Num11z6">
    <w:name w:val="WW8Num11z6"/>
    <w:rsid w:val="001546CC"/>
  </w:style>
  <w:style w:type="character" w:customStyle="1" w:styleId="WW8Num11z7">
    <w:name w:val="WW8Num11z7"/>
    <w:rsid w:val="001546CC"/>
  </w:style>
  <w:style w:type="character" w:customStyle="1" w:styleId="WW8Num11z8">
    <w:name w:val="WW8Num11z8"/>
    <w:rsid w:val="001546CC"/>
  </w:style>
  <w:style w:type="character" w:customStyle="1" w:styleId="WW8Num12z0">
    <w:name w:val="WW8Num12z0"/>
    <w:rsid w:val="001546CC"/>
    <w:rPr>
      <w:rFonts w:ascii="Courier New" w:hAnsi="Courier New" w:cs="Courier New"/>
      <w:spacing w:val="-6"/>
      <w:sz w:val="28"/>
      <w:szCs w:val="28"/>
    </w:rPr>
  </w:style>
  <w:style w:type="character" w:customStyle="1" w:styleId="WW8Num12z1">
    <w:name w:val="WW8Num12z1"/>
    <w:rsid w:val="001546CC"/>
    <w:rPr>
      <w:rFonts w:ascii="Symbol" w:hAnsi="Symbol" w:cs="Symbol"/>
    </w:rPr>
  </w:style>
  <w:style w:type="character" w:customStyle="1" w:styleId="WW8Num12z2">
    <w:name w:val="WW8Num12z2"/>
    <w:rsid w:val="001546CC"/>
    <w:rPr>
      <w:rFonts w:ascii="Courier New" w:hAnsi="Courier New" w:cs="Courier New"/>
    </w:rPr>
  </w:style>
  <w:style w:type="character" w:customStyle="1" w:styleId="WW8Num12z4">
    <w:name w:val="WW8Num12z4"/>
    <w:rsid w:val="001546CC"/>
  </w:style>
  <w:style w:type="character" w:customStyle="1" w:styleId="WW8Num12z5">
    <w:name w:val="WW8Num12z5"/>
    <w:rsid w:val="001546CC"/>
  </w:style>
  <w:style w:type="character" w:customStyle="1" w:styleId="WW8Num12z6">
    <w:name w:val="WW8Num12z6"/>
    <w:rsid w:val="001546CC"/>
  </w:style>
  <w:style w:type="character" w:customStyle="1" w:styleId="WW8Num12z7">
    <w:name w:val="WW8Num12z7"/>
    <w:rsid w:val="001546CC"/>
  </w:style>
  <w:style w:type="character" w:customStyle="1" w:styleId="WW8Num12z8">
    <w:name w:val="WW8Num12z8"/>
    <w:rsid w:val="001546CC"/>
  </w:style>
  <w:style w:type="character" w:customStyle="1" w:styleId="WW8Num13z0">
    <w:name w:val="WW8Num13z0"/>
    <w:rsid w:val="001546CC"/>
    <w:rPr>
      <w:rFonts w:ascii="Symbol" w:eastAsia="Symbol" w:hAnsi="Symbol" w:cs="Symbol"/>
      <w:b/>
      <w:color w:val="000000"/>
      <w:spacing w:val="-6"/>
      <w:sz w:val="28"/>
      <w:szCs w:val="28"/>
    </w:rPr>
  </w:style>
  <w:style w:type="character" w:customStyle="1" w:styleId="WW8Num14z0">
    <w:name w:val="WW8Num14z0"/>
    <w:rsid w:val="001546CC"/>
    <w:rPr>
      <w:rFonts w:ascii="Symbol" w:eastAsia="Symbol" w:hAnsi="Symbol" w:cs="Symbol"/>
      <w:spacing w:val="-6"/>
      <w:sz w:val="28"/>
      <w:szCs w:val="28"/>
    </w:rPr>
  </w:style>
  <w:style w:type="character" w:customStyle="1" w:styleId="WW8Num15z0">
    <w:name w:val="WW8Num15z0"/>
    <w:rsid w:val="001546CC"/>
    <w:rPr>
      <w:i w:val="0"/>
      <w:spacing w:val="-6"/>
      <w:sz w:val="28"/>
      <w:szCs w:val="28"/>
    </w:rPr>
  </w:style>
  <w:style w:type="character" w:customStyle="1" w:styleId="WW8Num16z0">
    <w:name w:val="WW8Num16z0"/>
    <w:rsid w:val="001546CC"/>
    <w:rPr>
      <w:rFonts w:ascii="Symbol" w:hAnsi="Symbol" w:cs="Symbol"/>
      <w:spacing w:val="-6"/>
      <w:sz w:val="28"/>
      <w:szCs w:val="28"/>
    </w:rPr>
  </w:style>
  <w:style w:type="character" w:customStyle="1" w:styleId="WW8Num17z0">
    <w:name w:val="WW8Num17z0"/>
    <w:rsid w:val="001546CC"/>
    <w:rPr>
      <w:lang w:val="uk-UA"/>
    </w:rPr>
  </w:style>
  <w:style w:type="character" w:customStyle="1" w:styleId="WW8Num17z2">
    <w:name w:val="WW8Num17z2"/>
    <w:rsid w:val="001546CC"/>
    <w:rPr>
      <w:rFonts w:ascii="Courier New" w:hAnsi="Courier New" w:cs="Courier New"/>
    </w:rPr>
  </w:style>
  <w:style w:type="character" w:customStyle="1" w:styleId="WW8Num17z3">
    <w:name w:val="WW8Num17z3"/>
    <w:rsid w:val="001546CC"/>
  </w:style>
  <w:style w:type="character" w:customStyle="1" w:styleId="WW8Num17z4">
    <w:name w:val="WW8Num17z4"/>
    <w:rsid w:val="001546CC"/>
  </w:style>
  <w:style w:type="character" w:customStyle="1" w:styleId="WW8Num17z5">
    <w:name w:val="WW8Num17z5"/>
    <w:rsid w:val="001546CC"/>
  </w:style>
  <w:style w:type="character" w:customStyle="1" w:styleId="WW8Num17z6">
    <w:name w:val="WW8Num17z6"/>
    <w:rsid w:val="001546CC"/>
  </w:style>
  <w:style w:type="character" w:customStyle="1" w:styleId="WW8Num17z7">
    <w:name w:val="WW8Num17z7"/>
    <w:rsid w:val="001546CC"/>
  </w:style>
  <w:style w:type="character" w:customStyle="1" w:styleId="WW8Num17z8">
    <w:name w:val="WW8Num17z8"/>
    <w:rsid w:val="001546CC"/>
  </w:style>
  <w:style w:type="character" w:customStyle="1" w:styleId="WW8Num18z0">
    <w:name w:val="WW8Num18z0"/>
    <w:rsid w:val="001546CC"/>
    <w:rPr>
      <w:rFonts w:ascii="Symbol" w:hAnsi="Symbol" w:cs="Symbol"/>
      <w:spacing w:val="-6"/>
      <w:sz w:val="28"/>
      <w:szCs w:val="28"/>
    </w:rPr>
  </w:style>
  <w:style w:type="character" w:customStyle="1" w:styleId="WW8Num19z0">
    <w:name w:val="WW8Num19z0"/>
    <w:rsid w:val="001546CC"/>
    <w:rPr>
      <w:spacing w:val="-6"/>
      <w:sz w:val="28"/>
      <w:szCs w:val="28"/>
    </w:rPr>
  </w:style>
  <w:style w:type="character" w:customStyle="1" w:styleId="WW8Num20z0">
    <w:name w:val="WW8Num20z0"/>
    <w:rsid w:val="001546CC"/>
    <w:rPr>
      <w:rFonts w:ascii="Symbol" w:hAnsi="Symbol" w:cs="Symbol"/>
    </w:rPr>
  </w:style>
  <w:style w:type="character" w:customStyle="1" w:styleId="WW8Num21z0">
    <w:name w:val="WW8Num21z0"/>
    <w:rsid w:val="001546CC"/>
    <w:rPr>
      <w:rFonts w:ascii="Symbol" w:eastAsia="Symbol" w:hAnsi="Symbol" w:cs="Symbol"/>
    </w:rPr>
  </w:style>
  <w:style w:type="character" w:customStyle="1" w:styleId="WW8Num21z2">
    <w:name w:val="WW8Num21z2"/>
    <w:rsid w:val="001546CC"/>
    <w:rPr>
      <w:rFonts w:ascii="Courier New" w:hAnsi="Courier New" w:cs="Courier New"/>
    </w:rPr>
  </w:style>
  <w:style w:type="character" w:customStyle="1" w:styleId="WW8Num21z3">
    <w:name w:val="WW8Num21z3"/>
    <w:rsid w:val="001546CC"/>
    <w:rPr>
      <w:rFonts w:ascii="Symbol" w:hAnsi="Symbol" w:cs="Symbol"/>
    </w:rPr>
  </w:style>
  <w:style w:type="character" w:customStyle="1" w:styleId="WW8Num21z4">
    <w:name w:val="WW8Num21z4"/>
    <w:rsid w:val="001546CC"/>
  </w:style>
  <w:style w:type="character" w:customStyle="1" w:styleId="WW8Num21z5">
    <w:name w:val="WW8Num21z5"/>
    <w:rsid w:val="001546CC"/>
  </w:style>
  <w:style w:type="character" w:customStyle="1" w:styleId="WW8Num21z6">
    <w:name w:val="WW8Num21z6"/>
    <w:rsid w:val="001546CC"/>
  </w:style>
  <w:style w:type="character" w:customStyle="1" w:styleId="WW8Num21z7">
    <w:name w:val="WW8Num21z7"/>
    <w:rsid w:val="001546CC"/>
  </w:style>
  <w:style w:type="character" w:customStyle="1" w:styleId="WW8Num21z8">
    <w:name w:val="WW8Num21z8"/>
    <w:rsid w:val="001546CC"/>
  </w:style>
  <w:style w:type="character" w:customStyle="1" w:styleId="WW8Num22z0">
    <w:name w:val="WW8Num22z0"/>
    <w:rsid w:val="001546CC"/>
    <w:rPr>
      <w:rFonts w:ascii="Courier New" w:eastAsia="Courier New" w:hAnsi="Courier New" w:cs="Courier New"/>
    </w:rPr>
  </w:style>
  <w:style w:type="character" w:customStyle="1" w:styleId="WW8Num23z0">
    <w:name w:val="WW8Num23z0"/>
    <w:rsid w:val="001546CC"/>
    <w:rPr>
      <w:rFonts w:ascii="Symbol" w:hAnsi="Symbol" w:cs="Symbol"/>
    </w:rPr>
  </w:style>
  <w:style w:type="character" w:customStyle="1" w:styleId="WW8Num24z0">
    <w:name w:val="WW8Num24z0"/>
    <w:rsid w:val="001546CC"/>
    <w:rPr>
      <w:rFonts w:ascii="Symbol" w:hAnsi="Symbol" w:cs="Symbol"/>
    </w:rPr>
  </w:style>
  <w:style w:type="character" w:customStyle="1" w:styleId="WW8Num24z2">
    <w:name w:val="WW8Num24z2"/>
    <w:rsid w:val="001546CC"/>
    <w:rPr>
      <w:rFonts w:ascii="Courier New" w:hAnsi="Courier New" w:cs="Courier New"/>
    </w:rPr>
  </w:style>
  <w:style w:type="character" w:customStyle="1" w:styleId="WW8Num24z3">
    <w:name w:val="WW8Num24z3"/>
    <w:rsid w:val="001546CC"/>
    <w:rPr>
      <w:rFonts w:ascii="Courier New" w:hAnsi="Courier New" w:cs="Courier New"/>
    </w:rPr>
  </w:style>
  <w:style w:type="character" w:customStyle="1" w:styleId="WW8Num24z4">
    <w:name w:val="WW8Num24z4"/>
    <w:rsid w:val="001546CC"/>
  </w:style>
  <w:style w:type="character" w:customStyle="1" w:styleId="WW8Num24z5">
    <w:name w:val="WW8Num24z5"/>
    <w:rsid w:val="001546CC"/>
  </w:style>
  <w:style w:type="character" w:customStyle="1" w:styleId="WW8Num24z6">
    <w:name w:val="WW8Num24z6"/>
    <w:rsid w:val="001546CC"/>
  </w:style>
  <w:style w:type="character" w:customStyle="1" w:styleId="WW8Num24z7">
    <w:name w:val="WW8Num24z7"/>
    <w:rsid w:val="001546CC"/>
  </w:style>
  <w:style w:type="character" w:customStyle="1" w:styleId="WW8Num24z8">
    <w:name w:val="WW8Num24z8"/>
    <w:rsid w:val="001546CC"/>
  </w:style>
  <w:style w:type="character" w:customStyle="1" w:styleId="WW8Num25z0">
    <w:name w:val="WW8Num25z0"/>
    <w:rsid w:val="001546CC"/>
    <w:rPr>
      <w:rFonts w:ascii="Symbol" w:hAnsi="Symbol" w:cs="Symbol"/>
      <w:b w:val="0"/>
      <w:i w:val="0"/>
    </w:rPr>
  </w:style>
  <w:style w:type="character" w:customStyle="1" w:styleId="WW8Num26z0">
    <w:name w:val="WW8Num26z0"/>
    <w:rsid w:val="001546CC"/>
    <w:rPr>
      <w:rFonts w:ascii="Symbol" w:hAnsi="Symbol" w:cs="Symbol"/>
    </w:rPr>
  </w:style>
  <w:style w:type="character" w:customStyle="1" w:styleId="WW8Num27z0">
    <w:name w:val="WW8Num27z0"/>
    <w:rsid w:val="001546CC"/>
    <w:rPr>
      <w:rFonts w:ascii="Symbol" w:hAnsi="Symbol" w:cs="Symbol"/>
    </w:rPr>
  </w:style>
  <w:style w:type="character" w:customStyle="1" w:styleId="WW8Num28z0">
    <w:name w:val="WW8Num28z0"/>
    <w:rsid w:val="001546CC"/>
    <w:rPr>
      <w:rFonts w:ascii="Symbol" w:hAnsi="Symbol" w:cs="Symbol"/>
      <w:sz w:val="24"/>
      <w:szCs w:val="24"/>
    </w:rPr>
  </w:style>
  <w:style w:type="character" w:customStyle="1" w:styleId="WW8Num29z0">
    <w:name w:val="WW8Num29z0"/>
    <w:rsid w:val="001546CC"/>
    <w:rPr>
      <w:rFonts w:ascii="Symbol" w:eastAsia="Symbol" w:hAnsi="Symbol" w:cs="Symbol"/>
      <w:b w:val="0"/>
    </w:rPr>
  </w:style>
  <w:style w:type="character" w:customStyle="1" w:styleId="WW8Num30z0">
    <w:name w:val="WW8Num30z0"/>
    <w:rsid w:val="001546CC"/>
    <w:rPr>
      <w:rFonts w:ascii="Symbol" w:eastAsia="Symbol" w:hAnsi="Symbol" w:cs="Symbol"/>
    </w:rPr>
  </w:style>
  <w:style w:type="character" w:customStyle="1" w:styleId="WW8Num30z1">
    <w:name w:val="WW8Num30z1"/>
    <w:rsid w:val="001546CC"/>
    <w:rPr>
      <w:rFonts w:ascii="Courier New" w:hAnsi="Courier New" w:cs="Courier New"/>
    </w:rPr>
  </w:style>
  <w:style w:type="character" w:customStyle="1" w:styleId="WW8Num30z3">
    <w:name w:val="WW8Num30z3"/>
    <w:rsid w:val="001546CC"/>
    <w:rPr>
      <w:rFonts w:ascii="Courier New" w:hAnsi="Courier New" w:cs="Courier New"/>
    </w:rPr>
  </w:style>
  <w:style w:type="character" w:customStyle="1" w:styleId="WW8Num30z4">
    <w:name w:val="WW8Num30z4"/>
    <w:rsid w:val="001546CC"/>
    <w:rPr>
      <w:rFonts w:ascii="Symbol" w:hAnsi="Symbol" w:cs="Symbol"/>
      <w:b/>
      <w:i/>
      <w:sz w:val="24"/>
    </w:rPr>
  </w:style>
  <w:style w:type="character" w:customStyle="1" w:styleId="WW8Num30z5">
    <w:name w:val="WW8Num30z5"/>
    <w:rsid w:val="001546CC"/>
    <w:rPr>
      <w:rFonts w:ascii="Symbol" w:hAnsi="Symbol" w:cs="Symbol"/>
      <w:b/>
      <w:i w:val="0"/>
      <w:sz w:val="24"/>
    </w:rPr>
  </w:style>
  <w:style w:type="character" w:customStyle="1" w:styleId="WW8Num30z6">
    <w:name w:val="WW8Num30z6"/>
    <w:rsid w:val="001546CC"/>
  </w:style>
  <w:style w:type="character" w:customStyle="1" w:styleId="WW8Num30z7">
    <w:name w:val="WW8Num30z7"/>
    <w:rsid w:val="001546CC"/>
  </w:style>
  <w:style w:type="character" w:customStyle="1" w:styleId="WW8Num30z8">
    <w:name w:val="WW8Num30z8"/>
    <w:rsid w:val="001546CC"/>
  </w:style>
  <w:style w:type="character" w:customStyle="1" w:styleId="WW8Num31z0">
    <w:name w:val="WW8Num31z0"/>
    <w:rsid w:val="001546CC"/>
    <w:rPr>
      <w:rFonts w:ascii="Courier New" w:hAnsi="Courier New" w:cs="Courier New"/>
    </w:rPr>
  </w:style>
  <w:style w:type="character" w:customStyle="1" w:styleId="WW8Num32z0">
    <w:name w:val="WW8Num32z0"/>
    <w:rsid w:val="001546CC"/>
    <w:rPr>
      <w:rFonts w:ascii="Symbol" w:eastAsia="Symbol" w:hAnsi="Symbol" w:cs="Symbol"/>
      <w:b/>
    </w:rPr>
  </w:style>
  <w:style w:type="character" w:customStyle="1" w:styleId="WW8Num33z0">
    <w:name w:val="WW8Num33z0"/>
    <w:rsid w:val="001546CC"/>
    <w:rPr>
      <w:rFonts w:ascii="Symbol" w:eastAsia="Symbol" w:hAnsi="Symbol" w:cs="Symbol"/>
    </w:rPr>
  </w:style>
  <w:style w:type="character" w:customStyle="1" w:styleId="WW8Num33z1">
    <w:name w:val="WW8Num33z1"/>
    <w:rsid w:val="001546CC"/>
    <w:rPr>
      <w:rFonts w:ascii="Symbol" w:hAnsi="Symbol" w:cs="Symbol"/>
    </w:rPr>
  </w:style>
  <w:style w:type="character" w:customStyle="1" w:styleId="WW8Num33z2">
    <w:name w:val="WW8Num33z2"/>
    <w:rsid w:val="001546CC"/>
    <w:rPr>
      <w:rFonts w:ascii="Courier New" w:hAnsi="Courier New" w:cs="Courier New"/>
    </w:rPr>
  </w:style>
  <w:style w:type="character" w:customStyle="1" w:styleId="WW8Num33z4">
    <w:name w:val="WW8Num33z4"/>
    <w:rsid w:val="001546CC"/>
  </w:style>
  <w:style w:type="character" w:customStyle="1" w:styleId="WW8Num33z5">
    <w:name w:val="WW8Num33z5"/>
    <w:rsid w:val="001546CC"/>
  </w:style>
  <w:style w:type="character" w:customStyle="1" w:styleId="WW8Num33z6">
    <w:name w:val="WW8Num33z6"/>
    <w:rsid w:val="001546CC"/>
  </w:style>
  <w:style w:type="character" w:customStyle="1" w:styleId="WW8Num33z7">
    <w:name w:val="WW8Num33z7"/>
    <w:rsid w:val="001546CC"/>
  </w:style>
  <w:style w:type="character" w:customStyle="1" w:styleId="WW8Num33z8">
    <w:name w:val="WW8Num33z8"/>
    <w:rsid w:val="001546CC"/>
  </w:style>
  <w:style w:type="character" w:customStyle="1" w:styleId="WW8Num34z0">
    <w:name w:val="WW8Num34z0"/>
    <w:rsid w:val="001546CC"/>
  </w:style>
  <w:style w:type="character" w:customStyle="1" w:styleId="WW8Num35z0">
    <w:name w:val="WW8Num35z0"/>
    <w:rsid w:val="001546CC"/>
    <w:rPr>
      <w:rFonts w:ascii="Symbol" w:hAnsi="Symbol" w:cs="Symbol"/>
      <w:b/>
      <w:i w:val="0"/>
      <w:color w:val="5F5F5F"/>
      <w:position w:val="9"/>
      <w:sz w:val="16"/>
    </w:rPr>
  </w:style>
  <w:style w:type="character" w:customStyle="1" w:styleId="WW8Num36z0">
    <w:name w:val="WW8Num36z0"/>
    <w:rsid w:val="001546CC"/>
    <w:rPr>
      <w:i w:val="0"/>
    </w:rPr>
  </w:style>
  <w:style w:type="character" w:customStyle="1" w:styleId="WW8Num37z0">
    <w:name w:val="WW8Num37z0"/>
    <w:rsid w:val="001546CC"/>
  </w:style>
  <w:style w:type="character" w:customStyle="1" w:styleId="WW8Num38z0">
    <w:name w:val="WW8Num38z0"/>
    <w:rsid w:val="001546CC"/>
    <w:rPr>
      <w:rFonts w:ascii="Courier New" w:hAnsi="Courier New" w:cs="Symbol"/>
      <w:b/>
      <w:i w:val="0"/>
      <w:color w:val="5F5F5F"/>
      <w:sz w:val="20"/>
    </w:rPr>
  </w:style>
  <w:style w:type="character" w:customStyle="1" w:styleId="WW8Num38z1">
    <w:name w:val="WW8Num38z1"/>
    <w:rsid w:val="001546CC"/>
    <w:rPr>
      <w:rFonts w:ascii="Symbol" w:hAnsi="Symbol" w:cs="Symbol"/>
      <w:b w:val="0"/>
      <w:i w:val="0"/>
      <w:sz w:val="22"/>
    </w:rPr>
  </w:style>
  <w:style w:type="character" w:customStyle="1" w:styleId="WW8Num38z2">
    <w:name w:val="WW8Num38z2"/>
    <w:rsid w:val="001546CC"/>
    <w:rPr>
      <w:rFonts w:ascii="Symbol" w:hAnsi="Symbol" w:cs="Symbol"/>
    </w:rPr>
  </w:style>
  <w:style w:type="character" w:customStyle="1" w:styleId="WW8Num38z3">
    <w:name w:val="WW8Num38z3"/>
    <w:rsid w:val="001546CC"/>
    <w:rPr>
      <w:rFonts w:ascii="Courier New" w:hAnsi="Courier New" w:cs="Courier New"/>
    </w:rPr>
  </w:style>
  <w:style w:type="character" w:customStyle="1" w:styleId="WW8Num39z0">
    <w:name w:val="WW8Num39z0"/>
    <w:rsid w:val="001546CC"/>
    <w:rPr>
      <w:rFonts w:ascii="Courier New" w:hAnsi="Courier New" w:cs="Symbol"/>
    </w:rPr>
  </w:style>
  <w:style w:type="character" w:customStyle="1" w:styleId="WW8Num40z0">
    <w:name w:val="WW8Num40z0"/>
    <w:rsid w:val="001546CC"/>
  </w:style>
  <w:style w:type="character" w:customStyle="1" w:styleId="WW8Num40z1">
    <w:name w:val="WW8Num40z1"/>
    <w:rsid w:val="001546CC"/>
    <w:rPr>
      <w:rFonts w:ascii="Symbol" w:eastAsia="Symbol" w:hAnsi="Symbol" w:cs="Symbol"/>
    </w:rPr>
  </w:style>
  <w:style w:type="character" w:customStyle="1" w:styleId="WW8Num41z0">
    <w:name w:val="WW8Num41z0"/>
    <w:rsid w:val="001546CC"/>
    <w:rPr>
      <w:rFonts w:ascii="Symbol" w:eastAsia="Symbol" w:hAnsi="Symbol" w:cs="Symbol"/>
    </w:rPr>
  </w:style>
  <w:style w:type="character" w:customStyle="1" w:styleId="WW8Num42z0">
    <w:name w:val="WW8Num42z0"/>
    <w:rsid w:val="001546CC"/>
    <w:rPr>
      <w:spacing w:val="-4"/>
      <w:sz w:val="20"/>
    </w:rPr>
  </w:style>
  <w:style w:type="character" w:customStyle="1" w:styleId="WW8Num42z1">
    <w:name w:val="WW8Num42z1"/>
    <w:rsid w:val="001546CC"/>
  </w:style>
  <w:style w:type="character" w:customStyle="1" w:styleId="WW8Num42z2">
    <w:name w:val="WW8Num42z2"/>
    <w:rsid w:val="001546CC"/>
  </w:style>
  <w:style w:type="character" w:customStyle="1" w:styleId="WW8Num42z3">
    <w:name w:val="WW8Num42z3"/>
    <w:rsid w:val="001546CC"/>
  </w:style>
  <w:style w:type="character" w:customStyle="1" w:styleId="WW8Num42z4">
    <w:name w:val="WW8Num42z4"/>
    <w:rsid w:val="001546CC"/>
  </w:style>
  <w:style w:type="character" w:customStyle="1" w:styleId="WW8Num42z5">
    <w:name w:val="WW8Num42z5"/>
    <w:rsid w:val="001546CC"/>
  </w:style>
  <w:style w:type="character" w:customStyle="1" w:styleId="WW8Num42z6">
    <w:name w:val="WW8Num42z6"/>
    <w:rsid w:val="001546CC"/>
  </w:style>
  <w:style w:type="character" w:customStyle="1" w:styleId="WW8Num42z7">
    <w:name w:val="WW8Num42z7"/>
    <w:rsid w:val="001546CC"/>
  </w:style>
  <w:style w:type="character" w:customStyle="1" w:styleId="WW8Num42z8">
    <w:name w:val="WW8Num42z8"/>
    <w:rsid w:val="001546CC"/>
  </w:style>
  <w:style w:type="character" w:customStyle="1" w:styleId="WW8Num43z0">
    <w:name w:val="WW8Num43z0"/>
    <w:rsid w:val="001546CC"/>
    <w:rPr>
      <w:rFonts w:ascii="Symbol" w:hAnsi="Symbol" w:cs="Symbol"/>
    </w:rPr>
  </w:style>
  <w:style w:type="character" w:customStyle="1" w:styleId="WW8Num43z1">
    <w:name w:val="WW8Num43z1"/>
    <w:rsid w:val="001546CC"/>
  </w:style>
  <w:style w:type="character" w:customStyle="1" w:styleId="WW8Num43z2">
    <w:name w:val="WW8Num43z2"/>
    <w:rsid w:val="001546CC"/>
    <w:rPr>
      <w:rFonts w:ascii="Courier New" w:hAnsi="Courier New" w:cs="Courier New"/>
    </w:rPr>
  </w:style>
  <w:style w:type="character" w:customStyle="1" w:styleId="WW8Num43z3">
    <w:name w:val="WW8Num43z3"/>
    <w:rsid w:val="001546CC"/>
  </w:style>
  <w:style w:type="character" w:customStyle="1" w:styleId="WW8Num43z4">
    <w:name w:val="WW8Num43z4"/>
    <w:rsid w:val="001546CC"/>
  </w:style>
  <w:style w:type="character" w:customStyle="1" w:styleId="WW8Num43z5">
    <w:name w:val="WW8Num43z5"/>
    <w:rsid w:val="001546CC"/>
  </w:style>
  <w:style w:type="character" w:customStyle="1" w:styleId="WW8Num43z6">
    <w:name w:val="WW8Num43z6"/>
    <w:rsid w:val="001546CC"/>
  </w:style>
  <w:style w:type="character" w:customStyle="1" w:styleId="WW8Num43z7">
    <w:name w:val="WW8Num43z7"/>
    <w:rsid w:val="001546CC"/>
  </w:style>
  <w:style w:type="character" w:customStyle="1" w:styleId="WW8Num43z8">
    <w:name w:val="WW8Num43z8"/>
    <w:rsid w:val="001546CC"/>
  </w:style>
  <w:style w:type="character" w:customStyle="1" w:styleId="WW8Num44z0">
    <w:name w:val="WW8Num44z0"/>
    <w:rsid w:val="001546CC"/>
  </w:style>
  <w:style w:type="character" w:customStyle="1" w:styleId="WW8Num44z1">
    <w:name w:val="WW8Num44z1"/>
    <w:rsid w:val="001546CC"/>
  </w:style>
  <w:style w:type="character" w:customStyle="1" w:styleId="WW8Num44z2">
    <w:name w:val="WW8Num44z2"/>
    <w:rsid w:val="001546CC"/>
  </w:style>
  <w:style w:type="character" w:customStyle="1" w:styleId="WW8Num44z3">
    <w:name w:val="WW8Num44z3"/>
    <w:rsid w:val="001546CC"/>
  </w:style>
  <w:style w:type="character" w:customStyle="1" w:styleId="WW8Num44z4">
    <w:name w:val="WW8Num44z4"/>
    <w:rsid w:val="001546CC"/>
  </w:style>
  <w:style w:type="character" w:customStyle="1" w:styleId="WW8Num44z5">
    <w:name w:val="WW8Num44z5"/>
    <w:rsid w:val="001546CC"/>
  </w:style>
  <w:style w:type="character" w:customStyle="1" w:styleId="WW8Num44z6">
    <w:name w:val="WW8Num44z6"/>
    <w:rsid w:val="001546CC"/>
  </w:style>
  <w:style w:type="character" w:customStyle="1" w:styleId="WW8Num44z7">
    <w:name w:val="WW8Num44z7"/>
    <w:rsid w:val="001546CC"/>
  </w:style>
  <w:style w:type="character" w:customStyle="1" w:styleId="WW8Num44z8">
    <w:name w:val="WW8Num44z8"/>
    <w:rsid w:val="001546CC"/>
  </w:style>
  <w:style w:type="character" w:customStyle="1" w:styleId="WW8Num45z0">
    <w:name w:val="WW8Num45z0"/>
    <w:rsid w:val="001546CC"/>
  </w:style>
  <w:style w:type="character" w:customStyle="1" w:styleId="WW8Num45z1">
    <w:name w:val="WW8Num45z1"/>
    <w:rsid w:val="001546CC"/>
  </w:style>
  <w:style w:type="character" w:customStyle="1" w:styleId="WW8Num45z2">
    <w:name w:val="WW8Num45z2"/>
    <w:rsid w:val="001546CC"/>
  </w:style>
  <w:style w:type="character" w:customStyle="1" w:styleId="WW8Num45z3">
    <w:name w:val="WW8Num45z3"/>
    <w:rsid w:val="001546CC"/>
  </w:style>
  <w:style w:type="character" w:customStyle="1" w:styleId="WW8Num45z4">
    <w:name w:val="WW8Num45z4"/>
    <w:rsid w:val="001546CC"/>
  </w:style>
  <w:style w:type="character" w:customStyle="1" w:styleId="WW8Num45z5">
    <w:name w:val="WW8Num45z5"/>
    <w:rsid w:val="001546CC"/>
  </w:style>
  <w:style w:type="character" w:customStyle="1" w:styleId="WW8Num45z6">
    <w:name w:val="WW8Num45z6"/>
    <w:rsid w:val="001546CC"/>
  </w:style>
  <w:style w:type="character" w:customStyle="1" w:styleId="WW8Num45z7">
    <w:name w:val="WW8Num45z7"/>
    <w:rsid w:val="001546CC"/>
  </w:style>
  <w:style w:type="character" w:customStyle="1" w:styleId="WW8Num45z8">
    <w:name w:val="WW8Num45z8"/>
    <w:rsid w:val="001546CC"/>
  </w:style>
  <w:style w:type="character" w:customStyle="1" w:styleId="WW8Num46z0">
    <w:name w:val="WW8Num46z0"/>
    <w:rsid w:val="001546CC"/>
  </w:style>
  <w:style w:type="character" w:customStyle="1" w:styleId="WW8Num46z1">
    <w:name w:val="WW8Num46z1"/>
    <w:rsid w:val="001546CC"/>
  </w:style>
  <w:style w:type="character" w:customStyle="1" w:styleId="WW8Num46z2">
    <w:name w:val="WW8Num46z2"/>
    <w:rsid w:val="001546CC"/>
  </w:style>
  <w:style w:type="character" w:customStyle="1" w:styleId="WW8Num46z3">
    <w:name w:val="WW8Num46z3"/>
    <w:rsid w:val="001546CC"/>
  </w:style>
  <w:style w:type="character" w:customStyle="1" w:styleId="WW8Num46z4">
    <w:name w:val="WW8Num46z4"/>
    <w:rsid w:val="001546CC"/>
  </w:style>
  <w:style w:type="character" w:customStyle="1" w:styleId="WW8Num46z5">
    <w:name w:val="WW8Num46z5"/>
    <w:rsid w:val="001546CC"/>
  </w:style>
  <w:style w:type="character" w:customStyle="1" w:styleId="WW8Num46z6">
    <w:name w:val="WW8Num46z6"/>
    <w:rsid w:val="001546CC"/>
  </w:style>
  <w:style w:type="character" w:customStyle="1" w:styleId="WW8Num46z7">
    <w:name w:val="WW8Num46z7"/>
    <w:rsid w:val="001546CC"/>
  </w:style>
  <w:style w:type="character" w:customStyle="1" w:styleId="WW8Num46z8">
    <w:name w:val="WW8Num46z8"/>
    <w:rsid w:val="001546CC"/>
  </w:style>
  <w:style w:type="character" w:customStyle="1" w:styleId="WW8Num47z0">
    <w:name w:val="WW8Num47z0"/>
    <w:rsid w:val="001546CC"/>
  </w:style>
  <w:style w:type="character" w:customStyle="1" w:styleId="WW8Num47z1">
    <w:name w:val="WW8Num47z1"/>
    <w:rsid w:val="001546CC"/>
  </w:style>
  <w:style w:type="character" w:customStyle="1" w:styleId="WW8Num47z2">
    <w:name w:val="WW8Num47z2"/>
    <w:rsid w:val="001546CC"/>
  </w:style>
  <w:style w:type="character" w:customStyle="1" w:styleId="WW8Num47z3">
    <w:name w:val="WW8Num47z3"/>
    <w:rsid w:val="001546CC"/>
  </w:style>
  <w:style w:type="character" w:customStyle="1" w:styleId="WW8Num47z4">
    <w:name w:val="WW8Num47z4"/>
    <w:rsid w:val="001546CC"/>
  </w:style>
  <w:style w:type="character" w:customStyle="1" w:styleId="WW8Num47z5">
    <w:name w:val="WW8Num47z5"/>
    <w:rsid w:val="001546CC"/>
  </w:style>
  <w:style w:type="character" w:customStyle="1" w:styleId="WW8Num47z6">
    <w:name w:val="WW8Num47z6"/>
    <w:rsid w:val="001546CC"/>
  </w:style>
  <w:style w:type="character" w:customStyle="1" w:styleId="WW8Num47z7">
    <w:name w:val="WW8Num47z7"/>
    <w:rsid w:val="001546CC"/>
  </w:style>
  <w:style w:type="character" w:customStyle="1" w:styleId="WW8Num47z8">
    <w:name w:val="WW8Num47z8"/>
    <w:rsid w:val="001546CC"/>
  </w:style>
  <w:style w:type="character" w:customStyle="1" w:styleId="WW8Num48z0">
    <w:name w:val="WW8Num48z0"/>
    <w:rsid w:val="001546CC"/>
    <w:rPr>
      <w:rFonts w:ascii="Symbol" w:hAnsi="Symbol" w:cs="Courier New"/>
    </w:rPr>
  </w:style>
  <w:style w:type="character" w:customStyle="1" w:styleId="WW8Num48z1">
    <w:name w:val="WW8Num48z1"/>
    <w:rsid w:val="001546CC"/>
    <w:rPr>
      <w:rFonts w:ascii="Courier New" w:hAnsi="Courier New" w:cs="Courier New"/>
    </w:rPr>
  </w:style>
  <w:style w:type="character" w:customStyle="1" w:styleId="WW8Num10z1">
    <w:name w:val="WW8Num10z1"/>
    <w:rsid w:val="001546CC"/>
    <w:rPr>
      <w:rFonts w:ascii="Courier New" w:hAnsi="Courier New" w:cs="Courier New"/>
    </w:rPr>
  </w:style>
  <w:style w:type="character" w:customStyle="1" w:styleId="WW8Num10z2">
    <w:name w:val="WW8Num10z2"/>
    <w:rsid w:val="001546CC"/>
    <w:rPr>
      <w:rFonts w:ascii="Symbol" w:hAnsi="Symbol" w:cs="Symbol"/>
    </w:rPr>
  </w:style>
  <w:style w:type="character" w:customStyle="1" w:styleId="WW8Num10z3">
    <w:name w:val="WW8Num10z3"/>
    <w:rsid w:val="001546CC"/>
  </w:style>
  <w:style w:type="character" w:customStyle="1" w:styleId="WW8Num10z4">
    <w:name w:val="WW8Num10z4"/>
    <w:rsid w:val="001546CC"/>
  </w:style>
  <w:style w:type="character" w:customStyle="1" w:styleId="WW8Num10z5">
    <w:name w:val="WW8Num10z5"/>
    <w:rsid w:val="001546CC"/>
  </w:style>
  <w:style w:type="character" w:customStyle="1" w:styleId="WW8Num10z6">
    <w:name w:val="WW8Num10z6"/>
    <w:rsid w:val="001546CC"/>
  </w:style>
  <w:style w:type="character" w:customStyle="1" w:styleId="WW8Num10z7">
    <w:name w:val="WW8Num10z7"/>
    <w:rsid w:val="001546CC"/>
  </w:style>
  <w:style w:type="character" w:customStyle="1" w:styleId="WW8Num10z8">
    <w:name w:val="WW8Num10z8"/>
    <w:rsid w:val="001546CC"/>
  </w:style>
  <w:style w:type="character" w:customStyle="1" w:styleId="WW8Num11z1">
    <w:name w:val="WW8Num11z1"/>
    <w:rsid w:val="001546CC"/>
    <w:rPr>
      <w:rFonts w:ascii="Symbol" w:hAnsi="Symbol" w:cs="Symbol"/>
    </w:rPr>
  </w:style>
  <w:style w:type="character" w:customStyle="1" w:styleId="WW8Num16z1">
    <w:name w:val="WW8Num16z1"/>
    <w:rsid w:val="001546CC"/>
    <w:rPr>
      <w:rFonts w:ascii="Symbol" w:hAnsi="Symbol" w:cs="Symbol"/>
    </w:rPr>
  </w:style>
  <w:style w:type="character" w:customStyle="1" w:styleId="WW8Num16z2">
    <w:name w:val="WW8Num16z2"/>
    <w:rsid w:val="001546CC"/>
    <w:rPr>
      <w:rFonts w:ascii="Courier New" w:hAnsi="Courier New" w:cs="Courier New"/>
    </w:rPr>
  </w:style>
  <w:style w:type="character" w:customStyle="1" w:styleId="WW8Num16z3">
    <w:name w:val="WW8Num16z3"/>
    <w:rsid w:val="001546CC"/>
  </w:style>
  <w:style w:type="character" w:customStyle="1" w:styleId="WW8Num16z4">
    <w:name w:val="WW8Num16z4"/>
    <w:rsid w:val="001546CC"/>
  </w:style>
  <w:style w:type="character" w:customStyle="1" w:styleId="WW8Num16z5">
    <w:name w:val="WW8Num16z5"/>
    <w:rsid w:val="001546CC"/>
  </w:style>
  <w:style w:type="character" w:customStyle="1" w:styleId="WW8Num16z6">
    <w:name w:val="WW8Num16z6"/>
    <w:rsid w:val="001546CC"/>
  </w:style>
  <w:style w:type="character" w:customStyle="1" w:styleId="WW8Num16z7">
    <w:name w:val="WW8Num16z7"/>
    <w:rsid w:val="001546CC"/>
  </w:style>
  <w:style w:type="character" w:customStyle="1" w:styleId="WW8Num16z8">
    <w:name w:val="WW8Num16z8"/>
    <w:rsid w:val="001546CC"/>
  </w:style>
  <w:style w:type="character" w:customStyle="1" w:styleId="WW8Num20z1">
    <w:name w:val="WW8Num20z1"/>
    <w:rsid w:val="001546CC"/>
    <w:rPr>
      <w:rFonts w:ascii="Symbol" w:hAnsi="Symbol" w:cs="Symbol"/>
    </w:rPr>
  </w:style>
  <w:style w:type="character" w:customStyle="1" w:styleId="WW8Num20z2">
    <w:name w:val="WW8Num20z2"/>
    <w:rsid w:val="001546CC"/>
    <w:rPr>
      <w:rFonts w:ascii="Courier New" w:hAnsi="Courier New" w:cs="Courier New"/>
    </w:rPr>
  </w:style>
  <w:style w:type="character" w:customStyle="1" w:styleId="WW8Num20z3">
    <w:name w:val="WW8Num20z3"/>
    <w:rsid w:val="001546CC"/>
  </w:style>
  <w:style w:type="character" w:customStyle="1" w:styleId="WW8Num20z4">
    <w:name w:val="WW8Num20z4"/>
    <w:rsid w:val="001546CC"/>
  </w:style>
  <w:style w:type="character" w:customStyle="1" w:styleId="WW8Num20z5">
    <w:name w:val="WW8Num20z5"/>
    <w:rsid w:val="001546CC"/>
  </w:style>
  <w:style w:type="character" w:customStyle="1" w:styleId="WW8Num20z6">
    <w:name w:val="WW8Num20z6"/>
    <w:rsid w:val="001546CC"/>
  </w:style>
  <w:style w:type="character" w:customStyle="1" w:styleId="WW8Num20z7">
    <w:name w:val="WW8Num20z7"/>
    <w:rsid w:val="001546CC"/>
  </w:style>
  <w:style w:type="character" w:customStyle="1" w:styleId="WW8Num20z8">
    <w:name w:val="WW8Num20z8"/>
    <w:rsid w:val="001546CC"/>
  </w:style>
  <w:style w:type="character" w:customStyle="1" w:styleId="WW8Num21z1">
    <w:name w:val="WW8Num21z1"/>
    <w:rsid w:val="001546CC"/>
    <w:rPr>
      <w:rFonts w:ascii="Symbol" w:hAnsi="Symbol" w:cs="Symbol"/>
    </w:rPr>
  </w:style>
  <w:style w:type="character" w:customStyle="1" w:styleId="WW8Num23z1">
    <w:name w:val="WW8Num23z1"/>
    <w:rsid w:val="001546CC"/>
    <w:rPr>
      <w:rFonts w:ascii="Symbol" w:hAnsi="Symbol" w:cs="Symbol"/>
    </w:rPr>
  </w:style>
  <w:style w:type="character" w:customStyle="1" w:styleId="WW8Num23z2">
    <w:name w:val="WW8Num23z2"/>
    <w:rsid w:val="001546CC"/>
    <w:rPr>
      <w:rFonts w:ascii="Courier New" w:hAnsi="Courier New" w:cs="Courier New"/>
    </w:rPr>
  </w:style>
  <w:style w:type="character" w:customStyle="1" w:styleId="WW8Num23z3">
    <w:name w:val="WW8Num23z3"/>
    <w:rsid w:val="001546CC"/>
    <w:rPr>
      <w:rFonts w:ascii="Courier New" w:hAnsi="Courier New" w:cs="Courier New"/>
    </w:rPr>
  </w:style>
  <w:style w:type="character" w:customStyle="1" w:styleId="WW8Num23z4">
    <w:name w:val="WW8Num23z4"/>
    <w:rsid w:val="001546CC"/>
  </w:style>
  <w:style w:type="character" w:customStyle="1" w:styleId="WW8Num23z5">
    <w:name w:val="WW8Num23z5"/>
    <w:rsid w:val="001546CC"/>
  </w:style>
  <w:style w:type="character" w:customStyle="1" w:styleId="WW8Num23z6">
    <w:name w:val="WW8Num23z6"/>
    <w:rsid w:val="001546CC"/>
  </w:style>
  <w:style w:type="character" w:customStyle="1" w:styleId="WW8Num23z7">
    <w:name w:val="WW8Num23z7"/>
    <w:rsid w:val="001546CC"/>
  </w:style>
  <w:style w:type="character" w:customStyle="1" w:styleId="WW8Num23z8">
    <w:name w:val="WW8Num23z8"/>
    <w:rsid w:val="001546CC"/>
  </w:style>
  <w:style w:type="character" w:customStyle="1" w:styleId="WW8Num25z1">
    <w:name w:val="WW8Num25z1"/>
    <w:rsid w:val="001546CC"/>
  </w:style>
  <w:style w:type="character" w:customStyle="1" w:styleId="WW8Num25z2">
    <w:name w:val="WW8Num25z2"/>
    <w:rsid w:val="001546CC"/>
  </w:style>
  <w:style w:type="character" w:customStyle="1" w:styleId="WW8Num25z3">
    <w:name w:val="WW8Num25z3"/>
    <w:rsid w:val="001546CC"/>
  </w:style>
  <w:style w:type="character" w:customStyle="1" w:styleId="WW8Num25z4">
    <w:name w:val="WW8Num25z4"/>
    <w:rsid w:val="001546CC"/>
  </w:style>
  <w:style w:type="character" w:customStyle="1" w:styleId="WW8Num25z5">
    <w:name w:val="WW8Num25z5"/>
    <w:rsid w:val="001546CC"/>
  </w:style>
  <w:style w:type="character" w:customStyle="1" w:styleId="WW8Num25z6">
    <w:name w:val="WW8Num25z6"/>
    <w:rsid w:val="001546CC"/>
  </w:style>
  <w:style w:type="character" w:customStyle="1" w:styleId="WW8Num25z7">
    <w:name w:val="WW8Num25z7"/>
    <w:rsid w:val="001546CC"/>
  </w:style>
  <w:style w:type="character" w:customStyle="1" w:styleId="WW8Num25z8">
    <w:name w:val="WW8Num25z8"/>
    <w:rsid w:val="001546CC"/>
  </w:style>
  <w:style w:type="character" w:customStyle="1" w:styleId="WW8Num28z1">
    <w:name w:val="WW8Num28z1"/>
    <w:rsid w:val="001546CC"/>
  </w:style>
  <w:style w:type="character" w:customStyle="1" w:styleId="WW8Num28z2">
    <w:name w:val="WW8Num28z2"/>
    <w:rsid w:val="001546CC"/>
  </w:style>
  <w:style w:type="character" w:customStyle="1" w:styleId="WW8Num28z3">
    <w:name w:val="WW8Num28z3"/>
    <w:rsid w:val="001546CC"/>
  </w:style>
  <w:style w:type="character" w:customStyle="1" w:styleId="WW8Num28z4">
    <w:name w:val="WW8Num28z4"/>
    <w:rsid w:val="001546CC"/>
  </w:style>
  <w:style w:type="character" w:customStyle="1" w:styleId="WW8Num28z5">
    <w:name w:val="WW8Num28z5"/>
    <w:rsid w:val="001546CC"/>
  </w:style>
  <w:style w:type="character" w:customStyle="1" w:styleId="WW8Num28z6">
    <w:name w:val="WW8Num28z6"/>
    <w:rsid w:val="001546CC"/>
  </w:style>
  <w:style w:type="character" w:customStyle="1" w:styleId="WW8Num28z7">
    <w:name w:val="WW8Num28z7"/>
    <w:rsid w:val="001546CC"/>
  </w:style>
  <w:style w:type="character" w:customStyle="1" w:styleId="WW8Num28z8">
    <w:name w:val="WW8Num28z8"/>
    <w:rsid w:val="001546CC"/>
  </w:style>
  <w:style w:type="character" w:customStyle="1" w:styleId="WW8Num29z1">
    <w:name w:val="WW8Num29z1"/>
    <w:rsid w:val="001546CC"/>
    <w:rPr>
      <w:rFonts w:ascii="Symbol" w:hAnsi="Symbol" w:cs="Symbol"/>
    </w:rPr>
  </w:style>
  <w:style w:type="character" w:customStyle="1" w:styleId="WW8Num29z3">
    <w:name w:val="WW8Num29z3"/>
    <w:rsid w:val="001546CC"/>
    <w:rPr>
      <w:rFonts w:ascii="Symbol" w:hAnsi="Symbol" w:cs="Symbol"/>
    </w:rPr>
  </w:style>
  <w:style w:type="character" w:customStyle="1" w:styleId="WW8Num29z4">
    <w:name w:val="WW8Num29z4"/>
    <w:rsid w:val="001546CC"/>
    <w:rPr>
      <w:rFonts w:ascii="Symbol" w:hAnsi="Symbol" w:cs="Symbol"/>
      <w:b/>
      <w:i/>
      <w:sz w:val="24"/>
    </w:rPr>
  </w:style>
  <w:style w:type="character" w:customStyle="1" w:styleId="WW8Num29z5">
    <w:name w:val="WW8Num29z5"/>
    <w:rsid w:val="001546CC"/>
    <w:rPr>
      <w:rFonts w:ascii="Symbol" w:hAnsi="Symbol" w:cs="Symbol"/>
      <w:b/>
      <w:i w:val="0"/>
      <w:sz w:val="24"/>
    </w:rPr>
  </w:style>
  <w:style w:type="character" w:customStyle="1" w:styleId="WW8Num29z6">
    <w:name w:val="WW8Num29z6"/>
    <w:rsid w:val="001546CC"/>
  </w:style>
  <w:style w:type="character" w:customStyle="1" w:styleId="WW8Num29z7">
    <w:name w:val="WW8Num29z7"/>
    <w:rsid w:val="001546CC"/>
  </w:style>
  <w:style w:type="character" w:customStyle="1" w:styleId="WW8Num29z8">
    <w:name w:val="WW8Num29z8"/>
    <w:rsid w:val="001546CC"/>
  </w:style>
  <w:style w:type="character" w:customStyle="1" w:styleId="WW8Num30z2">
    <w:name w:val="WW8Num30z2"/>
    <w:rsid w:val="001546CC"/>
    <w:rPr>
      <w:rFonts w:ascii="Symbol" w:hAnsi="Symbol" w:cs="Symbol"/>
    </w:rPr>
  </w:style>
  <w:style w:type="character" w:customStyle="1" w:styleId="WW8Num31z1">
    <w:name w:val="WW8Num31z1"/>
    <w:rsid w:val="001546CC"/>
    <w:rPr>
      <w:rFonts w:ascii="Courier New" w:hAnsi="Courier New" w:cs="Courier New"/>
    </w:rPr>
  </w:style>
  <w:style w:type="character" w:customStyle="1" w:styleId="WW8Num31z2">
    <w:name w:val="WW8Num31z2"/>
    <w:rsid w:val="001546CC"/>
    <w:rPr>
      <w:rFonts w:ascii="Symbol" w:hAnsi="Symbol" w:cs="Symbol"/>
    </w:rPr>
  </w:style>
  <w:style w:type="character" w:customStyle="1" w:styleId="WW8Num32z1">
    <w:name w:val="WW8Num32z1"/>
    <w:rsid w:val="001546CC"/>
    <w:rPr>
      <w:rFonts w:ascii="Courier New" w:hAnsi="Courier New" w:cs="Courier New"/>
    </w:rPr>
  </w:style>
  <w:style w:type="character" w:customStyle="1" w:styleId="WW8Num32z2">
    <w:name w:val="WW8Num32z2"/>
    <w:rsid w:val="001546CC"/>
    <w:rPr>
      <w:rFonts w:ascii="Symbol" w:hAnsi="Symbol" w:cs="Symbol"/>
    </w:rPr>
  </w:style>
  <w:style w:type="character" w:customStyle="1" w:styleId="WW8Num32z3">
    <w:name w:val="WW8Num32z3"/>
    <w:rsid w:val="001546CC"/>
    <w:rPr>
      <w:rFonts w:ascii="Courier New" w:hAnsi="Courier New" w:cs="Courier New"/>
    </w:rPr>
  </w:style>
  <w:style w:type="character" w:customStyle="1" w:styleId="WW8Num32z4">
    <w:name w:val="WW8Num32z4"/>
    <w:rsid w:val="001546CC"/>
  </w:style>
  <w:style w:type="character" w:customStyle="1" w:styleId="WW8Num32z5">
    <w:name w:val="WW8Num32z5"/>
    <w:rsid w:val="001546CC"/>
  </w:style>
  <w:style w:type="character" w:customStyle="1" w:styleId="WW8Num32z6">
    <w:name w:val="WW8Num32z6"/>
    <w:rsid w:val="001546CC"/>
  </w:style>
  <w:style w:type="character" w:customStyle="1" w:styleId="WW8Num32z7">
    <w:name w:val="WW8Num32z7"/>
    <w:rsid w:val="001546CC"/>
  </w:style>
  <w:style w:type="character" w:customStyle="1" w:styleId="WW8Num32z8">
    <w:name w:val="WW8Num32z8"/>
    <w:rsid w:val="001546CC"/>
  </w:style>
  <w:style w:type="character" w:customStyle="1" w:styleId="WW8Num34z1">
    <w:name w:val="WW8Num34z1"/>
    <w:rsid w:val="001546CC"/>
  </w:style>
  <w:style w:type="character" w:customStyle="1" w:styleId="WW8Num34z2">
    <w:name w:val="WW8Num34z2"/>
    <w:rsid w:val="001546CC"/>
  </w:style>
  <w:style w:type="character" w:customStyle="1" w:styleId="WW8Num34z3">
    <w:name w:val="WW8Num34z3"/>
    <w:rsid w:val="001546CC"/>
  </w:style>
  <w:style w:type="character" w:customStyle="1" w:styleId="WW8Num34z4">
    <w:name w:val="WW8Num34z4"/>
    <w:rsid w:val="001546CC"/>
  </w:style>
  <w:style w:type="character" w:customStyle="1" w:styleId="WW8Num34z5">
    <w:name w:val="WW8Num34z5"/>
    <w:rsid w:val="001546CC"/>
  </w:style>
  <w:style w:type="character" w:customStyle="1" w:styleId="WW8Num34z6">
    <w:name w:val="WW8Num34z6"/>
    <w:rsid w:val="001546CC"/>
  </w:style>
  <w:style w:type="character" w:customStyle="1" w:styleId="WW8Num34z7">
    <w:name w:val="WW8Num34z7"/>
    <w:rsid w:val="001546CC"/>
  </w:style>
  <w:style w:type="character" w:customStyle="1" w:styleId="WW8Num34z8">
    <w:name w:val="WW8Num34z8"/>
    <w:rsid w:val="001546CC"/>
  </w:style>
  <w:style w:type="character" w:customStyle="1" w:styleId="WW8Num35z1">
    <w:name w:val="WW8Num35z1"/>
    <w:rsid w:val="001546CC"/>
    <w:rPr>
      <w:rFonts w:ascii="Courier New" w:hAnsi="Courier New" w:cs="Courier New"/>
    </w:rPr>
  </w:style>
  <w:style w:type="character" w:customStyle="1" w:styleId="WW8Num35z2">
    <w:name w:val="WW8Num35z2"/>
    <w:rsid w:val="001546CC"/>
    <w:rPr>
      <w:rFonts w:ascii="Symbol" w:hAnsi="Symbol" w:cs="Symbol"/>
    </w:rPr>
  </w:style>
  <w:style w:type="character" w:customStyle="1" w:styleId="WW8Num36z2">
    <w:name w:val="WW8Num36z2"/>
    <w:rsid w:val="001546CC"/>
    <w:rPr>
      <w:rFonts w:ascii="Courier New" w:hAnsi="Courier New" w:cs="Courier New"/>
    </w:rPr>
  </w:style>
  <w:style w:type="character" w:customStyle="1" w:styleId="WW8Num39z2">
    <w:name w:val="WW8Num39z2"/>
    <w:rsid w:val="001546CC"/>
    <w:rPr>
      <w:rFonts w:ascii="Symbol" w:hAnsi="Symbol" w:cs="Symbol"/>
    </w:rPr>
  </w:style>
  <w:style w:type="character" w:customStyle="1" w:styleId="WW8Num39z4">
    <w:name w:val="WW8Num39z4"/>
    <w:rsid w:val="001546CC"/>
    <w:rPr>
      <w:rFonts w:ascii="Courier New" w:hAnsi="Courier New" w:cs="Courier New"/>
    </w:rPr>
  </w:style>
  <w:style w:type="character" w:customStyle="1" w:styleId="WW8Num41z1">
    <w:name w:val="WW8Num41z1"/>
    <w:rsid w:val="001546CC"/>
    <w:rPr>
      <w:rFonts w:ascii="Symbol" w:hAnsi="Symbol" w:cs="Symbol"/>
    </w:rPr>
  </w:style>
  <w:style w:type="character" w:customStyle="1" w:styleId="WW8Num41z2">
    <w:name w:val="WW8Num41z2"/>
    <w:rsid w:val="001546CC"/>
    <w:rPr>
      <w:rFonts w:ascii="Courier New" w:hAnsi="Courier New" w:cs="Courier New"/>
    </w:rPr>
  </w:style>
  <w:style w:type="character" w:customStyle="1" w:styleId="60">
    <w:name w:val="Основной шрифт абзаца6"/>
    <w:rsid w:val="001546CC"/>
  </w:style>
  <w:style w:type="character" w:customStyle="1" w:styleId="a6">
    <w:name w:val="Основной текст Знак"/>
    <w:rsid w:val="001546CC"/>
    <w:rPr>
      <w:sz w:val="28"/>
      <w:szCs w:val="24"/>
      <w:lang w:val="ru-RU" w:eastAsia="ar-SA" w:bidi="ar-SA"/>
    </w:rPr>
  </w:style>
  <w:style w:type="character" w:customStyle="1" w:styleId="a7">
    <w:name w:val="Символ сноски"/>
    <w:rsid w:val="001546CC"/>
    <w:rPr>
      <w:vertAlign w:val="superscript"/>
    </w:rPr>
  </w:style>
  <w:style w:type="character" w:customStyle="1" w:styleId="11">
    <w:name w:val="Номер страницы1"/>
    <w:basedOn w:val="60"/>
    <w:rsid w:val="001546CC"/>
  </w:style>
  <w:style w:type="character" w:styleId="a8">
    <w:name w:val="Hyperlink"/>
    <w:uiPriority w:val="99"/>
    <w:rsid w:val="001546CC"/>
    <w:rPr>
      <w:rFonts w:eastAsia="Symbol" w:cs="Symbol"/>
      <w:color w:val="000080"/>
      <w:u w:val="single"/>
    </w:rPr>
  </w:style>
  <w:style w:type="character" w:customStyle="1" w:styleId="a9">
    <w:name w:val="Верхний колонтитул Знак"/>
    <w:rsid w:val="001546CC"/>
    <w:rPr>
      <w:sz w:val="28"/>
      <w:szCs w:val="24"/>
    </w:rPr>
  </w:style>
  <w:style w:type="character" w:customStyle="1" w:styleId="aa">
    <w:name w:val="Нижний колонтитул Знак"/>
    <w:rsid w:val="001546CC"/>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sid w:val="001546CC"/>
    <w:rPr>
      <w:rFonts w:ascii="Symbol" w:hAnsi="Symbol" w:cs="Symbol"/>
      <w:b/>
      <w:bCs/>
      <w:i/>
      <w:iCs/>
      <w:sz w:val="28"/>
      <w:szCs w:val="28"/>
    </w:rPr>
  </w:style>
  <w:style w:type="character" w:customStyle="1" w:styleId="12">
    <w:name w:val="Заголовок 1 Знак"/>
    <w:rsid w:val="001546CC"/>
    <w:rPr>
      <w:rFonts w:ascii="Symbol" w:hAnsi="Symbol" w:cs="Symbol"/>
      <w:b/>
      <w:bCs/>
      <w:kern w:val="1"/>
      <w:sz w:val="32"/>
      <w:szCs w:val="32"/>
    </w:rPr>
  </w:style>
  <w:style w:type="character" w:customStyle="1" w:styleId="70">
    <w:name w:val="Заголовок 7 Знак"/>
    <w:rsid w:val="001546CC"/>
    <w:rPr>
      <w:rFonts w:ascii="Courier New" w:hAnsi="Courier New" w:cs="Courier New"/>
      <w:sz w:val="24"/>
      <w:szCs w:val="24"/>
    </w:rPr>
  </w:style>
  <w:style w:type="character" w:customStyle="1" w:styleId="80">
    <w:name w:val="Заголовок 8 Знак"/>
    <w:rsid w:val="001546CC"/>
    <w:rPr>
      <w:rFonts w:ascii="Courier New" w:hAnsi="Courier New" w:cs="Courier New"/>
      <w:i/>
      <w:iCs/>
      <w:sz w:val="24"/>
      <w:szCs w:val="24"/>
    </w:rPr>
  </w:style>
  <w:style w:type="character" w:customStyle="1" w:styleId="22">
    <w:name w:val="Основной текст 2 Знак"/>
    <w:rsid w:val="001546CC"/>
    <w:rPr>
      <w:sz w:val="24"/>
      <w:szCs w:val="24"/>
    </w:rPr>
  </w:style>
  <w:style w:type="character" w:customStyle="1" w:styleId="31">
    <w:name w:val="Основной текст 3 Знак"/>
    <w:rsid w:val="001546CC"/>
    <w:rPr>
      <w:sz w:val="16"/>
      <w:szCs w:val="16"/>
    </w:rPr>
  </w:style>
  <w:style w:type="character" w:customStyle="1" w:styleId="32">
    <w:name w:val="Заголовок 3 Знак"/>
    <w:rsid w:val="001546CC"/>
    <w:rPr>
      <w:b/>
      <w:i/>
      <w:color w:val="000000"/>
      <w:sz w:val="26"/>
    </w:rPr>
  </w:style>
  <w:style w:type="character" w:customStyle="1" w:styleId="50">
    <w:name w:val="Заголовок 5 Знак"/>
    <w:rsid w:val="001546CC"/>
    <w:rPr>
      <w:b/>
      <w:sz w:val="28"/>
    </w:rPr>
  </w:style>
  <w:style w:type="character" w:customStyle="1" w:styleId="61">
    <w:name w:val="Заголовок 6 Знак"/>
    <w:rsid w:val="001546CC"/>
    <w:rPr>
      <w:b/>
      <w:i/>
      <w:color w:val="000000"/>
      <w:sz w:val="26"/>
    </w:rPr>
  </w:style>
  <w:style w:type="character" w:customStyle="1" w:styleId="90">
    <w:name w:val="Заголовок 9 Знак"/>
    <w:rsid w:val="001546CC"/>
    <w:rPr>
      <w:b/>
      <w:bCs/>
      <w:sz w:val="28"/>
      <w:szCs w:val="24"/>
    </w:rPr>
  </w:style>
  <w:style w:type="character" w:customStyle="1" w:styleId="40">
    <w:name w:val="Заголовок 4 Знак"/>
    <w:rsid w:val="001546CC"/>
    <w:rPr>
      <w:sz w:val="32"/>
    </w:rPr>
  </w:style>
  <w:style w:type="character" w:customStyle="1" w:styleId="ab">
    <w:name w:val="Текст сноски Знак"/>
    <w:rsid w:val="001546CC"/>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sid w:val="001546CC"/>
    <w:rPr>
      <w:sz w:val="28"/>
      <w:szCs w:val="24"/>
    </w:rPr>
  </w:style>
  <w:style w:type="character" w:customStyle="1" w:styleId="23">
    <w:name w:val="Основной текст с отступом 2 Знак"/>
    <w:rsid w:val="001546CC"/>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1546CC"/>
    <w:rPr>
      <w:sz w:val="24"/>
    </w:rPr>
  </w:style>
  <w:style w:type="character" w:customStyle="1" w:styleId="ad">
    <w:name w:val="Символы концевой сноски"/>
    <w:rsid w:val="001546CC"/>
    <w:rPr>
      <w:vertAlign w:val="superscript"/>
    </w:rPr>
  </w:style>
  <w:style w:type="character" w:customStyle="1" w:styleId="13">
    <w:name w:val="Просмотренная гиперссылка1"/>
    <w:rsid w:val="001546CC"/>
    <w:rPr>
      <w:color w:val="800080"/>
      <w:u w:val="single"/>
    </w:rPr>
  </w:style>
  <w:style w:type="character" w:customStyle="1" w:styleId="ae">
    <w:name w:val="Текст Знак"/>
    <w:link w:val="af"/>
    <w:rsid w:val="001546CC"/>
    <w:rPr>
      <w:rFonts w:ascii="Symbol" w:hAnsi="Symbol" w:cs="Symbol"/>
    </w:rPr>
  </w:style>
  <w:style w:type="character" w:customStyle="1" w:styleId="hlmenu3">
    <w:name w:val="hlmenu3"/>
    <w:rsid w:val="001546CC"/>
  </w:style>
  <w:style w:type="character" w:customStyle="1" w:styleId="af0">
    <w:name w:val="Схема документа Знак"/>
    <w:link w:val="af1"/>
    <w:rsid w:val="001546CC"/>
    <w:rPr>
      <w:rFonts w:ascii="Symbol" w:hAnsi="Symbol" w:cs="Symbol"/>
      <w:sz w:val="16"/>
      <w:szCs w:val="16"/>
    </w:rPr>
  </w:style>
  <w:style w:type="character" w:styleId="af2">
    <w:name w:val="Strong"/>
    <w:qFormat/>
    <w:rsid w:val="001546CC"/>
    <w:rPr>
      <w:b/>
      <w:bCs/>
    </w:rPr>
  </w:style>
  <w:style w:type="character" w:customStyle="1" w:styleId="af3">
    <w:name w:val="Текст концевой сноски Знак"/>
    <w:basedOn w:val="60"/>
    <w:link w:val="af4"/>
    <w:rsid w:val="001546CC"/>
  </w:style>
  <w:style w:type="character" w:customStyle="1" w:styleId="af5">
    <w:name w:val="Текст выноски Знак"/>
    <w:link w:val="af6"/>
    <w:rsid w:val="001546CC"/>
    <w:rPr>
      <w:rFonts w:ascii="Symbol" w:hAnsi="Symbol" w:cs="Symbol"/>
      <w:sz w:val="16"/>
      <w:szCs w:val="16"/>
    </w:rPr>
  </w:style>
  <w:style w:type="character" w:customStyle="1" w:styleId="24">
    <w:name w:val="Знак примечания2"/>
    <w:rsid w:val="001546CC"/>
    <w:rPr>
      <w:sz w:val="16"/>
      <w:szCs w:val="16"/>
    </w:rPr>
  </w:style>
  <w:style w:type="character" w:customStyle="1" w:styleId="af7">
    <w:name w:val="Текст примечания Знак"/>
    <w:basedOn w:val="60"/>
    <w:link w:val="af8"/>
    <w:rsid w:val="001546CC"/>
  </w:style>
  <w:style w:type="character" w:customStyle="1" w:styleId="af9">
    <w:name w:val="Тема примечания Знак"/>
    <w:link w:val="afa"/>
    <w:rsid w:val="001546CC"/>
    <w:rPr>
      <w:b/>
      <w:bCs/>
    </w:rPr>
  </w:style>
  <w:style w:type="character" w:customStyle="1" w:styleId="afb">
    <w:name w:val="знак сноски"/>
    <w:rsid w:val="001546CC"/>
    <w:rPr>
      <w:vertAlign w:val="superscript"/>
    </w:rPr>
  </w:style>
  <w:style w:type="character" w:customStyle="1" w:styleId="afc">
    <w:name w:val="Название Знак"/>
    <w:rsid w:val="001546CC"/>
    <w:rPr>
      <w:caps/>
      <w:sz w:val="32"/>
    </w:rPr>
  </w:style>
  <w:style w:type="character" w:customStyle="1" w:styleId="HTML1">
    <w:name w:val="Пишущая машинка HTML1"/>
    <w:rsid w:val="001546CC"/>
    <w:rPr>
      <w:rFonts w:ascii="Symbol" w:eastAsia="Symbol" w:hAnsi="Symbol" w:cs="Symbol"/>
      <w:sz w:val="20"/>
      <w:szCs w:val="20"/>
    </w:rPr>
  </w:style>
  <w:style w:type="character" w:customStyle="1" w:styleId="HTML">
    <w:name w:val="Стандартный HTML Знак"/>
    <w:link w:val="HTML0"/>
    <w:rsid w:val="001546CC"/>
    <w:rPr>
      <w:rFonts w:ascii="Symbol" w:hAnsi="Symbol" w:cs="Symbol"/>
    </w:rPr>
  </w:style>
  <w:style w:type="character" w:customStyle="1" w:styleId="times12ptbd">
    <w:name w:val="times_12pt_bd"/>
    <w:rsid w:val="001546CC"/>
    <w:rPr>
      <w:rFonts w:ascii="Symbol" w:hAnsi="Symbol" w:cs="Symbol"/>
      <w:b/>
      <w:bCs/>
      <w:sz w:val="24"/>
      <w:szCs w:val="24"/>
    </w:rPr>
  </w:style>
  <w:style w:type="character" w:customStyle="1" w:styleId="afd">
    <w:name w:val="Подзаголовок Знак"/>
    <w:rsid w:val="001546CC"/>
    <w:rPr>
      <w:rFonts w:ascii="Symbol" w:hAnsi="Symbol" w:cs="Symbol"/>
      <w:b/>
    </w:rPr>
  </w:style>
  <w:style w:type="character" w:styleId="afe">
    <w:name w:val="Emphasis"/>
    <w:qFormat/>
    <w:rsid w:val="001546CC"/>
    <w:rPr>
      <w:i/>
      <w:iCs/>
    </w:rPr>
  </w:style>
  <w:style w:type="character" w:customStyle="1" w:styleId="aff">
    <w:name w:val="ТаблицаСодержание Знак"/>
    <w:rsid w:val="001546CC"/>
    <w:rPr>
      <w:color w:val="000000"/>
      <w:sz w:val="26"/>
      <w:szCs w:val="28"/>
    </w:rPr>
  </w:style>
  <w:style w:type="character" w:customStyle="1" w:styleId="aff0">
    <w:name w:val="ПодписьРис Знак"/>
    <w:rsid w:val="001546CC"/>
    <w:rPr>
      <w:sz w:val="28"/>
      <w:szCs w:val="26"/>
    </w:rPr>
  </w:style>
  <w:style w:type="character" w:customStyle="1" w:styleId="aff1">
    <w:name w:val="ТекстНадписи Знак"/>
    <w:rsid w:val="001546CC"/>
    <w:rPr>
      <w:color w:val="000000"/>
      <w:sz w:val="26"/>
      <w:szCs w:val="26"/>
    </w:rPr>
  </w:style>
  <w:style w:type="character" w:customStyle="1" w:styleId="aff2">
    <w:name w:val="Гипертекстовая ссылка"/>
    <w:rsid w:val="001546CC"/>
    <w:rPr>
      <w:b/>
      <w:bCs/>
      <w:color w:val="008000"/>
      <w:sz w:val="20"/>
      <w:szCs w:val="20"/>
      <w:u w:val="single"/>
    </w:rPr>
  </w:style>
  <w:style w:type="character" w:customStyle="1" w:styleId="FontStyle55">
    <w:name w:val="Font Style55"/>
    <w:uiPriority w:val="99"/>
    <w:rsid w:val="001546CC"/>
    <w:rPr>
      <w:rFonts w:ascii="Symbol" w:hAnsi="Symbol" w:cs="Symbol"/>
      <w:b/>
      <w:bCs/>
      <w:spacing w:val="-10"/>
      <w:sz w:val="28"/>
      <w:szCs w:val="28"/>
    </w:rPr>
  </w:style>
  <w:style w:type="character" w:customStyle="1" w:styleId="FontStyle28">
    <w:name w:val="Font Style28"/>
    <w:rsid w:val="001546CC"/>
    <w:rPr>
      <w:rFonts w:ascii="Courier New" w:hAnsi="Courier New" w:cs="Courier New"/>
      <w:spacing w:val="-20"/>
      <w:sz w:val="22"/>
      <w:szCs w:val="22"/>
    </w:rPr>
  </w:style>
  <w:style w:type="character" w:customStyle="1" w:styleId="14">
    <w:name w:val="Текст сноски Знак1"/>
    <w:rsid w:val="001546CC"/>
    <w:rPr>
      <w:rFonts w:ascii="Courier New" w:hAnsi="Courier New" w:cs="Courier New"/>
    </w:rPr>
  </w:style>
  <w:style w:type="character" w:customStyle="1" w:styleId="FootnoteTextChar">
    <w:name w:val="Footnote Text Char"/>
    <w:rsid w:val="001546CC"/>
    <w:rPr>
      <w:lang w:val="ru-RU" w:eastAsia="ar-SA" w:bidi="ar-SA"/>
    </w:rPr>
  </w:style>
  <w:style w:type="character" w:customStyle="1" w:styleId="15">
    <w:name w:val="Основной текст с отступом Знак1"/>
    <w:rsid w:val="001546CC"/>
    <w:rPr>
      <w:sz w:val="24"/>
      <w:szCs w:val="24"/>
    </w:rPr>
  </w:style>
  <w:style w:type="character" w:customStyle="1" w:styleId="apple-style-span">
    <w:name w:val="apple-style-span"/>
    <w:rsid w:val="001546CC"/>
  </w:style>
  <w:style w:type="character" w:customStyle="1" w:styleId="FontStyle19">
    <w:name w:val="Font Style19"/>
    <w:uiPriority w:val="99"/>
    <w:rsid w:val="001546CC"/>
    <w:rPr>
      <w:rFonts w:ascii="Symbol" w:hAnsi="Symbol" w:cs="Symbol"/>
      <w:sz w:val="18"/>
      <w:szCs w:val="18"/>
    </w:rPr>
  </w:style>
  <w:style w:type="character" w:customStyle="1" w:styleId="FontStyle16">
    <w:name w:val="Font Style16"/>
    <w:rsid w:val="001546CC"/>
    <w:rPr>
      <w:rFonts w:ascii="Courier New" w:hAnsi="Courier New" w:cs="Courier New"/>
      <w:sz w:val="20"/>
      <w:szCs w:val="20"/>
    </w:rPr>
  </w:style>
  <w:style w:type="character" w:customStyle="1" w:styleId="aff3">
    <w:name w:val="Абзац списка Знак"/>
    <w:rsid w:val="001546CC"/>
    <w:rPr>
      <w:sz w:val="28"/>
    </w:rPr>
  </w:style>
  <w:style w:type="character" w:customStyle="1" w:styleId="25">
    <w:name w:val="Основной текст (2)_"/>
    <w:rsid w:val="001546CC"/>
  </w:style>
  <w:style w:type="character" w:customStyle="1" w:styleId="81">
    <w:name w:val="Основной текст (8)_"/>
    <w:rsid w:val="001546CC"/>
    <w:rPr>
      <w:rFonts w:ascii="Symbol" w:eastAsia="Symbol" w:hAnsi="Symbol" w:cs="Symbol"/>
      <w:sz w:val="19"/>
      <w:szCs w:val="19"/>
    </w:rPr>
  </w:style>
  <w:style w:type="character" w:customStyle="1" w:styleId="120">
    <w:name w:val="Основной текст (12)_"/>
    <w:rsid w:val="001546CC"/>
    <w:rPr>
      <w:rFonts w:ascii="Symbol" w:eastAsia="Symbol" w:hAnsi="Symbol" w:cs="Symbol"/>
      <w:sz w:val="16"/>
      <w:szCs w:val="16"/>
    </w:rPr>
  </w:style>
  <w:style w:type="character" w:customStyle="1" w:styleId="26">
    <w:name w:val="Знак Знак2"/>
    <w:rsid w:val="001546CC"/>
    <w:rPr>
      <w:rFonts w:ascii="Symbol" w:hAnsi="Symbol"/>
      <w:lang w:val="ru-RU" w:eastAsia="ar-SA" w:bidi="ar-SA"/>
    </w:rPr>
  </w:style>
  <w:style w:type="character" w:customStyle="1" w:styleId="aff4">
    <w:name w:val="Абзац Знак"/>
    <w:rsid w:val="001546CC"/>
    <w:rPr>
      <w:sz w:val="24"/>
      <w:szCs w:val="24"/>
      <w:lang w:val="ru-RU"/>
    </w:rPr>
  </w:style>
  <w:style w:type="character" w:customStyle="1" w:styleId="FontStyle32">
    <w:name w:val="Font Style32"/>
    <w:rsid w:val="001546CC"/>
    <w:rPr>
      <w:rFonts w:ascii="Symbol" w:hAnsi="Symbol" w:cs="Symbol"/>
      <w:sz w:val="18"/>
      <w:szCs w:val="18"/>
    </w:rPr>
  </w:style>
  <w:style w:type="character" w:customStyle="1" w:styleId="FontStyle35">
    <w:name w:val="Font Style35"/>
    <w:rsid w:val="001546CC"/>
    <w:rPr>
      <w:rFonts w:ascii="Symbol" w:hAnsi="Symbol" w:cs="Symbol"/>
      <w:sz w:val="16"/>
      <w:szCs w:val="16"/>
    </w:rPr>
  </w:style>
  <w:style w:type="character" w:customStyle="1" w:styleId="FontStyle13">
    <w:name w:val="Font Style13"/>
    <w:rsid w:val="001546CC"/>
    <w:rPr>
      <w:rFonts w:ascii="Symbol" w:hAnsi="Symbol" w:cs="Symbol"/>
      <w:b/>
      <w:bCs/>
      <w:i/>
      <w:iCs/>
      <w:sz w:val="16"/>
      <w:szCs w:val="16"/>
    </w:rPr>
  </w:style>
  <w:style w:type="character" w:customStyle="1" w:styleId="FontStyle30">
    <w:name w:val="Font Style30"/>
    <w:rsid w:val="001546CC"/>
    <w:rPr>
      <w:rFonts w:ascii="Symbol" w:hAnsi="Symbol" w:cs="Symbol"/>
      <w:i/>
      <w:iCs/>
      <w:sz w:val="16"/>
      <w:szCs w:val="16"/>
    </w:rPr>
  </w:style>
  <w:style w:type="character" w:customStyle="1" w:styleId="WW-">
    <w:name w:val="WW-Символ сноски"/>
    <w:rsid w:val="001546CC"/>
    <w:rPr>
      <w:vertAlign w:val="superscript"/>
    </w:rPr>
  </w:style>
  <w:style w:type="character" w:customStyle="1" w:styleId="HTML2">
    <w:name w:val="Адрес HTML Знак"/>
    <w:rsid w:val="001546CC"/>
    <w:rPr>
      <w:i/>
      <w:iCs/>
      <w:sz w:val="24"/>
      <w:szCs w:val="24"/>
    </w:rPr>
  </w:style>
  <w:style w:type="character" w:customStyle="1" w:styleId="aff5">
    <w:name w:val="Обычный без отступа Знак"/>
    <w:rsid w:val="001546CC"/>
    <w:rPr>
      <w:rFonts w:eastAsia="Courier New"/>
    </w:rPr>
  </w:style>
  <w:style w:type="character" w:customStyle="1" w:styleId="aff6">
    <w:name w:val="Стиль полужирный"/>
    <w:rsid w:val="001546CC"/>
    <w:rPr>
      <w:b/>
    </w:rPr>
  </w:style>
  <w:style w:type="character" w:customStyle="1" w:styleId="FontStyle346">
    <w:name w:val="Font Style346"/>
    <w:rsid w:val="001546CC"/>
    <w:rPr>
      <w:rFonts w:ascii="Symbol" w:hAnsi="Symbol" w:cs="Symbol"/>
      <w:b/>
      <w:bCs/>
      <w:spacing w:val="-10"/>
      <w:sz w:val="24"/>
      <w:szCs w:val="24"/>
    </w:rPr>
  </w:style>
  <w:style w:type="character" w:customStyle="1" w:styleId="FontStyle365">
    <w:name w:val="Font Style365"/>
    <w:rsid w:val="001546CC"/>
    <w:rPr>
      <w:rFonts w:ascii="Symbol" w:hAnsi="Symbol" w:cs="Symbol"/>
      <w:b/>
      <w:bCs/>
      <w:i/>
      <w:iCs/>
      <w:sz w:val="20"/>
      <w:szCs w:val="20"/>
    </w:rPr>
  </w:style>
  <w:style w:type="character" w:customStyle="1" w:styleId="FontStyle389">
    <w:name w:val="Font Style389"/>
    <w:rsid w:val="001546CC"/>
    <w:rPr>
      <w:rFonts w:ascii="Courier New" w:hAnsi="Courier New" w:cs="Courier New"/>
      <w:b/>
      <w:bCs/>
      <w:sz w:val="18"/>
      <w:szCs w:val="18"/>
    </w:rPr>
  </w:style>
  <w:style w:type="character" w:customStyle="1" w:styleId="71">
    <w:name w:val="Знак Знак7"/>
    <w:rsid w:val="001546CC"/>
    <w:rPr>
      <w:lang w:val="ru-RU" w:eastAsia="ar-SA" w:bidi="ar-SA"/>
    </w:rPr>
  </w:style>
  <w:style w:type="character" w:customStyle="1" w:styleId="rvts1412">
    <w:name w:val="rvts1412"/>
    <w:rsid w:val="001546CC"/>
    <w:rPr>
      <w:rFonts w:ascii="Symbol" w:hAnsi="Symbol" w:cs="Symbol"/>
      <w:b w:val="0"/>
      <w:bCs w:val="0"/>
      <w:i w:val="0"/>
      <w:iCs w:val="0"/>
      <w:strike w:val="0"/>
      <w:dstrike w:val="0"/>
      <w:color w:val="D67119"/>
      <w:sz w:val="24"/>
      <w:szCs w:val="24"/>
      <w:u w:val="none"/>
    </w:rPr>
  </w:style>
  <w:style w:type="character" w:customStyle="1" w:styleId="16">
    <w:name w:val="Знак1"/>
    <w:rsid w:val="001546CC"/>
    <w:rPr>
      <w:lang w:val="ru-RU" w:eastAsia="ar-SA" w:bidi="ar-SA"/>
    </w:rPr>
  </w:style>
  <w:style w:type="character" w:customStyle="1" w:styleId="paragraph">
    <w:name w:val="paragraph"/>
    <w:rsid w:val="001546CC"/>
  </w:style>
  <w:style w:type="character" w:customStyle="1" w:styleId="Normal1Char">
    <w:name w:val="Normal1 Char"/>
    <w:rsid w:val="001546CC"/>
    <w:rPr>
      <w:rFonts w:ascii="Courier New" w:hAnsi="Courier New" w:cs="Courier New"/>
      <w:i/>
      <w:sz w:val="32"/>
      <w:lang w:val="ru-RU" w:eastAsia="ar-SA" w:bidi="ar-SA"/>
    </w:rPr>
  </w:style>
  <w:style w:type="character" w:customStyle="1" w:styleId="aff7">
    <w:name w:val="Красная строка Знак"/>
    <w:rsid w:val="001546CC"/>
    <w:rPr>
      <w:sz w:val="24"/>
      <w:szCs w:val="24"/>
      <w:lang w:val="ru-RU" w:eastAsia="ar-SA" w:bidi="ar-SA"/>
    </w:rPr>
  </w:style>
  <w:style w:type="character" w:customStyle="1" w:styleId="newstitle">
    <w:name w:val="news_title"/>
    <w:rsid w:val="001546CC"/>
  </w:style>
  <w:style w:type="character" w:customStyle="1" w:styleId="font2">
    <w:name w:val="font2"/>
    <w:rsid w:val="001546CC"/>
  </w:style>
  <w:style w:type="character" w:customStyle="1" w:styleId="font1">
    <w:name w:val="font1"/>
    <w:rsid w:val="001546CC"/>
  </w:style>
  <w:style w:type="character" w:customStyle="1" w:styleId="17">
    <w:name w:val="Замещающий текст1"/>
    <w:rsid w:val="001546CC"/>
    <w:rPr>
      <w:color w:val="808080"/>
    </w:rPr>
  </w:style>
  <w:style w:type="character" w:customStyle="1" w:styleId="txt">
    <w:name w:val="txt"/>
    <w:rsid w:val="001546CC"/>
  </w:style>
  <w:style w:type="character" w:customStyle="1" w:styleId="highlight">
    <w:name w:val="highlight"/>
    <w:rsid w:val="001546CC"/>
  </w:style>
  <w:style w:type="character" w:customStyle="1" w:styleId="apple-converted-space">
    <w:name w:val="apple-converted-space"/>
    <w:rsid w:val="001546CC"/>
  </w:style>
  <w:style w:type="character" w:customStyle="1" w:styleId="aff8">
    <w:name w:val="Основной текст_ Знак"/>
    <w:rsid w:val="001546CC"/>
    <w:rPr>
      <w:spacing w:val="4"/>
      <w:sz w:val="24"/>
    </w:rPr>
  </w:style>
  <w:style w:type="character" w:customStyle="1" w:styleId="0pt">
    <w:name w:val="Основной текст + Интервал 0 pt"/>
    <w:rsid w:val="001546CC"/>
    <w:rPr>
      <w:color w:val="000000"/>
      <w:spacing w:val="3"/>
      <w:w w:val="100"/>
      <w:position w:val="0"/>
      <w:sz w:val="24"/>
      <w:vertAlign w:val="baseline"/>
      <w:lang w:val="ru-RU"/>
    </w:rPr>
  </w:style>
  <w:style w:type="character" w:customStyle="1" w:styleId="18">
    <w:name w:val="Основной текст1"/>
    <w:rsid w:val="001546CC"/>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1546CC"/>
    <w:rPr>
      <w:sz w:val="28"/>
      <w:szCs w:val="28"/>
    </w:rPr>
  </w:style>
  <w:style w:type="character" w:customStyle="1" w:styleId="hl">
    <w:name w:val="hl"/>
    <w:rsid w:val="001546CC"/>
    <w:rPr>
      <w:rFonts w:cs="Symbol"/>
    </w:rPr>
  </w:style>
  <w:style w:type="character" w:customStyle="1" w:styleId="affa">
    <w:name w:val="Цветовое выделение"/>
    <w:rsid w:val="001546CC"/>
    <w:rPr>
      <w:b/>
      <w:color w:val="000080"/>
    </w:rPr>
  </w:style>
  <w:style w:type="character" w:customStyle="1" w:styleId="FontStyle24">
    <w:name w:val="Font Style24"/>
    <w:rsid w:val="001546CC"/>
    <w:rPr>
      <w:rFonts w:ascii="Symbol" w:hAnsi="Symbol" w:cs="Symbol"/>
      <w:sz w:val="20"/>
      <w:szCs w:val="20"/>
    </w:rPr>
  </w:style>
  <w:style w:type="character" w:customStyle="1" w:styleId="35">
    <w:name w:val="Знак Знак3"/>
    <w:rsid w:val="001546CC"/>
    <w:rPr>
      <w:b/>
      <w:bCs w:val="0"/>
      <w:sz w:val="28"/>
      <w:lang w:val="ru-RU" w:eastAsia="ar-SA" w:bidi="ar-SA"/>
    </w:rPr>
  </w:style>
  <w:style w:type="character" w:customStyle="1" w:styleId="p1">
    <w:name w:val="p1"/>
    <w:rsid w:val="001546CC"/>
  </w:style>
  <w:style w:type="character" w:customStyle="1" w:styleId="affb">
    <w:name w:val="Без интервала Знак"/>
    <w:rsid w:val="001546CC"/>
    <w:rPr>
      <w:rFonts w:ascii="Courier New" w:hAnsi="Courier New" w:cs="Courier New"/>
      <w:sz w:val="22"/>
      <w:szCs w:val="22"/>
    </w:rPr>
  </w:style>
  <w:style w:type="character" w:customStyle="1" w:styleId="articleauthor1">
    <w:name w:val="article_author1"/>
    <w:rsid w:val="001546CC"/>
    <w:rPr>
      <w:b/>
      <w:bCs/>
      <w:color w:val="333333"/>
    </w:rPr>
  </w:style>
  <w:style w:type="character" w:customStyle="1" w:styleId="rvts7">
    <w:name w:val="rvts7"/>
    <w:rsid w:val="001546CC"/>
    <w:rPr>
      <w:rFonts w:ascii="Symbol" w:hAnsi="Symbol" w:cs="Symbol"/>
      <w:sz w:val="24"/>
      <w:szCs w:val="24"/>
    </w:rPr>
  </w:style>
  <w:style w:type="character" w:customStyle="1" w:styleId="HTML10">
    <w:name w:val="Цитата HTML1"/>
    <w:rsid w:val="001546CC"/>
    <w:rPr>
      <w:i/>
      <w:iCs/>
    </w:rPr>
  </w:style>
  <w:style w:type="character" w:customStyle="1" w:styleId="19">
    <w:name w:val="Название книги1"/>
    <w:rsid w:val="001546CC"/>
    <w:rPr>
      <w:b/>
      <w:bCs/>
      <w:smallCaps/>
      <w:spacing w:val="5"/>
    </w:rPr>
  </w:style>
  <w:style w:type="character" w:customStyle="1" w:styleId="style111">
    <w:name w:val="style111"/>
    <w:rsid w:val="001546CC"/>
    <w:rPr>
      <w:rFonts w:cs="Symbol"/>
      <w:sz w:val="15"/>
      <w:szCs w:val="15"/>
    </w:rPr>
  </w:style>
  <w:style w:type="character" w:customStyle="1" w:styleId="accented">
    <w:name w:val="accented"/>
    <w:rsid w:val="001546CC"/>
    <w:rPr>
      <w:rFonts w:cs="Symbol"/>
    </w:rPr>
  </w:style>
  <w:style w:type="character" w:customStyle="1" w:styleId="51">
    <w:name w:val="Знак Знак5"/>
    <w:rsid w:val="001546CC"/>
    <w:rPr>
      <w:rFonts w:ascii="Symbol" w:hAnsi="Symbol" w:cs="Symbol"/>
      <w:sz w:val="28"/>
      <w:szCs w:val="28"/>
    </w:rPr>
  </w:style>
  <w:style w:type="character" w:customStyle="1" w:styleId="rvts9">
    <w:name w:val="rvts9"/>
    <w:rsid w:val="001546CC"/>
    <w:rPr>
      <w:rFonts w:ascii="Symbol" w:hAnsi="Symbol" w:cs="Symbol"/>
      <w:sz w:val="24"/>
      <w:szCs w:val="24"/>
    </w:rPr>
  </w:style>
  <w:style w:type="character" w:customStyle="1" w:styleId="rvts10">
    <w:name w:val="rvts10"/>
    <w:rsid w:val="001546CC"/>
    <w:rPr>
      <w:rFonts w:ascii="Symbol" w:hAnsi="Symbol" w:cs="Symbol"/>
      <w:sz w:val="24"/>
      <w:szCs w:val="24"/>
    </w:rPr>
  </w:style>
  <w:style w:type="character" w:customStyle="1" w:styleId="rvts13">
    <w:name w:val="rvts13"/>
    <w:rsid w:val="001546CC"/>
    <w:rPr>
      <w:rFonts w:ascii="Symbol" w:hAnsi="Symbol" w:cs="Symbol"/>
      <w:sz w:val="24"/>
      <w:szCs w:val="24"/>
    </w:rPr>
  </w:style>
  <w:style w:type="character" w:customStyle="1" w:styleId="rvts30">
    <w:name w:val="rvts30"/>
    <w:rsid w:val="001546CC"/>
    <w:rPr>
      <w:rFonts w:ascii="Symbol" w:hAnsi="Symbol" w:cs="Symbol"/>
      <w:sz w:val="24"/>
      <w:szCs w:val="24"/>
    </w:rPr>
  </w:style>
  <w:style w:type="character" w:customStyle="1" w:styleId="rvts11">
    <w:name w:val="rvts11"/>
    <w:rsid w:val="001546CC"/>
    <w:rPr>
      <w:rFonts w:ascii="Symbol" w:hAnsi="Symbol" w:cs="Symbol"/>
      <w:sz w:val="28"/>
      <w:szCs w:val="28"/>
    </w:rPr>
  </w:style>
  <w:style w:type="character" w:customStyle="1" w:styleId="rvts6">
    <w:name w:val="rvts6"/>
    <w:rsid w:val="001546CC"/>
    <w:rPr>
      <w:rFonts w:ascii="Symbol" w:hAnsi="Symbol" w:cs="Symbol"/>
      <w:sz w:val="24"/>
      <w:szCs w:val="24"/>
    </w:rPr>
  </w:style>
  <w:style w:type="character" w:customStyle="1" w:styleId="Normal">
    <w:name w:val="Normal Знак"/>
    <w:rsid w:val="001546CC"/>
    <w:rPr>
      <w:sz w:val="28"/>
      <w:lang w:val="ru-RU" w:eastAsia="ar-SA" w:bidi="ar-SA"/>
    </w:rPr>
  </w:style>
  <w:style w:type="character" w:customStyle="1" w:styleId="Bold">
    <w:name w:val="Bold"/>
    <w:rsid w:val="001546CC"/>
    <w:rPr>
      <w:b/>
      <w:bCs/>
    </w:rPr>
  </w:style>
  <w:style w:type="character" w:customStyle="1" w:styleId="rvts16">
    <w:name w:val="rvts16"/>
    <w:rsid w:val="001546CC"/>
    <w:rPr>
      <w:rFonts w:ascii="Symbol" w:hAnsi="Symbol" w:cs="Symbol"/>
      <w:sz w:val="24"/>
      <w:szCs w:val="24"/>
    </w:rPr>
  </w:style>
  <w:style w:type="character" w:customStyle="1" w:styleId="affc">
    <w:name w:val="Текст_статті Знак Знак"/>
    <w:rsid w:val="001546CC"/>
    <w:rPr>
      <w:lang w:val="uk-UA" w:eastAsia="ar-SA" w:bidi="ar-SA"/>
    </w:rPr>
  </w:style>
  <w:style w:type="character" w:customStyle="1" w:styleId="mk0">
    <w:name w:val="mk0"/>
    <w:rsid w:val="001546CC"/>
    <w:rPr>
      <w:b/>
      <w:i/>
    </w:rPr>
  </w:style>
  <w:style w:type="character" w:customStyle="1" w:styleId="1a">
    <w:name w:val="Знак сноски1"/>
    <w:rsid w:val="001546CC"/>
    <w:rPr>
      <w:vertAlign w:val="superscript"/>
    </w:rPr>
  </w:style>
  <w:style w:type="character" w:customStyle="1" w:styleId="rvts8">
    <w:name w:val="rvts8"/>
    <w:rsid w:val="001546CC"/>
    <w:rPr>
      <w:rFonts w:ascii="Symbol" w:hAnsi="Symbol" w:cs="Symbol"/>
      <w:sz w:val="24"/>
      <w:szCs w:val="24"/>
    </w:rPr>
  </w:style>
  <w:style w:type="character" w:customStyle="1" w:styleId="rvts12">
    <w:name w:val="rvts12"/>
    <w:rsid w:val="001546CC"/>
    <w:rPr>
      <w:rFonts w:ascii="Symbol" w:hAnsi="Symbol" w:cs="Symbol"/>
      <w:i/>
      <w:iCs/>
      <w:sz w:val="24"/>
      <w:szCs w:val="24"/>
    </w:rPr>
  </w:style>
  <w:style w:type="character" w:customStyle="1" w:styleId="affd">
    <w:name w:val="номер страницы"/>
    <w:uiPriority w:val="99"/>
    <w:rsid w:val="001546CC"/>
  </w:style>
  <w:style w:type="character" w:customStyle="1" w:styleId="27">
    <w:name w:val="Стиль2 Знак"/>
    <w:rsid w:val="001546CC"/>
    <w:rPr>
      <w:sz w:val="14"/>
      <w:szCs w:val="14"/>
      <w:lang w:val="ru-RU" w:eastAsia="ar-SA" w:bidi="ar-SA"/>
    </w:rPr>
  </w:style>
  <w:style w:type="character" w:customStyle="1" w:styleId="bf">
    <w:name w:val="bf"/>
    <w:rsid w:val="001546CC"/>
  </w:style>
  <w:style w:type="character" w:customStyle="1" w:styleId="red">
    <w:name w:val="red"/>
    <w:rsid w:val="001546CC"/>
  </w:style>
  <w:style w:type="character" w:customStyle="1" w:styleId="affe">
    <w:name w:val="Основной шрифт"/>
    <w:uiPriority w:val="99"/>
    <w:rsid w:val="001546CC"/>
  </w:style>
  <w:style w:type="character" w:customStyle="1" w:styleId="afff">
    <w:name w:val="Электронная подпись Знак"/>
    <w:rsid w:val="001546CC"/>
    <w:rPr>
      <w:color w:val="000000"/>
      <w:sz w:val="28"/>
      <w:szCs w:val="28"/>
      <w:lang w:val="uk-UA"/>
    </w:rPr>
  </w:style>
  <w:style w:type="character" w:customStyle="1" w:styleId="afff0">
    <w:name w:val="Подпись Знак"/>
    <w:rsid w:val="001546CC"/>
    <w:rPr>
      <w:i/>
      <w:iCs/>
      <w:color w:val="000000"/>
      <w:sz w:val="28"/>
      <w:szCs w:val="28"/>
      <w:lang w:val="uk-UA"/>
    </w:rPr>
  </w:style>
  <w:style w:type="character" w:customStyle="1" w:styleId="3TimesNewRoman">
    <w:name w:val="Стиль Основной текст с отступом 3 + Times New Roman Знак"/>
    <w:rsid w:val="001546CC"/>
    <w:rPr>
      <w:rFonts w:ascii="Symbol" w:hAnsi="Symbol" w:cs="Symbol"/>
      <w:color w:val="000000"/>
      <w:sz w:val="28"/>
      <w:szCs w:val="28"/>
      <w:lang w:val="uk-UA"/>
    </w:rPr>
  </w:style>
  <w:style w:type="character" w:customStyle="1" w:styleId="afff1">
    <w:name w:val="текст ссылки Знак"/>
    <w:rsid w:val="001546CC"/>
    <w:rPr>
      <w:color w:val="000000"/>
      <w:sz w:val="28"/>
      <w:szCs w:val="28"/>
      <w:lang w:val="uk-UA"/>
    </w:rPr>
  </w:style>
  <w:style w:type="character" w:customStyle="1" w:styleId="post-b">
    <w:name w:val="post-b"/>
    <w:rsid w:val="001546CC"/>
  </w:style>
  <w:style w:type="character" w:customStyle="1" w:styleId="afff2">
    <w:name w:val="Заголовок записки Знак"/>
    <w:rsid w:val="001546CC"/>
    <w:rPr>
      <w:sz w:val="28"/>
      <w:szCs w:val="28"/>
      <w:lang w:val="uk-UA"/>
    </w:rPr>
  </w:style>
  <w:style w:type="character" w:customStyle="1" w:styleId="grame">
    <w:name w:val="grame"/>
    <w:rsid w:val="001546CC"/>
  </w:style>
  <w:style w:type="character" w:customStyle="1" w:styleId="Znakiprzypiswdolnych">
    <w:name w:val="Znaki przypisów dolnych"/>
    <w:rsid w:val="001546CC"/>
    <w:rPr>
      <w:vertAlign w:val="superscript"/>
    </w:rPr>
  </w:style>
  <w:style w:type="character" w:customStyle="1" w:styleId="WW8Num14z1">
    <w:name w:val="WW8Num14z1"/>
    <w:rsid w:val="001546CC"/>
    <w:rPr>
      <w:rFonts w:ascii="Symbol" w:hAnsi="Symbol" w:cs="Symbol"/>
    </w:rPr>
  </w:style>
  <w:style w:type="character" w:customStyle="1" w:styleId="WW8Num14z2">
    <w:name w:val="WW8Num14z2"/>
    <w:rsid w:val="001546CC"/>
    <w:rPr>
      <w:rFonts w:ascii="Courier New" w:hAnsi="Courier New" w:cs="Courier New"/>
    </w:rPr>
  </w:style>
  <w:style w:type="character" w:customStyle="1" w:styleId="WW8Num14z3">
    <w:name w:val="WW8Num14z3"/>
    <w:rsid w:val="001546CC"/>
    <w:rPr>
      <w:rFonts w:ascii="Symbol" w:hAnsi="Symbol" w:cs="Symbol"/>
    </w:rPr>
  </w:style>
  <w:style w:type="character" w:customStyle="1" w:styleId="WW8Num22z1">
    <w:name w:val="WW8Num22z1"/>
    <w:rsid w:val="001546CC"/>
    <w:rPr>
      <w:rFonts w:ascii="Symbol" w:hAnsi="Symbol" w:cs="Symbol"/>
    </w:rPr>
  </w:style>
  <w:style w:type="character" w:customStyle="1" w:styleId="WW8Num22z2">
    <w:name w:val="WW8Num22z2"/>
    <w:rsid w:val="001546CC"/>
    <w:rPr>
      <w:rFonts w:ascii="Courier New" w:hAnsi="Courier New" w:cs="Courier New"/>
    </w:rPr>
  </w:style>
  <w:style w:type="character" w:customStyle="1" w:styleId="WW8Num22z3">
    <w:name w:val="WW8Num22z3"/>
    <w:rsid w:val="001546CC"/>
    <w:rPr>
      <w:rFonts w:ascii="Symbol" w:hAnsi="Symbol" w:cs="Symbol"/>
    </w:rPr>
  </w:style>
  <w:style w:type="character" w:customStyle="1" w:styleId="WW8Num33z3">
    <w:name w:val="WW8Num33z3"/>
    <w:rsid w:val="001546CC"/>
    <w:rPr>
      <w:rFonts w:ascii="Symbol" w:hAnsi="Symbol" w:cs="Symbol"/>
    </w:rPr>
  </w:style>
  <w:style w:type="character" w:customStyle="1" w:styleId="36">
    <w:name w:val="Основной шрифт абзаца3"/>
    <w:rsid w:val="001546CC"/>
  </w:style>
  <w:style w:type="character" w:customStyle="1" w:styleId="1b">
    <w:name w:val="Знак примечания1"/>
    <w:rsid w:val="001546CC"/>
    <w:rPr>
      <w:sz w:val="16"/>
      <w:szCs w:val="16"/>
    </w:rPr>
  </w:style>
  <w:style w:type="character" w:customStyle="1" w:styleId="WW-Znakiprzypiswdolnych">
    <w:name w:val="WW-Znaki przypisów dolnych"/>
    <w:rsid w:val="001546CC"/>
    <w:rPr>
      <w:vertAlign w:val="superscript"/>
    </w:rPr>
  </w:style>
  <w:style w:type="character" w:customStyle="1" w:styleId="afff3">
    <w:name w:val="Знак виноски"/>
    <w:rsid w:val="001546CC"/>
    <w:rPr>
      <w:vertAlign w:val="superscript"/>
    </w:rPr>
  </w:style>
  <w:style w:type="character" w:customStyle="1" w:styleId="WW8Num6z1">
    <w:name w:val="WW8Num6z1"/>
    <w:rsid w:val="001546CC"/>
    <w:rPr>
      <w:rFonts w:ascii="Symbol" w:hAnsi="Symbol" w:cs="Symbol"/>
    </w:rPr>
  </w:style>
  <w:style w:type="character" w:customStyle="1" w:styleId="110">
    <w:name w:val="Знак сноски11"/>
    <w:rsid w:val="001546CC"/>
    <w:rPr>
      <w:vertAlign w:val="superscript"/>
    </w:rPr>
  </w:style>
  <w:style w:type="character" w:customStyle="1" w:styleId="28">
    <w:name w:val="Знак сноски2"/>
    <w:rsid w:val="001546CC"/>
    <w:rPr>
      <w:vertAlign w:val="superscript"/>
    </w:rPr>
  </w:style>
  <w:style w:type="character" w:customStyle="1" w:styleId="Absatz-Standardschriftart">
    <w:name w:val="Absatz-Standardschriftart"/>
    <w:rsid w:val="001546CC"/>
  </w:style>
  <w:style w:type="character" w:customStyle="1" w:styleId="WW-Absatz-Standardschriftart">
    <w:name w:val="WW-Absatz-Standardschriftart"/>
    <w:rsid w:val="001546CC"/>
  </w:style>
  <w:style w:type="character" w:customStyle="1" w:styleId="29">
    <w:name w:val="Основной шрифт абзаца2"/>
    <w:rsid w:val="001546CC"/>
  </w:style>
  <w:style w:type="character" w:customStyle="1" w:styleId="WW-Absatz-Standardschriftart1">
    <w:name w:val="WW-Absatz-Standardschriftart1"/>
    <w:rsid w:val="001546CC"/>
  </w:style>
  <w:style w:type="character" w:customStyle="1" w:styleId="WW-Absatz-Standardschriftart11">
    <w:name w:val="WW-Absatz-Standardschriftart11"/>
    <w:rsid w:val="001546CC"/>
  </w:style>
  <w:style w:type="character" w:customStyle="1" w:styleId="WW-Absatz-Standardschriftart111">
    <w:name w:val="WW-Absatz-Standardschriftart111"/>
    <w:rsid w:val="001546CC"/>
  </w:style>
  <w:style w:type="character" w:customStyle="1" w:styleId="WW-Absatz-Standardschriftart1111">
    <w:name w:val="WW-Absatz-Standardschriftart1111"/>
    <w:rsid w:val="001546CC"/>
  </w:style>
  <w:style w:type="character" w:customStyle="1" w:styleId="WW-Absatz-Standardschriftart11111">
    <w:name w:val="WW-Absatz-Standardschriftart11111"/>
    <w:rsid w:val="001546CC"/>
  </w:style>
  <w:style w:type="character" w:customStyle="1" w:styleId="WW-Absatz-Standardschriftart111111">
    <w:name w:val="WW-Absatz-Standardschriftart111111"/>
    <w:rsid w:val="001546CC"/>
  </w:style>
  <w:style w:type="character" w:customStyle="1" w:styleId="111">
    <w:name w:val="Основной шрифт абзаца11"/>
    <w:rsid w:val="001546CC"/>
  </w:style>
  <w:style w:type="character" w:customStyle="1" w:styleId="Znakiprzypiswkocowych">
    <w:name w:val="Znaki przypisów końcowych"/>
    <w:rsid w:val="001546CC"/>
    <w:rPr>
      <w:vertAlign w:val="superscript"/>
    </w:rPr>
  </w:style>
  <w:style w:type="character" w:customStyle="1" w:styleId="WW-Znakiprzypiswkocowych">
    <w:name w:val="WW-Znaki przypisów końcowych"/>
    <w:rsid w:val="001546CC"/>
  </w:style>
  <w:style w:type="character" w:customStyle="1" w:styleId="1c">
    <w:name w:val="Знак концевой сноски1"/>
    <w:rsid w:val="001546CC"/>
    <w:rPr>
      <w:vertAlign w:val="superscript"/>
    </w:rPr>
  </w:style>
  <w:style w:type="character" w:customStyle="1" w:styleId="2a">
    <w:name w:val="Знак концевой сноски2"/>
    <w:rsid w:val="001546CC"/>
    <w:rPr>
      <w:vertAlign w:val="superscript"/>
    </w:rPr>
  </w:style>
  <w:style w:type="character" w:customStyle="1" w:styleId="WW-Znakiprzypiswdolnych1">
    <w:name w:val="WW-Znaki przypisów dolnych1"/>
    <w:rsid w:val="001546CC"/>
    <w:rPr>
      <w:vertAlign w:val="superscript"/>
    </w:rPr>
  </w:style>
  <w:style w:type="character" w:customStyle="1" w:styleId="WW8Num2z1">
    <w:name w:val="WW8Num2z1"/>
    <w:rsid w:val="001546CC"/>
    <w:rPr>
      <w:rFonts w:ascii="Symbol" w:hAnsi="Symbol" w:cs="Symbol"/>
    </w:rPr>
  </w:style>
  <w:style w:type="character" w:customStyle="1" w:styleId="WW8Num2z2">
    <w:name w:val="WW8Num2z2"/>
    <w:rsid w:val="001546CC"/>
    <w:rPr>
      <w:rFonts w:ascii="Courier New" w:hAnsi="Courier New" w:cs="Courier New"/>
    </w:rPr>
  </w:style>
  <w:style w:type="character" w:customStyle="1" w:styleId="WW8Num2z3">
    <w:name w:val="WW8Num2z3"/>
    <w:rsid w:val="001546CC"/>
    <w:rPr>
      <w:rFonts w:ascii="Symbol" w:hAnsi="Symbol" w:cs="Symbol"/>
    </w:rPr>
  </w:style>
  <w:style w:type="character" w:customStyle="1" w:styleId="WW8Num3z1">
    <w:name w:val="WW8Num3z1"/>
    <w:rsid w:val="001546CC"/>
    <w:rPr>
      <w:rFonts w:ascii="Symbol" w:hAnsi="Symbol" w:cs="Symbol"/>
    </w:rPr>
  </w:style>
  <w:style w:type="character" w:customStyle="1" w:styleId="WW8Num3z2">
    <w:name w:val="WW8Num3z2"/>
    <w:rsid w:val="001546CC"/>
    <w:rPr>
      <w:rFonts w:ascii="Courier New" w:hAnsi="Courier New" w:cs="Symbol"/>
    </w:rPr>
  </w:style>
  <w:style w:type="character" w:customStyle="1" w:styleId="WW8Num3z3">
    <w:name w:val="WW8Num3z3"/>
    <w:rsid w:val="001546CC"/>
    <w:rPr>
      <w:rFonts w:ascii="Symbol" w:hAnsi="Symbol" w:cs="Symbol"/>
    </w:rPr>
  </w:style>
  <w:style w:type="character" w:customStyle="1" w:styleId="WW8Num18z1">
    <w:name w:val="WW8Num18z1"/>
    <w:rsid w:val="001546CC"/>
    <w:rPr>
      <w:rFonts w:ascii="Symbol" w:hAnsi="Symbol" w:cs="Symbol"/>
    </w:rPr>
  </w:style>
  <w:style w:type="character" w:customStyle="1" w:styleId="52">
    <w:name w:val="Основной шрифт абзаца5"/>
    <w:rsid w:val="001546CC"/>
  </w:style>
  <w:style w:type="character" w:customStyle="1" w:styleId="WW8Num29z2">
    <w:name w:val="WW8Num29z2"/>
    <w:rsid w:val="001546CC"/>
    <w:rPr>
      <w:rFonts w:ascii="Courier New" w:hAnsi="Courier New" w:cs="Courier New"/>
    </w:rPr>
  </w:style>
  <w:style w:type="character" w:customStyle="1" w:styleId="41">
    <w:name w:val="Основной шрифт абзаца4"/>
    <w:rsid w:val="001546CC"/>
  </w:style>
  <w:style w:type="character" w:customStyle="1" w:styleId="37">
    <w:name w:val="Знак сноски3"/>
    <w:rsid w:val="001546CC"/>
    <w:rPr>
      <w:vertAlign w:val="superscript"/>
    </w:rPr>
  </w:style>
  <w:style w:type="character" w:customStyle="1" w:styleId="38">
    <w:name w:val="Знак концевой сноски3"/>
    <w:rsid w:val="001546CC"/>
    <w:rPr>
      <w:vertAlign w:val="superscript"/>
    </w:rPr>
  </w:style>
  <w:style w:type="character" w:customStyle="1" w:styleId="42">
    <w:name w:val="Знак сноски4"/>
    <w:rsid w:val="001546CC"/>
    <w:rPr>
      <w:vertAlign w:val="superscript"/>
    </w:rPr>
  </w:style>
  <w:style w:type="character" w:customStyle="1" w:styleId="43">
    <w:name w:val="Знак концевой сноски4"/>
    <w:rsid w:val="001546CC"/>
    <w:rPr>
      <w:vertAlign w:val="superscript"/>
    </w:rPr>
  </w:style>
  <w:style w:type="character" w:customStyle="1" w:styleId="afff4">
    <w:name w:val="a"/>
    <w:basedOn w:val="60"/>
    <w:rsid w:val="001546CC"/>
  </w:style>
  <w:style w:type="character" w:customStyle="1" w:styleId="210">
    <w:name w:val="Заголовок 2 Знак1"/>
    <w:rsid w:val="001546CC"/>
    <w:rPr>
      <w:sz w:val="28"/>
      <w:szCs w:val="24"/>
      <w:lang w:val="uk-UA" w:eastAsia="ar-SA" w:bidi="ar-SA"/>
    </w:rPr>
  </w:style>
  <w:style w:type="character" w:customStyle="1" w:styleId="bsuauthor1">
    <w:name w:val="bsuauthor1"/>
    <w:rsid w:val="001546CC"/>
    <w:rPr>
      <w:i/>
      <w:iCs/>
    </w:rPr>
  </w:style>
  <w:style w:type="character" w:customStyle="1" w:styleId="cpyright1">
    <w:name w:val="cpyright1"/>
    <w:rsid w:val="001546CC"/>
    <w:rPr>
      <w:b w:val="0"/>
      <w:bCs w:val="0"/>
    </w:rPr>
  </w:style>
  <w:style w:type="character" w:customStyle="1" w:styleId="litra-text-small1">
    <w:name w:val="litra-text-small1"/>
    <w:rsid w:val="001546CC"/>
    <w:rPr>
      <w:rFonts w:ascii="Symbol" w:hAnsi="Symbol" w:cs="Symbol"/>
      <w:b w:val="0"/>
      <w:bCs w:val="0"/>
      <w:i w:val="0"/>
      <w:iCs w:val="0"/>
      <w:sz w:val="18"/>
      <w:szCs w:val="18"/>
    </w:rPr>
  </w:style>
  <w:style w:type="character" w:customStyle="1" w:styleId="tm1">
    <w:name w:val="tm1"/>
    <w:rsid w:val="001546CC"/>
    <w:rPr>
      <w:rFonts w:ascii="Symbol" w:hAnsi="Symbol" w:cs="Symbol"/>
      <w:color w:val="444444"/>
      <w:sz w:val="20"/>
      <w:szCs w:val="20"/>
    </w:rPr>
  </w:style>
  <w:style w:type="character" w:customStyle="1" w:styleId="namenowrap">
    <w:name w:val="name nowrap"/>
    <w:rsid w:val="001546CC"/>
  </w:style>
  <w:style w:type="character" w:customStyle="1" w:styleId="wbr1">
    <w:name w:val="wbr1"/>
    <w:rsid w:val="001546CC"/>
    <w:rPr>
      <w:rFonts w:ascii="Courier New" w:hAnsi="Courier New" w:cs="Courier New"/>
      <w:color w:val="FFFFFF"/>
      <w:spacing w:val="0"/>
      <w:sz w:val="2"/>
      <w:szCs w:val="2"/>
    </w:rPr>
  </w:style>
  <w:style w:type="character" w:customStyle="1" w:styleId="z3988">
    <w:name w:val="z3988"/>
    <w:rsid w:val="001546CC"/>
  </w:style>
  <w:style w:type="character" w:customStyle="1" w:styleId="menu1">
    <w:name w:val="menu1"/>
    <w:rsid w:val="001546CC"/>
    <w:rPr>
      <w:rFonts w:ascii="Courier New" w:hAnsi="Courier New" w:cs="Courier New"/>
      <w:i w:val="0"/>
      <w:iCs w:val="0"/>
      <w:strike w:val="0"/>
      <w:dstrike w:val="0"/>
      <w:color w:val="000000"/>
      <w:sz w:val="20"/>
      <w:szCs w:val="20"/>
      <w:u w:val="none"/>
    </w:rPr>
  </w:style>
  <w:style w:type="character" w:customStyle="1" w:styleId="fineprint1">
    <w:name w:val="fineprint1"/>
    <w:rsid w:val="001546CC"/>
    <w:rPr>
      <w:rFonts w:ascii="Courier New" w:hAnsi="Courier New" w:cs="Courier New"/>
      <w:color w:val="333333"/>
      <w:sz w:val="10"/>
      <w:szCs w:val="10"/>
    </w:rPr>
  </w:style>
  <w:style w:type="character" w:customStyle="1" w:styleId="artcopy1">
    <w:name w:val="artcopy1"/>
    <w:rsid w:val="001546CC"/>
    <w:rPr>
      <w:rFonts w:ascii="Symbol" w:hAnsi="Symbol" w:cs="Symbol"/>
      <w:strike w:val="0"/>
      <w:dstrike w:val="0"/>
      <w:color w:val="333333"/>
      <w:sz w:val="24"/>
      <w:szCs w:val="24"/>
      <w:u w:val="none"/>
    </w:rPr>
  </w:style>
  <w:style w:type="character" w:customStyle="1" w:styleId="editsection">
    <w:name w:val="editsection"/>
    <w:rsid w:val="001546CC"/>
  </w:style>
  <w:style w:type="character" w:customStyle="1" w:styleId="mw-headline">
    <w:name w:val="mw-headline"/>
    <w:rsid w:val="001546CC"/>
  </w:style>
  <w:style w:type="character" w:customStyle="1" w:styleId="z-">
    <w:name w:val="z-Начало формы Знак"/>
    <w:uiPriority w:val="99"/>
    <w:rsid w:val="001546CC"/>
    <w:rPr>
      <w:rFonts w:ascii="Symbol" w:hAnsi="Symbol" w:cs="Symbol"/>
      <w:vanish/>
      <w:color w:val="0F0F00"/>
      <w:sz w:val="16"/>
      <w:szCs w:val="16"/>
    </w:rPr>
  </w:style>
  <w:style w:type="character" w:customStyle="1" w:styleId="afff5">
    <w:name w:val="Обычный (веб) Знак Знак Знак"/>
    <w:rsid w:val="001546CC"/>
    <w:rPr>
      <w:sz w:val="22"/>
      <w:szCs w:val="22"/>
      <w:lang w:val="ru-RU" w:eastAsia="ar-SA" w:bidi="ar-SA"/>
    </w:rPr>
  </w:style>
  <w:style w:type="character" w:customStyle="1" w:styleId="nobr1">
    <w:name w:val="nobr1"/>
    <w:rsid w:val="001546CC"/>
    <w:rPr>
      <w:color w:val="444444"/>
      <w:sz w:val="22"/>
      <w:szCs w:val="22"/>
    </w:rPr>
  </w:style>
  <w:style w:type="character" w:customStyle="1" w:styleId="WW-0">
    <w:name w:val="WW-Символы концевой сноски"/>
    <w:rsid w:val="001546CC"/>
    <w:rPr>
      <w:vertAlign w:val="superscript"/>
    </w:rPr>
  </w:style>
  <w:style w:type="character" w:customStyle="1" w:styleId="WW8Num1z1">
    <w:name w:val="WW8Num1z1"/>
    <w:rsid w:val="001546CC"/>
    <w:rPr>
      <w:rFonts w:ascii="Symbol" w:hAnsi="Symbol" w:cs="Symbol"/>
    </w:rPr>
  </w:style>
  <w:style w:type="character" w:customStyle="1" w:styleId="WW8Num5z1">
    <w:name w:val="WW8Num5z1"/>
    <w:rsid w:val="001546CC"/>
    <w:rPr>
      <w:rFonts w:ascii="Symbol" w:hAnsi="Symbol" w:cs="Symbol"/>
    </w:rPr>
  </w:style>
  <w:style w:type="character" w:customStyle="1" w:styleId="WW8Num5z2">
    <w:name w:val="WW8Num5z2"/>
    <w:rsid w:val="001546CC"/>
    <w:rPr>
      <w:rFonts w:ascii="Courier New" w:hAnsi="Courier New" w:cs="Courier New"/>
    </w:rPr>
  </w:style>
  <w:style w:type="character" w:customStyle="1" w:styleId="WW8Num7z1">
    <w:name w:val="WW8Num7z1"/>
    <w:rsid w:val="001546CC"/>
    <w:rPr>
      <w:rFonts w:ascii="Symbol" w:hAnsi="Symbol" w:cs="Symbol"/>
    </w:rPr>
  </w:style>
  <w:style w:type="character" w:customStyle="1" w:styleId="WW8Num7z2">
    <w:name w:val="WW8Num7z2"/>
    <w:rsid w:val="001546CC"/>
    <w:rPr>
      <w:rFonts w:ascii="Courier New" w:hAnsi="Courier New" w:cs="Courier New"/>
    </w:rPr>
  </w:style>
  <w:style w:type="character" w:customStyle="1" w:styleId="WW8Num8z2">
    <w:name w:val="WW8Num8z2"/>
    <w:rsid w:val="001546CC"/>
    <w:rPr>
      <w:b w:val="0"/>
    </w:rPr>
  </w:style>
  <w:style w:type="character" w:customStyle="1" w:styleId="WW8Num9z1">
    <w:name w:val="WW8Num9z1"/>
    <w:rsid w:val="001546CC"/>
    <w:rPr>
      <w:rFonts w:ascii="Symbol" w:hAnsi="Symbol" w:cs="Symbol"/>
    </w:rPr>
  </w:style>
  <w:style w:type="character" w:customStyle="1" w:styleId="WW8Num9z2">
    <w:name w:val="WW8Num9z2"/>
    <w:rsid w:val="001546CC"/>
    <w:rPr>
      <w:rFonts w:ascii="Courier New" w:hAnsi="Courier New" w:cs="Courier New"/>
    </w:rPr>
  </w:style>
  <w:style w:type="character" w:customStyle="1" w:styleId="WW8Num15z1">
    <w:name w:val="WW8Num15z1"/>
    <w:rsid w:val="001546CC"/>
    <w:rPr>
      <w:rFonts w:ascii="Symbol" w:hAnsi="Symbol" w:cs="Symbol"/>
    </w:rPr>
  </w:style>
  <w:style w:type="character" w:customStyle="1" w:styleId="WW8Num15z2">
    <w:name w:val="WW8Num15z2"/>
    <w:rsid w:val="001546CC"/>
    <w:rPr>
      <w:rFonts w:ascii="Courier New" w:hAnsi="Courier New" w:cs="Courier New"/>
    </w:rPr>
  </w:style>
  <w:style w:type="character" w:customStyle="1" w:styleId="WW8Num17z1">
    <w:name w:val="WW8Num17z1"/>
    <w:rsid w:val="001546CC"/>
    <w:rPr>
      <w:rFonts w:ascii="Symbol" w:hAnsi="Symbol" w:cs="Symbol"/>
    </w:rPr>
  </w:style>
  <w:style w:type="character" w:customStyle="1" w:styleId="WW8Num24z1">
    <w:name w:val="WW8Num24z1"/>
    <w:rsid w:val="001546CC"/>
    <w:rPr>
      <w:rFonts w:ascii="Symbol" w:hAnsi="Symbol" w:cs="Symbol"/>
    </w:rPr>
  </w:style>
  <w:style w:type="character" w:customStyle="1" w:styleId="WW8Num26z1">
    <w:name w:val="WW8Num26z1"/>
    <w:rsid w:val="001546CC"/>
    <w:rPr>
      <w:rFonts w:ascii="Symbol" w:hAnsi="Symbol" w:cs="Symbol"/>
    </w:rPr>
  </w:style>
  <w:style w:type="character" w:customStyle="1" w:styleId="WW8Num26z2">
    <w:name w:val="WW8Num26z2"/>
    <w:rsid w:val="001546CC"/>
    <w:rPr>
      <w:rFonts w:ascii="Courier New" w:hAnsi="Courier New" w:cs="Courier New"/>
    </w:rPr>
  </w:style>
  <w:style w:type="character" w:customStyle="1" w:styleId="WW-1">
    <w:name w:val="WW-Символы концевой сноски1"/>
    <w:rsid w:val="001546CC"/>
  </w:style>
  <w:style w:type="character" w:customStyle="1" w:styleId="profileshighlighttext1">
    <w:name w:val="profileshighlighttext1"/>
    <w:rsid w:val="001546CC"/>
    <w:rPr>
      <w:rFonts w:ascii="Symbol" w:hAnsi="Symbol" w:cs="Symbol"/>
      <w:b/>
      <w:bCs/>
      <w:strike w:val="0"/>
      <w:dstrike w:val="0"/>
      <w:color w:val="0D40A6"/>
      <w:sz w:val="18"/>
      <w:szCs w:val="18"/>
      <w:u w:val="none"/>
    </w:rPr>
  </w:style>
  <w:style w:type="character" w:customStyle="1" w:styleId="titulo">
    <w:name w:val="titulo"/>
    <w:rsid w:val="001546CC"/>
  </w:style>
  <w:style w:type="character" w:customStyle="1" w:styleId="rvts15">
    <w:name w:val="rvts15"/>
    <w:rsid w:val="001546CC"/>
  </w:style>
  <w:style w:type="character" w:customStyle="1" w:styleId="afff6">
    <w:name w:val="Текст виноски Знак"/>
    <w:rsid w:val="001546CC"/>
    <w:rPr>
      <w:rFonts w:ascii="Symbol" w:eastAsia="Symbol" w:hAnsi="Symbol" w:cs="Symbol"/>
      <w:sz w:val="20"/>
      <w:szCs w:val="20"/>
      <w:lang w:val="ru-RU"/>
    </w:rPr>
  </w:style>
  <w:style w:type="character" w:customStyle="1" w:styleId="afff7">
    <w:name w:val="Верхній колонтитул Знак"/>
    <w:rsid w:val="001546CC"/>
    <w:rPr>
      <w:rFonts w:ascii="Symbol" w:eastAsia="Symbol" w:hAnsi="Symbol" w:cs="Symbol"/>
      <w:sz w:val="24"/>
      <w:szCs w:val="24"/>
    </w:rPr>
  </w:style>
  <w:style w:type="character" w:customStyle="1" w:styleId="afff8">
    <w:name w:val="Нижній колонтитул Знак"/>
    <w:rsid w:val="001546CC"/>
    <w:rPr>
      <w:rFonts w:ascii="Symbol" w:eastAsia="Symbol" w:hAnsi="Symbol" w:cs="Symbol"/>
      <w:sz w:val="24"/>
      <w:szCs w:val="24"/>
      <w:lang w:val="ru-RU"/>
    </w:rPr>
  </w:style>
  <w:style w:type="character" w:customStyle="1" w:styleId="afff9">
    <w:name w:val="Основний текст Знак"/>
    <w:rsid w:val="001546CC"/>
    <w:rPr>
      <w:rFonts w:ascii="Symbol" w:eastAsia="Symbol" w:hAnsi="Symbol" w:cs="Symbol"/>
      <w:b/>
      <w:bCs/>
      <w:sz w:val="28"/>
      <w:szCs w:val="28"/>
    </w:rPr>
  </w:style>
  <w:style w:type="character" w:customStyle="1" w:styleId="afffa">
    <w:name w:val="Основний текст з відступом Знак"/>
    <w:rsid w:val="001546CC"/>
    <w:rPr>
      <w:rFonts w:ascii="Symbol" w:eastAsia="Symbol" w:hAnsi="Symbol" w:cs="Symbol"/>
      <w:sz w:val="28"/>
      <w:szCs w:val="24"/>
    </w:rPr>
  </w:style>
  <w:style w:type="character" w:customStyle="1" w:styleId="afffb">
    <w:name w:val="Червоний рядок Знак"/>
    <w:rsid w:val="001546CC"/>
    <w:rPr>
      <w:rFonts w:ascii="Symbol" w:eastAsia="Symbol" w:hAnsi="Symbol" w:cs="Symbol"/>
      <w:b/>
      <w:bCs/>
      <w:sz w:val="24"/>
      <w:szCs w:val="24"/>
      <w:lang w:val="ru-RU"/>
    </w:rPr>
  </w:style>
  <w:style w:type="character" w:customStyle="1" w:styleId="2b">
    <w:name w:val="Красная строка 2 Знак"/>
    <w:rsid w:val="001546CC"/>
    <w:rPr>
      <w:sz w:val="24"/>
      <w:szCs w:val="24"/>
    </w:rPr>
  </w:style>
  <w:style w:type="character" w:customStyle="1" w:styleId="2c">
    <w:name w:val="Червоний рядок 2 Знак"/>
    <w:rsid w:val="001546CC"/>
    <w:rPr>
      <w:rFonts w:ascii="Symbol" w:eastAsia="Symbol" w:hAnsi="Symbol" w:cs="Symbol"/>
      <w:sz w:val="24"/>
      <w:szCs w:val="24"/>
      <w:lang w:val="ru-RU"/>
    </w:rPr>
  </w:style>
  <w:style w:type="character" w:customStyle="1" w:styleId="2d">
    <w:name w:val="Основний текст 2 Знак"/>
    <w:rsid w:val="001546CC"/>
    <w:rPr>
      <w:rFonts w:ascii="Symbol" w:eastAsia="Symbol" w:hAnsi="Symbol" w:cs="Symbol"/>
      <w:sz w:val="28"/>
      <w:szCs w:val="28"/>
    </w:rPr>
  </w:style>
  <w:style w:type="character" w:customStyle="1" w:styleId="39">
    <w:name w:val="Основний текст 3 Знак"/>
    <w:rsid w:val="001546CC"/>
    <w:rPr>
      <w:rFonts w:ascii="Symbol" w:eastAsia="Symbol" w:hAnsi="Symbol" w:cs="Symbol"/>
      <w:sz w:val="28"/>
      <w:szCs w:val="24"/>
    </w:rPr>
  </w:style>
  <w:style w:type="character" w:customStyle="1" w:styleId="2e">
    <w:name w:val="Основний текст з відступом 2 Знак"/>
    <w:rsid w:val="001546CC"/>
    <w:rPr>
      <w:rFonts w:ascii="Symbol" w:eastAsia="Symbol" w:hAnsi="Symbol" w:cs="Symbol"/>
      <w:sz w:val="28"/>
      <w:szCs w:val="28"/>
    </w:rPr>
  </w:style>
  <w:style w:type="character" w:customStyle="1" w:styleId="3a">
    <w:name w:val="Основний текст з відступом 3 Знак"/>
    <w:rsid w:val="001546CC"/>
    <w:rPr>
      <w:rFonts w:ascii="Symbol" w:eastAsia="Symbol" w:hAnsi="Symbol" w:cs="Symbol"/>
      <w:sz w:val="28"/>
      <w:szCs w:val="24"/>
    </w:rPr>
  </w:style>
  <w:style w:type="character" w:customStyle="1" w:styleId="Iacaaieaaeaau">
    <w:name w:val="Iacaaiea aeaau"/>
    <w:rsid w:val="001546CC"/>
    <w:rPr>
      <w:caps/>
    </w:rPr>
  </w:style>
  <w:style w:type="character" w:customStyle="1" w:styleId="oaeeeiacaaiea">
    <w:name w:val="?oa?eee iacaaiea"/>
    <w:rsid w:val="001546CC"/>
    <w:rPr>
      <w:b/>
    </w:rPr>
  </w:style>
  <w:style w:type="character" w:customStyle="1" w:styleId="oaeeeacaaeuiacaaiea">
    <w:name w:val="?oa?eee ?acaaeu iacaaiea"/>
    <w:rsid w:val="001546CC"/>
    <w:rPr>
      <w:i/>
    </w:rPr>
  </w:style>
  <w:style w:type="character" w:customStyle="1" w:styleId="Ciaeeiioaaieniineeaoaenoa">
    <w:name w:val="Ciae eiioaaie niinee a oaenoa"/>
    <w:rsid w:val="001546CC"/>
    <w:rPr>
      <w:position w:val="0"/>
      <w:sz w:val="24"/>
      <w:vertAlign w:val="baseline"/>
    </w:rPr>
  </w:style>
  <w:style w:type="character" w:customStyle="1" w:styleId="1d">
    <w:name w:val="Гиперссылка1"/>
    <w:rsid w:val="001546CC"/>
    <w:rPr>
      <w:color w:val="0000FF"/>
      <w:u w:val="single"/>
    </w:rPr>
  </w:style>
  <w:style w:type="character" w:customStyle="1" w:styleId="112">
    <w:name w:val="Просмотренная гиперссылка11"/>
    <w:rsid w:val="001546CC"/>
    <w:rPr>
      <w:color w:val="800080"/>
      <w:u w:val="single"/>
    </w:rPr>
  </w:style>
  <w:style w:type="character" w:customStyle="1" w:styleId="BookPage">
    <w:name w:val="BookPage Знак Знак"/>
    <w:rsid w:val="001546CC"/>
    <w:rPr>
      <w:rFonts w:ascii="Symbol" w:hAnsi="Symbol" w:cs="Symbol"/>
      <w:b/>
      <w:bCs/>
      <w:color w:val="666699"/>
      <w:sz w:val="24"/>
      <w:szCs w:val="24"/>
      <w:lang w:val="ru-RU"/>
    </w:rPr>
  </w:style>
  <w:style w:type="character" w:customStyle="1" w:styleId="font101">
    <w:name w:val="font101"/>
    <w:rsid w:val="001546CC"/>
    <w:rPr>
      <w:rFonts w:ascii="Symbol" w:hAnsi="Symbol" w:cs="Symbol"/>
    </w:rPr>
  </w:style>
  <w:style w:type="character" w:customStyle="1" w:styleId="afffc">
    <w:name w:val="знак примечания"/>
    <w:rsid w:val="001546CC"/>
    <w:rPr>
      <w:sz w:val="16"/>
      <w:szCs w:val="16"/>
    </w:rPr>
  </w:style>
  <w:style w:type="character" w:customStyle="1" w:styleId="FootnoteCharacters">
    <w:name w:val="Footnote Characters"/>
    <w:rsid w:val="001546CC"/>
    <w:rPr>
      <w:vertAlign w:val="superscript"/>
    </w:rPr>
  </w:style>
  <w:style w:type="character" w:customStyle="1" w:styleId="1-liter">
    <w:name w:val="1-liter Знак"/>
    <w:rsid w:val="001546CC"/>
    <w:rPr>
      <w:rFonts w:eastAsia="Courier New"/>
      <w:i/>
      <w:iCs/>
      <w:sz w:val="21"/>
      <w:szCs w:val="21"/>
      <w:lang w:val="uk-UA"/>
    </w:rPr>
  </w:style>
  <w:style w:type="character" w:customStyle="1" w:styleId="z-0">
    <w:name w:val="z-Конец формы Знак"/>
    <w:uiPriority w:val="99"/>
    <w:rsid w:val="001546CC"/>
    <w:rPr>
      <w:rFonts w:ascii="Symbol" w:hAnsi="Symbol" w:cs="Symbol"/>
      <w:vanish/>
      <w:sz w:val="16"/>
      <w:szCs w:val="16"/>
      <w:lang w:val="uk-UA"/>
    </w:rPr>
  </w:style>
  <w:style w:type="character" w:customStyle="1" w:styleId="source1">
    <w:name w:val="source1"/>
    <w:rsid w:val="001546CC"/>
    <w:rPr>
      <w:rFonts w:ascii="Symbol" w:hAnsi="Symbol" w:cs="Symbol"/>
      <w:strike w:val="0"/>
      <w:dstrike w:val="0"/>
      <w:color w:val="5371AF"/>
      <w:sz w:val="11"/>
      <w:szCs w:val="11"/>
      <w:u w:val="none"/>
    </w:rPr>
  </w:style>
  <w:style w:type="character" w:customStyle="1" w:styleId="CITE">
    <w:name w:val="CITE"/>
    <w:rsid w:val="001546CC"/>
    <w:rPr>
      <w:i/>
    </w:rPr>
  </w:style>
  <w:style w:type="character" w:customStyle="1" w:styleId="bold0">
    <w:name w:val="bold"/>
    <w:rsid w:val="001546CC"/>
  </w:style>
  <w:style w:type="character" w:customStyle="1" w:styleId="1e">
    <w:name w:val="Название1"/>
    <w:rsid w:val="001546CC"/>
  </w:style>
  <w:style w:type="character" w:customStyle="1" w:styleId="1f">
    <w:name w:val="Дата1"/>
    <w:rsid w:val="001546CC"/>
  </w:style>
  <w:style w:type="character" w:customStyle="1" w:styleId="volume">
    <w:name w:val="volume"/>
    <w:rsid w:val="001546CC"/>
  </w:style>
  <w:style w:type="character" w:customStyle="1" w:styleId="number">
    <w:name w:val="number"/>
    <w:rsid w:val="001546CC"/>
  </w:style>
  <w:style w:type="character" w:customStyle="1" w:styleId="pub-location">
    <w:name w:val="pub-location"/>
    <w:rsid w:val="001546CC"/>
  </w:style>
  <w:style w:type="character" w:customStyle="1" w:styleId="publisher">
    <w:name w:val="publisher"/>
    <w:rsid w:val="001546CC"/>
  </w:style>
  <w:style w:type="character" w:customStyle="1" w:styleId="pages">
    <w:name w:val="pages"/>
    <w:rsid w:val="001546CC"/>
  </w:style>
  <w:style w:type="character" w:customStyle="1" w:styleId="140">
    <w:name w:val="Знак Знак14"/>
    <w:rsid w:val="001546CC"/>
    <w:rPr>
      <w:rFonts w:ascii="Symbol" w:eastAsia="Symbol" w:hAnsi="Symbol" w:cs="Symbol"/>
      <w:sz w:val="28"/>
      <w:szCs w:val="20"/>
    </w:rPr>
  </w:style>
  <w:style w:type="character" w:customStyle="1" w:styleId="lgsubhead1">
    <w:name w:val="lgsubhead1"/>
    <w:rsid w:val="001546CC"/>
    <w:rPr>
      <w:rFonts w:ascii="Courier New" w:hAnsi="Courier New" w:cs="Courier New"/>
      <w:b/>
      <w:bCs/>
      <w:i w:val="0"/>
      <w:iCs w:val="0"/>
      <w:sz w:val="28"/>
      <w:szCs w:val="28"/>
    </w:rPr>
  </w:style>
  <w:style w:type="character" w:customStyle="1" w:styleId="rvts14">
    <w:name w:val="rvts14"/>
    <w:rsid w:val="001546CC"/>
  </w:style>
  <w:style w:type="character" w:customStyle="1" w:styleId="italique">
    <w:name w:val="italique"/>
    <w:rsid w:val="001546CC"/>
    <w:rPr>
      <w:i/>
      <w:iCs/>
    </w:rPr>
  </w:style>
  <w:style w:type="character" w:customStyle="1" w:styleId="textleft1">
    <w:name w:val="text_left1"/>
    <w:rsid w:val="001546CC"/>
    <w:rPr>
      <w:rFonts w:ascii="Courier New" w:hAnsi="Courier New" w:cs="Courier New"/>
      <w:sz w:val="20"/>
      <w:szCs w:val="20"/>
    </w:rPr>
  </w:style>
  <w:style w:type="character" w:customStyle="1" w:styleId="f1">
    <w:name w:val="f1"/>
    <w:rsid w:val="001546CC"/>
    <w:rPr>
      <w:color w:val="676767"/>
    </w:rPr>
  </w:style>
  <w:style w:type="character" w:customStyle="1" w:styleId="1f0">
    <w:name w:val="Стиль1 Знак"/>
    <w:rsid w:val="001546CC"/>
    <w:rPr>
      <w:sz w:val="24"/>
      <w:u w:val="double"/>
      <w:lang w:val="uk-UA"/>
    </w:rPr>
  </w:style>
  <w:style w:type="character" w:customStyle="1" w:styleId="113">
    <w:name w:val="Знак Знак11"/>
    <w:rsid w:val="001546CC"/>
    <w:rPr>
      <w:rFonts w:ascii="Symbol" w:hAnsi="Symbol" w:cs="Symbol"/>
      <w:b/>
      <w:bCs/>
      <w:kern w:val="1"/>
      <w:sz w:val="32"/>
      <w:szCs w:val="32"/>
      <w:lang w:val="ru-RU" w:eastAsia="ar-SA" w:bidi="ar-SA"/>
    </w:rPr>
  </w:style>
  <w:style w:type="character" w:customStyle="1" w:styleId="afffd">
    <w:name w:val="Символи виноски"/>
    <w:rsid w:val="001546CC"/>
    <w:rPr>
      <w:vertAlign w:val="superscript"/>
    </w:rPr>
  </w:style>
  <w:style w:type="character" w:customStyle="1" w:styleId="afffe">
    <w:name w:val="Стиль"/>
    <w:rsid w:val="001546CC"/>
    <w:rPr>
      <w:rFonts w:ascii="Symbol" w:hAnsi="Symbol" w:cs="Symbol"/>
      <w:sz w:val="20"/>
      <w:vertAlign w:val="superscript"/>
    </w:rPr>
  </w:style>
  <w:style w:type="character" w:customStyle="1" w:styleId="affff">
    <w:name w:val="текст виноски Знак"/>
    <w:rsid w:val="001546CC"/>
  </w:style>
  <w:style w:type="character" w:customStyle="1" w:styleId="affff0">
    <w:name w:val="цитата"/>
    <w:rsid w:val="001546CC"/>
    <w:rPr>
      <w:rFonts w:ascii="Symbol" w:hAnsi="Symbol" w:cs="Symbol"/>
      <w:i/>
      <w:color w:val="00000A"/>
      <w:sz w:val="28"/>
      <w:szCs w:val="28"/>
    </w:rPr>
  </w:style>
  <w:style w:type="character" w:customStyle="1" w:styleId="iiianoaieou">
    <w:name w:val="iiia? no?aieou"/>
    <w:basedOn w:val="60"/>
    <w:uiPriority w:val="99"/>
    <w:rsid w:val="001546CC"/>
  </w:style>
  <w:style w:type="character" w:customStyle="1" w:styleId="DefaultParagraphFont1">
    <w:name w:val="Default Paragraph Font1"/>
    <w:rsid w:val="001546CC"/>
  </w:style>
  <w:style w:type="character" w:customStyle="1" w:styleId="footnotereference1">
    <w:name w:val="footnote reference1"/>
    <w:rsid w:val="001546CC"/>
    <w:rPr>
      <w:vertAlign w:val="superscript"/>
    </w:rPr>
  </w:style>
  <w:style w:type="character" w:customStyle="1" w:styleId="affff1">
    <w:name w:val="???? ??????"/>
    <w:rsid w:val="001546CC"/>
    <w:rPr>
      <w:sz w:val="20"/>
      <w:szCs w:val="20"/>
      <w:vertAlign w:val="superscript"/>
    </w:rPr>
  </w:style>
  <w:style w:type="character" w:customStyle="1" w:styleId="smallpara">
    <w:name w:val="smallpara"/>
    <w:rsid w:val="001546CC"/>
    <w:rPr>
      <w:b w:val="0"/>
      <w:bCs w:val="0"/>
      <w:sz w:val="24"/>
      <w:szCs w:val="24"/>
    </w:rPr>
  </w:style>
  <w:style w:type="character" w:customStyle="1" w:styleId="medium-normal">
    <w:name w:val="medium-normal"/>
    <w:rsid w:val="001546CC"/>
  </w:style>
  <w:style w:type="character" w:customStyle="1" w:styleId="title-bold-large">
    <w:name w:val="title-bold-large"/>
    <w:rsid w:val="001546CC"/>
  </w:style>
  <w:style w:type="character" w:customStyle="1" w:styleId="ciaeniinee">
    <w:name w:val="ciae niinee"/>
    <w:uiPriority w:val="99"/>
    <w:rsid w:val="001546CC"/>
    <w:rPr>
      <w:vertAlign w:val="superscript"/>
    </w:rPr>
  </w:style>
  <w:style w:type="character" w:customStyle="1" w:styleId="1f1">
    <w:name w:val="Выделение1"/>
    <w:rsid w:val="001546CC"/>
    <w:rPr>
      <w:i/>
    </w:rPr>
  </w:style>
  <w:style w:type="character" w:customStyle="1" w:styleId="1f2">
    <w:name w:val="Строгий1"/>
    <w:rsid w:val="001546CC"/>
    <w:rPr>
      <w:b/>
    </w:rPr>
  </w:style>
  <w:style w:type="character" w:customStyle="1" w:styleId="Hyperlink1">
    <w:name w:val="Hyperlink1"/>
    <w:rsid w:val="001546CC"/>
    <w:rPr>
      <w:color w:val="0000FF"/>
      <w:u w:val="single"/>
    </w:rPr>
  </w:style>
  <w:style w:type="character" w:customStyle="1" w:styleId="italique1">
    <w:name w:val="italique1"/>
    <w:rsid w:val="001546CC"/>
    <w:rPr>
      <w:i/>
      <w:iCs/>
    </w:rPr>
  </w:style>
  <w:style w:type="character" w:customStyle="1" w:styleId="bold1">
    <w:name w:val="bold1"/>
    <w:rsid w:val="001546CC"/>
    <w:rPr>
      <w:rFonts w:ascii="Symbol" w:hAnsi="Symbol" w:cs="Symbol"/>
      <w:b/>
      <w:bCs/>
      <w:sz w:val="19"/>
      <w:szCs w:val="19"/>
    </w:rPr>
  </w:style>
  <w:style w:type="character" w:customStyle="1" w:styleId="HTML11">
    <w:name w:val="Акроним HTML1"/>
    <w:rsid w:val="001546CC"/>
  </w:style>
  <w:style w:type="character" w:customStyle="1" w:styleId="1f3">
    <w:name w:val="Номер строки1"/>
    <w:rsid w:val="001546CC"/>
  </w:style>
  <w:style w:type="character" w:customStyle="1" w:styleId="seriestitle1">
    <w:name w:val="seriestitle1"/>
    <w:rsid w:val="001546CC"/>
    <w:rPr>
      <w:b/>
      <w:bCs/>
      <w:color w:val="006699"/>
      <w:sz w:val="24"/>
      <w:szCs w:val="24"/>
    </w:rPr>
  </w:style>
  <w:style w:type="character" w:customStyle="1" w:styleId="black9pt1">
    <w:name w:val="black9pt1"/>
    <w:rsid w:val="001546CC"/>
    <w:rPr>
      <w:color w:val="000000"/>
      <w:sz w:val="18"/>
      <w:szCs w:val="18"/>
    </w:rPr>
  </w:style>
  <w:style w:type="character" w:customStyle="1" w:styleId="citation-publication-date">
    <w:name w:val="citation-publication-date"/>
    <w:rsid w:val="001546CC"/>
    <w:rPr>
      <w:sz w:val="20"/>
      <w:szCs w:val="20"/>
    </w:rPr>
  </w:style>
  <w:style w:type="character" w:customStyle="1" w:styleId="citation-volume">
    <w:name w:val="citation-volume"/>
    <w:rsid w:val="001546CC"/>
    <w:rPr>
      <w:sz w:val="20"/>
      <w:szCs w:val="20"/>
    </w:rPr>
  </w:style>
  <w:style w:type="character" w:customStyle="1" w:styleId="citation-flpages">
    <w:name w:val="citation-flpages"/>
    <w:rsid w:val="001546CC"/>
    <w:rPr>
      <w:sz w:val="20"/>
      <w:szCs w:val="20"/>
    </w:rPr>
  </w:style>
  <w:style w:type="character" w:customStyle="1" w:styleId="smallcaps3">
    <w:name w:val="smallcaps3"/>
    <w:rsid w:val="001546CC"/>
    <w:rPr>
      <w:smallCaps/>
    </w:rPr>
  </w:style>
  <w:style w:type="character" w:customStyle="1" w:styleId="doi1">
    <w:name w:val="doi1"/>
    <w:rsid w:val="001546CC"/>
  </w:style>
  <w:style w:type="character" w:customStyle="1" w:styleId="ln21">
    <w:name w:val="ln21"/>
    <w:rsid w:val="001546CC"/>
    <w:rPr>
      <w:rFonts w:ascii="Symbol" w:hAnsi="Symbol" w:cs="Symbol"/>
      <w:color w:val="676767"/>
    </w:rPr>
  </w:style>
  <w:style w:type="character" w:customStyle="1" w:styleId="RTFNum107">
    <w:name w:val="RTF_Num 10 7"/>
    <w:rsid w:val="001546CC"/>
    <w:rPr>
      <w:sz w:val="20"/>
    </w:rPr>
  </w:style>
  <w:style w:type="character" w:customStyle="1" w:styleId="f01">
    <w:name w:val="f01"/>
    <w:rsid w:val="001546CC"/>
    <w:rPr>
      <w:rFonts w:ascii="Symbol" w:hAnsi="Symbol" w:cs="Symbol"/>
      <w:color w:val="000000"/>
      <w:sz w:val="24"/>
      <w:szCs w:val="24"/>
    </w:rPr>
  </w:style>
  <w:style w:type="character" w:customStyle="1" w:styleId="f21">
    <w:name w:val="f21"/>
    <w:rsid w:val="001546CC"/>
    <w:rPr>
      <w:rFonts w:ascii="Symbol" w:hAnsi="Symbol" w:cs="Symbol"/>
      <w:color w:val="000000"/>
      <w:sz w:val="24"/>
      <w:szCs w:val="24"/>
    </w:rPr>
  </w:style>
  <w:style w:type="character" w:customStyle="1" w:styleId="f41">
    <w:name w:val="f41"/>
    <w:rsid w:val="001546CC"/>
    <w:rPr>
      <w:rFonts w:ascii="Symbol" w:hAnsi="Symbol" w:cs="Symbol"/>
      <w:color w:val="000000"/>
      <w:sz w:val="20"/>
      <w:szCs w:val="20"/>
    </w:rPr>
  </w:style>
  <w:style w:type="character" w:customStyle="1" w:styleId="f11">
    <w:name w:val="f11"/>
    <w:rsid w:val="001546CC"/>
    <w:rPr>
      <w:rFonts w:ascii="Symbol" w:hAnsi="Symbol" w:cs="Symbol"/>
      <w:color w:val="000000"/>
      <w:sz w:val="20"/>
      <w:szCs w:val="20"/>
    </w:rPr>
  </w:style>
  <w:style w:type="character" w:customStyle="1" w:styleId="cnfheaderchar">
    <w:name w:val="cnfheaderchar"/>
    <w:rsid w:val="001546CC"/>
  </w:style>
  <w:style w:type="character" w:customStyle="1" w:styleId="HTML12">
    <w:name w:val="Клавиатура HTML1"/>
    <w:rsid w:val="001546CC"/>
    <w:rPr>
      <w:rFonts w:ascii="Symbol" w:eastAsia="Symbol" w:hAnsi="Symbol" w:cs="Symbol"/>
      <w:sz w:val="20"/>
      <w:szCs w:val="20"/>
    </w:rPr>
  </w:style>
  <w:style w:type="character" w:customStyle="1" w:styleId="114">
    <w:name w:val="Номер страницы11"/>
    <w:rsid w:val="001546CC"/>
  </w:style>
  <w:style w:type="character" w:customStyle="1" w:styleId="trb121">
    <w:name w:val="trb121"/>
    <w:rsid w:val="001546CC"/>
    <w:rPr>
      <w:rFonts w:ascii="Symbol" w:hAnsi="Symbol" w:cs="Symbol"/>
      <w:b/>
      <w:bCs/>
      <w:strike w:val="0"/>
      <w:dstrike w:val="0"/>
      <w:color w:val="663333"/>
      <w:sz w:val="18"/>
      <w:szCs w:val="18"/>
      <w:u w:val="none"/>
    </w:rPr>
  </w:style>
  <w:style w:type="character" w:customStyle="1" w:styleId="tbln121">
    <w:name w:val="tbln121"/>
    <w:rsid w:val="001546CC"/>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1546CC"/>
    <w:rPr>
      <w:rFonts w:ascii="Symbol" w:eastAsia="Courier New" w:hAnsi="Symbol" w:cs="Symbol"/>
      <w:sz w:val="20"/>
      <w:szCs w:val="20"/>
    </w:rPr>
  </w:style>
  <w:style w:type="character" w:customStyle="1" w:styleId="affff2">
    <w:name w:val="Прощание Знак"/>
    <w:rsid w:val="001546CC"/>
    <w:rPr>
      <w:sz w:val="24"/>
      <w:szCs w:val="24"/>
      <w:lang w:val="pl-PL"/>
    </w:rPr>
  </w:style>
  <w:style w:type="character" w:customStyle="1" w:styleId="rvts17">
    <w:name w:val="rvts17"/>
    <w:rsid w:val="001546CC"/>
    <w:rPr>
      <w:rFonts w:cs="Symbol"/>
    </w:rPr>
  </w:style>
  <w:style w:type="character" w:customStyle="1" w:styleId="rvts19">
    <w:name w:val="rvts19"/>
    <w:rsid w:val="001546CC"/>
    <w:rPr>
      <w:rFonts w:cs="Symbol"/>
    </w:rPr>
  </w:style>
  <w:style w:type="character" w:customStyle="1" w:styleId="VAFigureCaptionChar">
    <w:name w:val="VA_Figure_Caption Char"/>
    <w:rsid w:val="001546CC"/>
    <w:rPr>
      <w:rFonts w:ascii="Symbol" w:hAnsi="Symbol" w:cs="Symbol"/>
      <w:sz w:val="16"/>
      <w:lang w:val="en-US"/>
    </w:rPr>
  </w:style>
  <w:style w:type="character" w:customStyle="1" w:styleId="maintext">
    <w:name w:val="maintext"/>
    <w:rsid w:val="001546CC"/>
  </w:style>
  <w:style w:type="character" w:customStyle="1" w:styleId="VAFigureCaption">
    <w:name w:val="VA_Figure_Caption Знак"/>
    <w:rsid w:val="001546CC"/>
    <w:rPr>
      <w:rFonts w:ascii="Symbol" w:hAnsi="Symbol" w:cs="Symbol"/>
      <w:sz w:val="16"/>
      <w:lang w:val="en-US" w:eastAsia="ar-SA" w:bidi="ar-SA"/>
    </w:rPr>
  </w:style>
  <w:style w:type="character" w:customStyle="1" w:styleId="adresse1">
    <w:name w:val="adresse1"/>
    <w:rsid w:val="001546CC"/>
    <w:rPr>
      <w:i/>
      <w:iCs/>
    </w:rPr>
  </w:style>
  <w:style w:type="character" w:customStyle="1" w:styleId="affff3">
    <w:name w:val="Вподбор подзаголовок"/>
    <w:rsid w:val="001546CC"/>
    <w:rPr>
      <w:rFonts w:ascii="Symbol" w:hAnsi="Symbol" w:cs="Symbol"/>
      <w:b/>
      <w:sz w:val="28"/>
      <w:lang w:val="uk-UA"/>
    </w:rPr>
  </w:style>
  <w:style w:type="character" w:customStyle="1" w:styleId="affff4">
    <w:name w:val="Таблица знак Знак Знак"/>
    <w:rsid w:val="001546CC"/>
    <w:rPr>
      <w:sz w:val="26"/>
      <w:szCs w:val="26"/>
    </w:rPr>
  </w:style>
  <w:style w:type="character" w:customStyle="1" w:styleId="affff5">
    <w:name w:val="Рисунок Знак Знак"/>
    <w:rsid w:val="001546CC"/>
    <w:rPr>
      <w:sz w:val="24"/>
      <w:szCs w:val="24"/>
    </w:rPr>
  </w:style>
  <w:style w:type="character" w:customStyle="1" w:styleId="affff6">
    <w:name w:val="Таблица центр Знак"/>
    <w:rsid w:val="001546CC"/>
    <w:rPr>
      <w:sz w:val="28"/>
    </w:rPr>
  </w:style>
  <w:style w:type="character" w:customStyle="1" w:styleId="inf2">
    <w:name w:val="inf2"/>
    <w:rsid w:val="001546CC"/>
  </w:style>
  <w:style w:type="character" w:customStyle="1" w:styleId="headl1">
    <w:name w:val="headl1"/>
    <w:rsid w:val="001546CC"/>
    <w:rPr>
      <w:rFonts w:ascii="Courier New" w:hAnsi="Courier New" w:cs="Courier New"/>
      <w:b/>
      <w:bCs/>
      <w:color w:val="00000A"/>
      <w:sz w:val="28"/>
      <w:szCs w:val="28"/>
    </w:rPr>
  </w:style>
  <w:style w:type="character" w:customStyle="1" w:styleId="whereline">
    <w:name w:val="where_line"/>
    <w:rsid w:val="001546CC"/>
    <w:rPr>
      <w:rFonts w:cs="Symbol"/>
    </w:rPr>
  </w:style>
  <w:style w:type="character" w:customStyle="1" w:styleId="72">
    <w:name w:val="Основной шрифт абзаца7"/>
    <w:rsid w:val="001546CC"/>
  </w:style>
  <w:style w:type="character" w:customStyle="1" w:styleId="affff7">
    <w:name w:val="Стиль Знак сноски +"/>
    <w:rsid w:val="001546CC"/>
    <w:rPr>
      <w:sz w:val="20"/>
      <w:vertAlign w:val="superscript"/>
    </w:rPr>
  </w:style>
  <w:style w:type="character" w:customStyle="1" w:styleId="szerzo2">
    <w:name w:val="szerzo2"/>
    <w:rsid w:val="001546CC"/>
    <w:rPr>
      <w:color w:val="00000A"/>
    </w:rPr>
  </w:style>
  <w:style w:type="character" w:customStyle="1" w:styleId="cim2">
    <w:name w:val="cim2"/>
    <w:rsid w:val="001546CC"/>
    <w:rPr>
      <w:sz w:val="20"/>
      <w:szCs w:val="20"/>
    </w:rPr>
  </w:style>
  <w:style w:type="character" w:customStyle="1" w:styleId="isbn1">
    <w:name w:val="isbn1"/>
    <w:rsid w:val="001546CC"/>
    <w:rPr>
      <w:rFonts w:ascii="Symbol" w:hAnsi="Symbol" w:cs="Symbol"/>
      <w:b/>
      <w:bCs/>
      <w:color w:val="000000"/>
      <w:sz w:val="22"/>
      <w:szCs w:val="22"/>
    </w:rPr>
  </w:style>
  <w:style w:type="character" w:customStyle="1" w:styleId="postbody1">
    <w:name w:val="postbody1"/>
    <w:rsid w:val="001546CC"/>
    <w:rPr>
      <w:rFonts w:ascii="Symbol" w:hAnsi="Symbol" w:cs="Symbol"/>
      <w:sz w:val="20"/>
      <w:szCs w:val="20"/>
    </w:rPr>
  </w:style>
  <w:style w:type="character" w:customStyle="1" w:styleId="2f">
    <w:name w:val="Гиперссылка2"/>
    <w:rsid w:val="001546CC"/>
    <w:rPr>
      <w:rFonts w:ascii="Symbol" w:hAnsi="Symbol" w:cs="Symbol"/>
      <w:color w:val="0000FF"/>
      <w:u w:val="single"/>
    </w:rPr>
  </w:style>
  <w:style w:type="character" w:customStyle="1" w:styleId="affff8">
    <w:name w:val="Пример (символ)"/>
    <w:rsid w:val="001546CC"/>
    <w:rPr>
      <w:rFonts w:ascii="Symbol" w:hAnsi="Symbol" w:cs="Symbol"/>
      <w:sz w:val="26"/>
    </w:rPr>
  </w:style>
  <w:style w:type="character" w:customStyle="1" w:styleId="affff9">
    <w:name w:val="Информблок"/>
    <w:rsid w:val="001546CC"/>
    <w:rPr>
      <w:i/>
    </w:rPr>
  </w:style>
  <w:style w:type="character" w:customStyle="1" w:styleId="1f4">
    <w:name w:val="Верхний колонтитул Знак1"/>
    <w:uiPriority w:val="99"/>
    <w:rsid w:val="001546CC"/>
    <w:rPr>
      <w:rFonts w:ascii="Symbol" w:eastAsia="Symbol" w:hAnsi="Symbol" w:cs="Symbol"/>
      <w:sz w:val="24"/>
      <w:szCs w:val="24"/>
    </w:rPr>
  </w:style>
  <w:style w:type="character" w:customStyle="1" w:styleId="211">
    <w:name w:val="Основной текст 2 Знак1"/>
    <w:uiPriority w:val="99"/>
    <w:rsid w:val="001546CC"/>
    <w:rPr>
      <w:rFonts w:ascii="Symbol" w:eastAsia="Symbol" w:hAnsi="Symbol" w:cs="Symbol"/>
      <w:sz w:val="24"/>
      <w:szCs w:val="24"/>
    </w:rPr>
  </w:style>
  <w:style w:type="character" w:customStyle="1" w:styleId="1f5">
    <w:name w:val="Нижний колонтитул Знак1"/>
    <w:rsid w:val="001546CC"/>
    <w:rPr>
      <w:rFonts w:ascii="Symbol" w:eastAsia="Symbol" w:hAnsi="Symbol" w:cs="Symbol"/>
      <w:sz w:val="24"/>
      <w:szCs w:val="24"/>
    </w:rPr>
  </w:style>
  <w:style w:type="character" w:customStyle="1" w:styleId="fs801">
    <w:name w:val="fs801"/>
    <w:rsid w:val="001546CC"/>
    <w:rPr>
      <w:sz w:val="19"/>
      <w:szCs w:val="19"/>
    </w:rPr>
  </w:style>
  <w:style w:type="character" w:customStyle="1" w:styleId="rvts26">
    <w:name w:val="rvts26"/>
    <w:rsid w:val="001546CC"/>
    <w:rPr>
      <w:rFonts w:ascii="Symbol" w:hAnsi="Symbol" w:cs="Symbol"/>
      <w:sz w:val="24"/>
      <w:szCs w:val="24"/>
    </w:rPr>
  </w:style>
  <w:style w:type="character" w:customStyle="1" w:styleId="rvts18">
    <w:name w:val="rvts18"/>
    <w:rsid w:val="001546CC"/>
    <w:rPr>
      <w:rFonts w:ascii="Symbol" w:hAnsi="Symbol" w:cs="Symbol"/>
      <w:sz w:val="24"/>
      <w:szCs w:val="24"/>
    </w:rPr>
  </w:style>
  <w:style w:type="character" w:customStyle="1" w:styleId="rvts25">
    <w:name w:val="rvts25"/>
    <w:rsid w:val="001546CC"/>
    <w:rPr>
      <w:rFonts w:ascii="Symbol" w:hAnsi="Symbol" w:cs="Symbol"/>
      <w:b/>
      <w:bCs/>
      <w:i/>
      <w:iCs/>
      <w:sz w:val="24"/>
      <w:szCs w:val="24"/>
    </w:rPr>
  </w:style>
  <w:style w:type="character" w:customStyle="1" w:styleId="rvts27">
    <w:name w:val="rvts27"/>
    <w:rsid w:val="001546CC"/>
    <w:rPr>
      <w:rFonts w:ascii="Symbol" w:hAnsi="Symbol" w:cs="Symbol"/>
      <w:b/>
      <w:bCs/>
      <w:i/>
      <w:iCs/>
      <w:sz w:val="24"/>
      <w:szCs w:val="24"/>
    </w:rPr>
  </w:style>
  <w:style w:type="character" w:customStyle="1" w:styleId="titlebig1">
    <w:name w:val="titlebig1"/>
    <w:rsid w:val="001546CC"/>
    <w:rPr>
      <w:rFonts w:ascii="Courier New" w:hAnsi="Courier New" w:cs="Courier New"/>
      <w:b/>
      <w:bCs/>
      <w:i w:val="0"/>
      <w:iCs w:val="0"/>
      <w:color w:val="000000"/>
      <w:sz w:val="20"/>
      <w:szCs w:val="20"/>
    </w:rPr>
  </w:style>
  <w:style w:type="character" w:customStyle="1" w:styleId="subtitle1">
    <w:name w:val="subtitle1"/>
    <w:rsid w:val="001546CC"/>
    <w:rPr>
      <w:rFonts w:ascii="Courier New" w:hAnsi="Courier New" w:cs="Courier New"/>
      <w:b w:val="0"/>
      <w:bCs w:val="0"/>
      <w:i w:val="0"/>
      <w:iCs w:val="0"/>
      <w:color w:val="000000"/>
      <w:sz w:val="15"/>
      <w:szCs w:val="15"/>
    </w:rPr>
  </w:style>
  <w:style w:type="character" w:customStyle="1" w:styleId="author1">
    <w:name w:val="author1"/>
    <w:rsid w:val="001546CC"/>
    <w:rPr>
      <w:rFonts w:ascii="Courier New" w:hAnsi="Courier New" w:cs="Courier New"/>
      <w:b/>
      <w:bCs/>
      <w:i w:val="0"/>
      <w:iCs w:val="0"/>
      <w:color w:val="006699"/>
      <w:sz w:val="18"/>
      <w:szCs w:val="18"/>
    </w:rPr>
  </w:style>
  <w:style w:type="character" w:customStyle="1" w:styleId="xp">
    <w:name w:val="xp"/>
    <w:rsid w:val="001546CC"/>
  </w:style>
  <w:style w:type="character" w:customStyle="1" w:styleId="affffa">
    <w:name w:val="Çíàê êîíöåâîé ñíîñêè"/>
    <w:rsid w:val="001546CC"/>
    <w:rPr>
      <w:vertAlign w:val="superscript"/>
    </w:rPr>
  </w:style>
  <w:style w:type="character" w:customStyle="1" w:styleId="addmd1">
    <w:name w:val="addmd1"/>
    <w:rsid w:val="001546CC"/>
    <w:rPr>
      <w:rFonts w:ascii="Symbol" w:hAnsi="Symbol" w:cs="Symbol"/>
      <w:color w:val="777777"/>
      <w:sz w:val="20"/>
      <w:szCs w:val="20"/>
    </w:rPr>
  </w:style>
  <w:style w:type="character" w:customStyle="1" w:styleId="str21">
    <w:name w:val="str21"/>
    <w:rsid w:val="001546CC"/>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1546CC"/>
    <w:rPr>
      <w:rFonts w:ascii="Symbol" w:eastAsia="Symbol" w:hAnsi="Symbol" w:cs="Symbol"/>
      <w:color w:val="000000"/>
      <w:sz w:val="28"/>
      <w:lang w:val="ru-RU"/>
    </w:rPr>
  </w:style>
  <w:style w:type="character" w:customStyle="1" w:styleId="menu111">
    <w:name w:val="menu1_11"/>
    <w:rsid w:val="001546CC"/>
    <w:rPr>
      <w:rFonts w:ascii="Courier New" w:hAnsi="Courier New" w:cs="Courier New"/>
      <w:b/>
      <w:sz w:val="18"/>
    </w:rPr>
  </w:style>
  <w:style w:type="character" w:customStyle="1" w:styleId="navigationline1">
    <w:name w:val="navigationline1"/>
    <w:rsid w:val="001546CC"/>
    <w:rPr>
      <w:rFonts w:ascii="Symbol" w:hAnsi="Symbol" w:cs="Symbol"/>
      <w:color w:val="00000A"/>
      <w:sz w:val="18"/>
    </w:rPr>
  </w:style>
  <w:style w:type="character" w:customStyle="1" w:styleId="srtitle1">
    <w:name w:val="srtitle1"/>
    <w:rsid w:val="001546CC"/>
    <w:rPr>
      <w:rFonts w:ascii="Courier New" w:hAnsi="Courier New" w:cs="Courier New"/>
      <w:b/>
      <w:sz w:val="17"/>
    </w:rPr>
  </w:style>
  <w:style w:type="character" w:customStyle="1" w:styleId="upheadlinetype1">
    <w:name w:val="up_headline_type1"/>
    <w:rsid w:val="001546CC"/>
    <w:rPr>
      <w:rFonts w:ascii="Symbol" w:hAnsi="Symbol" w:cs="Symbol"/>
      <w:color w:val="00000A"/>
      <w:sz w:val="15"/>
    </w:rPr>
  </w:style>
  <w:style w:type="character" w:customStyle="1" w:styleId="smartsectionitemtitle1">
    <w:name w:val="smartsection_itemtitle1"/>
    <w:rsid w:val="001546CC"/>
    <w:rPr>
      <w:b/>
      <w:color w:val="00000A"/>
      <w:sz w:val="18"/>
    </w:rPr>
  </w:style>
  <w:style w:type="character" w:customStyle="1" w:styleId="body1">
    <w:name w:val="body1"/>
    <w:rsid w:val="001546CC"/>
    <w:rPr>
      <w:rFonts w:ascii="Symbol" w:hAnsi="Symbol" w:cs="Symbol"/>
      <w:sz w:val="20"/>
    </w:rPr>
  </w:style>
  <w:style w:type="character" w:customStyle="1" w:styleId="heading1">
    <w:name w:val="heading1"/>
    <w:rsid w:val="001546CC"/>
    <w:rPr>
      <w:rFonts w:ascii="Courier New" w:hAnsi="Courier New" w:cs="Courier New"/>
      <w:b/>
      <w:color w:val="00000A"/>
      <w:sz w:val="27"/>
    </w:rPr>
  </w:style>
  <w:style w:type="character" w:customStyle="1" w:styleId="feature">
    <w:name w:val="feature"/>
    <w:rsid w:val="001546CC"/>
  </w:style>
  <w:style w:type="character" w:customStyle="1" w:styleId="mark">
    <w:name w:val="mark"/>
    <w:rsid w:val="001546CC"/>
    <w:rPr>
      <w:rFonts w:ascii="Symbol" w:hAnsi="Symbol" w:cs="Symbol"/>
    </w:rPr>
  </w:style>
  <w:style w:type="character" w:customStyle="1" w:styleId="FontStyle41">
    <w:name w:val="Font Style41"/>
    <w:uiPriority w:val="99"/>
    <w:rsid w:val="001546CC"/>
    <w:rPr>
      <w:rFonts w:ascii="Symbol" w:hAnsi="Symbol" w:cs="Symbol"/>
      <w:b/>
      <w:bCs/>
      <w:sz w:val="14"/>
      <w:szCs w:val="14"/>
    </w:rPr>
  </w:style>
  <w:style w:type="character" w:customStyle="1" w:styleId="FontStyle42">
    <w:name w:val="Font Style42"/>
    <w:rsid w:val="001546CC"/>
    <w:rPr>
      <w:rFonts w:ascii="Symbol" w:hAnsi="Symbol" w:cs="Symbol"/>
      <w:sz w:val="14"/>
      <w:szCs w:val="14"/>
    </w:rPr>
  </w:style>
  <w:style w:type="character" w:customStyle="1" w:styleId="62">
    <w:name w:val="Знак Знак6"/>
    <w:rsid w:val="001546CC"/>
    <w:rPr>
      <w:rFonts w:cs="Symbol"/>
      <w:b/>
      <w:bCs/>
      <w:sz w:val="24"/>
      <w:lang w:val="ru-RU" w:eastAsia="ar-SA" w:bidi="ar-SA"/>
    </w:rPr>
  </w:style>
  <w:style w:type="character" w:customStyle="1" w:styleId="44">
    <w:name w:val="Знак Знак4"/>
    <w:rsid w:val="001546CC"/>
    <w:rPr>
      <w:rFonts w:cs="Symbol"/>
      <w:lang w:val="ru-RU" w:eastAsia="ar-SA" w:bidi="ar-SA"/>
    </w:rPr>
  </w:style>
  <w:style w:type="character" w:customStyle="1" w:styleId="1f6">
    <w:name w:val="Название Знак1"/>
    <w:aliases w:val="Название Знак Знак"/>
    <w:rsid w:val="001546CC"/>
    <w:rPr>
      <w:rFonts w:ascii="Symbol" w:eastAsia="Symbol" w:hAnsi="Symbol" w:cs="Symbol"/>
      <w:color w:val="17365D"/>
      <w:spacing w:val="5"/>
      <w:kern w:val="1"/>
      <w:sz w:val="52"/>
      <w:szCs w:val="52"/>
    </w:rPr>
  </w:style>
  <w:style w:type="character" w:customStyle="1" w:styleId="510">
    <w:name w:val="Знак Знак51"/>
    <w:rsid w:val="001546CC"/>
    <w:rPr>
      <w:rFonts w:cs="Symbol"/>
      <w:lang w:val="ru-RU" w:eastAsia="ar-SA" w:bidi="ar-SA"/>
    </w:rPr>
  </w:style>
  <w:style w:type="character" w:customStyle="1" w:styleId="1f7">
    <w:name w:val="Слабое выделение1"/>
    <w:rsid w:val="001546CC"/>
    <w:rPr>
      <w:rFonts w:cs="Symbol"/>
      <w:i/>
      <w:iCs/>
      <w:color w:val="808080"/>
    </w:rPr>
  </w:style>
  <w:style w:type="character" w:customStyle="1" w:styleId="page">
    <w:name w:val="page"/>
    <w:rsid w:val="001546CC"/>
    <w:rPr>
      <w:rFonts w:cs="Symbol"/>
      <w:i/>
      <w:iCs/>
      <w:color w:val="00008B"/>
      <w:sz w:val="19"/>
      <w:szCs w:val="19"/>
    </w:rPr>
  </w:style>
  <w:style w:type="character" w:customStyle="1" w:styleId="FontStyle11">
    <w:name w:val="Font Style11"/>
    <w:rsid w:val="001546CC"/>
    <w:rPr>
      <w:rFonts w:ascii="Symbol" w:hAnsi="Symbol" w:cs="Symbol"/>
      <w:sz w:val="22"/>
      <w:szCs w:val="22"/>
    </w:rPr>
  </w:style>
  <w:style w:type="character" w:customStyle="1" w:styleId="FontStyle12">
    <w:name w:val="Font Style12"/>
    <w:rsid w:val="001546CC"/>
    <w:rPr>
      <w:rFonts w:ascii="Symbol" w:hAnsi="Symbol" w:cs="Symbol"/>
      <w:b/>
      <w:bCs/>
      <w:i/>
      <w:iCs/>
      <w:sz w:val="26"/>
      <w:szCs w:val="26"/>
    </w:rPr>
  </w:style>
  <w:style w:type="character" w:customStyle="1" w:styleId="1f8">
    <w:name w:val="Подзаголовок Знак1"/>
    <w:rsid w:val="001546CC"/>
    <w:rPr>
      <w:rFonts w:ascii="Symbol" w:eastAsia="Symbol" w:hAnsi="Symbol" w:cs="Symbol"/>
      <w:i/>
      <w:iCs/>
      <w:color w:val="4F81BD"/>
      <w:spacing w:val="15"/>
      <w:sz w:val="24"/>
      <w:szCs w:val="24"/>
    </w:rPr>
  </w:style>
  <w:style w:type="character" w:customStyle="1" w:styleId="iNormalText">
    <w:name w:val="iNormalText Знак"/>
    <w:rsid w:val="001546CC"/>
    <w:rPr>
      <w:color w:val="000000"/>
      <w:sz w:val="28"/>
      <w:szCs w:val="28"/>
      <w:lang w:val="uk-UA"/>
    </w:rPr>
  </w:style>
  <w:style w:type="character" w:customStyle="1" w:styleId="affffb">
    <w:name w:val="Цитація Знак"/>
    <w:rsid w:val="001546CC"/>
    <w:rPr>
      <w:i/>
      <w:iCs/>
      <w:sz w:val="24"/>
      <w:szCs w:val="24"/>
      <w:lang w:val="uk-UA"/>
    </w:rPr>
  </w:style>
  <w:style w:type="character" w:customStyle="1" w:styleId="affffc">
    <w:name w:val="Насичена цитата Знак"/>
    <w:rsid w:val="001546CC"/>
    <w:rPr>
      <w:b/>
      <w:bCs/>
      <w:i/>
      <w:iCs/>
      <w:sz w:val="24"/>
      <w:szCs w:val="24"/>
      <w:lang w:val="uk-UA"/>
    </w:rPr>
  </w:style>
  <w:style w:type="character" w:customStyle="1" w:styleId="affffd">
    <w:name w:val="Слабке виокремлення"/>
    <w:rsid w:val="001546CC"/>
    <w:rPr>
      <w:i/>
      <w:iCs/>
    </w:rPr>
  </w:style>
  <w:style w:type="character" w:customStyle="1" w:styleId="affffe">
    <w:name w:val="Сильне виокремлення"/>
    <w:rsid w:val="001546CC"/>
    <w:rPr>
      <w:b/>
      <w:bCs/>
    </w:rPr>
  </w:style>
  <w:style w:type="character" w:customStyle="1" w:styleId="afffff">
    <w:name w:val="Слабке посилання"/>
    <w:rsid w:val="001546CC"/>
    <w:rPr>
      <w:smallCaps/>
    </w:rPr>
  </w:style>
  <w:style w:type="character" w:customStyle="1" w:styleId="afffff0">
    <w:name w:val="Сильне посилання"/>
    <w:rsid w:val="001546CC"/>
    <w:rPr>
      <w:smallCaps/>
      <w:spacing w:val="5"/>
      <w:u w:val="single"/>
    </w:rPr>
  </w:style>
  <w:style w:type="character" w:customStyle="1" w:styleId="afffff1">
    <w:name w:val="Назва книги"/>
    <w:rsid w:val="001546CC"/>
    <w:rPr>
      <w:i/>
      <w:iCs/>
      <w:smallCaps/>
      <w:spacing w:val="5"/>
    </w:rPr>
  </w:style>
  <w:style w:type="character" w:customStyle="1" w:styleId="inventory-title1">
    <w:name w:val="inventory-title1"/>
    <w:rsid w:val="001546CC"/>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1546CC"/>
    <w:rPr>
      <w:sz w:val="24"/>
      <w:szCs w:val="24"/>
      <w:lang w:val="uk-UA"/>
    </w:rPr>
  </w:style>
  <w:style w:type="character" w:customStyle="1" w:styleId="afffff2">
    <w:name w:val="текст сноски Знак Знак"/>
    <w:rsid w:val="001546CC"/>
    <w:rPr>
      <w:sz w:val="16"/>
      <w:lang w:val="ru-RU" w:eastAsia="ar-SA" w:bidi="ar-SA"/>
    </w:rPr>
  </w:style>
  <w:style w:type="character" w:customStyle="1" w:styleId="afffff3">
    <w:name w:val="Дата Знак"/>
    <w:rsid w:val="001546CC"/>
    <w:rPr>
      <w:sz w:val="24"/>
    </w:rPr>
  </w:style>
  <w:style w:type="character" w:customStyle="1" w:styleId="HTML13">
    <w:name w:val="Код HTML1"/>
    <w:rsid w:val="001546CC"/>
    <w:rPr>
      <w:rFonts w:ascii="Symbol" w:hAnsi="Symbol" w:cs="Symbol"/>
      <w:sz w:val="20"/>
      <w:szCs w:val="20"/>
    </w:rPr>
  </w:style>
  <w:style w:type="character" w:customStyle="1" w:styleId="HTML14">
    <w:name w:val="Образец HTML1"/>
    <w:rsid w:val="001546CC"/>
    <w:rPr>
      <w:rFonts w:ascii="Symbol" w:hAnsi="Symbol" w:cs="Symbol"/>
    </w:rPr>
  </w:style>
  <w:style w:type="character" w:customStyle="1" w:styleId="HTML15">
    <w:name w:val="Определение HTML1"/>
    <w:rsid w:val="001546CC"/>
    <w:rPr>
      <w:i/>
      <w:iCs/>
    </w:rPr>
  </w:style>
  <w:style w:type="character" w:customStyle="1" w:styleId="HTML16">
    <w:name w:val="Переменный HTML1"/>
    <w:rsid w:val="001546CC"/>
    <w:rPr>
      <w:i/>
      <w:iCs/>
    </w:rPr>
  </w:style>
  <w:style w:type="character" w:customStyle="1" w:styleId="afffff4">
    <w:name w:val="Приветствие Знак"/>
    <w:rsid w:val="001546CC"/>
    <w:rPr>
      <w:sz w:val="24"/>
    </w:rPr>
  </w:style>
  <w:style w:type="character" w:customStyle="1" w:styleId="afffff5">
    <w:name w:val="Шапка Знак"/>
    <w:rsid w:val="001546CC"/>
    <w:rPr>
      <w:rFonts w:ascii="Symbol" w:hAnsi="Symbol" w:cs="Symbol"/>
      <w:sz w:val="24"/>
      <w:szCs w:val="24"/>
    </w:rPr>
  </w:style>
  <w:style w:type="character" w:customStyle="1" w:styleId="1-">
    <w:name w:val="1-Фамилия Знак"/>
    <w:rsid w:val="001546CC"/>
    <w:rPr>
      <w:b/>
      <w:color w:val="000000"/>
      <w:sz w:val="19"/>
      <w:lang w:val="ru-RU" w:eastAsia="ar-SA" w:bidi="ar-SA"/>
    </w:rPr>
  </w:style>
  <w:style w:type="character" w:customStyle="1" w:styleId="4-">
    <w:name w:val="4-Аннотация Знак Знак"/>
    <w:rsid w:val="001546CC"/>
    <w:rPr>
      <w:i/>
      <w:color w:val="000000"/>
      <w:sz w:val="16"/>
      <w:szCs w:val="16"/>
      <w:lang w:val="ru-RU" w:eastAsia="ar-SA" w:bidi="ar-SA"/>
    </w:rPr>
  </w:style>
  <w:style w:type="character" w:customStyle="1" w:styleId="10-">
    <w:name w:val="10-Сноска Знак"/>
    <w:rsid w:val="001546CC"/>
    <w:rPr>
      <w:sz w:val="16"/>
      <w:lang w:val="ru-RU" w:eastAsia="ar-SA" w:bidi="ar-SA"/>
    </w:rPr>
  </w:style>
  <w:style w:type="character" w:customStyle="1" w:styleId="3b">
    <w:name w:val="заголовок 3 Знак"/>
    <w:rsid w:val="001546CC"/>
    <w:rPr>
      <w:b/>
      <w:i/>
      <w:sz w:val="28"/>
      <w:szCs w:val="28"/>
      <w:lang w:val="ru-RU" w:eastAsia="ar-SA" w:bidi="ar-SA"/>
    </w:rPr>
  </w:style>
  <w:style w:type="character" w:customStyle="1" w:styleId="avtor1">
    <w:name w:val="avtor1"/>
    <w:rsid w:val="001546CC"/>
    <w:rPr>
      <w:rFonts w:ascii="Symbol" w:hAnsi="Symbol" w:cs="Symbol"/>
      <w:b/>
      <w:bCs/>
      <w:color w:val="000000"/>
      <w:sz w:val="18"/>
      <w:szCs w:val="18"/>
    </w:rPr>
  </w:style>
  <w:style w:type="character" w:customStyle="1" w:styleId="afffff6">
    <w:name w:val="Сноска_"/>
    <w:link w:val="afffff7"/>
    <w:rsid w:val="001546CC"/>
    <w:rPr>
      <w:rFonts w:ascii="Courier New" w:hAnsi="Courier New" w:cs="Courier New"/>
      <w:sz w:val="18"/>
    </w:rPr>
  </w:style>
  <w:style w:type="character" w:customStyle="1" w:styleId="2f0">
    <w:name w:val="Сноска (2)_"/>
    <w:rsid w:val="001546CC"/>
    <w:rPr>
      <w:i/>
      <w:iCs/>
      <w:sz w:val="17"/>
      <w:szCs w:val="17"/>
    </w:rPr>
  </w:style>
  <w:style w:type="character" w:customStyle="1" w:styleId="1f9">
    <w:name w:val="Заголовок №1_"/>
    <w:uiPriority w:val="99"/>
    <w:rsid w:val="001546CC"/>
    <w:rPr>
      <w:b/>
      <w:bCs/>
      <w:spacing w:val="-20"/>
      <w:sz w:val="38"/>
      <w:szCs w:val="38"/>
    </w:rPr>
  </w:style>
  <w:style w:type="character" w:customStyle="1" w:styleId="2f1">
    <w:name w:val="Заголовок №2_"/>
    <w:uiPriority w:val="99"/>
    <w:rsid w:val="001546CC"/>
    <w:rPr>
      <w:b/>
      <w:bCs/>
      <w:i/>
      <w:iCs/>
      <w:sz w:val="34"/>
      <w:szCs w:val="34"/>
    </w:rPr>
  </w:style>
  <w:style w:type="character" w:customStyle="1" w:styleId="3c">
    <w:name w:val="Основной текст (3)_"/>
    <w:rsid w:val="001546CC"/>
    <w:rPr>
      <w:b/>
      <w:bCs/>
      <w:sz w:val="17"/>
      <w:szCs w:val="17"/>
    </w:rPr>
  </w:style>
  <w:style w:type="character" w:customStyle="1" w:styleId="3d">
    <w:name w:val="Основной текст (3)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1546CC"/>
    <w:rPr>
      <w:i/>
      <w:iCs/>
      <w:sz w:val="17"/>
      <w:szCs w:val="17"/>
    </w:rPr>
  </w:style>
  <w:style w:type="character" w:customStyle="1" w:styleId="320">
    <w:name w:val="Заголовок №3 (2)_"/>
    <w:rsid w:val="001546CC"/>
    <w:rPr>
      <w:b/>
      <w:bCs/>
      <w:i/>
      <w:iCs/>
      <w:sz w:val="23"/>
      <w:szCs w:val="23"/>
      <w:lang w:eastAsia="ru-RU" w:bidi="ru-RU"/>
    </w:rPr>
  </w:style>
  <w:style w:type="character" w:customStyle="1" w:styleId="afffff8">
    <w:name w:val="Колонтитул_"/>
    <w:uiPriority w:val="99"/>
    <w:rsid w:val="001546CC"/>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1546CC"/>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1546CC"/>
    <w:rPr>
      <w:i/>
      <w:iCs/>
      <w:lang w:eastAsia="ru-RU" w:bidi="ru-RU"/>
    </w:rPr>
  </w:style>
  <w:style w:type="character" w:customStyle="1" w:styleId="63">
    <w:name w:val="Основной текст (6)_"/>
    <w:rsid w:val="001546CC"/>
    <w:rPr>
      <w:rFonts w:ascii="Courier New" w:eastAsia="Courier New" w:hAnsi="Courier New" w:cs="Courier New"/>
      <w:b/>
      <w:bCs/>
      <w:sz w:val="30"/>
      <w:szCs w:val="30"/>
      <w:lang w:val="de-DE" w:eastAsia="de-DE" w:bidi="de-DE"/>
    </w:rPr>
  </w:style>
  <w:style w:type="character" w:customStyle="1" w:styleId="2f2">
    <w:name w:val="Оглавление (2)_"/>
    <w:rsid w:val="001546CC"/>
    <w:rPr>
      <w:i/>
      <w:iCs/>
      <w:sz w:val="17"/>
      <w:szCs w:val="17"/>
    </w:rPr>
  </w:style>
  <w:style w:type="character" w:customStyle="1" w:styleId="2f3">
    <w:name w:val="Оглавление (2) + Полужирный;Не 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1546CC"/>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1546CC"/>
    <w:rPr>
      <w:b/>
      <w:bCs/>
      <w:sz w:val="23"/>
      <w:szCs w:val="23"/>
    </w:rPr>
  </w:style>
  <w:style w:type="character" w:customStyle="1" w:styleId="Corbel85pt">
    <w:name w:val="Основной текст + Corbel;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1546CC"/>
    <w:rPr>
      <w:b/>
      <w:bCs/>
    </w:rPr>
  </w:style>
  <w:style w:type="character" w:customStyle="1" w:styleId="31pt">
    <w:name w:val="Основной текст (3) + Интервал 1 pt"/>
    <w:rsid w:val="001546CC"/>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1546CC"/>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1546CC"/>
    <w:rPr>
      <w:sz w:val="26"/>
      <w:szCs w:val="26"/>
    </w:rPr>
  </w:style>
  <w:style w:type="character" w:customStyle="1" w:styleId="54">
    <w:name w:val="Основной текст (5) + Не полужирный"/>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1546CC"/>
    <w:rPr>
      <w:sz w:val="28"/>
    </w:rPr>
  </w:style>
  <w:style w:type="character" w:customStyle="1" w:styleId="14pt0">
    <w:name w:val="Колонтитул + 14 pt"/>
    <w:rsid w:val="001546CC"/>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1546CC"/>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1546CC"/>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1546CC"/>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1546CC"/>
    <w:rPr>
      <w:sz w:val="26"/>
      <w:szCs w:val="26"/>
    </w:rPr>
  </w:style>
  <w:style w:type="character" w:customStyle="1" w:styleId="74">
    <w:name w:val="Основной текст7"/>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1546CC"/>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1546CC"/>
    <w:rPr>
      <w:spacing w:val="40"/>
      <w:w w:val="300"/>
      <w:sz w:val="9"/>
      <w:szCs w:val="9"/>
      <w:lang w:val="en-US" w:eastAsia="en-US" w:bidi="en-US"/>
    </w:rPr>
  </w:style>
  <w:style w:type="character" w:customStyle="1" w:styleId="2f5">
    <w:name w:val="Основной текст (2) + Не полужирный"/>
    <w:rsid w:val="001546CC"/>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1546CC"/>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sid w:val="001546CC"/>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1546CC"/>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1546CC"/>
    <w:rPr>
      <w:b/>
      <w:caps/>
      <w:sz w:val="24"/>
      <w:lang w:val="ru-RU"/>
    </w:rPr>
  </w:style>
  <w:style w:type="character" w:customStyle="1" w:styleId="0pt0">
    <w:name w:val="Основной текст +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1546CC"/>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1546CC"/>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1546CC"/>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1546CC"/>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1546CC"/>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1546CC"/>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1546CC"/>
    <w:rPr>
      <w:rFonts w:ascii="Courier New" w:eastAsia="Courier New" w:hAnsi="Courier New" w:cs="Courier New"/>
      <w:sz w:val="17"/>
      <w:szCs w:val="17"/>
    </w:rPr>
  </w:style>
  <w:style w:type="character" w:customStyle="1" w:styleId="CordiaUPC13pt0pt">
    <w:name w:val="Колонтитул + CordiaUPC;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1546CC"/>
    <w:rPr>
      <w:rFonts w:ascii="Courier New" w:eastAsia="Courier New" w:hAnsi="Courier New" w:cs="Courier New"/>
      <w:sz w:val="17"/>
      <w:szCs w:val="17"/>
    </w:rPr>
  </w:style>
  <w:style w:type="character" w:customStyle="1" w:styleId="60pt">
    <w:name w:val="Основной текст (6) + 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1546CC"/>
    <w:rPr>
      <w:spacing w:val="-2"/>
      <w:sz w:val="26"/>
      <w:szCs w:val="26"/>
    </w:rPr>
  </w:style>
  <w:style w:type="character" w:customStyle="1" w:styleId="4Exact">
    <w:name w:val="Основной текст (4) Exact"/>
    <w:rsid w:val="001546CC"/>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1546CC"/>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1546CC"/>
    <w:rPr>
      <w:sz w:val="24"/>
      <w:szCs w:val="24"/>
    </w:rPr>
  </w:style>
  <w:style w:type="character" w:customStyle="1" w:styleId="75">
    <w:name w:val="Заголовок №7_"/>
    <w:rsid w:val="001546CC"/>
    <w:rPr>
      <w:b/>
      <w:bCs/>
      <w:sz w:val="28"/>
      <w:szCs w:val="28"/>
    </w:rPr>
  </w:style>
  <w:style w:type="character" w:customStyle="1" w:styleId="Candara115pt">
    <w:name w:val="Основной текст + Candara;11;5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1546CC"/>
    <w:rPr>
      <w:sz w:val="20"/>
      <w:szCs w:val="20"/>
    </w:rPr>
  </w:style>
  <w:style w:type="character" w:customStyle="1" w:styleId="1fb">
    <w:name w:val="???????? ????? ??????1"/>
    <w:rsid w:val="001546CC"/>
    <w:rPr>
      <w:sz w:val="20"/>
      <w:szCs w:val="20"/>
    </w:rPr>
  </w:style>
  <w:style w:type="character" w:customStyle="1" w:styleId="affffff2">
    <w:name w:val="????? ????????"/>
    <w:rsid w:val="001546CC"/>
  </w:style>
  <w:style w:type="character" w:customStyle="1" w:styleId="1fc">
    <w:name w:val="????? ????????1"/>
    <w:rsid w:val="001546CC"/>
  </w:style>
  <w:style w:type="character" w:customStyle="1" w:styleId="2Exact">
    <w:name w:val="Основной текст (2) Exact"/>
    <w:rsid w:val="001546CC"/>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1546CC"/>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1546CC"/>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sid w:val="001546CC"/>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1546CC"/>
    <w:rPr>
      <w:sz w:val="28"/>
      <w:szCs w:val="28"/>
    </w:rPr>
  </w:style>
  <w:style w:type="character" w:customStyle="1" w:styleId="affffff3">
    <w:name w:val="Оглавление +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1546CC"/>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1546CC"/>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1546CC"/>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1546CC"/>
    <w:rPr>
      <w:b/>
      <w:bCs/>
      <w:sz w:val="28"/>
      <w:szCs w:val="28"/>
    </w:rPr>
  </w:style>
  <w:style w:type="character" w:customStyle="1" w:styleId="530">
    <w:name w:val="Заголовок №5 (3)_"/>
    <w:rsid w:val="001546CC"/>
    <w:rPr>
      <w:sz w:val="28"/>
      <w:szCs w:val="28"/>
      <w:lang w:eastAsia="ru-RU" w:bidi="ru-RU"/>
    </w:rPr>
  </w:style>
  <w:style w:type="character" w:customStyle="1" w:styleId="55">
    <w:name w:val="Заголовок №5_"/>
    <w:rsid w:val="001546CC"/>
    <w:rPr>
      <w:b/>
      <w:bCs/>
      <w:sz w:val="28"/>
      <w:szCs w:val="28"/>
    </w:rPr>
  </w:style>
  <w:style w:type="character" w:customStyle="1" w:styleId="115pt">
    <w:name w:val="Основной текст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1546CC"/>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1546CC"/>
    <w:rPr>
      <w:rFonts w:ascii="Courier New" w:hAnsi="Courier New" w:cs="Courier New"/>
      <w:sz w:val="28"/>
    </w:rPr>
  </w:style>
  <w:style w:type="character" w:customStyle="1" w:styleId="WW8NumSt2z0">
    <w:name w:val="WW8NumSt2z0"/>
    <w:rsid w:val="001546CC"/>
    <w:rPr>
      <w:rFonts w:ascii="Symbol" w:hAnsi="Symbol" w:cs="Symbol"/>
    </w:rPr>
  </w:style>
  <w:style w:type="character" w:customStyle="1" w:styleId="1fd">
    <w:name w:val="Знак Знак1"/>
    <w:rsid w:val="001546CC"/>
    <w:rPr>
      <w:sz w:val="24"/>
      <w:szCs w:val="24"/>
      <w:lang w:val="en-US" w:eastAsia="ar-SA" w:bidi="ar-SA"/>
    </w:rPr>
  </w:style>
  <w:style w:type="character" w:customStyle="1" w:styleId="117">
    <w:name w:val="Основной текст Знак1 Знак Знак1"/>
    <w:rsid w:val="001546CC"/>
    <w:rPr>
      <w:rFonts w:ascii="Courier New" w:hAnsi="Courier New" w:cs="Courier New"/>
      <w:sz w:val="32"/>
      <w:szCs w:val="32"/>
      <w:lang w:val="ru-RU" w:eastAsia="ar-SA" w:bidi="ar-SA"/>
    </w:rPr>
  </w:style>
  <w:style w:type="character" w:customStyle="1" w:styleId="2f8">
    <w:name w:val="Основной текст Знак Знак2 Знак Знак"/>
    <w:rsid w:val="001546CC"/>
    <w:rPr>
      <w:rFonts w:ascii="Courier New" w:hAnsi="Courier New" w:cs="Courier New"/>
      <w:sz w:val="32"/>
      <w:szCs w:val="32"/>
      <w:lang w:val="ru-RU" w:eastAsia="ar-SA" w:bidi="ar-SA"/>
    </w:rPr>
  </w:style>
  <w:style w:type="character" w:customStyle="1" w:styleId="102">
    <w:name w:val="стиль 10 по ширине"/>
    <w:rsid w:val="001546CC"/>
    <w:rPr>
      <w:spacing w:val="6"/>
      <w:sz w:val="20"/>
      <w:szCs w:val="20"/>
    </w:rPr>
  </w:style>
  <w:style w:type="character" w:customStyle="1" w:styleId="text">
    <w:name w:val="text Знак"/>
    <w:rsid w:val="001546CC"/>
    <w:rPr>
      <w:sz w:val="18"/>
      <w:szCs w:val="18"/>
    </w:rPr>
  </w:style>
  <w:style w:type="character" w:customStyle="1" w:styleId="google-src-text">
    <w:name w:val="google-src-text"/>
    <w:rsid w:val="001546CC"/>
  </w:style>
  <w:style w:type="character" w:customStyle="1" w:styleId="underline">
    <w:name w:val="underline"/>
    <w:rsid w:val="001546CC"/>
  </w:style>
  <w:style w:type="character" w:customStyle="1" w:styleId="fs80">
    <w:name w:val="fs80"/>
    <w:rsid w:val="001546CC"/>
  </w:style>
  <w:style w:type="character" w:customStyle="1" w:styleId="booktitle">
    <w:name w:val="booktitle"/>
    <w:rsid w:val="001546CC"/>
  </w:style>
  <w:style w:type="character" w:customStyle="1" w:styleId="bea-portal-theme-alibrisinvisible">
    <w:name w:val="bea-portal-theme-alibrisinvisible"/>
    <w:rsid w:val="001546CC"/>
  </w:style>
  <w:style w:type="character" w:customStyle="1" w:styleId="book-details-italic">
    <w:name w:val="book-details-italic"/>
    <w:rsid w:val="001546CC"/>
  </w:style>
  <w:style w:type="character" w:customStyle="1" w:styleId="affffff4">
    <w:name w:val="Текст у виносці Знак"/>
    <w:rsid w:val="001546CC"/>
    <w:rPr>
      <w:rFonts w:ascii="Symbol" w:hAnsi="Symbol" w:cs="Symbol"/>
      <w:sz w:val="16"/>
      <w:szCs w:val="16"/>
    </w:rPr>
  </w:style>
  <w:style w:type="character" w:customStyle="1" w:styleId="610">
    <w:name w:val="Знак Знак61"/>
    <w:rsid w:val="001546CC"/>
    <w:rPr>
      <w:sz w:val="24"/>
      <w:szCs w:val="24"/>
    </w:rPr>
  </w:style>
  <w:style w:type="character" w:customStyle="1" w:styleId="710">
    <w:name w:val="Знак Знак71"/>
    <w:rsid w:val="001546CC"/>
    <w:rPr>
      <w:b/>
      <w:bCs/>
      <w:sz w:val="32"/>
      <w:szCs w:val="24"/>
      <w:lang w:val="uk-UA"/>
    </w:rPr>
  </w:style>
  <w:style w:type="character" w:customStyle="1" w:styleId="410">
    <w:name w:val="Знак Знак41"/>
    <w:rsid w:val="001546CC"/>
    <w:rPr>
      <w:sz w:val="24"/>
      <w:szCs w:val="24"/>
    </w:rPr>
  </w:style>
  <w:style w:type="character" w:customStyle="1" w:styleId="310">
    <w:name w:val="Знак Знак31"/>
    <w:rsid w:val="001546CC"/>
    <w:rPr>
      <w:b/>
      <w:bCs/>
      <w:sz w:val="32"/>
      <w:szCs w:val="24"/>
      <w:lang w:val="uk-UA"/>
    </w:rPr>
  </w:style>
  <w:style w:type="character" w:customStyle="1" w:styleId="212">
    <w:name w:val="Знак Знак21"/>
    <w:rsid w:val="001546CC"/>
    <w:rPr>
      <w:rFonts w:ascii="Symbol" w:hAnsi="Symbol" w:cs="Symbol"/>
    </w:rPr>
  </w:style>
  <w:style w:type="character" w:customStyle="1" w:styleId="WW8Num4z1">
    <w:name w:val="WW8Num4z1"/>
    <w:rsid w:val="001546CC"/>
    <w:rPr>
      <w:rFonts w:ascii="Courier New" w:hAnsi="Courier New" w:cs="Courier New"/>
    </w:rPr>
  </w:style>
  <w:style w:type="character" w:customStyle="1" w:styleId="WW8Num4z2">
    <w:name w:val="WW8Num4z2"/>
    <w:rsid w:val="001546CC"/>
    <w:rPr>
      <w:rFonts w:ascii="Symbol" w:hAnsi="Symbol" w:cs="Symbol"/>
    </w:rPr>
  </w:style>
  <w:style w:type="character" w:customStyle="1" w:styleId="WW8Num4z3">
    <w:name w:val="WW8Num4z3"/>
    <w:rsid w:val="001546CC"/>
    <w:rPr>
      <w:rFonts w:ascii="Courier New" w:hAnsi="Courier New" w:cs="Courier New"/>
    </w:rPr>
  </w:style>
  <w:style w:type="character" w:customStyle="1" w:styleId="WW8Num13z1">
    <w:name w:val="WW8Num13z1"/>
    <w:rsid w:val="001546CC"/>
    <w:rPr>
      <w:rFonts w:ascii="Courier New" w:hAnsi="Courier New" w:cs="Courier New"/>
    </w:rPr>
  </w:style>
  <w:style w:type="character" w:customStyle="1" w:styleId="WW8Num13z2">
    <w:name w:val="WW8Num13z2"/>
    <w:rsid w:val="001546CC"/>
    <w:rPr>
      <w:rFonts w:ascii="Symbol" w:hAnsi="Symbol" w:cs="Symbol"/>
    </w:rPr>
  </w:style>
  <w:style w:type="character" w:customStyle="1" w:styleId="WW8Num13z3">
    <w:name w:val="WW8Num13z3"/>
    <w:rsid w:val="001546CC"/>
    <w:rPr>
      <w:rFonts w:ascii="Courier New" w:hAnsi="Courier New" w:cs="Courier New"/>
    </w:rPr>
  </w:style>
  <w:style w:type="character" w:customStyle="1" w:styleId="WW8Num15z3">
    <w:name w:val="WW8Num15z3"/>
    <w:rsid w:val="001546CC"/>
    <w:rPr>
      <w:rFonts w:ascii="Courier New" w:hAnsi="Courier New" w:cs="Courier New"/>
    </w:rPr>
  </w:style>
  <w:style w:type="character" w:customStyle="1" w:styleId="WW8Num26z3">
    <w:name w:val="WW8Num26z3"/>
    <w:rsid w:val="001546CC"/>
    <w:rPr>
      <w:rFonts w:ascii="Courier New" w:hAnsi="Courier New" w:cs="Courier New"/>
    </w:rPr>
  </w:style>
  <w:style w:type="character" w:customStyle="1" w:styleId="FontStyle27">
    <w:name w:val="Font Style27"/>
    <w:rsid w:val="001546CC"/>
    <w:rPr>
      <w:rFonts w:ascii="Symbol" w:hAnsi="Symbol" w:cs="Symbol"/>
      <w:b/>
      <w:bCs/>
      <w:sz w:val="26"/>
      <w:szCs w:val="26"/>
    </w:rPr>
  </w:style>
  <w:style w:type="character" w:customStyle="1" w:styleId="4a">
    <w:name w:val="Заг 4 Знак"/>
    <w:rsid w:val="001546CC"/>
    <w:rPr>
      <w:rFonts w:ascii="Symbol" w:eastAsia="Symbol" w:hAnsi="Symbol" w:cs="Symbol"/>
      <w:spacing w:val="40"/>
      <w:sz w:val="28"/>
      <w:szCs w:val="28"/>
    </w:rPr>
  </w:style>
  <w:style w:type="character" w:customStyle="1" w:styleId="affffff5">
    <w:name w:val="Обычный без проверки"/>
    <w:rsid w:val="001546CC"/>
    <w:rPr>
      <w:i/>
      <w:sz w:val="24"/>
      <w:lang w:val="ru-RU"/>
    </w:rPr>
  </w:style>
  <w:style w:type="character" w:customStyle="1" w:styleId="affffff6">
    <w:name w:val="Текст макроса Знак"/>
    <w:rsid w:val="001546CC"/>
    <w:rPr>
      <w:rFonts w:ascii="Courier New" w:eastAsia="Symbol" w:hAnsi="Courier New" w:cs="Courier New"/>
      <w:lang w:val="uk-UA"/>
    </w:rPr>
  </w:style>
  <w:style w:type="character" w:customStyle="1" w:styleId="pronunciation1">
    <w:name w:val="pronunciation1"/>
    <w:rsid w:val="001546CC"/>
  </w:style>
  <w:style w:type="character" w:customStyle="1" w:styleId="text11">
    <w:name w:val="text_11"/>
    <w:rsid w:val="001546CC"/>
  </w:style>
  <w:style w:type="character" w:customStyle="1" w:styleId="gramstyle1">
    <w:name w:val="gram_style1"/>
    <w:rsid w:val="001546CC"/>
    <w:rPr>
      <w:rFonts w:ascii="Courier New" w:hAnsi="Courier New" w:cs="Courier New"/>
      <w:b w:val="0"/>
      <w:bCs w:val="0"/>
      <w:color w:val="339999"/>
      <w:sz w:val="18"/>
      <w:szCs w:val="18"/>
    </w:rPr>
  </w:style>
  <w:style w:type="character" w:customStyle="1" w:styleId="term1">
    <w:name w:val="term1"/>
    <w:rsid w:val="001546CC"/>
    <w:rPr>
      <w:rFonts w:ascii="Symbol" w:hAnsi="Symbol" w:cs="Symbol"/>
      <w:color w:val="000000"/>
      <w:sz w:val="32"/>
      <w:szCs w:val="32"/>
    </w:rPr>
  </w:style>
  <w:style w:type="character" w:customStyle="1" w:styleId="118">
    <w:name w:val="Заголовок 1 Знак1 Знак"/>
    <w:rsid w:val="001546CC"/>
    <w:rPr>
      <w:rFonts w:ascii="Courier New" w:hAnsi="Courier New" w:cs="Courier New"/>
      <w:b/>
      <w:bCs/>
      <w:kern w:val="1"/>
      <w:sz w:val="32"/>
      <w:szCs w:val="32"/>
      <w:lang w:val="uk-UA" w:eastAsia="ar-SA" w:bidi="ar-SA"/>
    </w:rPr>
  </w:style>
  <w:style w:type="character" w:customStyle="1" w:styleId="WW-2">
    <w:name w:val="WW-Основной шрифт абзаца"/>
    <w:rsid w:val="001546CC"/>
  </w:style>
  <w:style w:type="character" w:customStyle="1" w:styleId="EndnoteCharacters">
    <w:name w:val="Endnote Characters"/>
    <w:rsid w:val="001546CC"/>
  </w:style>
  <w:style w:type="character" w:customStyle="1" w:styleId="style61">
    <w:name w:val="style61"/>
    <w:rsid w:val="001546CC"/>
    <w:rPr>
      <w:color w:val="00000A"/>
    </w:rPr>
  </w:style>
  <w:style w:type="character" w:customStyle="1" w:styleId="simple1">
    <w:name w:val="simple1"/>
    <w:rsid w:val="001546CC"/>
    <w:rPr>
      <w:rFonts w:ascii="Courier New" w:hAnsi="Courier New" w:cs="Courier New"/>
      <w:i w:val="0"/>
      <w:iCs w:val="0"/>
      <w:sz w:val="18"/>
      <w:szCs w:val="18"/>
    </w:rPr>
  </w:style>
  <w:style w:type="character" w:customStyle="1" w:styleId="h121">
    <w:name w:val="h121"/>
    <w:rsid w:val="001546CC"/>
    <w:rPr>
      <w:rFonts w:ascii="Courier New" w:hAnsi="Courier New" w:cs="Courier New"/>
      <w:color w:val="000000"/>
      <w:sz w:val="18"/>
      <w:szCs w:val="18"/>
    </w:rPr>
  </w:style>
  <w:style w:type="character" w:customStyle="1" w:styleId="FR1">
    <w:name w:val="Абзац FR1 Знак"/>
    <w:rsid w:val="001546CC"/>
    <w:rPr>
      <w:rFonts w:ascii="Symbol" w:eastAsia="Symbol" w:hAnsi="Symbol" w:cs="Symbol"/>
      <w:kern w:val="1"/>
      <w:sz w:val="22"/>
      <w:szCs w:val="22"/>
      <w:lang w:val="en-GB"/>
    </w:rPr>
  </w:style>
  <w:style w:type="character" w:customStyle="1" w:styleId="FR5">
    <w:name w:val="Абзац FR5 Знак"/>
    <w:rsid w:val="001546CC"/>
    <w:rPr>
      <w:rFonts w:ascii="Symbol" w:eastAsia="Symbol" w:hAnsi="Symbol" w:cs="Symbol"/>
      <w:kern w:val="1"/>
      <w:sz w:val="22"/>
      <w:szCs w:val="22"/>
      <w:lang w:val="en-GB"/>
    </w:rPr>
  </w:style>
  <w:style w:type="character" w:customStyle="1" w:styleId="A1A1A">
    <w:name w:val="Заголовок A1A1A Знак"/>
    <w:rsid w:val="001546CC"/>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1546CC"/>
    <w:rPr>
      <w:rFonts w:ascii="Symbol" w:eastAsia="Symbol" w:hAnsi="Symbol" w:cs="Courier New"/>
      <w:b/>
      <w:color w:val="000000"/>
      <w:kern w:val="1"/>
      <w:sz w:val="24"/>
      <w:szCs w:val="24"/>
      <w:lang w:val="en-GB"/>
    </w:rPr>
  </w:style>
  <w:style w:type="character" w:customStyle="1" w:styleId="Text2">
    <w:name w:val="Заголовок Text 2 Знак"/>
    <w:rsid w:val="001546CC"/>
    <w:rPr>
      <w:rFonts w:ascii="Symbol" w:eastAsia="Symbol" w:hAnsi="Symbol" w:cs="Courier New"/>
      <w:b/>
      <w:color w:val="000000"/>
      <w:kern w:val="1"/>
      <w:sz w:val="22"/>
      <w:szCs w:val="22"/>
      <w:lang w:val="en-GB"/>
    </w:rPr>
  </w:style>
  <w:style w:type="character" w:customStyle="1" w:styleId="1fe">
    <w:name w:val="Заголовок А1 Знак"/>
    <w:rsid w:val="001546CC"/>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1546CC"/>
  </w:style>
  <w:style w:type="character" w:customStyle="1" w:styleId="textvidel1">
    <w:name w:val="text_videl1"/>
    <w:rsid w:val="001546CC"/>
    <w:rPr>
      <w:b/>
      <w:bCs/>
      <w:color w:val="0000BB"/>
    </w:rPr>
  </w:style>
  <w:style w:type="character" w:customStyle="1" w:styleId="atitle">
    <w:name w:val="atitle"/>
    <w:rsid w:val="001546CC"/>
  </w:style>
  <w:style w:type="character" w:customStyle="1" w:styleId="dyplom">
    <w:name w:val="dyplom Знак"/>
    <w:rsid w:val="001546CC"/>
    <w:rPr>
      <w:rFonts w:ascii="Symbol" w:eastAsia="Symbol" w:hAnsi="Symbol" w:cs="Symbol"/>
      <w:sz w:val="28"/>
      <w:szCs w:val="24"/>
      <w:lang w:val="uk-UA"/>
    </w:rPr>
  </w:style>
  <w:style w:type="character" w:customStyle="1" w:styleId="5Exact">
    <w:name w:val="Основной текст (5) Exact"/>
    <w:rsid w:val="001546CC"/>
    <w:rPr>
      <w:rFonts w:ascii="Courier New" w:eastAsia="Courier New" w:hAnsi="Courier New" w:cs="Courier New"/>
      <w:b/>
      <w:bCs/>
      <w:spacing w:val="2"/>
      <w:sz w:val="36"/>
      <w:szCs w:val="36"/>
    </w:rPr>
  </w:style>
  <w:style w:type="character" w:customStyle="1" w:styleId="6Exact">
    <w:name w:val="Основной текст (6) Exact"/>
    <w:rsid w:val="001546CC"/>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1546CC"/>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1546CC"/>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1546CC"/>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1546CC"/>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1546CC"/>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1546CC"/>
    <w:rPr>
      <w:rFonts w:ascii="Symbol" w:eastAsia="Symbol" w:hAnsi="Symbol" w:cs="Symbol"/>
      <w:b/>
      <w:bCs/>
      <w:sz w:val="18"/>
      <w:szCs w:val="18"/>
    </w:rPr>
  </w:style>
  <w:style w:type="character" w:customStyle="1" w:styleId="350">
    <w:name w:val="Основной текст (35)_"/>
    <w:rsid w:val="001546CC"/>
    <w:rPr>
      <w:b/>
      <w:bCs/>
      <w:spacing w:val="10"/>
      <w:sz w:val="13"/>
      <w:szCs w:val="13"/>
    </w:rPr>
  </w:style>
  <w:style w:type="character" w:customStyle="1" w:styleId="35Impact12pt0pt">
    <w:name w:val="Основной текст (35) + Impact;12 pt;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1546CC"/>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1546CC"/>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1546CC"/>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1546CC"/>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1546CC"/>
    <w:rPr>
      <w:rFonts w:ascii="Symbol" w:eastAsia="Symbol" w:hAnsi="Symbol" w:cs="Symbol"/>
      <w:b/>
      <w:bCs/>
      <w:sz w:val="16"/>
      <w:szCs w:val="16"/>
      <w:lang w:val="en-US" w:eastAsia="en-US" w:bidi="en-US"/>
    </w:rPr>
  </w:style>
  <w:style w:type="character" w:customStyle="1" w:styleId="380">
    <w:name w:val="Основной текст (38)_"/>
    <w:rsid w:val="001546CC"/>
    <w:rPr>
      <w:rFonts w:ascii="Symbol" w:eastAsia="Symbol" w:hAnsi="Symbol" w:cs="Symbol"/>
      <w:b/>
      <w:bCs/>
      <w:sz w:val="16"/>
      <w:szCs w:val="16"/>
      <w:lang w:val="en-US" w:eastAsia="en-US" w:bidi="en-US"/>
    </w:rPr>
  </w:style>
  <w:style w:type="character" w:customStyle="1" w:styleId="38Georgia85pt">
    <w:name w:val="Основной текст (38) + Georgia;8;5 pt"/>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1546CC"/>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sid w:val="001546CC"/>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1546CC"/>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1546CC"/>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1546CC"/>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1546CC"/>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1546CC"/>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1546CC"/>
    <w:rPr>
      <w:rFonts w:ascii="Symbol" w:eastAsia="Symbol" w:hAnsi="Symbol" w:cs="Symbol"/>
      <w:b/>
      <w:bCs/>
      <w:spacing w:val="80"/>
      <w:sz w:val="32"/>
      <w:szCs w:val="32"/>
    </w:rPr>
  </w:style>
  <w:style w:type="character" w:customStyle="1" w:styleId="2fa">
    <w:name w:val="Основной текст + Полужирный2"/>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1546CC"/>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1546CC"/>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1546CC"/>
    <w:rPr>
      <w:rFonts w:ascii="Symbol" w:eastAsia="Symbol" w:hAnsi="Symbol" w:cs="Symbol"/>
      <w:b/>
      <w:bCs/>
      <w:sz w:val="32"/>
      <w:szCs w:val="32"/>
    </w:rPr>
  </w:style>
  <w:style w:type="character" w:customStyle="1" w:styleId="11pt0pt">
    <w:name w:val="Основной текст + 11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1546CC"/>
    <w:rPr>
      <w:rFonts w:ascii="Symbol" w:hAnsi="Symbol" w:cs="Symbol"/>
    </w:rPr>
  </w:style>
  <w:style w:type="character" w:customStyle="1" w:styleId="142">
    <w:name w:val="Стиль 14 пт Узор: Нет (Бирюзовый)"/>
    <w:rsid w:val="001546CC"/>
    <w:rPr>
      <w:sz w:val="28"/>
    </w:rPr>
  </w:style>
  <w:style w:type="character" w:customStyle="1" w:styleId="14-">
    <w:name w:val="Стиль 14 пт Узор: Нет (Ярко-зеленый)"/>
    <w:rsid w:val="001546CC"/>
    <w:rPr>
      <w:sz w:val="28"/>
    </w:rPr>
  </w:style>
  <w:style w:type="character" w:customStyle="1" w:styleId="14-025">
    <w:name w:val="Стиль 14 пт Черный Узор: Нет (Ярко-зеленый) уплотненный на  025..."/>
    <w:rsid w:val="001546CC"/>
    <w:rPr>
      <w:color w:val="000000"/>
      <w:spacing w:val="-5"/>
      <w:sz w:val="28"/>
    </w:rPr>
  </w:style>
  <w:style w:type="character" w:customStyle="1" w:styleId="n1">
    <w:name w:val="n1"/>
    <w:rsid w:val="001546CC"/>
    <w:rPr>
      <w:rFonts w:ascii="Symbol" w:hAnsi="Symbol" w:cs="Symbol"/>
      <w:b/>
      <w:bCs/>
      <w:i w:val="0"/>
      <w:iCs w:val="0"/>
      <w:color w:val="6E4099"/>
      <w:sz w:val="52"/>
      <w:szCs w:val="52"/>
    </w:rPr>
  </w:style>
  <w:style w:type="character" w:customStyle="1" w:styleId="affffff7">
    <w:name w:val="Маркеры списка"/>
    <w:rsid w:val="001546CC"/>
    <w:rPr>
      <w:rFonts w:ascii="Courier New" w:eastAsia="Courier New" w:hAnsi="Courier New" w:cs="Courier New"/>
    </w:rPr>
  </w:style>
  <w:style w:type="character" w:customStyle="1" w:styleId="1ff0">
    <w:name w:val="Основной текст Знак1"/>
    <w:aliases w:val="Основной текст Знак Знак1"/>
    <w:uiPriority w:val="99"/>
    <w:rsid w:val="001546CC"/>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sid w:val="001546CC"/>
    <w:rPr>
      <w:rFonts w:ascii="Symbol" w:eastAsia="Symbol" w:hAnsi="Symbol" w:cs="Symbol"/>
      <w:sz w:val="16"/>
      <w:szCs w:val="16"/>
    </w:rPr>
  </w:style>
  <w:style w:type="character" w:customStyle="1" w:styleId="213">
    <w:name w:val="Основной текст с отступом 2 Знак1"/>
    <w:uiPriority w:val="99"/>
    <w:rsid w:val="001546CC"/>
    <w:rPr>
      <w:rFonts w:ascii="Symbol" w:eastAsia="Symbol" w:hAnsi="Symbol" w:cs="Symbol"/>
      <w:sz w:val="24"/>
      <w:szCs w:val="24"/>
    </w:rPr>
  </w:style>
  <w:style w:type="character" w:customStyle="1" w:styleId="65">
    <w:name w:val="Стиль6 Знак"/>
    <w:rsid w:val="001546CC"/>
    <w:rPr>
      <w:sz w:val="28"/>
      <w:lang w:val="uk-UA"/>
    </w:rPr>
  </w:style>
  <w:style w:type="character" w:customStyle="1" w:styleId="221">
    <w:name w:val="Основной текст 2 Знак2"/>
    <w:rsid w:val="001546CC"/>
    <w:rPr>
      <w:rFonts w:ascii="Symbol" w:eastAsia="Symbol" w:hAnsi="Symbol" w:cs="Symbol"/>
      <w:sz w:val="24"/>
      <w:szCs w:val="24"/>
    </w:rPr>
  </w:style>
  <w:style w:type="character" w:customStyle="1" w:styleId="57">
    <w:name w:val="Знак сноски5"/>
    <w:rsid w:val="001546CC"/>
    <w:rPr>
      <w:vertAlign w:val="superscript"/>
    </w:rPr>
  </w:style>
  <w:style w:type="character" w:customStyle="1" w:styleId="3f">
    <w:name w:val="Знак примечания3"/>
    <w:rsid w:val="001546CC"/>
    <w:rPr>
      <w:sz w:val="16"/>
    </w:rPr>
  </w:style>
  <w:style w:type="character" w:customStyle="1" w:styleId="1ff1">
    <w:name w:val="Текст примечания Знак1"/>
    <w:uiPriority w:val="99"/>
    <w:rsid w:val="001546CC"/>
    <w:rPr>
      <w:rFonts w:ascii="Symbol" w:eastAsia="Symbol" w:hAnsi="Symbol" w:cs="Symbol"/>
    </w:rPr>
  </w:style>
  <w:style w:type="character" w:customStyle="1" w:styleId="1ff2">
    <w:name w:val="Схема документа Знак1"/>
    <w:rsid w:val="001546CC"/>
    <w:rPr>
      <w:rFonts w:ascii="Courier New" w:eastAsia="Symbol" w:hAnsi="Courier New" w:cs="Courier New"/>
      <w:sz w:val="16"/>
      <w:szCs w:val="16"/>
    </w:rPr>
  </w:style>
  <w:style w:type="character" w:customStyle="1" w:styleId="58">
    <w:name w:val="Знак концевой сноски5"/>
    <w:rsid w:val="001546CC"/>
    <w:rPr>
      <w:vertAlign w:val="superscript"/>
    </w:rPr>
  </w:style>
  <w:style w:type="character" w:customStyle="1" w:styleId="312">
    <w:name w:val="Основной текст 3 Знак1"/>
    <w:rsid w:val="001546CC"/>
    <w:rPr>
      <w:rFonts w:ascii="Symbol" w:eastAsia="Symbol" w:hAnsi="Symbol" w:cs="Symbol"/>
      <w:sz w:val="16"/>
      <w:szCs w:val="16"/>
    </w:rPr>
  </w:style>
  <w:style w:type="character" w:customStyle="1" w:styleId="text31">
    <w:name w:val="text31"/>
    <w:rsid w:val="001546CC"/>
    <w:rPr>
      <w:rFonts w:ascii="Courier New" w:hAnsi="Courier New" w:cs="Courier New"/>
      <w:b/>
      <w:bCs/>
      <w:color w:val="212063"/>
      <w:sz w:val="24"/>
      <w:szCs w:val="24"/>
    </w:rPr>
  </w:style>
  <w:style w:type="character" w:customStyle="1" w:styleId="1ff3">
    <w:name w:val="Текст Знак1"/>
    <w:rsid w:val="001546CC"/>
    <w:rPr>
      <w:rFonts w:ascii="Symbol" w:eastAsia="Symbol" w:hAnsi="Symbol" w:cs="Symbol"/>
      <w:sz w:val="21"/>
      <w:szCs w:val="21"/>
    </w:rPr>
  </w:style>
  <w:style w:type="character" w:customStyle="1" w:styleId="b4t">
    <w:name w:val="b4t"/>
    <w:basedOn w:val="10"/>
    <w:rsid w:val="001546CC"/>
  </w:style>
  <w:style w:type="character" w:customStyle="1" w:styleId="b3t1">
    <w:name w:val="b3t1"/>
    <w:rsid w:val="001546CC"/>
    <w:rPr>
      <w:rFonts w:ascii="Courier New" w:hAnsi="Courier New"/>
      <w:b/>
      <w:bCs/>
      <w:color w:val="4556B1"/>
      <w:sz w:val="16"/>
      <w:szCs w:val="16"/>
    </w:rPr>
  </w:style>
  <w:style w:type="character" w:customStyle="1" w:styleId="b3t">
    <w:name w:val="b3t"/>
    <w:basedOn w:val="10"/>
    <w:rsid w:val="001546CC"/>
  </w:style>
  <w:style w:type="character" w:customStyle="1" w:styleId="name1">
    <w:name w:val="name1"/>
    <w:rsid w:val="001546CC"/>
    <w:rPr>
      <w:color w:val="000000"/>
      <w:sz w:val="17"/>
      <w:szCs w:val="17"/>
    </w:rPr>
  </w:style>
  <w:style w:type="character" w:customStyle="1" w:styleId="postdetails1">
    <w:name w:val="postdetails1"/>
    <w:rsid w:val="001546CC"/>
    <w:rPr>
      <w:color w:val="000000"/>
      <w:sz w:val="15"/>
      <w:szCs w:val="15"/>
    </w:rPr>
  </w:style>
  <w:style w:type="character" w:customStyle="1" w:styleId="nav1">
    <w:name w:val="nav1"/>
    <w:rsid w:val="001546CC"/>
    <w:rPr>
      <w:b/>
      <w:bCs/>
      <w:color w:val="000000"/>
      <w:sz w:val="17"/>
      <w:szCs w:val="17"/>
    </w:rPr>
  </w:style>
  <w:style w:type="character" w:customStyle="1" w:styleId="4b">
    <w:name w:val="Гиперссылка4"/>
    <w:rsid w:val="001546CC"/>
    <w:rPr>
      <w:strike w:val="0"/>
      <w:dstrike w:val="0"/>
      <w:color w:val="0033FF"/>
      <w:u w:val="none"/>
      <w:effect w:val="none"/>
    </w:rPr>
  </w:style>
  <w:style w:type="character" w:customStyle="1" w:styleId="3f0">
    <w:name w:val="Основной текст Знак3 Знак"/>
    <w:rsid w:val="001546CC"/>
    <w:rPr>
      <w:b/>
      <w:sz w:val="28"/>
      <w:szCs w:val="24"/>
      <w:lang w:val="uk-UA" w:eastAsia="ar-SA" w:bidi="ar-SA"/>
    </w:rPr>
  </w:style>
  <w:style w:type="character" w:customStyle="1" w:styleId="2fb">
    <w:name w:val="Основной текст 2 Знак Знак"/>
    <w:rsid w:val="001546CC"/>
    <w:rPr>
      <w:sz w:val="28"/>
      <w:szCs w:val="24"/>
      <w:lang w:val="uk-UA" w:eastAsia="ar-SA" w:bidi="ar-SA"/>
    </w:rPr>
  </w:style>
  <w:style w:type="character" w:customStyle="1" w:styleId="2fc">
    <w:name w:val="Строгий2"/>
    <w:rsid w:val="001546CC"/>
    <w:rPr>
      <w:b/>
    </w:rPr>
  </w:style>
  <w:style w:type="character" w:customStyle="1" w:styleId="hw">
    <w:name w:val="hw"/>
    <w:basedOn w:val="10"/>
    <w:rsid w:val="001546CC"/>
  </w:style>
  <w:style w:type="character" w:customStyle="1" w:styleId="resultbody">
    <w:name w:val="resultbody"/>
    <w:basedOn w:val="10"/>
    <w:rsid w:val="001546CC"/>
  </w:style>
  <w:style w:type="character" w:customStyle="1" w:styleId="editsection7">
    <w:name w:val="editsection7"/>
    <w:rsid w:val="001546CC"/>
    <w:rPr>
      <w:sz w:val="16"/>
      <w:szCs w:val="16"/>
    </w:rPr>
  </w:style>
  <w:style w:type="character" w:customStyle="1" w:styleId="editsection8">
    <w:name w:val="editsection8"/>
    <w:rsid w:val="001546CC"/>
    <w:rPr>
      <w:b w:val="0"/>
      <w:bCs w:val="0"/>
      <w:sz w:val="18"/>
      <w:szCs w:val="18"/>
    </w:rPr>
  </w:style>
  <w:style w:type="character" w:customStyle="1" w:styleId="editsection9">
    <w:name w:val="editsection9"/>
    <w:rsid w:val="001546CC"/>
    <w:rPr>
      <w:b w:val="0"/>
      <w:bCs w:val="0"/>
      <w:sz w:val="21"/>
      <w:szCs w:val="21"/>
    </w:rPr>
  </w:style>
  <w:style w:type="character" w:customStyle="1" w:styleId="editsection1">
    <w:name w:val="editsection1"/>
    <w:basedOn w:val="10"/>
    <w:rsid w:val="001546CC"/>
  </w:style>
  <w:style w:type="character" w:customStyle="1" w:styleId="affffff8">
    <w:name w:val="Оглавление_"/>
    <w:rsid w:val="001546CC"/>
    <w:rPr>
      <w:rFonts w:ascii="Courier New" w:eastAsia="Courier New" w:hAnsi="Courier New" w:cs="Courier New"/>
      <w:sz w:val="18"/>
      <w:szCs w:val="18"/>
    </w:rPr>
  </w:style>
  <w:style w:type="character" w:customStyle="1" w:styleId="4c">
    <w:name w:val="Колонтитул (4)_"/>
    <w:rsid w:val="001546CC"/>
    <w:rPr>
      <w:rFonts w:ascii="Courier New" w:eastAsia="Courier New" w:hAnsi="Courier New" w:cs="Courier New"/>
      <w:b/>
      <w:bCs/>
      <w:sz w:val="17"/>
      <w:szCs w:val="17"/>
    </w:rPr>
  </w:style>
  <w:style w:type="character" w:customStyle="1" w:styleId="4Arial6pt">
    <w:name w:val="Колонтитул (4) + Arial;6 pt;Не полужирный"/>
    <w:rsid w:val="001546CC"/>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1546CC"/>
    <w:rPr>
      <w:rFonts w:ascii="Courier New" w:eastAsia="Courier New" w:hAnsi="Courier New" w:cs="Courier New"/>
      <w:b/>
      <w:bCs/>
      <w:i/>
      <w:iCs/>
      <w:sz w:val="18"/>
      <w:szCs w:val="18"/>
    </w:rPr>
  </w:style>
  <w:style w:type="character" w:customStyle="1" w:styleId="Arial75pt">
    <w:name w:val="Основной текст + Arial;7;5 pt"/>
    <w:rsid w:val="001546CC"/>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1546CC"/>
    <w:rPr>
      <w:rFonts w:ascii="Courier New" w:eastAsia="Courier New" w:hAnsi="Courier New" w:cs="Courier New"/>
      <w:sz w:val="24"/>
      <w:szCs w:val="24"/>
      <w:lang w:val="uk-UA"/>
    </w:rPr>
  </w:style>
  <w:style w:type="character" w:customStyle="1" w:styleId="head1">
    <w:name w:val="head1"/>
    <w:rsid w:val="001546CC"/>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1546CC"/>
    <w:rPr>
      <w:sz w:val="24"/>
      <w:szCs w:val="24"/>
      <w:lang w:val="uk-UA" w:eastAsia="ar-SA" w:bidi="ar-SA"/>
    </w:rPr>
  </w:style>
  <w:style w:type="character" w:customStyle="1" w:styleId="s14bb">
    <w:name w:val="s14b b"/>
    <w:basedOn w:val="10"/>
    <w:rsid w:val="001546CC"/>
  </w:style>
  <w:style w:type="character" w:customStyle="1" w:styleId="storyhead1">
    <w:name w:val="storyhead1"/>
    <w:rsid w:val="001546CC"/>
    <w:rPr>
      <w:rFonts w:ascii="Courier New" w:hAnsi="Courier New"/>
      <w:b/>
      <w:bCs/>
      <w:color w:val="FF0000"/>
      <w:sz w:val="21"/>
      <w:szCs w:val="21"/>
    </w:rPr>
  </w:style>
  <w:style w:type="character" w:customStyle="1" w:styleId="bigheadline1">
    <w:name w:val="bigheadline1"/>
    <w:rsid w:val="001546CC"/>
    <w:rPr>
      <w:rFonts w:ascii="Courier New" w:hAnsi="Courier New"/>
      <w:b/>
      <w:strike w:val="0"/>
      <w:dstrike w:val="0"/>
      <w:color w:val="000000"/>
      <w:sz w:val="32"/>
      <w:u w:val="none"/>
      <w:effect w:val="none"/>
    </w:rPr>
  </w:style>
  <w:style w:type="character" w:customStyle="1" w:styleId="sidebar1">
    <w:name w:val="sidebar1"/>
    <w:rsid w:val="001546CC"/>
    <w:rPr>
      <w:rFonts w:ascii="Courier New" w:hAnsi="Courier New" w:cs="Courier New"/>
      <w:sz w:val="19"/>
      <w:szCs w:val="19"/>
    </w:rPr>
  </w:style>
  <w:style w:type="character" w:customStyle="1" w:styleId="inside-head1">
    <w:name w:val="inside-head1"/>
    <w:rsid w:val="001546CC"/>
    <w:rPr>
      <w:rFonts w:ascii="Courier New" w:hAnsi="Courier New" w:cs="Courier New"/>
      <w:b/>
      <w:bCs/>
      <w:sz w:val="36"/>
      <w:szCs w:val="36"/>
    </w:rPr>
  </w:style>
  <w:style w:type="character" w:customStyle="1" w:styleId="hedline">
    <w:name w:val="hedline"/>
    <w:basedOn w:val="10"/>
    <w:rsid w:val="001546CC"/>
  </w:style>
  <w:style w:type="character" w:customStyle="1" w:styleId="subhed">
    <w:name w:val="subhed"/>
    <w:basedOn w:val="10"/>
    <w:rsid w:val="001546CC"/>
  </w:style>
  <w:style w:type="character" w:customStyle="1" w:styleId="allbold1">
    <w:name w:val="allbold1"/>
    <w:rsid w:val="001546CC"/>
    <w:rPr>
      <w:rFonts w:ascii="Courier New" w:hAnsi="Courier New" w:cs="Courier New"/>
      <w:b/>
      <w:bCs/>
      <w:color w:val="000000"/>
      <w:sz w:val="14"/>
      <w:szCs w:val="14"/>
    </w:rPr>
  </w:style>
  <w:style w:type="character" w:customStyle="1" w:styleId="cald-hword1">
    <w:name w:val="cald-hword1"/>
    <w:rsid w:val="001546CC"/>
    <w:rPr>
      <w:color w:val="000099"/>
    </w:rPr>
  </w:style>
  <w:style w:type="character" w:customStyle="1" w:styleId="cald-guideword">
    <w:name w:val="cald-guideword"/>
    <w:basedOn w:val="10"/>
    <w:rsid w:val="001546CC"/>
  </w:style>
  <w:style w:type="character" w:customStyle="1" w:styleId="def-classification">
    <w:name w:val="def-classification"/>
    <w:basedOn w:val="10"/>
    <w:rsid w:val="001546CC"/>
  </w:style>
  <w:style w:type="character" w:customStyle="1" w:styleId="cald-definition">
    <w:name w:val="cald-definition"/>
    <w:basedOn w:val="10"/>
    <w:rsid w:val="001546CC"/>
  </w:style>
  <w:style w:type="character" w:customStyle="1" w:styleId="resultbodyblack1">
    <w:name w:val="resultbodyblack1"/>
    <w:rsid w:val="001546CC"/>
    <w:rPr>
      <w:rFonts w:ascii="Courier New" w:hAnsi="Courier New"/>
      <w:b/>
      <w:bCs/>
      <w:color w:val="000000"/>
      <w:sz w:val="22"/>
      <w:szCs w:val="22"/>
    </w:rPr>
  </w:style>
  <w:style w:type="character" w:customStyle="1" w:styleId="storyby1">
    <w:name w:val="storyby1"/>
    <w:rsid w:val="001546CC"/>
    <w:rPr>
      <w:rFonts w:ascii="Courier New" w:hAnsi="Courier New"/>
      <w:b/>
      <w:bCs/>
      <w:color w:val="336699"/>
      <w:sz w:val="15"/>
      <w:szCs w:val="15"/>
    </w:rPr>
  </w:style>
  <w:style w:type="character" w:customStyle="1" w:styleId="headline1">
    <w:name w:val="headline1"/>
    <w:rsid w:val="001546CC"/>
    <w:rPr>
      <w:rFonts w:ascii="Courier New" w:hAnsi="Courier New"/>
      <w:b/>
      <w:strike w:val="0"/>
      <w:dstrike w:val="0"/>
      <w:color w:val="333333"/>
      <w:sz w:val="30"/>
      <w:u w:val="none"/>
      <w:effect w:val="none"/>
    </w:rPr>
  </w:style>
  <w:style w:type="character" w:customStyle="1" w:styleId="Iniiaiieoeoo">
    <w:name w:val="Iniiaiie o?eoo"/>
    <w:uiPriority w:val="99"/>
    <w:rsid w:val="001546CC"/>
  </w:style>
  <w:style w:type="character" w:customStyle="1" w:styleId="h">
    <w:name w:val="h"/>
    <w:basedOn w:val="10"/>
    <w:rsid w:val="001546CC"/>
  </w:style>
  <w:style w:type="character" w:customStyle="1" w:styleId="small-text1">
    <w:name w:val="small-text1"/>
    <w:rsid w:val="001546CC"/>
    <w:rPr>
      <w:rFonts w:ascii="Courier New" w:hAnsi="Courier New" w:cs="Courier New"/>
      <w:color w:val="000000"/>
      <w:sz w:val="20"/>
      <w:szCs w:val="20"/>
    </w:rPr>
  </w:style>
  <w:style w:type="character" w:customStyle="1" w:styleId="bodycopy1">
    <w:name w:val="bodycopy1"/>
    <w:rsid w:val="001546CC"/>
    <w:rPr>
      <w:rFonts w:ascii="Courier New" w:hAnsi="Courier New"/>
      <w:color w:val="000000"/>
      <w:sz w:val="19"/>
      <w:szCs w:val="19"/>
    </w:rPr>
  </w:style>
  <w:style w:type="character" w:customStyle="1" w:styleId="pagetitle1">
    <w:name w:val="pagetitle1"/>
    <w:rsid w:val="001546CC"/>
    <w:rPr>
      <w:rFonts w:ascii="Courier New" w:hAnsi="Courier New" w:cs="Courier New"/>
      <w:color w:val="000000"/>
      <w:sz w:val="23"/>
      <w:szCs w:val="23"/>
    </w:rPr>
  </w:style>
  <w:style w:type="character" w:customStyle="1" w:styleId="pagesubtitle1">
    <w:name w:val="pagesubtitle1"/>
    <w:rsid w:val="001546CC"/>
    <w:rPr>
      <w:rFonts w:ascii="Courier New" w:hAnsi="Courier New"/>
      <w:b/>
      <w:bCs/>
      <w:color w:val="000000"/>
      <w:sz w:val="13"/>
      <w:szCs w:val="13"/>
    </w:rPr>
  </w:style>
  <w:style w:type="character" w:customStyle="1" w:styleId="section1">
    <w:name w:val="section1"/>
    <w:rsid w:val="001546CC"/>
    <w:rPr>
      <w:rFonts w:ascii="Courier New" w:hAnsi="Courier New"/>
      <w:b/>
      <w:bCs/>
      <w:color w:val="000000"/>
      <w:sz w:val="24"/>
      <w:szCs w:val="24"/>
    </w:rPr>
  </w:style>
  <w:style w:type="character" w:customStyle="1" w:styleId="gift1">
    <w:name w:val="gift1"/>
    <w:rsid w:val="001546CC"/>
    <w:rPr>
      <w:rFonts w:ascii="Courier New" w:hAnsi="Courier New" w:cs="Courier New"/>
      <w:b/>
      <w:bCs/>
      <w:color w:val="00000A"/>
      <w:spacing w:val="13"/>
      <w:sz w:val="24"/>
      <w:szCs w:val="24"/>
    </w:rPr>
  </w:style>
  <w:style w:type="character" w:customStyle="1" w:styleId="59">
    <w:name w:val="Гиперссылка5"/>
    <w:rsid w:val="001546CC"/>
    <w:rPr>
      <w:rFonts w:ascii="Courier New" w:hAnsi="Courier New"/>
      <w:color w:val="00000A"/>
      <w:sz w:val="20"/>
      <w:u w:val="none"/>
      <w:effect w:val="none"/>
    </w:rPr>
  </w:style>
  <w:style w:type="character" w:customStyle="1" w:styleId="76">
    <w:name w:val="Гиперссылка7"/>
    <w:rsid w:val="001546CC"/>
    <w:rPr>
      <w:rFonts w:ascii="Courier New" w:hAnsi="Courier New"/>
      <w:color w:val="00000A"/>
      <w:sz w:val="20"/>
      <w:u w:val="none"/>
      <w:effect w:val="none"/>
    </w:rPr>
  </w:style>
  <w:style w:type="character" w:customStyle="1" w:styleId="toplinks1">
    <w:name w:val="top_links1"/>
    <w:rsid w:val="001546CC"/>
    <w:rPr>
      <w:b/>
      <w:bCs/>
      <w:smallCaps/>
      <w:color w:val="00000A"/>
      <w:sz w:val="22"/>
      <w:szCs w:val="22"/>
    </w:rPr>
  </w:style>
  <w:style w:type="character" w:customStyle="1" w:styleId="invisible1">
    <w:name w:val="invisible1"/>
    <w:rsid w:val="001546CC"/>
    <w:rPr>
      <w:vanish/>
    </w:rPr>
  </w:style>
  <w:style w:type="character" w:customStyle="1" w:styleId="infohead1">
    <w:name w:val="info_head1"/>
    <w:rsid w:val="001546CC"/>
    <w:rPr>
      <w:b/>
      <w:bCs/>
      <w:color w:val="00000A"/>
      <w:sz w:val="24"/>
      <w:szCs w:val="24"/>
    </w:rPr>
  </w:style>
  <w:style w:type="character" w:customStyle="1" w:styleId="lineheight1">
    <w:name w:val="lineheight1"/>
    <w:basedOn w:val="10"/>
    <w:rsid w:val="001546CC"/>
  </w:style>
  <w:style w:type="character" w:customStyle="1" w:styleId="newshead1">
    <w:name w:val="news_head1"/>
    <w:rsid w:val="001546CC"/>
    <w:rPr>
      <w:b/>
      <w:bCs/>
      <w:color w:val="FFFFFF"/>
      <w:sz w:val="24"/>
      <w:szCs w:val="24"/>
    </w:rPr>
  </w:style>
  <w:style w:type="character" w:customStyle="1" w:styleId="newssubhead1">
    <w:name w:val="news_sub_head1"/>
    <w:rsid w:val="001546CC"/>
    <w:rPr>
      <w:b/>
      <w:bCs/>
      <w:color w:val="00000A"/>
      <w:sz w:val="24"/>
      <w:szCs w:val="24"/>
    </w:rPr>
  </w:style>
  <w:style w:type="character" w:customStyle="1" w:styleId="newstext1">
    <w:name w:val="news_text1"/>
    <w:rsid w:val="001546CC"/>
    <w:rPr>
      <w:color w:val="FFFFFF"/>
      <w:sz w:val="24"/>
      <w:szCs w:val="24"/>
    </w:rPr>
  </w:style>
  <w:style w:type="character" w:customStyle="1" w:styleId="bigbluelink1">
    <w:name w:val="big_blue_link1"/>
    <w:rsid w:val="001546CC"/>
    <w:rPr>
      <w:b/>
      <w:bCs/>
      <w:color w:val="00000A"/>
      <w:sz w:val="42"/>
      <w:szCs w:val="42"/>
    </w:rPr>
  </w:style>
  <w:style w:type="character" w:customStyle="1" w:styleId="rotatetxt1">
    <w:name w:val="rotatetxt1"/>
    <w:rsid w:val="001546CC"/>
    <w:rPr>
      <w:rFonts w:ascii="Courier New" w:hAnsi="Courier New"/>
      <w:color w:val="00000A"/>
      <w:sz w:val="19"/>
      <w:szCs w:val="19"/>
    </w:rPr>
  </w:style>
  <w:style w:type="character" w:customStyle="1" w:styleId="smallbluelink1">
    <w:name w:val="small_blue_link1"/>
    <w:rsid w:val="001546CC"/>
    <w:rPr>
      <w:color w:val="00000A"/>
      <w:sz w:val="25"/>
      <w:szCs w:val="25"/>
    </w:rPr>
  </w:style>
  <w:style w:type="character" w:customStyle="1" w:styleId="footertext1">
    <w:name w:val="footer_text1"/>
    <w:rsid w:val="001546CC"/>
    <w:rPr>
      <w:rFonts w:ascii="Courier New" w:hAnsi="Courier New" w:cs="Courier New"/>
      <w:color w:val="FFFFFF"/>
      <w:sz w:val="17"/>
      <w:szCs w:val="17"/>
    </w:rPr>
  </w:style>
  <w:style w:type="character" w:customStyle="1" w:styleId="small1">
    <w:name w:val="small1"/>
    <w:rsid w:val="001546CC"/>
    <w:rPr>
      <w:rFonts w:ascii="Courier New" w:hAnsi="Courier New" w:cs="Courier New"/>
      <w:color w:val="000000"/>
      <w:sz w:val="16"/>
      <w:szCs w:val="16"/>
    </w:rPr>
  </w:style>
  <w:style w:type="character" w:customStyle="1" w:styleId="maintext1">
    <w:name w:val="maintext1"/>
    <w:rsid w:val="001546CC"/>
    <w:rPr>
      <w:rFonts w:ascii="Courier New" w:hAnsi="Courier New" w:cs="Courier New"/>
      <w:color w:val="000000"/>
      <w:sz w:val="18"/>
      <w:szCs w:val="18"/>
    </w:rPr>
  </w:style>
  <w:style w:type="character" w:customStyle="1" w:styleId="titlered2">
    <w:name w:val="title_red2"/>
    <w:rsid w:val="001546CC"/>
    <w:rPr>
      <w:rFonts w:ascii="Courier New" w:hAnsi="Courier New" w:cs="Courier New"/>
      <w:b/>
      <w:bCs/>
      <w:color w:val="990000"/>
      <w:sz w:val="21"/>
      <w:szCs w:val="21"/>
    </w:rPr>
  </w:style>
  <w:style w:type="character" w:customStyle="1" w:styleId="affffff9">
    <w:name w:val="Знак Знак"/>
    <w:rsid w:val="001546CC"/>
    <w:rPr>
      <w:sz w:val="24"/>
      <w:szCs w:val="24"/>
      <w:lang w:val="ru-RU"/>
    </w:rPr>
  </w:style>
  <w:style w:type="character" w:customStyle="1" w:styleId="14pt2">
    <w:name w:val="Стиль Текст + 14 pt Знак"/>
    <w:rsid w:val="001546CC"/>
    <w:rPr>
      <w:sz w:val="28"/>
      <w:szCs w:val="28"/>
      <w:lang w:val="ru-RU" w:eastAsia="ar-SA" w:bidi="ar-SA"/>
    </w:rPr>
  </w:style>
  <w:style w:type="character" w:customStyle="1" w:styleId="14pt3">
    <w:name w:val="Стиль Текст + 14 pt Знак Знак"/>
    <w:rsid w:val="001546CC"/>
    <w:rPr>
      <w:sz w:val="28"/>
      <w:szCs w:val="28"/>
      <w:lang w:val="ru-RU" w:eastAsia="ar-SA" w:bidi="ar-SA"/>
    </w:rPr>
  </w:style>
  <w:style w:type="character" w:customStyle="1" w:styleId="131">
    <w:name w:val="Знак Знак13"/>
    <w:rsid w:val="001546CC"/>
    <w:rPr>
      <w:i/>
      <w:iCs/>
      <w:sz w:val="28"/>
      <w:szCs w:val="28"/>
      <w:lang w:val="uk-UA" w:eastAsia="ar-SA" w:bidi="ar-SA"/>
    </w:rPr>
  </w:style>
  <w:style w:type="character" w:customStyle="1" w:styleId="normal1">
    <w:name w:val="normal1"/>
    <w:rsid w:val="001546CC"/>
    <w:rPr>
      <w:rFonts w:ascii="Courier New" w:hAnsi="Courier New"/>
      <w:b w:val="0"/>
      <w:strike w:val="0"/>
      <w:dstrike w:val="0"/>
      <w:color w:val="17273E"/>
      <w:sz w:val="18"/>
      <w:u w:val="none"/>
      <w:effect w:val="none"/>
    </w:rPr>
  </w:style>
  <w:style w:type="character" w:customStyle="1" w:styleId="title11">
    <w:name w:val="title11"/>
    <w:rsid w:val="001546CC"/>
    <w:rPr>
      <w:rFonts w:ascii="Courier New" w:hAnsi="Courier New"/>
      <w:b/>
      <w:bCs/>
      <w:sz w:val="21"/>
      <w:szCs w:val="21"/>
    </w:rPr>
  </w:style>
  <w:style w:type="character" w:customStyle="1" w:styleId="affffffa">
    <w:name w:val="Дисс. Обычный абзац Знак"/>
    <w:rsid w:val="001546CC"/>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1546CC"/>
    <w:rPr>
      <w:rFonts w:ascii="Courier New" w:eastAsia="Courier New" w:hAnsi="Courier New" w:cs="Courier New"/>
      <w:b/>
      <w:bCs/>
      <w:sz w:val="26"/>
      <w:szCs w:val="28"/>
      <w:lang w:val="uk-UA"/>
    </w:rPr>
  </w:style>
  <w:style w:type="character" w:customStyle="1" w:styleId="affffffb">
    <w:name w:val="Определения Автора Знак"/>
    <w:rsid w:val="001546CC"/>
    <w:rPr>
      <w:rFonts w:ascii="Courier New" w:eastAsia="Courier New" w:hAnsi="Courier New" w:cs="Courier New"/>
      <w:b/>
      <w:bCs/>
      <w:sz w:val="28"/>
      <w:szCs w:val="28"/>
      <w:lang w:val="uk-UA"/>
    </w:rPr>
  </w:style>
  <w:style w:type="character" w:customStyle="1" w:styleId="content">
    <w:name w:val="content"/>
    <w:basedOn w:val="10"/>
    <w:rsid w:val="001546CC"/>
  </w:style>
  <w:style w:type="character" w:customStyle="1" w:styleId="affffffc">
    <w:name w:val="Обычный абзац"/>
    <w:rsid w:val="001546CC"/>
    <w:rPr>
      <w:rFonts w:ascii="Courier New" w:hAnsi="Courier New"/>
      <w:sz w:val="28"/>
      <w:lang w:val="uk-UA"/>
    </w:rPr>
  </w:style>
  <w:style w:type="character" w:customStyle="1" w:styleId="hps">
    <w:name w:val="hps"/>
    <w:rsid w:val="001546CC"/>
  </w:style>
  <w:style w:type="character" w:customStyle="1" w:styleId="affffffd">
    <w:name w:val="Основний текст_"/>
    <w:uiPriority w:val="99"/>
    <w:rsid w:val="001546CC"/>
    <w:rPr>
      <w:sz w:val="21"/>
    </w:rPr>
  </w:style>
  <w:style w:type="character" w:customStyle="1" w:styleId="parasmallgreytext">
    <w:name w:val="parasmallgreytext"/>
    <w:rsid w:val="001546CC"/>
    <w:rPr>
      <w:rFonts w:cs="Courier New"/>
    </w:rPr>
  </w:style>
  <w:style w:type="character" w:customStyle="1" w:styleId="hpsatn">
    <w:name w:val="hps atn"/>
    <w:rsid w:val="001546CC"/>
    <w:rPr>
      <w:rFonts w:cs="Courier New"/>
    </w:rPr>
  </w:style>
  <w:style w:type="character" w:customStyle="1" w:styleId="affffffe">
    <w:name w:val="Основний текст + Курсив"/>
    <w:uiPriority w:val="99"/>
    <w:rsid w:val="001546CC"/>
    <w:rPr>
      <w:i/>
      <w:sz w:val="19"/>
    </w:rPr>
  </w:style>
  <w:style w:type="character" w:customStyle="1" w:styleId="article-text">
    <w:name w:val="article-text"/>
    <w:basedOn w:val="10"/>
    <w:rsid w:val="001546CC"/>
  </w:style>
  <w:style w:type="character" w:customStyle="1" w:styleId="navigationline">
    <w:name w:val="navigationline"/>
    <w:basedOn w:val="10"/>
    <w:rsid w:val="001546CC"/>
  </w:style>
  <w:style w:type="character" w:customStyle="1" w:styleId="article-author">
    <w:name w:val="article-author"/>
    <w:basedOn w:val="10"/>
    <w:rsid w:val="001546CC"/>
  </w:style>
  <w:style w:type="character" w:customStyle="1" w:styleId="orange1">
    <w:name w:val="orange1"/>
    <w:rsid w:val="001546CC"/>
    <w:rPr>
      <w:color w:val="FF9900"/>
    </w:rPr>
  </w:style>
  <w:style w:type="character" w:customStyle="1" w:styleId="A53">
    <w:name w:val="A5+3"/>
    <w:rsid w:val="001546CC"/>
    <w:rPr>
      <w:color w:val="000000"/>
      <w:sz w:val="18"/>
    </w:rPr>
  </w:style>
  <w:style w:type="character" w:customStyle="1" w:styleId="FontStyle25">
    <w:name w:val="Font Style25"/>
    <w:rsid w:val="001546CC"/>
    <w:rPr>
      <w:rFonts w:ascii="Courier New" w:hAnsi="Courier New" w:cs="Courier New"/>
      <w:sz w:val="18"/>
      <w:szCs w:val="18"/>
    </w:rPr>
  </w:style>
  <w:style w:type="character" w:customStyle="1" w:styleId="spelle">
    <w:name w:val="spelle"/>
    <w:basedOn w:val="10"/>
    <w:rsid w:val="001546CC"/>
  </w:style>
  <w:style w:type="character" w:customStyle="1" w:styleId="ga1on">
    <w:name w:val="_ga1_on_"/>
    <w:basedOn w:val="10"/>
    <w:rsid w:val="001546CC"/>
  </w:style>
  <w:style w:type="character" w:customStyle="1" w:styleId="nobr">
    <w:name w:val="nobr"/>
    <w:basedOn w:val="10"/>
    <w:rsid w:val="001546CC"/>
  </w:style>
  <w:style w:type="character" w:customStyle="1" w:styleId="3f1">
    <w:name w:val="Оглавление (3)_"/>
    <w:rsid w:val="001546CC"/>
    <w:rPr>
      <w:rFonts w:ascii="Courier New" w:eastAsia="Courier New" w:hAnsi="Courier New" w:cs="Courier New"/>
      <w:i/>
      <w:iCs/>
      <w:sz w:val="23"/>
      <w:szCs w:val="23"/>
    </w:rPr>
  </w:style>
  <w:style w:type="character" w:customStyle="1" w:styleId="313pt">
    <w:name w:val="Оглавление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1546CC"/>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1546CC"/>
    <w:rPr>
      <w:rFonts w:ascii="Courier New" w:eastAsia="Courier New" w:hAnsi="Courier New" w:cs="Courier New"/>
      <w:b/>
      <w:bCs/>
      <w:i/>
      <w:iCs/>
      <w:sz w:val="26"/>
      <w:szCs w:val="26"/>
    </w:rPr>
  </w:style>
  <w:style w:type="character" w:customStyle="1" w:styleId="5115pt">
    <w:name w:val="Оглавление (5) + 11;5 pt;Не полужирный"/>
    <w:rsid w:val="001546CC"/>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1546CC"/>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1546CC"/>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1546CC"/>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1546CC"/>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1546CC"/>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1546CC"/>
    <w:rPr>
      <w:rFonts w:ascii="Symbol" w:eastAsia="Symbol" w:hAnsi="Symbol" w:cs="Symbol"/>
      <w:b/>
      <w:bCs/>
    </w:rPr>
  </w:style>
  <w:style w:type="character" w:customStyle="1" w:styleId="8TimesNewRoman85pt0pt">
    <w:name w:val="Основной текст (8) + Times New Roman;8;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1546CC"/>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1546CC"/>
    <w:rPr>
      <w:rFonts w:ascii="Symbol" w:eastAsia="Symbol" w:hAnsi="Symbol" w:cs="Symbol"/>
      <w:spacing w:val="-2"/>
      <w:sz w:val="26"/>
      <w:szCs w:val="26"/>
    </w:rPr>
  </w:style>
  <w:style w:type="character" w:customStyle="1" w:styleId="143">
    <w:name w:val="Основной текст (14)_"/>
    <w:rsid w:val="001546CC"/>
    <w:rPr>
      <w:rFonts w:ascii="Courier New" w:eastAsia="Courier New" w:hAnsi="Courier New" w:cs="Courier New"/>
      <w:spacing w:val="10"/>
      <w:sz w:val="8"/>
      <w:szCs w:val="8"/>
    </w:rPr>
  </w:style>
  <w:style w:type="character" w:customStyle="1" w:styleId="0ptExact">
    <w:name w:val="Основной текст + 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1546CC"/>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1546CC"/>
    <w:rPr>
      <w:rFonts w:ascii="Courier New" w:eastAsia="Courier New" w:hAnsi="Courier New" w:cs="Courier New"/>
      <w:sz w:val="26"/>
      <w:szCs w:val="26"/>
    </w:rPr>
  </w:style>
  <w:style w:type="character" w:customStyle="1" w:styleId="3f5">
    <w:name w:val="Подпись к картинке (3)_"/>
    <w:rsid w:val="001546CC"/>
    <w:rPr>
      <w:rFonts w:ascii="Courier New" w:eastAsia="Courier New" w:hAnsi="Courier New" w:cs="Courier New"/>
      <w:b/>
      <w:bCs/>
      <w:sz w:val="23"/>
      <w:szCs w:val="23"/>
      <w:lang w:val="fr-FR" w:eastAsia="fr-FR" w:bidi="fr-FR"/>
    </w:rPr>
  </w:style>
  <w:style w:type="character" w:customStyle="1" w:styleId="11pt0">
    <w:name w:val="Колонтитул + 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1546CC"/>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1546CC"/>
    <w:rPr>
      <w:rFonts w:ascii="Courier New" w:eastAsia="Courier New" w:hAnsi="Courier New" w:cs="Courier New"/>
      <w:sz w:val="17"/>
      <w:szCs w:val="17"/>
    </w:rPr>
  </w:style>
  <w:style w:type="character" w:customStyle="1" w:styleId="16Consolas4pt">
    <w:name w:val="Основной текст (16)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1546CC"/>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1546CC"/>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1546CC"/>
    <w:rPr>
      <w:rFonts w:ascii="Symbol" w:eastAsia="Symbol" w:hAnsi="Symbol" w:cs="Symbol"/>
      <w:sz w:val="28"/>
    </w:rPr>
  </w:style>
  <w:style w:type="character" w:customStyle="1" w:styleId="180">
    <w:name w:val="Основной текст (18)_"/>
    <w:rsid w:val="001546CC"/>
    <w:rPr>
      <w:rFonts w:ascii="Symbol" w:eastAsia="Symbol" w:hAnsi="Symbol" w:cs="Symbol"/>
      <w:sz w:val="15"/>
      <w:szCs w:val="15"/>
    </w:rPr>
  </w:style>
  <w:style w:type="character" w:customStyle="1" w:styleId="140pt">
    <w:name w:val="Основной текст (14)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1546CC"/>
    <w:rPr>
      <w:rFonts w:ascii="Symbol" w:eastAsia="Symbol" w:hAnsi="Symbol" w:cs="Symbol"/>
      <w:i/>
      <w:iCs/>
      <w:sz w:val="14"/>
      <w:szCs w:val="14"/>
    </w:rPr>
  </w:style>
  <w:style w:type="character" w:customStyle="1" w:styleId="19TimesNewRoman75pt">
    <w:name w:val="Основной текст (19) + Times New Roman;7;5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1546CC"/>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1546CC"/>
    <w:rPr>
      <w:rFonts w:ascii="Symbol" w:eastAsia="Symbol" w:hAnsi="Symbol" w:cs="Symbol"/>
      <w:sz w:val="8"/>
      <w:szCs w:val="8"/>
    </w:rPr>
  </w:style>
  <w:style w:type="character" w:customStyle="1" w:styleId="20TrebuchetMS75pt">
    <w:name w:val="Основной текст (20) + Trebuchet MS;7;5 pt"/>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1546CC"/>
    <w:rPr>
      <w:rFonts w:ascii="Courier New" w:eastAsia="Courier New" w:hAnsi="Courier New" w:cs="Courier New"/>
      <w:spacing w:val="30"/>
      <w:sz w:val="9"/>
      <w:szCs w:val="9"/>
    </w:rPr>
  </w:style>
  <w:style w:type="character" w:customStyle="1" w:styleId="141pt">
    <w:name w:val="Основной текст (14) + 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1546CC"/>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1546CC"/>
    <w:rPr>
      <w:rFonts w:ascii="Symbol" w:eastAsia="Symbol" w:hAnsi="Symbol" w:cs="Symbol"/>
      <w:sz w:val="8"/>
      <w:szCs w:val="8"/>
    </w:rPr>
  </w:style>
  <w:style w:type="character" w:customStyle="1" w:styleId="23TimesNewRoman85pt">
    <w:name w:val="Основной текст (23)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1546CC"/>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1546CC"/>
    <w:rPr>
      <w:rFonts w:ascii="Symbol" w:eastAsia="Symbol" w:hAnsi="Symbol" w:cs="Symbol"/>
      <w:b/>
      <w:bCs/>
      <w:sz w:val="28"/>
      <w:szCs w:val="28"/>
    </w:rPr>
  </w:style>
  <w:style w:type="character" w:customStyle="1" w:styleId="2475pt">
    <w:name w:val="Основной текст (24) + 7;5 pt;Не 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1546CC"/>
    <w:rPr>
      <w:rFonts w:ascii="Courier New" w:eastAsia="Courier New" w:hAnsi="Courier New" w:cs="Courier New"/>
      <w:sz w:val="12"/>
      <w:szCs w:val="12"/>
    </w:rPr>
  </w:style>
  <w:style w:type="character" w:customStyle="1" w:styleId="224pt">
    <w:name w:val="Основной текст (22) + Интервал 4 pt"/>
    <w:rsid w:val="001546CC"/>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1546CC"/>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1546CC"/>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1546CC"/>
    <w:rPr>
      <w:rFonts w:ascii="Symbol" w:eastAsia="Symbol" w:hAnsi="Symbol" w:cs="Symbol"/>
      <w:spacing w:val="30"/>
      <w:sz w:val="12"/>
      <w:szCs w:val="12"/>
    </w:rPr>
  </w:style>
  <w:style w:type="character" w:customStyle="1" w:styleId="4pt0">
    <w:name w:val="Основной текст + 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1546CC"/>
    <w:rPr>
      <w:rFonts w:ascii="Symbol" w:eastAsia="Symbol" w:hAnsi="Symbol" w:cs="Symbol"/>
      <w:sz w:val="10"/>
      <w:szCs w:val="10"/>
    </w:rPr>
  </w:style>
  <w:style w:type="character" w:customStyle="1" w:styleId="TrebuchetMS4pt">
    <w:name w:val="Основной текст + Trebuchet M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1546CC"/>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1546CC"/>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1546CC"/>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1546CC"/>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1546CC"/>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1546CC"/>
    <w:rPr>
      <w:rFonts w:ascii="Courier New" w:eastAsia="Courier New" w:hAnsi="Courier New" w:cs="Courier New"/>
      <w:sz w:val="18"/>
      <w:szCs w:val="18"/>
    </w:rPr>
  </w:style>
  <w:style w:type="character" w:customStyle="1" w:styleId="309pt">
    <w:name w:val="Основной текст (30)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1546CC"/>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1546CC"/>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1546CC"/>
    <w:rPr>
      <w:rFonts w:ascii="Symbol" w:eastAsia="Symbol" w:hAnsi="Symbol" w:cs="Symbol"/>
      <w:sz w:val="28"/>
    </w:rPr>
  </w:style>
  <w:style w:type="character" w:customStyle="1" w:styleId="Constantia95pt0pt">
    <w:name w:val="Колонтитул + Constantia;9;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1546CC"/>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1546CC"/>
    <w:rPr>
      <w:rFonts w:ascii="Courier New" w:eastAsia="Courier New" w:hAnsi="Courier New" w:cs="Courier New"/>
      <w:sz w:val="26"/>
      <w:szCs w:val="26"/>
    </w:rPr>
  </w:style>
  <w:style w:type="character" w:customStyle="1" w:styleId="85pt1pt">
    <w:name w:val="Основной текст + 8;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1546CC"/>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1546CC"/>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1546CC"/>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1546CC"/>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1546CC"/>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1546CC"/>
    <w:rPr>
      <w:rFonts w:ascii="Courier New" w:eastAsia="Symbol" w:hAnsi="Courier New" w:cs="Courier New"/>
      <w:sz w:val="18"/>
      <w:szCs w:val="18"/>
    </w:rPr>
  </w:style>
  <w:style w:type="character" w:customStyle="1" w:styleId="15pt0">
    <w:name w:val="Оглавление + 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1546CC"/>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1546CC"/>
    <w:rPr>
      <w:rFonts w:ascii="Courier New" w:eastAsia="Courier New" w:hAnsi="Courier New" w:cs="Courier New"/>
      <w:sz w:val="28"/>
      <w:szCs w:val="28"/>
    </w:rPr>
  </w:style>
  <w:style w:type="character" w:customStyle="1" w:styleId="6CourierNew105pt">
    <w:name w:val="Колонтитул (6) + Courier New;10;5 pt"/>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1546CC"/>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1546CC"/>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1546CC"/>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1546CC"/>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1546CC"/>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1546CC"/>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1546CC"/>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1546CC"/>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1546CC"/>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1546CC"/>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1546CC"/>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1546CC"/>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1546CC"/>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1546CC"/>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1546CC"/>
    <w:rPr>
      <w:rFonts w:ascii="Courier New" w:eastAsia="Symbol" w:hAnsi="Courier New" w:cs="Courier New"/>
      <w:sz w:val="18"/>
      <w:szCs w:val="18"/>
    </w:rPr>
  </w:style>
  <w:style w:type="character" w:customStyle="1" w:styleId="9pt1">
    <w:name w:val="Колонтитул + 9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1546CC"/>
    <w:rPr>
      <w:rFonts w:ascii="Courier New" w:eastAsia="Courier New" w:hAnsi="Courier New" w:cs="Courier New"/>
      <w:b/>
      <w:bCs/>
      <w:sz w:val="32"/>
      <w:szCs w:val="32"/>
    </w:rPr>
  </w:style>
  <w:style w:type="character" w:customStyle="1" w:styleId="22pt">
    <w:name w:val="Основной текст + 22 pt;Курсив"/>
    <w:rsid w:val="001546CC"/>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1546CC"/>
  </w:style>
  <w:style w:type="character" w:customStyle="1" w:styleId="201">
    <w:name w:val="20"/>
    <w:basedOn w:val="10"/>
    <w:rsid w:val="001546CC"/>
  </w:style>
  <w:style w:type="character" w:customStyle="1" w:styleId="75pt3">
    <w:name w:val="75pt"/>
    <w:basedOn w:val="10"/>
    <w:rsid w:val="001546CC"/>
  </w:style>
  <w:style w:type="character" w:customStyle="1" w:styleId="constantia12pt40">
    <w:name w:val="constantia12pt40"/>
    <w:basedOn w:val="10"/>
    <w:rsid w:val="001546CC"/>
  </w:style>
  <w:style w:type="character" w:customStyle="1" w:styleId="9pt2">
    <w:name w:val="9pt"/>
    <w:basedOn w:val="10"/>
    <w:rsid w:val="001546CC"/>
  </w:style>
  <w:style w:type="character" w:customStyle="1" w:styleId="a00">
    <w:name w:val="a0"/>
    <w:basedOn w:val="10"/>
    <w:rsid w:val="001546CC"/>
  </w:style>
  <w:style w:type="character" w:customStyle="1" w:styleId="BodyTextIndent2">
    <w:name w:val="Body Text Indent 2 Знак Знак"/>
    <w:rsid w:val="001546CC"/>
    <w:rPr>
      <w:sz w:val="24"/>
      <w:lang w:val="uk-UA" w:eastAsia="ar-SA" w:bidi="ar-SA"/>
    </w:rPr>
  </w:style>
  <w:style w:type="character" w:customStyle="1" w:styleId="afffffff5">
    <w:name w:val="Основной текст Знак Знак Знак"/>
    <w:rsid w:val="001546CC"/>
    <w:rPr>
      <w:b/>
      <w:sz w:val="36"/>
      <w:szCs w:val="36"/>
      <w:lang w:val="ru-RU" w:eastAsia="ar-SA" w:bidi="ar-SA"/>
    </w:rPr>
  </w:style>
  <w:style w:type="character" w:customStyle="1" w:styleId="BodyTextIndent21">
    <w:name w:val="Body Text Indent 2 Знак Знак1"/>
    <w:rsid w:val="001546CC"/>
    <w:rPr>
      <w:sz w:val="24"/>
      <w:szCs w:val="24"/>
      <w:lang w:val="uk-UA" w:eastAsia="ar-SA" w:bidi="ar-SA"/>
    </w:rPr>
  </w:style>
  <w:style w:type="character" w:customStyle="1" w:styleId="9pt0pt">
    <w:name w:val="Основной текст + 9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1546CC"/>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1546CC"/>
  </w:style>
  <w:style w:type="character" w:customStyle="1" w:styleId="date4">
    <w:name w:val="date4"/>
    <w:basedOn w:val="10"/>
    <w:rsid w:val="001546CC"/>
  </w:style>
  <w:style w:type="character" w:customStyle="1" w:styleId="3Arial85pt0pt70">
    <w:name w:val="Основной текст (3) + Arial;8;5 pt;Не полужирный;Интервал 0 pt;Масштаб 70%"/>
    <w:rsid w:val="001546CC"/>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1546CC"/>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1546CC"/>
    <w:rPr>
      <w:rFonts w:ascii="Courier New" w:eastAsia="Courier New" w:hAnsi="Courier New" w:cs="Courier New"/>
      <w:sz w:val="19"/>
      <w:szCs w:val="19"/>
    </w:rPr>
  </w:style>
  <w:style w:type="character" w:customStyle="1" w:styleId="3f8">
    <w:name w:val="Сноска (3)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1546CC"/>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1546CC"/>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1546CC"/>
    <w:rPr>
      <w:rFonts w:ascii="Courier New" w:eastAsia="Courier New" w:hAnsi="Courier New" w:cs="Courier New"/>
      <w:i/>
      <w:iCs/>
      <w:sz w:val="13"/>
      <w:szCs w:val="13"/>
    </w:rPr>
  </w:style>
  <w:style w:type="character" w:customStyle="1" w:styleId="56pt">
    <w:name w:val="Сноска (5) + 6 pt;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1546CC"/>
    <w:rPr>
      <w:rFonts w:ascii="Courier New" w:eastAsia="Courier New" w:hAnsi="Courier New" w:cs="Courier New"/>
      <w:b/>
      <w:bCs/>
      <w:sz w:val="15"/>
      <w:szCs w:val="15"/>
    </w:rPr>
  </w:style>
  <w:style w:type="character" w:customStyle="1" w:styleId="665pt">
    <w:name w:val="Сноска (6)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1546CC"/>
    <w:rPr>
      <w:rFonts w:ascii="Courier New" w:eastAsia="Courier New" w:hAnsi="Courier New" w:cs="Courier New"/>
      <w:b/>
      <w:bCs/>
      <w:sz w:val="13"/>
      <w:szCs w:val="13"/>
    </w:rPr>
  </w:style>
  <w:style w:type="character" w:customStyle="1" w:styleId="26pt">
    <w:name w:val="Сноска (2)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1546CC"/>
    <w:rPr>
      <w:rFonts w:ascii="Courier New" w:eastAsia="Courier New" w:hAnsi="Courier New" w:cs="Courier New"/>
      <w:b/>
      <w:bCs/>
      <w:i/>
      <w:iCs/>
      <w:sz w:val="13"/>
      <w:szCs w:val="13"/>
    </w:rPr>
  </w:style>
  <w:style w:type="character" w:customStyle="1" w:styleId="104">
    <w:name w:val="Сноска (10) + 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1546CC"/>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1546CC"/>
    <w:rPr>
      <w:rFonts w:ascii="Courier New" w:eastAsia="Courier New" w:hAnsi="Courier New" w:cs="Courier New"/>
    </w:rPr>
  </w:style>
  <w:style w:type="character" w:customStyle="1" w:styleId="16Exact">
    <w:name w:val="Основной текст (16) Exact"/>
    <w:rsid w:val="001546CC"/>
    <w:rPr>
      <w:rFonts w:ascii="Symbol" w:eastAsia="Symbol" w:hAnsi="Symbol" w:cs="Symbol"/>
      <w:b/>
      <w:bCs/>
      <w:sz w:val="19"/>
      <w:szCs w:val="19"/>
    </w:rPr>
  </w:style>
  <w:style w:type="character" w:customStyle="1" w:styleId="4CenturySchoolbook">
    <w:name w:val="Колонтитул (4) + Century Schoolbook"/>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1546CC"/>
    <w:rPr>
      <w:rFonts w:ascii="Symbol" w:eastAsia="Symbol" w:hAnsi="Symbol" w:cs="Symbol"/>
    </w:rPr>
  </w:style>
  <w:style w:type="character" w:customStyle="1" w:styleId="4Gulim8pt">
    <w:name w:val="Колонтитул (4) + Gulim;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1546CC"/>
    <w:rPr>
      <w:rFonts w:ascii="Courier New" w:eastAsia="Courier New" w:hAnsi="Courier New" w:cs="Courier New"/>
      <w:sz w:val="9"/>
      <w:szCs w:val="9"/>
    </w:rPr>
  </w:style>
  <w:style w:type="character" w:customStyle="1" w:styleId="6b">
    <w:name w:val="Заголовок №6_"/>
    <w:rsid w:val="001546CC"/>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1546CC"/>
  </w:style>
  <w:style w:type="character" w:customStyle="1" w:styleId="-">
    <w:name w:val="опред-е"/>
    <w:basedOn w:val="10"/>
    <w:rsid w:val="001546CC"/>
  </w:style>
  <w:style w:type="character" w:customStyle="1" w:styleId="afffffff8">
    <w:name w:val="название"/>
    <w:basedOn w:val="10"/>
    <w:rsid w:val="001546CC"/>
  </w:style>
  <w:style w:type="character" w:customStyle="1" w:styleId="afffffff9">
    <w:name w:val="назначение"/>
    <w:basedOn w:val="10"/>
    <w:rsid w:val="001546CC"/>
  </w:style>
  <w:style w:type="character" w:customStyle="1" w:styleId="texhtml">
    <w:name w:val="texhtml"/>
    <w:basedOn w:val="10"/>
    <w:rsid w:val="001546CC"/>
  </w:style>
  <w:style w:type="character" w:customStyle="1" w:styleId="y5black">
    <w:name w:val="y5_black"/>
    <w:basedOn w:val="10"/>
    <w:rsid w:val="001546CC"/>
  </w:style>
  <w:style w:type="character" w:customStyle="1" w:styleId="y5blacky5bg">
    <w:name w:val="y5_black y5_bg"/>
    <w:basedOn w:val="10"/>
    <w:rsid w:val="001546CC"/>
  </w:style>
  <w:style w:type="character" w:customStyle="1" w:styleId="url">
    <w:name w:val="url"/>
    <w:basedOn w:val="10"/>
    <w:rsid w:val="001546CC"/>
  </w:style>
  <w:style w:type="character" w:customStyle="1" w:styleId="sp2">
    <w:name w:val="sp2"/>
    <w:basedOn w:val="10"/>
    <w:rsid w:val="001546CC"/>
  </w:style>
  <w:style w:type="character" w:customStyle="1" w:styleId="personname">
    <w:name w:val="person_name"/>
    <w:basedOn w:val="10"/>
    <w:rsid w:val="001546CC"/>
  </w:style>
  <w:style w:type="character" w:customStyle="1" w:styleId="search-keyword-match">
    <w:name w:val="search-keyword-match"/>
    <w:basedOn w:val="10"/>
    <w:rsid w:val="001546CC"/>
  </w:style>
  <w:style w:type="character" w:customStyle="1" w:styleId="title1">
    <w:name w:val="title1"/>
    <w:rsid w:val="001546CC"/>
    <w:rPr>
      <w:rFonts w:ascii="Courier New" w:hAnsi="Courier New" w:cs="Courier New"/>
      <w:b/>
      <w:bCs/>
      <w:color w:val="000000"/>
      <w:sz w:val="18"/>
      <w:szCs w:val="18"/>
    </w:rPr>
  </w:style>
  <w:style w:type="character" w:customStyle="1" w:styleId="txt1">
    <w:name w:val="txt1"/>
    <w:rsid w:val="001546CC"/>
    <w:rPr>
      <w:sz w:val="18"/>
      <w:szCs w:val="18"/>
    </w:rPr>
  </w:style>
  <w:style w:type="character" w:customStyle="1" w:styleId="s4">
    <w:name w:val="s4"/>
    <w:basedOn w:val="10"/>
    <w:rsid w:val="001546CC"/>
  </w:style>
  <w:style w:type="character" w:customStyle="1" w:styleId="s1">
    <w:name w:val="s1"/>
    <w:basedOn w:val="10"/>
    <w:rsid w:val="001546CC"/>
  </w:style>
  <w:style w:type="character" w:customStyle="1" w:styleId="s2">
    <w:name w:val="s2"/>
    <w:basedOn w:val="10"/>
    <w:rsid w:val="001546CC"/>
  </w:style>
  <w:style w:type="character" w:customStyle="1" w:styleId="5f1">
    <w:name w:val="Название5"/>
    <w:basedOn w:val="10"/>
    <w:rsid w:val="001546CC"/>
  </w:style>
  <w:style w:type="character" w:customStyle="1" w:styleId="dcom1">
    <w:name w:val="d_com1"/>
    <w:rsid w:val="001546CC"/>
    <w:rPr>
      <w:i/>
      <w:iCs/>
      <w:color w:val="6F0000"/>
    </w:rPr>
  </w:style>
  <w:style w:type="character" w:customStyle="1" w:styleId="FontStyle14">
    <w:name w:val="Font Style14"/>
    <w:rsid w:val="001546CC"/>
    <w:rPr>
      <w:rFonts w:ascii="Courier New" w:hAnsi="Courier New" w:cs="Courier New"/>
      <w:b/>
      <w:bCs/>
      <w:sz w:val="22"/>
      <w:szCs w:val="22"/>
    </w:rPr>
  </w:style>
  <w:style w:type="character" w:customStyle="1" w:styleId="FontStyle175">
    <w:name w:val="Font Style175"/>
    <w:rsid w:val="001546CC"/>
    <w:rPr>
      <w:rFonts w:ascii="Courier New" w:hAnsi="Courier New" w:cs="Courier New"/>
      <w:sz w:val="18"/>
      <w:szCs w:val="18"/>
    </w:rPr>
  </w:style>
  <w:style w:type="character" w:customStyle="1" w:styleId="FontStyle177">
    <w:name w:val="Font Style177"/>
    <w:rsid w:val="001546CC"/>
    <w:rPr>
      <w:rFonts w:ascii="Courier New" w:hAnsi="Courier New" w:cs="Courier New"/>
      <w:sz w:val="18"/>
      <w:szCs w:val="18"/>
    </w:rPr>
  </w:style>
  <w:style w:type="character" w:customStyle="1" w:styleId="FontStyle188">
    <w:name w:val="Font Style188"/>
    <w:rsid w:val="001546CC"/>
    <w:rPr>
      <w:rFonts w:ascii="Courier New" w:hAnsi="Courier New" w:cs="Courier New"/>
      <w:sz w:val="18"/>
      <w:szCs w:val="18"/>
    </w:rPr>
  </w:style>
  <w:style w:type="character" w:customStyle="1" w:styleId="FontStyle142">
    <w:name w:val="Font Style142"/>
    <w:rsid w:val="001546CC"/>
    <w:rPr>
      <w:rFonts w:ascii="Courier New" w:hAnsi="Courier New" w:cs="Courier New"/>
      <w:b/>
      <w:bCs/>
      <w:sz w:val="12"/>
      <w:szCs w:val="12"/>
    </w:rPr>
  </w:style>
  <w:style w:type="character" w:customStyle="1" w:styleId="FontStyle186">
    <w:name w:val="Font Style186"/>
    <w:rsid w:val="001546CC"/>
    <w:rPr>
      <w:rFonts w:ascii="Courier New" w:hAnsi="Courier New" w:cs="Courier New"/>
      <w:sz w:val="20"/>
      <w:szCs w:val="20"/>
    </w:rPr>
  </w:style>
  <w:style w:type="character" w:customStyle="1" w:styleId="FontStyle36">
    <w:name w:val="Font Style36"/>
    <w:rsid w:val="001546CC"/>
    <w:rPr>
      <w:rFonts w:ascii="Courier New" w:hAnsi="Courier New" w:cs="Courier New"/>
      <w:i/>
      <w:iCs/>
      <w:sz w:val="18"/>
      <w:szCs w:val="18"/>
    </w:rPr>
  </w:style>
  <w:style w:type="character" w:customStyle="1" w:styleId="FontStyle22">
    <w:name w:val="Font Style22"/>
    <w:rsid w:val="001546CC"/>
    <w:rPr>
      <w:rFonts w:ascii="Courier New" w:hAnsi="Courier New" w:cs="Courier New"/>
      <w:sz w:val="20"/>
      <w:szCs w:val="20"/>
    </w:rPr>
  </w:style>
  <w:style w:type="character" w:customStyle="1" w:styleId="FontStyle73">
    <w:name w:val="Font Style73"/>
    <w:rsid w:val="001546CC"/>
    <w:rPr>
      <w:rFonts w:ascii="Courier New" w:hAnsi="Courier New" w:cs="Courier New"/>
      <w:sz w:val="16"/>
      <w:szCs w:val="16"/>
    </w:rPr>
  </w:style>
  <w:style w:type="character" w:customStyle="1" w:styleId="FontStyle180">
    <w:name w:val="Font Style180"/>
    <w:rsid w:val="001546CC"/>
    <w:rPr>
      <w:rFonts w:ascii="Courier New" w:hAnsi="Courier New" w:cs="Courier New"/>
      <w:b/>
      <w:bCs/>
      <w:sz w:val="16"/>
      <w:szCs w:val="16"/>
    </w:rPr>
  </w:style>
  <w:style w:type="character" w:customStyle="1" w:styleId="FontStyle200">
    <w:name w:val="Font Style200"/>
    <w:rsid w:val="001546CC"/>
    <w:rPr>
      <w:rFonts w:ascii="Courier New" w:hAnsi="Courier New" w:cs="Courier New"/>
      <w:b/>
      <w:bCs/>
      <w:sz w:val="20"/>
      <w:szCs w:val="20"/>
    </w:rPr>
  </w:style>
  <w:style w:type="character" w:customStyle="1" w:styleId="FontStyle31">
    <w:name w:val="Font Style31"/>
    <w:rsid w:val="001546CC"/>
    <w:rPr>
      <w:rFonts w:ascii="Courier New" w:hAnsi="Courier New" w:cs="Courier New"/>
      <w:sz w:val="18"/>
      <w:szCs w:val="18"/>
    </w:rPr>
  </w:style>
  <w:style w:type="character" w:customStyle="1" w:styleId="FontStyle196">
    <w:name w:val="Font Style196"/>
    <w:rsid w:val="001546CC"/>
    <w:rPr>
      <w:rFonts w:ascii="Courier New" w:hAnsi="Courier New" w:cs="Courier New"/>
      <w:b/>
      <w:bCs/>
      <w:sz w:val="20"/>
      <w:szCs w:val="20"/>
    </w:rPr>
  </w:style>
  <w:style w:type="character" w:customStyle="1" w:styleId="FontStyle37">
    <w:name w:val="Font Style37"/>
    <w:rsid w:val="001546CC"/>
    <w:rPr>
      <w:rFonts w:ascii="Courier New" w:hAnsi="Courier New" w:cs="Courier New"/>
      <w:b/>
      <w:bCs/>
      <w:i/>
      <w:iCs/>
      <w:sz w:val="14"/>
      <w:szCs w:val="14"/>
    </w:rPr>
  </w:style>
  <w:style w:type="character" w:customStyle="1" w:styleId="FontStyle33">
    <w:name w:val="Font Style33"/>
    <w:rsid w:val="001546CC"/>
    <w:rPr>
      <w:rFonts w:ascii="Courier New" w:hAnsi="Courier New" w:cs="Courier New"/>
      <w:b/>
      <w:bCs/>
      <w:i/>
      <w:iCs/>
      <w:sz w:val="18"/>
      <w:szCs w:val="18"/>
    </w:rPr>
  </w:style>
  <w:style w:type="character" w:customStyle="1" w:styleId="FontStyle58">
    <w:name w:val="Font Style58"/>
    <w:uiPriority w:val="99"/>
    <w:rsid w:val="001546CC"/>
    <w:rPr>
      <w:rFonts w:ascii="Courier New" w:hAnsi="Courier New" w:cs="Courier New"/>
      <w:sz w:val="20"/>
      <w:szCs w:val="20"/>
    </w:rPr>
  </w:style>
  <w:style w:type="character" w:customStyle="1" w:styleId="FontStyle64">
    <w:name w:val="Font Style64"/>
    <w:uiPriority w:val="99"/>
    <w:rsid w:val="001546CC"/>
    <w:rPr>
      <w:rFonts w:ascii="Courier New" w:hAnsi="Courier New" w:cs="Courier New"/>
      <w:sz w:val="24"/>
      <w:szCs w:val="24"/>
    </w:rPr>
  </w:style>
  <w:style w:type="character" w:customStyle="1" w:styleId="FontStyle18">
    <w:name w:val="Font Style18"/>
    <w:rsid w:val="001546CC"/>
    <w:rPr>
      <w:rFonts w:ascii="Courier New" w:hAnsi="Courier New" w:cs="Courier New"/>
      <w:i/>
      <w:iCs/>
      <w:sz w:val="20"/>
      <w:szCs w:val="20"/>
    </w:rPr>
  </w:style>
  <w:style w:type="character" w:customStyle="1" w:styleId="FontStyle39">
    <w:name w:val="Font Style39"/>
    <w:rsid w:val="001546CC"/>
    <w:rPr>
      <w:rFonts w:ascii="Courier New" w:hAnsi="Courier New" w:cs="Courier New"/>
      <w:b/>
      <w:bCs/>
      <w:smallCaps/>
      <w:sz w:val="16"/>
      <w:szCs w:val="16"/>
    </w:rPr>
  </w:style>
  <w:style w:type="character" w:customStyle="1" w:styleId="FontStyle52">
    <w:name w:val="Font Style52"/>
    <w:rsid w:val="001546CC"/>
    <w:rPr>
      <w:rFonts w:ascii="Courier New" w:hAnsi="Courier New" w:cs="Courier New"/>
      <w:b/>
      <w:bCs/>
      <w:sz w:val="12"/>
      <w:szCs w:val="12"/>
    </w:rPr>
  </w:style>
  <w:style w:type="character" w:customStyle="1" w:styleId="FontStyle138">
    <w:name w:val="Font Style138"/>
    <w:rsid w:val="001546CC"/>
    <w:rPr>
      <w:rFonts w:ascii="Courier New" w:hAnsi="Courier New" w:cs="Courier New"/>
      <w:sz w:val="18"/>
      <w:szCs w:val="18"/>
    </w:rPr>
  </w:style>
  <w:style w:type="character" w:customStyle="1" w:styleId="FontStyle150">
    <w:name w:val="Font Style150"/>
    <w:rsid w:val="001546CC"/>
    <w:rPr>
      <w:rFonts w:ascii="Courier New" w:hAnsi="Courier New" w:cs="Courier New"/>
      <w:b/>
      <w:bCs/>
      <w:i/>
      <w:iCs/>
      <w:sz w:val="14"/>
      <w:szCs w:val="14"/>
    </w:rPr>
  </w:style>
  <w:style w:type="character" w:customStyle="1" w:styleId="FontStyle173">
    <w:name w:val="Font Style173"/>
    <w:rsid w:val="001546CC"/>
    <w:rPr>
      <w:rFonts w:ascii="Courier New" w:hAnsi="Courier New" w:cs="Courier New"/>
      <w:b/>
      <w:bCs/>
      <w:smallCaps/>
      <w:sz w:val="16"/>
      <w:szCs w:val="16"/>
    </w:rPr>
  </w:style>
  <w:style w:type="character" w:customStyle="1" w:styleId="FontStyle63">
    <w:name w:val="Font Style63"/>
    <w:rsid w:val="001546CC"/>
    <w:rPr>
      <w:rFonts w:ascii="Courier New" w:hAnsi="Courier New" w:cs="Courier New"/>
      <w:b/>
      <w:bCs/>
      <w:sz w:val="24"/>
      <w:szCs w:val="24"/>
    </w:rPr>
  </w:style>
  <w:style w:type="character" w:customStyle="1" w:styleId="FontStyle102">
    <w:name w:val="Font Style102"/>
    <w:rsid w:val="001546CC"/>
    <w:rPr>
      <w:rFonts w:ascii="Courier New" w:hAnsi="Courier New" w:cs="Courier New"/>
      <w:b/>
      <w:bCs/>
      <w:sz w:val="38"/>
      <w:szCs w:val="38"/>
    </w:rPr>
  </w:style>
  <w:style w:type="character" w:customStyle="1" w:styleId="FontStyle103">
    <w:name w:val="Font Style103"/>
    <w:rsid w:val="001546CC"/>
    <w:rPr>
      <w:rFonts w:ascii="Courier New" w:hAnsi="Courier New" w:cs="Courier New"/>
      <w:i/>
      <w:iCs/>
      <w:sz w:val="36"/>
      <w:szCs w:val="36"/>
    </w:rPr>
  </w:style>
  <w:style w:type="character" w:customStyle="1" w:styleId="216">
    <w:name w:val="Знак21"/>
    <w:rsid w:val="001546CC"/>
    <w:rPr>
      <w:rFonts w:ascii="Symbol" w:hAnsi="Symbol" w:cs="Symbol"/>
      <w:b/>
      <w:bCs/>
      <w:sz w:val="26"/>
      <w:szCs w:val="26"/>
      <w:lang w:val="uk-UA"/>
    </w:rPr>
  </w:style>
  <w:style w:type="character" w:customStyle="1" w:styleId="119">
    <w:name w:val="Знак11"/>
    <w:rsid w:val="001546CC"/>
    <w:rPr>
      <w:sz w:val="24"/>
      <w:szCs w:val="24"/>
    </w:rPr>
  </w:style>
  <w:style w:type="character" w:customStyle="1" w:styleId="11px1">
    <w:name w:val="11px1"/>
    <w:rsid w:val="001546CC"/>
    <w:rPr>
      <w:rFonts w:ascii="Courier New" w:hAnsi="Courier New"/>
      <w:color w:val="000000"/>
      <w:sz w:val="20"/>
      <w:szCs w:val="20"/>
    </w:rPr>
  </w:style>
  <w:style w:type="character" w:customStyle="1" w:styleId="apple-tab-span">
    <w:name w:val="apple-tab-span"/>
    <w:basedOn w:val="10"/>
    <w:rsid w:val="001546CC"/>
  </w:style>
  <w:style w:type="character" w:customStyle="1" w:styleId="RTFNum21">
    <w:name w:val="RTF_Num 2 1"/>
    <w:rsid w:val="001546CC"/>
    <w:rPr>
      <w:rFonts w:eastAsia="Courier New"/>
    </w:rPr>
  </w:style>
  <w:style w:type="character" w:customStyle="1" w:styleId="RTFNum22">
    <w:name w:val="RTF_Num 2 2"/>
    <w:rsid w:val="001546CC"/>
    <w:rPr>
      <w:rFonts w:eastAsia="Courier New"/>
    </w:rPr>
  </w:style>
  <w:style w:type="character" w:customStyle="1" w:styleId="RTFNum23">
    <w:name w:val="RTF_Num 2 3"/>
    <w:rsid w:val="001546CC"/>
    <w:rPr>
      <w:rFonts w:eastAsia="Courier New"/>
    </w:rPr>
  </w:style>
  <w:style w:type="character" w:customStyle="1" w:styleId="RTFNum24">
    <w:name w:val="RTF_Num 2 4"/>
    <w:rsid w:val="001546CC"/>
    <w:rPr>
      <w:rFonts w:eastAsia="Courier New"/>
    </w:rPr>
  </w:style>
  <w:style w:type="character" w:customStyle="1" w:styleId="RTFNum25">
    <w:name w:val="RTF_Num 2 5"/>
    <w:rsid w:val="001546CC"/>
    <w:rPr>
      <w:rFonts w:eastAsia="Courier New"/>
    </w:rPr>
  </w:style>
  <w:style w:type="character" w:customStyle="1" w:styleId="RTFNum26">
    <w:name w:val="RTF_Num 2 6"/>
    <w:rsid w:val="001546CC"/>
    <w:rPr>
      <w:rFonts w:eastAsia="Courier New"/>
    </w:rPr>
  </w:style>
  <w:style w:type="character" w:customStyle="1" w:styleId="RTFNum27">
    <w:name w:val="RTF_Num 2 7"/>
    <w:rsid w:val="001546CC"/>
    <w:rPr>
      <w:rFonts w:eastAsia="Courier New"/>
    </w:rPr>
  </w:style>
  <w:style w:type="character" w:customStyle="1" w:styleId="RTFNum28">
    <w:name w:val="RTF_Num 2 8"/>
    <w:rsid w:val="001546CC"/>
    <w:rPr>
      <w:rFonts w:eastAsia="Courier New"/>
    </w:rPr>
  </w:style>
  <w:style w:type="character" w:customStyle="1" w:styleId="RTFNum29">
    <w:name w:val="RTF_Num 2 9"/>
    <w:rsid w:val="001546CC"/>
    <w:rPr>
      <w:rFonts w:eastAsia="Courier New"/>
    </w:rPr>
  </w:style>
  <w:style w:type="character" w:customStyle="1" w:styleId="2ff5">
    <w:name w:val="Текст концевой сноски2"/>
    <w:rsid w:val="001546CC"/>
    <w:rPr>
      <w:rFonts w:eastAsia="Courier New" w:cs="Courier New"/>
    </w:rPr>
  </w:style>
  <w:style w:type="character" w:customStyle="1" w:styleId="Reference">
    <w:name w:val="Reference"/>
    <w:rsid w:val="001546CC"/>
    <w:rPr>
      <w:rFonts w:eastAsia="Courier New"/>
      <w:sz w:val="20"/>
    </w:rPr>
  </w:style>
  <w:style w:type="character" w:customStyle="1" w:styleId="Reference2">
    <w:name w:val="Reference2"/>
    <w:rsid w:val="001546CC"/>
    <w:rPr>
      <w:rFonts w:eastAsia="Courier New"/>
      <w:sz w:val="20"/>
    </w:rPr>
  </w:style>
  <w:style w:type="character" w:customStyle="1" w:styleId="1ff6">
    <w:name w:val="Текст сноски1"/>
    <w:rsid w:val="001546CC"/>
    <w:rPr>
      <w:rFonts w:eastAsia="Courier New" w:cs="Courier New"/>
      <w:sz w:val="20"/>
      <w:szCs w:val="20"/>
    </w:rPr>
  </w:style>
  <w:style w:type="character" w:customStyle="1" w:styleId="Reference1">
    <w:name w:val="Reference1"/>
    <w:rsid w:val="001546CC"/>
    <w:rPr>
      <w:rFonts w:eastAsia="Courier New"/>
      <w:sz w:val="20"/>
    </w:rPr>
  </w:style>
  <w:style w:type="character" w:customStyle="1" w:styleId="EndnoteText1">
    <w:name w:val="Endnote Text1"/>
    <w:rsid w:val="001546CC"/>
    <w:rPr>
      <w:rFonts w:eastAsia="Courier New" w:cs="Courier New"/>
    </w:rPr>
  </w:style>
  <w:style w:type="character" w:customStyle="1" w:styleId="FootnoteText1">
    <w:name w:val="Footnote Text1"/>
    <w:rsid w:val="001546CC"/>
    <w:rPr>
      <w:rFonts w:eastAsia="Courier New" w:cs="Courier New"/>
      <w:sz w:val="20"/>
      <w:szCs w:val="20"/>
    </w:rPr>
  </w:style>
  <w:style w:type="character" w:customStyle="1" w:styleId="Footnote">
    <w:name w:val="Footnote"/>
    <w:rsid w:val="001546CC"/>
    <w:rPr>
      <w:rFonts w:eastAsia="Courier New"/>
      <w:sz w:val="20"/>
    </w:rPr>
  </w:style>
  <w:style w:type="character" w:customStyle="1" w:styleId="11a">
    <w:name w:val="Замещающий текст11"/>
    <w:rsid w:val="001546CC"/>
    <w:rPr>
      <w:color w:val="808080"/>
    </w:rPr>
  </w:style>
  <w:style w:type="character" w:customStyle="1" w:styleId="content-small-11">
    <w:name w:val="content-small-11"/>
    <w:rsid w:val="001546CC"/>
    <w:rPr>
      <w:b w:val="0"/>
      <w:bCs w:val="0"/>
      <w:color w:val="000000"/>
      <w:sz w:val="20"/>
      <w:szCs w:val="20"/>
    </w:rPr>
  </w:style>
  <w:style w:type="character" w:customStyle="1" w:styleId="afffffffa">
    <w:name w:val="курсовая Знак"/>
    <w:rsid w:val="001546CC"/>
    <w:rPr>
      <w:sz w:val="25"/>
      <w:szCs w:val="25"/>
      <w:lang w:val="ru-RU" w:eastAsia="ar-SA" w:bidi="ar-SA"/>
    </w:rPr>
  </w:style>
  <w:style w:type="character" w:customStyle="1" w:styleId="afffffffb">
    <w:name w:val="Текст покажчика місця заповнення"/>
    <w:uiPriority w:val="99"/>
    <w:rsid w:val="001546CC"/>
    <w:rPr>
      <w:color w:val="808080"/>
    </w:rPr>
  </w:style>
  <w:style w:type="character" w:customStyle="1" w:styleId="arabic">
    <w:name w:val="arabic"/>
    <w:rsid w:val="001546CC"/>
  </w:style>
  <w:style w:type="character" w:customStyle="1" w:styleId="textit">
    <w:name w:val="textit"/>
    <w:rsid w:val="001546CC"/>
  </w:style>
  <w:style w:type="character" w:customStyle="1" w:styleId="MTEquationSection">
    <w:name w:val="MTEquationSection"/>
    <w:rsid w:val="001546CC"/>
    <w:rPr>
      <w:b/>
      <w:vanish/>
      <w:color w:val="FF0000"/>
      <w:sz w:val="28"/>
      <w:szCs w:val="28"/>
      <w:lang w:val="ru-RU"/>
    </w:rPr>
  </w:style>
  <w:style w:type="character" w:customStyle="1" w:styleId="bstrong">
    <w:name w:val="bstrong"/>
    <w:basedOn w:val="10"/>
    <w:rsid w:val="001546CC"/>
  </w:style>
  <w:style w:type="character" w:customStyle="1" w:styleId="10pt2">
    <w:name w:val="Колонтитул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rsid w:val="001546CC"/>
  </w:style>
  <w:style w:type="character" w:customStyle="1" w:styleId="sylfaen11pt">
    <w:name w:val="sylfaen11pt"/>
    <w:basedOn w:val="10"/>
    <w:rsid w:val="001546CC"/>
  </w:style>
  <w:style w:type="character" w:customStyle="1" w:styleId="1pt2">
    <w:name w:val="1pt"/>
    <w:basedOn w:val="10"/>
    <w:rsid w:val="001546CC"/>
  </w:style>
  <w:style w:type="character" w:customStyle="1" w:styleId="6c">
    <w:name w:val="6"/>
    <w:aliases w:val="Виноска (18) + Lucida Sans Unicode,5 pt13"/>
    <w:basedOn w:val="10"/>
    <w:uiPriority w:val="99"/>
    <w:rsid w:val="001546CC"/>
  </w:style>
  <w:style w:type="character" w:customStyle="1" w:styleId="95pt2">
    <w:name w:val="95pt"/>
    <w:basedOn w:val="10"/>
    <w:rsid w:val="001546CC"/>
  </w:style>
  <w:style w:type="character" w:customStyle="1" w:styleId="Verdana11pt-1pt">
    <w:name w:val="Оглавление + Verdana;11 pt;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1546CC"/>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1546CC"/>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1546CC"/>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1546CC"/>
    <w:rPr>
      <w:sz w:val="18"/>
      <w:szCs w:val="18"/>
      <w:lang w:eastAsia="ar-SA" w:bidi="ar-SA"/>
    </w:rPr>
  </w:style>
  <w:style w:type="character" w:customStyle="1" w:styleId="b-serp-urlitem1">
    <w:name w:val="b-serp-url__item1"/>
    <w:rsid w:val="001546CC"/>
    <w:rPr>
      <w:vanish w:val="0"/>
    </w:rPr>
  </w:style>
  <w:style w:type="character" w:customStyle="1" w:styleId="b-serp-urlmark1">
    <w:name w:val="b-serp-url__mark1"/>
    <w:rsid w:val="001546CC"/>
    <w:rPr>
      <w:rFonts w:ascii="Courier New" w:hAnsi="Courier New"/>
    </w:rPr>
  </w:style>
  <w:style w:type="character" w:customStyle="1" w:styleId="FontStyle431">
    <w:name w:val="Font Style431"/>
    <w:rsid w:val="001546CC"/>
    <w:rPr>
      <w:rFonts w:ascii="Courier New" w:hAnsi="Courier New" w:cs="Courier New"/>
      <w:sz w:val="18"/>
      <w:szCs w:val="18"/>
    </w:rPr>
  </w:style>
  <w:style w:type="character" w:customStyle="1" w:styleId="FontStyle432">
    <w:name w:val="Font Style432"/>
    <w:rsid w:val="001546CC"/>
    <w:rPr>
      <w:rFonts w:ascii="Courier New" w:hAnsi="Courier New" w:cs="Courier New"/>
      <w:i/>
      <w:iCs/>
      <w:sz w:val="18"/>
      <w:szCs w:val="18"/>
    </w:rPr>
  </w:style>
  <w:style w:type="character" w:customStyle="1" w:styleId="314">
    <w:name w:val="31"/>
    <w:basedOn w:val="10"/>
    <w:rsid w:val="001546CC"/>
  </w:style>
  <w:style w:type="character" w:customStyle="1" w:styleId="321">
    <w:name w:val="32"/>
    <w:basedOn w:val="10"/>
    <w:rsid w:val="001546CC"/>
  </w:style>
  <w:style w:type="character" w:customStyle="1" w:styleId="a30">
    <w:name w:val="a3"/>
    <w:basedOn w:val="10"/>
    <w:rsid w:val="001546CC"/>
  </w:style>
  <w:style w:type="character" w:customStyle="1" w:styleId="a40">
    <w:name w:val="a4"/>
    <w:basedOn w:val="10"/>
    <w:rsid w:val="001546CC"/>
  </w:style>
  <w:style w:type="character" w:customStyle="1" w:styleId="700">
    <w:name w:val="70"/>
    <w:basedOn w:val="10"/>
    <w:rsid w:val="001546CC"/>
  </w:style>
  <w:style w:type="character" w:customStyle="1" w:styleId="303">
    <w:name w:val="30"/>
    <w:basedOn w:val="10"/>
    <w:rsid w:val="001546CC"/>
  </w:style>
  <w:style w:type="character" w:customStyle="1" w:styleId="600">
    <w:name w:val="60"/>
    <w:basedOn w:val="10"/>
    <w:rsid w:val="001546CC"/>
  </w:style>
  <w:style w:type="character" w:customStyle="1" w:styleId="611">
    <w:name w:val="61"/>
    <w:aliases w:val="Заголовок №2 (2) + Tahoma"/>
    <w:basedOn w:val="10"/>
    <w:uiPriority w:val="99"/>
    <w:rsid w:val="001546CC"/>
  </w:style>
  <w:style w:type="character" w:customStyle="1" w:styleId="45pt0">
    <w:name w:val="Оглавление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1546CC"/>
    <w:rPr>
      <w:b w:val="0"/>
      <w:bCs w:val="0"/>
      <w:color w:val="949494"/>
      <w:sz w:val="24"/>
      <w:szCs w:val="24"/>
    </w:rPr>
  </w:style>
  <w:style w:type="character" w:customStyle="1" w:styleId="900">
    <w:name w:val="90"/>
    <w:basedOn w:val="10"/>
    <w:rsid w:val="001546CC"/>
  </w:style>
  <w:style w:type="character" w:customStyle="1" w:styleId="ab0">
    <w:name w:val="ab"/>
    <w:basedOn w:val="10"/>
    <w:rsid w:val="001546CC"/>
  </w:style>
  <w:style w:type="character" w:customStyle="1" w:styleId="aa0">
    <w:name w:val="aa"/>
    <w:basedOn w:val="10"/>
    <w:rsid w:val="001546CC"/>
  </w:style>
  <w:style w:type="character" w:customStyle="1" w:styleId="580">
    <w:name w:val="58"/>
    <w:basedOn w:val="10"/>
    <w:rsid w:val="001546CC"/>
  </w:style>
  <w:style w:type="character" w:customStyle="1" w:styleId="fontstyle130">
    <w:name w:val="fontstyle13"/>
    <w:basedOn w:val="10"/>
    <w:rsid w:val="001546CC"/>
  </w:style>
  <w:style w:type="character" w:customStyle="1" w:styleId="fontstyle140">
    <w:name w:val="fontstyle14"/>
    <w:basedOn w:val="10"/>
    <w:rsid w:val="001546CC"/>
  </w:style>
  <w:style w:type="character" w:customStyle="1" w:styleId="521">
    <w:name w:val="52"/>
    <w:basedOn w:val="10"/>
    <w:rsid w:val="001546CC"/>
  </w:style>
  <w:style w:type="character" w:customStyle="1" w:styleId="490">
    <w:name w:val="49"/>
    <w:basedOn w:val="10"/>
    <w:rsid w:val="001546CC"/>
  </w:style>
  <w:style w:type="character" w:customStyle="1" w:styleId="1ff7">
    <w:name w:val="Красная строка Знак1"/>
    <w:rsid w:val="001546CC"/>
    <w:rPr>
      <w:rFonts w:ascii="Symbol" w:eastAsia="Symbol" w:hAnsi="Symbol" w:cs="Symbol"/>
      <w:sz w:val="24"/>
      <w:szCs w:val="24"/>
    </w:rPr>
  </w:style>
  <w:style w:type="character" w:customStyle="1" w:styleId="rvts23">
    <w:name w:val="rvts23"/>
    <w:basedOn w:val="10"/>
    <w:rsid w:val="001546CC"/>
  </w:style>
  <w:style w:type="character" w:customStyle="1" w:styleId="730">
    <w:name w:val="73"/>
    <w:basedOn w:val="10"/>
    <w:rsid w:val="001546CC"/>
  </w:style>
  <w:style w:type="character" w:customStyle="1" w:styleId="480">
    <w:name w:val="480"/>
    <w:basedOn w:val="10"/>
    <w:rsid w:val="001546CC"/>
  </w:style>
  <w:style w:type="character" w:customStyle="1" w:styleId="430">
    <w:name w:val="43"/>
    <w:basedOn w:val="10"/>
    <w:rsid w:val="001546CC"/>
  </w:style>
  <w:style w:type="character" w:customStyle="1" w:styleId="281">
    <w:name w:val="28"/>
    <w:basedOn w:val="10"/>
    <w:rsid w:val="001546CC"/>
  </w:style>
  <w:style w:type="character" w:customStyle="1" w:styleId="341">
    <w:name w:val="34"/>
    <w:basedOn w:val="10"/>
    <w:rsid w:val="001546CC"/>
  </w:style>
  <w:style w:type="character" w:customStyle="1" w:styleId="3f9">
    <w:name w:val="Гиперссылка3"/>
    <w:rsid w:val="001546CC"/>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1546CC"/>
  </w:style>
  <w:style w:type="character" w:customStyle="1" w:styleId="orange">
    <w:name w:val="orange"/>
    <w:basedOn w:val="10"/>
    <w:rsid w:val="001546CC"/>
  </w:style>
  <w:style w:type="character" w:customStyle="1" w:styleId="style11">
    <w:name w:val="style11"/>
    <w:basedOn w:val="10"/>
    <w:rsid w:val="001546CC"/>
  </w:style>
  <w:style w:type="character" w:customStyle="1" w:styleId="style30">
    <w:name w:val="style30"/>
    <w:basedOn w:val="10"/>
    <w:rsid w:val="001546CC"/>
  </w:style>
  <w:style w:type="character" w:customStyle="1" w:styleId="style21">
    <w:name w:val="style21"/>
    <w:basedOn w:val="10"/>
    <w:rsid w:val="001546CC"/>
  </w:style>
  <w:style w:type="character" w:customStyle="1" w:styleId="78">
    <w:name w:val="Заголовок 7 Знак Знак"/>
    <w:rsid w:val="001546CC"/>
    <w:rPr>
      <w:b/>
      <w:bCs/>
      <w:sz w:val="28"/>
      <w:szCs w:val="24"/>
      <w:lang w:val="uk-UA" w:eastAsia="ar-SA" w:bidi="ar-SA"/>
    </w:rPr>
  </w:style>
  <w:style w:type="character" w:customStyle="1" w:styleId="1ff8">
    <w:name w:val="1 Рисунок Знак Знак Знак"/>
    <w:rsid w:val="001546CC"/>
    <w:rPr>
      <w:sz w:val="28"/>
      <w:lang w:val="ru-RU" w:eastAsia="ar-SA" w:bidi="ar-SA"/>
    </w:rPr>
  </w:style>
  <w:style w:type="character" w:customStyle="1" w:styleId="11b">
    <w:name w:val="1 Рисунок Знак Знак1"/>
    <w:rsid w:val="001546CC"/>
    <w:rPr>
      <w:sz w:val="28"/>
      <w:lang w:val="ru-RU" w:eastAsia="ar-SA" w:bidi="ar-SA"/>
    </w:rPr>
  </w:style>
  <w:style w:type="character" w:customStyle="1" w:styleId="1ff9">
    <w:name w:val="Стиль Заголовок 1 + все прописные По центру Знак"/>
    <w:rsid w:val="001546CC"/>
    <w:rPr>
      <w:rFonts w:ascii="Courier New" w:eastAsia="Courier New" w:hAnsi="Courier New" w:cs="Courier New"/>
      <w:b/>
      <w:bCs/>
      <w:caps/>
      <w:kern w:val="1"/>
      <w:sz w:val="28"/>
      <w:szCs w:val="32"/>
    </w:rPr>
  </w:style>
  <w:style w:type="character" w:customStyle="1" w:styleId="BodyText2">
    <w:name w:val="Body Text 2 Знак Знак"/>
    <w:rsid w:val="001546CC"/>
    <w:rPr>
      <w:rFonts w:ascii="Symbol" w:eastAsia="Courier New" w:hAnsi="Symbol" w:cs="Courier New"/>
      <w:spacing w:val="-20"/>
      <w:sz w:val="28"/>
    </w:rPr>
  </w:style>
  <w:style w:type="character" w:customStyle="1" w:styleId="text110">
    <w:name w:val="text11"/>
    <w:rsid w:val="001546CC"/>
    <w:rPr>
      <w:rFonts w:ascii="Courier New" w:hAnsi="Courier New" w:cs="Courier New"/>
      <w:color w:val="000000"/>
      <w:sz w:val="18"/>
      <w:szCs w:val="18"/>
    </w:rPr>
  </w:style>
  <w:style w:type="character" w:customStyle="1" w:styleId="6d">
    <w:name w:val="Гиперссылка6"/>
    <w:rsid w:val="001546CC"/>
    <w:rPr>
      <w:color w:val="0000FF"/>
      <w:u w:val="single"/>
    </w:rPr>
  </w:style>
  <w:style w:type="character" w:customStyle="1" w:styleId="big2">
    <w:name w:val="big2"/>
    <w:basedOn w:val="10"/>
    <w:rsid w:val="001546CC"/>
  </w:style>
  <w:style w:type="character" w:customStyle="1" w:styleId="3pt0">
    <w:name w:val="Подпись к картинке + Интервал 3 pt"/>
    <w:rsid w:val="001546CC"/>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1546CC"/>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1546CC"/>
    <w:rPr>
      <w:rFonts w:ascii="Symbol" w:eastAsia="Courier New" w:hAnsi="Symbol" w:cs="Symbol"/>
      <w:lang w:val="uk-UA"/>
    </w:rPr>
  </w:style>
  <w:style w:type="character" w:customStyle="1" w:styleId="zze">
    <w:name w:val="zze"/>
    <w:rsid w:val="001546CC"/>
    <w:rPr>
      <w:rFonts w:cs="Courier New"/>
    </w:rPr>
  </w:style>
  <w:style w:type="character" w:customStyle="1" w:styleId="WW8Num1z01">
    <w:name w:val="WW8Num1z01"/>
    <w:rsid w:val="001546CC"/>
    <w:rPr>
      <w:rFonts w:ascii="Courier New" w:hAnsi="Courier New"/>
    </w:rPr>
  </w:style>
  <w:style w:type="character" w:customStyle="1" w:styleId="user1">
    <w:name w:val="user1"/>
    <w:basedOn w:val="10"/>
    <w:rsid w:val="001546CC"/>
  </w:style>
  <w:style w:type="character" w:customStyle="1" w:styleId="reference-text">
    <w:name w:val="reference-text"/>
    <w:rsid w:val="001546CC"/>
  </w:style>
  <w:style w:type="character" w:customStyle="1" w:styleId="atn">
    <w:name w:val="atn"/>
    <w:basedOn w:val="10"/>
    <w:rsid w:val="001546CC"/>
  </w:style>
  <w:style w:type="character" w:customStyle="1" w:styleId="shorttext">
    <w:name w:val="short_text"/>
    <w:basedOn w:val="10"/>
    <w:rsid w:val="001546CC"/>
  </w:style>
  <w:style w:type="character" w:customStyle="1" w:styleId="Bodytext2514pt">
    <w:name w:val="Body text (25) + 14 pt"/>
    <w:rsid w:val="001546CC"/>
    <w:rPr>
      <w:rFonts w:ascii="Courier New" w:hAnsi="Courier New" w:cs="Courier New"/>
      <w:sz w:val="28"/>
      <w:szCs w:val="28"/>
    </w:rPr>
  </w:style>
  <w:style w:type="character" w:customStyle="1" w:styleId="Bodytext25145pt">
    <w:name w:val="Body text (25) + 14.5 pt"/>
    <w:rsid w:val="001546CC"/>
    <w:rPr>
      <w:rFonts w:ascii="Courier New" w:hAnsi="Courier New" w:cs="Courier New"/>
      <w:i/>
      <w:iCs/>
      <w:spacing w:val="20"/>
      <w:sz w:val="29"/>
      <w:szCs w:val="29"/>
    </w:rPr>
  </w:style>
  <w:style w:type="character" w:customStyle="1" w:styleId="bkpicstickactive">
    <w:name w:val="bkpic_stick_active"/>
    <w:basedOn w:val="10"/>
    <w:rsid w:val="001546CC"/>
  </w:style>
  <w:style w:type="character" w:customStyle="1" w:styleId="79">
    <w:name w:val="Знак7"/>
    <w:rsid w:val="001546CC"/>
    <w:rPr>
      <w:rFonts w:ascii="Courier New" w:hAnsi="Courier New" w:cs="Courier New"/>
      <w:color w:val="000000"/>
      <w:sz w:val="20"/>
      <w:szCs w:val="20"/>
      <w:lang w:val="uk-UA"/>
    </w:rPr>
  </w:style>
  <w:style w:type="character" w:customStyle="1" w:styleId="FootnoteTextChar1">
    <w:name w:val="Footnote Text Char1"/>
    <w:rsid w:val="001546CC"/>
    <w:rPr>
      <w:rFonts w:ascii="Courier New" w:hAnsi="Courier New" w:cs="Courier New"/>
      <w:color w:val="000000"/>
      <w:sz w:val="20"/>
      <w:szCs w:val="20"/>
    </w:rPr>
  </w:style>
  <w:style w:type="character" w:customStyle="1" w:styleId="hlcopyright1">
    <w:name w:val="hlcopyright1"/>
    <w:rsid w:val="001546CC"/>
    <w:rPr>
      <w:rFonts w:cs="Courier New"/>
      <w:i/>
      <w:iCs/>
      <w:sz w:val="20"/>
      <w:szCs w:val="20"/>
    </w:rPr>
  </w:style>
  <w:style w:type="character" w:customStyle="1" w:styleId="1ffa">
    <w:name w:val="Текст выноски Знак1"/>
    <w:uiPriority w:val="99"/>
    <w:rsid w:val="001546CC"/>
    <w:rPr>
      <w:rFonts w:ascii="Courier New" w:hAnsi="Courier New" w:cs="Courier New"/>
      <w:sz w:val="16"/>
      <w:szCs w:val="16"/>
    </w:rPr>
  </w:style>
  <w:style w:type="character" w:customStyle="1" w:styleId="FootnoteBase">
    <w:name w:val="Footnote Base Знак Знак"/>
    <w:rsid w:val="001546CC"/>
    <w:rPr>
      <w:rFonts w:cs="Courier New"/>
      <w:sz w:val="18"/>
      <w:lang w:val="en-US" w:eastAsia="ar-SA" w:bidi="ar-SA"/>
    </w:rPr>
  </w:style>
  <w:style w:type="character" w:customStyle="1" w:styleId="DocumentMapChar">
    <w:name w:val="Document Map Char"/>
    <w:rsid w:val="001546CC"/>
    <w:rPr>
      <w:rFonts w:ascii="Courier New" w:hAnsi="Courier New"/>
      <w:sz w:val="24"/>
    </w:rPr>
  </w:style>
  <w:style w:type="character" w:customStyle="1" w:styleId="DocumentMapChar1">
    <w:name w:val="Document Map Char1"/>
    <w:rsid w:val="001546CC"/>
    <w:rPr>
      <w:rFonts w:ascii="Courier New" w:hAnsi="Courier New" w:cs="Courier New"/>
      <w:color w:val="000000"/>
      <w:sz w:val="2"/>
    </w:rPr>
  </w:style>
  <w:style w:type="character" w:customStyle="1" w:styleId="time1">
    <w:name w:val="time1"/>
    <w:rsid w:val="001546CC"/>
    <w:rPr>
      <w:rFonts w:ascii="Courier New" w:hAnsi="Courier New"/>
      <w:color w:val="000000"/>
      <w:sz w:val="18"/>
      <w:u w:val="none"/>
      <w:effect w:val="none"/>
    </w:rPr>
  </w:style>
  <w:style w:type="character" w:customStyle="1" w:styleId="afffffffe">
    <w:name w:val="табл Знак"/>
    <w:rsid w:val="001546CC"/>
    <w:rPr>
      <w:rFonts w:cs="Courier New"/>
      <w:color w:val="000000"/>
      <w:sz w:val="28"/>
      <w:szCs w:val="28"/>
      <w:lang w:val="uk-UA" w:eastAsia="ar-SA" w:bidi="ar-SA"/>
    </w:rPr>
  </w:style>
  <w:style w:type="character" w:customStyle="1" w:styleId="affffffff">
    <w:name w:val="ДСТУ Знак Знак Знак"/>
    <w:rsid w:val="001546CC"/>
    <w:rPr>
      <w:rFonts w:ascii="Courier New" w:eastAsia="Courier New" w:hAnsi="Courier New" w:cs="Courier New"/>
      <w:lang w:val="uk-UA"/>
    </w:rPr>
  </w:style>
  <w:style w:type="character" w:customStyle="1" w:styleId="copy3">
    <w:name w:val="copy3"/>
    <w:rsid w:val="001546CC"/>
    <w:rPr>
      <w:rFonts w:cs="Courier New"/>
    </w:rPr>
  </w:style>
  <w:style w:type="character" w:customStyle="1" w:styleId="1ffb">
    <w:name w:val="Шапка Знак1"/>
    <w:rsid w:val="001546CC"/>
    <w:rPr>
      <w:rFonts w:ascii="Symbol" w:hAnsi="Symbol" w:cs="Courier New"/>
      <w:sz w:val="24"/>
      <w:szCs w:val="24"/>
    </w:rPr>
  </w:style>
  <w:style w:type="character" w:customStyle="1" w:styleId="FontStyle203">
    <w:name w:val="Font Style203"/>
    <w:rsid w:val="001546CC"/>
    <w:rPr>
      <w:rFonts w:ascii="Courier New" w:hAnsi="Courier New" w:cs="Courier New"/>
      <w:b/>
      <w:bCs/>
      <w:sz w:val="30"/>
      <w:szCs w:val="30"/>
    </w:rPr>
  </w:style>
  <w:style w:type="character" w:customStyle="1" w:styleId="1ffc">
    <w:name w:val="Сильное выделение1"/>
    <w:rsid w:val="001546CC"/>
    <w:rPr>
      <w:rFonts w:cs="Courier New"/>
      <w:b/>
      <w:bCs/>
      <w:i/>
      <w:iCs/>
      <w:color w:val="4F81BD"/>
    </w:rPr>
  </w:style>
  <w:style w:type="character" w:customStyle="1" w:styleId="1ffd">
    <w:name w:val="Обычный (веб) Знак1"/>
    <w:aliases w:val="Обычный (веб)2 Знак,Обычный (веб) Знак Знак, Знак Знак"/>
    <w:rsid w:val="001546CC"/>
    <w:rPr>
      <w:rFonts w:ascii="Symbol" w:eastAsia="Symbol" w:hAnsi="Symbol" w:cs="Symbol"/>
      <w:color w:val="000000"/>
      <w:sz w:val="24"/>
      <w:szCs w:val="24"/>
    </w:rPr>
  </w:style>
  <w:style w:type="character" w:customStyle="1" w:styleId="publishername">
    <w:name w:val="publishername"/>
    <w:rsid w:val="001546CC"/>
    <w:rPr>
      <w:rFonts w:cs="Courier New"/>
    </w:rPr>
  </w:style>
  <w:style w:type="character" w:customStyle="1" w:styleId="pubdate">
    <w:name w:val="pubdate"/>
    <w:rsid w:val="001546CC"/>
    <w:rPr>
      <w:rFonts w:cs="Courier New"/>
    </w:rPr>
  </w:style>
  <w:style w:type="character" w:customStyle="1" w:styleId="3fa">
    <w:name w:val="Основной текст + Курсив3"/>
    <w:rsid w:val="001546CC"/>
    <w:rPr>
      <w:rFonts w:ascii="Courier New" w:hAnsi="Courier New"/>
      <w:i/>
      <w:spacing w:val="0"/>
      <w:sz w:val="20"/>
    </w:rPr>
  </w:style>
  <w:style w:type="character" w:customStyle="1" w:styleId="FontStyle105">
    <w:name w:val="Font Style105"/>
    <w:rsid w:val="001546CC"/>
    <w:rPr>
      <w:rFonts w:ascii="Symbol" w:hAnsi="Symbol" w:cs="Symbol"/>
      <w:color w:val="000000"/>
      <w:sz w:val="20"/>
      <w:szCs w:val="20"/>
    </w:rPr>
  </w:style>
  <w:style w:type="character" w:customStyle="1" w:styleId="FontStyle230">
    <w:name w:val="Font Style230"/>
    <w:rsid w:val="001546CC"/>
    <w:rPr>
      <w:rFonts w:ascii="Courier New" w:hAnsi="Courier New" w:cs="Courier New"/>
      <w:b/>
      <w:bCs/>
      <w:color w:val="000000"/>
      <w:sz w:val="20"/>
      <w:szCs w:val="20"/>
    </w:rPr>
  </w:style>
  <w:style w:type="character" w:customStyle="1" w:styleId="FontStyle229">
    <w:name w:val="Font Style229"/>
    <w:rsid w:val="001546CC"/>
    <w:rPr>
      <w:rFonts w:ascii="Courier New" w:hAnsi="Courier New" w:cs="Courier New"/>
      <w:b/>
      <w:bCs/>
      <w:color w:val="000000"/>
      <w:sz w:val="20"/>
      <w:szCs w:val="20"/>
    </w:rPr>
  </w:style>
  <w:style w:type="character" w:customStyle="1" w:styleId="1ffe">
    <w:name w:val="Текст концевой сноски Знак1"/>
    <w:uiPriority w:val="99"/>
    <w:rsid w:val="001546CC"/>
    <w:rPr>
      <w:rFonts w:ascii="Courier New" w:hAnsi="Courier New" w:cs="Courier New"/>
      <w:sz w:val="20"/>
      <w:szCs w:val="20"/>
    </w:rPr>
  </w:style>
  <w:style w:type="character" w:customStyle="1" w:styleId="Web">
    <w:name w:val="Обычный (Web) Знак"/>
    <w:rsid w:val="001546CC"/>
    <w:rPr>
      <w:rFonts w:cs="Courier New"/>
      <w:sz w:val="24"/>
      <w:szCs w:val="24"/>
      <w:lang w:val="ru-RU" w:eastAsia="ar-SA" w:bidi="ar-SA"/>
    </w:rPr>
  </w:style>
  <w:style w:type="character" w:customStyle="1" w:styleId="FontStyle23">
    <w:name w:val="Font Style23"/>
    <w:rsid w:val="001546CC"/>
    <w:rPr>
      <w:rFonts w:ascii="Symbol" w:hAnsi="Symbol" w:cs="Symbol"/>
      <w:sz w:val="18"/>
      <w:szCs w:val="18"/>
    </w:rPr>
  </w:style>
  <w:style w:type="character" w:customStyle="1" w:styleId="FontStyle17">
    <w:name w:val="Font Style17"/>
    <w:rsid w:val="001546CC"/>
    <w:rPr>
      <w:rFonts w:ascii="Courier New" w:hAnsi="Courier New"/>
      <w:b/>
      <w:sz w:val="18"/>
    </w:rPr>
  </w:style>
  <w:style w:type="character" w:customStyle="1" w:styleId="124">
    <w:name w:val="Заголовок №1 (2) + Малые прописные"/>
    <w:rsid w:val="001546CC"/>
    <w:rPr>
      <w:rFonts w:ascii="Courier New" w:hAnsi="Courier New" w:cs="Courier New"/>
      <w:b/>
      <w:bCs/>
      <w:smallCaps/>
      <w:sz w:val="25"/>
      <w:szCs w:val="25"/>
      <w:u w:val="none"/>
    </w:rPr>
  </w:style>
  <w:style w:type="character" w:customStyle="1" w:styleId="2ff6">
    <w:name w:val="Основний текст (2)_"/>
    <w:link w:val="217"/>
    <w:uiPriority w:val="99"/>
    <w:rsid w:val="001546CC"/>
    <w:rPr>
      <w:i/>
      <w:iCs/>
      <w:sz w:val="21"/>
      <w:szCs w:val="21"/>
    </w:rPr>
  </w:style>
  <w:style w:type="character" w:customStyle="1" w:styleId="2ff7">
    <w:name w:val="Основной текст (2) + Полужирный"/>
    <w:rsid w:val="001546CC"/>
    <w:rPr>
      <w:rFonts w:ascii="Courier New" w:hAnsi="Courier New" w:cs="Courier New"/>
      <w:b/>
      <w:bCs/>
      <w:sz w:val="17"/>
      <w:szCs w:val="17"/>
      <w:u w:val="none"/>
      <w:lang w:val="en-US"/>
    </w:rPr>
  </w:style>
  <w:style w:type="character" w:customStyle="1" w:styleId="Calibri5">
    <w:name w:val="Основний текст + Calibri5"/>
    <w:rsid w:val="001546CC"/>
    <w:rPr>
      <w:rFonts w:ascii="Symbol" w:eastAsia="Symbol" w:hAnsi="Symbol" w:cs="Symbol"/>
      <w:b/>
      <w:bCs/>
      <w:i/>
      <w:iCs/>
      <w:sz w:val="16"/>
      <w:szCs w:val="16"/>
    </w:rPr>
  </w:style>
  <w:style w:type="character" w:customStyle="1" w:styleId="5f3">
    <w:name w:val="Основний текст (5)_"/>
    <w:link w:val="511"/>
    <w:uiPriority w:val="99"/>
    <w:rsid w:val="001546CC"/>
    <w:rPr>
      <w:i/>
      <w:iCs/>
      <w:sz w:val="17"/>
      <w:szCs w:val="17"/>
      <w:lang w:val="en-US"/>
    </w:rPr>
  </w:style>
  <w:style w:type="character" w:customStyle="1" w:styleId="st1">
    <w:name w:val="st1"/>
    <w:basedOn w:val="10"/>
    <w:rsid w:val="001546CC"/>
  </w:style>
  <w:style w:type="character" w:customStyle="1" w:styleId="affffffff0">
    <w:name w:val="стильДисера Знак"/>
    <w:rsid w:val="001546CC"/>
    <w:rPr>
      <w:rFonts w:ascii="Symbol" w:eastAsia="Symbol" w:hAnsi="Symbol" w:cs="Courier New"/>
      <w:sz w:val="28"/>
      <w:szCs w:val="28"/>
      <w:lang w:val="uk-UA"/>
    </w:rPr>
  </w:style>
  <w:style w:type="character" w:customStyle="1" w:styleId="info2">
    <w:name w:val="info2"/>
    <w:rsid w:val="001546CC"/>
    <w:rPr>
      <w:rFonts w:ascii="Courier New" w:hAnsi="Courier New"/>
      <w:b w:val="0"/>
      <w:strike w:val="0"/>
      <w:dstrike w:val="0"/>
      <w:color w:val="080000"/>
      <w:sz w:val="20"/>
      <w:u w:val="none"/>
      <w:effect w:val="none"/>
    </w:rPr>
  </w:style>
  <w:style w:type="character" w:customStyle="1" w:styleId="post-b1">
    <w:name w:val="post-b1"/>
    <w:rsid w:val="001546CC"/>
    <w:rPr>
      <w:b/>
      <w:bCs/>
    </w:rPr>
  </w:style>
  <w:style w:type="character" w:customStyle="1" w:styleId="hl1">
    <w:name w:val="hl1"/>
    <w:rsid w:val="001546CC"/>
    <w:rPr>
      <w:color w:val="4682B4"/>
    </w:rPr>
  </w:style>
  <w:style w:type="character" w:customStyle="1" w:styleId="w">
    <w:name w:val="w"/>
    <w:basedOn w:val="10"/>
    <w:rsid w:val="001546CC"/>
  </w:style>
  <w:style w:type="character" w:customStyle="1" w:styleId="affffffff1">
    <w:name w:val="Название объекта Знак"/>
    <w:rsid w:val="001546CC"/>
    <w:rPr>
      <w:rFonts w:ascii="Courier New" w:eastAsia="Courier New" w:hAnsi="Courier New" w:cs="Courier New"/>
      <w:spacing w:val="-3"/>
      <w:sz w:val="28"/>
      <w:lang w:val="uk-UA"/>
    </w:rPr>
  </w:style>
  <w:style w:type="character" w:customStyle="1" w:styleId="1fff">
    <w:name w:val="Тема примечания Знак1"/>
    <w:uiPriority w:val="99"/>
    <w:rsid w:val="001546CC"/>
    <w:rPr>
      <w:rFonts w:ascii="Symbol" w:eastAsia="Symbol" w:hAnsi="Symbol" w:cs="Symbol"/>
      <w:b/>
      <w:bCs/>
    </w:rPr>
  </w:style>
  <w:style w:type="character" w:customStyle="1" w:styleId="dcom">
    <w:name w:val="d_com"/>
    <w:rsid w:val="001546CC"/>
    <w:rPr>
      <w:rFonts w:cs="Courier New"/>
    </w:rPr>
  </w:style>
  <w:style w:type="character" w:customStyle="1" w:styleId="FontStyle43">
    <w:name w:val="Font Style43"/>
    <w:rsid w:val="001546CC"/>
    <w:rPr>
      <w:rFonts w:ascii="Courier New" w:hAnsi="Courier New" w:cs="Courier New"/>
      <w:b/>
      <w:bCs/>
      <w:sz w:val="22"/>
      <w:szCs w:val="22"/>
    </w:rPr>
  </w:style>
  <w:style w:type="character" w:customStyle="1" w:styleId="FontStyle40">
    <w:name w:val="Font Style40"/>
    <w:rsid w:val="001546CC"/>
    <w:rPr>
      <w:rFonts w:ascii="Courier New" w:hAnsi="Courier New" w:cs="Courier New"/>
      <w:b/>
      <w:bCs/>
      <w:sz w:val="22"/>
      <w:szCs w:val="22"/>
    </w:rPr>
  </w:style>
  <w:style w:type="character" w:customStyle="1" w:styleId="componentheading">
    <w:name w:val="componentheading"/>
    <w:rsid w:val="001546CC"/>
    <w:rPr>
      <w:rFonts w:cs="Courier New"/>
      <w:b/>
      <w:bCs/>
    </w:rPr>
  </w:style>
  <w:style w:type="character" w:customStyle="1" w:styleId="reference-accessdate">
    <w:name w:val="reference-accessdate"/>
    <w:rsid w:val="001546CC"/>
    <w:rPr>
      <w:rFonts w:cs="Courier New"/>
    </w:rPr>
  </w:style>
  <w:style w:type="character" w:customStyle="1" w:styleId="fs4">
    <w:name w:val="fs4"/>
    <w:rsid w:val="001546CC"/>
    <w:rPr>
      <w:rFonts w:cs="Courier New"/>
    </w:rPr>
  </w:style>
  <w:style w:type="character" w:customStyle="1" w:styleId="2ff8">
    <w:name w:val="Замещающий текст2"/>
    <w:rsid w:val="001546CC"/>
    <w:rPr>
      <w:rFonts w:cs="Courier New"/>
      <w:color w:val="808080"/>
    </w:rPr>
  </w:style>
  <w:style w:type="character" w:customStyle="1" w:styleId="A31">
    <w:name w:val="A3"/>
    <w:rsid w:val="001546CC"/>
    <w:rPr>
      <w:rFonts w:cs="Courier New"/>
      <w:color w:val="000000"/>
      <w:sz w:val="18"/>
      <w:szCs w:val="18"/>
    </w:rPr>
  </w:style>
  <w:style w:type="character" w:customStyle="1" w:styleId="FontStyle">
    <w:name w:val="Font Style"/>
    <w:rsid w:val="001546CC"/>
    <w:rPr>
      <w:rFonts w:cs="Symbol"/>
      <w:color w:val="000000"/>
      <w:sz w:val="20"/>
      <w:szCs w:val="20"/>
    </w:rPr>
  </w:style>
  <w:style w:type="character" w:customStyle="1" w:styleId="FontStyle86">
    <w:name w:val="Font Style86"/>
    <w:uiPriority w:val="99"/>
    <w:rsid w:val="001546CC"/>
    <w:rPr>
      <w:rFonts w:ascii="Courier New" w:hAnsi="Courier New" w:cs="Courier New"/>
      <w:sz w:val="26"/>
      <w:szCs w:val="26"/>
    </w:rPr>
  </w:style>
  <w:style w:type="character" w:customStyle="1" w:styleId="longtextshorttext">
    <w:name w:val="long_text short_text"/>
    <w:basedOn w:val="10"/>
    <w:rsid w:val="001546CC"/>
  </w:style>
  <w:style w:type="character" w:customStyle="1" w:styleId="11c">
    <w:name w:val="Заголовок 1 Знак1"/>
    <w:rsid w:val="001546CC"/>
    <w:rPr>
      <w:rFonts w:ascii="Symbol" w:eastAsia="Symbol" w:hAnsi="Symbol" w:cs="Symbol"/>
      <w:b/>
      <w:bCs/>
      <w:kern w:val="1"/>
      <w:sz w:val="32"/>
      <w:szCs w:val="32"/>
    </w:rPr>
  </w:style>
  <w:style w:type="character" w:customStyle="1" w:styleId="Heading3Char">
    <w:name w:val="Heading 3 Char"/>
    <w:rsid w:val="001546CC"/>
    <w:rPr>
      <w:rFonts w:ascii="Courier New" w:hAnsi="Courier New" w:cs="Courier New"/>
      <w:b/>
      <w:bCs/>
      <w:sz w:val="26"/>
      <w:szCs w:val="26"/>
      <w:lang w:val="ru-RU" w:eastAsia="ar-SA" w:bidi="ar-SA"/>
    </w:rPr>
  </w:style>
  <w:style w:type="character" w:customStyle="1" w:styleId="135">
    <w:name w:val="Колонтитул + 13"/>
    <w:rsid w:val="001546CC"/>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1546CC"/>
    <w:rPr>
      <w:sz w:val="15"/>
      <w:szCs w:val="15"/>
    </w:rPr>
  </w:style>
  <w:style w:type="character" w:customStyle="1" w:styleId="8pt">
    <w:name w:val="Основной текст + 8 pt"/>
    <w:rsid w:val="001546CC"/>
    <w:rPr>
      <w:spacing w:val="10"/>
      <w:sz w:val="16"/>
      <w:szCs w:val="16"/>
      <w:lang w:val="en-US" w:eastAsia="ar-SA" w:bidi="ar-SA"/>
    </w:rPr>
  </w:style>
  <w:style w:type="character" w:customStyle="1" w:styleId="5f4">
    <w:name w:val="Подпись к картинке (5)_"/>
    <w:rsid w:val="001546CC"/>
    <w:rPr>
      <w:b/>
      <w:bCs/>
      <w:sz w:val="27"/>
      <w:szCs w:val="27"/>
    </w:rPr>
  </w:style>
  <w:style w:type="character" w:customStyle="1" w:styleId="516pt">
    <w:name w:val="Основной текст (5) + 16 pt"/>
    <w:rsid w:val="001546CC"/>
    <w:rPr>
      <w:b/>
      <w:bCs/>
      <w:i/>
      <w:iCs/>
      <w:sz w:val="32"/>
      <w:szCs w:val="32"/>
      <w:lang w:eastAsia="ru-RU" w:bidi="ru-RU"/>
    </w:rPr>
  </w:style>
  <w:style w:type="character" w:customStyle="1" w:styleId="11pt3">
    <w:name w:val="Колонтитул + 11 pt3"/>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1546CC"/>
    <w:rPr>
      <w:rFonts w:ascii="Symbol" w:eastAsia="Symbol" w:hAnsi="Symbol" w:cs="Symbol"/>
      <w:sz w:val="27"/>
      <w:szCs w:val="27"/>
    </w:rPr>
  </w:style>
  <w:style w:type="character" w:customStyle="1" w:styleId="713">
    <w:name w:val="Основной текст (7) + 13"/>
    <w:rsid w:val="001546CC"/>
    <w:rPr>
      <w:b w:val="0"/>
      <w:bCs w:val="0"/>
      <w:sz w:val="27"/>
      <w:szCs w:val="27"/>
    </w:rPr>
  </w:style>
  <w:style w:type="character" w:customStyle="1" w:styleId="8pt3">
    <w:name w:val="Основной текст + 8 pt3"/>
    <w:rsid w:val="001546CC"/>
    <w:rPr>
      <w:sz w:val="16"/>
      <w:szCs w:val="16"/>
      <w:lang w:eastAsia="ar-SA" w:bidi="ar-SA"/>
    </w:rPr>
  </w:style>
  <w:style w:type="character" w:customStyle="1" w:styleId="2ff9">
    <w:name w:val="Подпись к таблице2"/>
    <w:rsid w:val="001546CC"/>
    <w:rPr>
      <w:rFonts w:ascii="Symbol" w:eastAsia="Symbol" w:hAnsi="Symbol" w:cs="Symbol"/>
      <w:b/>
      <w:bCs/>
      <w:sz w:val="27"/>
      <w:szCs w:val="27"/>
      <w:u w:val="single"/>
    </w:rPr>
  </w:style>
  <w:style w:type="character" w:customStyle="1" w:styleId="351">
    <w:name w:val="Заголовок №3 (5)_"/>
    <w:rsid w:val="001546CC"/>
    <w:rPr>
      <w:sz w:val="27"/>
      <w:szCs w:val="27"/>
    </w:rPr>
  </w:style>
  <w:style w:type="character" w:customStyle="1" w:styleId="7a">
    <w:name w:val="Основной текст + 7"/>
    <w:rsid w:val="001546CC"/>
    <w:rPr>
      <w:smallCaps/>
      <w:sz w:val="15"/>
      <w:szCs w:val="15"/>
      <w:lang w:val="en-US" w:eastAsia="ar-SA" w:bidi="ar-SA"/>
    </w:rPr>
  </w:style>
  <w:style w:type="character" w:customStyle="1" w:styleId="450">
    <w:name w:val="Заголовок №4 (5)_"/>
    <w:rsid w:val="001546CC"/>
    <w:rPr>
      <w:i/>
      <w:iCs/>
      <w:sz w:val="27"/>
      <w:szCs w:val="27"/>
    </w:rPr>
  </w:style>
  <w:style w:type="character" w:customStyle="1" w:styleId="451">
    <w:name w:val="Заголовок №4 (5)"/>
    <w:rsid w:val="001546CC"/>
    <w:rPr>
      <w:i/>
      <w:iCs/>
      <w:sz w:val="27"/>
      <w:szCs w:val="27"/>
    </w:rPr>
  </w:style>
  <w:style w:type="character" w:customStyle="1" w:styleId="458">
    <w:name w:val="Заголовок №4 (5) + 8"/>
    <w:rsid w:val="001546CC"/>
    <w:rPr>
      <w:i/>
      <w:iCs/>
      <w:sz w:val="17"/>
      <w:szCs w:val="17"/>
    </w:rPr>
  </w:style>
  <w:style w:type="character" w:customStyle="1" w:styleId="452">
    <w:name w:val="Заголовок №4 (5) + Не курсив"/>
    <w:rsid w:val="001546CC"/>
    <w:rPr>
      <w:i/>
      <w:iCs/>
      <w:sz w:val="27"/>
      <w:szCs w:val="27"/>
    </w:rPr>
  </w:style>
  <w:style w:type="character" w:customStyle="1" w:styleId="98pt">
    <w:name w:val="Основной текст (9) + 8 pt"/>
    <w:rsid w:val="001546CC"/>
    <w:rPr>
      <w:rFonts w:ascii="Courier New" w:eastAsia="Courier New" w:hAnsi="Courier New" w:cs="Courier New"/>
      <w:i/>
      <w:iCs/>
      <w:spacing w:val="230"/>
      <w:sz w:val="16"/>
      <w:szCs w:val="16"/>
      <w:lang w:val="en-US"/>
    </w:rPr>
  </w:style>
  <w:style w:type="character" w:customStyle="1" w:styleId="125">
    <w:name w:val="Основной текст (12) + Курсив"/>
    <w:rsid w:val="001546CC"/>
    <w:rPr>
      <w:rFonts w:ascii="Symbol" w:eastAsia="Symbol" w:hAnsi="Symbol" w:cs="Symbol"/>
      <w:i/>
      <w:iCs/>
      <w:sz w:val="23"/>
      <w:szCs w:val="23"/>
    </w:rPr>
  </w:style>
  <w:style w:type="character" w:customStyle="1" w:styleId="1213">
    <w:name w:val="Основной текст (12) + 13"/>
    <w:rsid w:val="001546CC"/>
    <w:rPr>
      <w:rFonts w:ascii="Symbol" w:eastAsia="Symbol" w:hAnsi="Symbol" w:cs="Symbol"/>
      <w:sz w:val="27"/>
      <w:szCs w:val="27"/>
    </w:rPr>
  </w:style>
  <w:style w:type="character" w:customStyle="1" w:styleId="711">
    <w:name w:val="Основной текст + 71"/>
    <w:rsid w:val="001546CC"/>
    <w:rPr>
      <w:sz w:val="15"/>
      <w:szCs w:val="15"/>
      <w:lang w:eastAsia="ar-SA" w:bidi="ar-SA"/>
    </w:rPr>
  </w:style>
  <w:style w:type="character" w:customStyle="1" w:styleId="770">
    <w:name w:val="Основной текст (7) + 7"/>
    <w:rsid w:val="001546CC"/>
    <w:rPr>
      <w:b w:val="0"/>
      <w:bCs w:val="0"/>
      <w:sz w:val="15"/>
      <w:szCs w:val="15"/>
    </w:rPr>
  </w:style>
  <w:style w:type="character" w:customStyle="1" w:styleId="126">
    <w:name w:val="Заголовок №1 (2) + Курсив"/>
    <w:rsid w:val="001546CC"/>
    <w:rPr>
      <w:i/>
      <w:iCs/>
      <w:spacing w:val="-10"/>
      <w:sz w:val="33"/>
      <w:szCs w:val="33"/>
    </w:rPr>
  </w:style>
  <w:style w:type="character" w:customStyle="1" w:styleId="352">
    <w:name w:val="Заголовок №3 (5) + Курсив"/>
    <w:rsid w:val="001546CC"/>
    <w:rPr>
      <w:i/>
      <w:iCs/>
      <w:sz w:val="27"/>
      <w:szCs w:val="27"/>
    </w:rPr>
  </w:style>
  <w:style w:type="character" w:customStyle="1" w:styleId="3fb">
    <w:name w:val="Подпись к таблице (3)_"/>
    <w:rsid w:val="001546CC"/>
    <w:rPr>
      <w:spacing w:val="10"/>
      <w:sz w:val="16"/>
      <w:szCs w:val="16"/>
    </w:rPr>
  </w:style>
  <w:style w:type="character" w:customStyle="1" w:styleId="30pt">
    <w:name w:val="Подпись к таблице (3) + Интервал 0 pt"/>
    <w:rsid w:val="001546CC"/>
    <w:rPr>
      <w:spacing w:val="0"/>
      <w:sz w:val="16"/>
      <w:szCs w:val="16"/>
    </w:rPr>
  </w:style>
  <w:style w:type="character" w:customStyle="1" w:styleId="5f5">
    <w:name w:val="Подпись к картинке (5)"/>
    <w:rsid w:val="001546CC"/>
    <w:rPr>
      <w:b/>
      <w:bCs/>
      <w:sz w:val="27"/>
      <w:szCs w:val="27"/>
    </w:rPr>
  </w:style>
  <w:style w:type="character" w:customStyle="1" w:styleId="11pt2">
    <w:name w:val="Колонтитул + 11 pt2"/>
    <w:rsid w:val="001546CC"/>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1546CC"/>
    <w:rPr>
      <w:rFonts w:ascii="Symbol" w:eastAsia="Symbol" w:hAnsi="Symbol" w:cs="Symbol"/>
      <w:b/>
      <w:bCs/>
      <w:sz w:val="27"/>
      <w:szCs w:val="27"/>
    </w:rPr>
  </w:style>
  <w:style w:type="character" w:customStyle="1" w:styleId="5f6">
    <w:name w:val="Подпись к картинке (5) + Не полужирный"/>
    <w:rsid w:val="001546CC"/>
    <w:rPr>
      <w:b/>
      <w:bCs/>
      <w:sz w:val="27"/>
      <w:szCs w:val="27"/>
    </w:rPr>
  </w:style>
  <w:style w:type="character" w:customStyle="1" w:styleId="512">
    <w:name w:val="Подпись к картинке (5) + Не полужирный1"/>
    <w:rsid w:val="001546CC"/>
    <w:rPr>
      <w:b/>
      <w:bCs/>
      <w:spacing w:val="40"/>
      <w:sz w:val="27"/>
      <w:szCs w:val="27"/>
    </w:rPr>
  </w:style>
  <w:style w:type="character" w:customStyle="1" w:styleId="6e">
    <w:name w:val="Подпись к картинке (6)_"/>
    <w:rsid w:val="001546CC"/>
    <w:rPr>
      <w:b/>
      <w:bCs/>
      <w:sz w:val="29"/>
      <w:szCs w:val="29"/>
    </w:rPr>
  </w:style>
  <w:style w:type="character" w:customStyle="1" w:styleId="613">
    <w:name w:val="Подпись к картинке (6) + 13"/>
    <w:rsid w:val="001546CC"/>
    <w:rPr>
      <w:b/>
      <w:bCs/>
      <w:sz w:val="27"/>
      <w:szCs w:val="27"/>
    </w:rPr>
  </w:style>
  <w:style w:type="character" w:customStyle="1" w:styleId="6f">
    <w:name w:val="Подпись к картинке (6) + Не полужирный"/>
    <w:rsid w:val="001546CC"/>
    <w:rPr>
      <w:b/>
      <w:bCs/>
      <w:sz w:val="29"/>
      <w:szCs w:val="29"/>
    </w:rPr>
  </w:style>
  <w:style w:type="character" w:customStyle="1" w:styleId="612">
    <w:name w:val="Подпись к картинке (6) + Не полужирный1"/>
    <w:rsid w:val="001546CC"/>
    <w:rPr>
      <w:b/>
      <w:bCs/>
      <w:spacing w:val="40"/>
      <w:sz w:val="29"/>
      <w:szCs w:val="29"/>
    </w:rPr>
  </w:style>
  <w:style w:type="character" w:customStyle="1" w:styleId="7b">
    <w:name w:val="Подпись к картинке (7)_"/>
    <w:rsid w:val="001546CC"/>
    <w:rPr>
      <w:sz w:val="23"/>
      <w:szCs w:val="23"/>
    </w:rPr>
  </w:style>
  <w:style w:type="character" w:customStyle="1" w:styleId="7c">
    <w:name w:val="Подпись к картинке (7)"/>
    <w:rsid w:val="001546CC"/>
    <w:rPr>
      <w:sz w:val="23"/>
      <w:szCs w:val="23"/>
    </w:rPr>
  </w:style>
  <w:style w:type="character" w:customStyle="1" w:styleId="5120">
    <w:name w:val="Подпись к картинке (5) + 12"/>
    <w:rsid w:val="001546CC"/>
    <w:rPr>
      <w:b/>
      <w:bCs/>
      <w:sz w:val="25"/>
      <w:szCs w:val="25"/>
    </w:rPr>
  </w:style>
  <w:style w:type="character" w:customStyle="1" w:styleId="241">
    <w:name w:val="Подпись к таблице (2)4"/>
    <w:rsid w:val="001546CC"/>
    <w:rPr>
      <w:rFonts w:ascii="Courier New" w:eastAsia="Courier New" w:hAnsi="Courier New" w:cs="Courier New"/>
      <w:sz w:val="19"/>
      <w:szCs w:val="19"/>
    </w:rPr>
  </w:style>
  <w:style w:type="character" w:customStyle="1" w:styleId="12pt20">
    <w:name w:val="Основной текст + 12 pt2"/>
    <w:rsid w:val="001546CC"/>
    <w:rPr>
      <w:sz w:val="24"/>
      <w:szCs w:val="24"/>
      <w:lang w:eastAsia="ar-SA" w:bidi="ar-SA"/>
    </w:rPr>
  </w:style>
  <w:style w:type="character" w:customStyle="1" w:styleId="231">
    <w:name w:val="Заголовок №2 (3)_"/>
    <w:rsid w:val="001546CC"/>
    <w:rPr>
      <w:b/>
      <w:bCs/>
      <w:i/>
      <w:iCs/>
      <w:sz w:val="30"/>
      <w:szCs w:val="30"/>
      <w:lang w:val="en-US"/>
    </w:rPr>
  </w:style>
  <w:style w:type="character" w:customStyle="1" w:styleId="2315">
    <w:name w:val="Заголовок №2 (3) + 15"/>
    <w:rsid w:val="001546CC"/>
    <w:rPr>
      <w:b/>
      <w:bCs/>
      <w:i/>
      <w:iCs/>
      <w:sz w:val="31"/>
      <w:szCs w:val="31"/>
      <w:lang w:val="en-US"/>
    </w:rPr>
  </w:style>
  <w:style w:type="character" w:customStyle="1" w:styleId="23151">
    <w:name w:val="Заголовок №2 (3) + 151"/>
    <w:rsid w:val="001546CC"/>
    <w:rPr>
      <w:b/>
      <w:bCs/>
      <w:i/>
      <w:iCs/>
      <w:sz w:val="31"/>
      <w:szCs w:val="31"/>
      <w:lang w:val="en-US"/>
    </w:rPr>
  </w:style>
  <w:style w:type="character" w:customStyle="1" w:styleId="1fff0">
    <w:name w:val="Основной текст + Курсив1"/>
    <w:rsid w:val="001546CC"/>
    <w:rPr>
      <w:i/>
      <w:iCs/>
      <w:spacing w:val="30"/>
      <w:sz w:val="27"/>
      <w:szCs w:val="27"/>
      <w:lang w:eastAsia="ar-SA" w:bidi="ar-SA"/>
    </w:rPr>
  </w:style>
  <w:style w:type="character" w:customStyle="1" w:styleId="2150">
    <w:name w:val="Оглавление (2) + 15"/>
    <w:rsid w:val="001546CC"/>
    <w:rPr>
      <w:b/>
      <w:bCs/>
      <w:i/>
      <w:iCs/>
      <w:sz w:val="31"/>
      <w:szCs w:val="31"/>
      <w:lang w:val="en-US"/>
    </w:rPr>
  </w:style>
  <w:style w:type="character" w:customStyle="1" w:styleId="2152">
    <w:name w:val="Оглавление (2) + 152"/>
    <w:rsid w:val="001546CC"/>
    <w:rPr>
      <w:b/>
      <w:bCs/>
      <w:i/>
      <w:iCs/>
      <w:sz w:val="31"/>
      <w:szCs w:val="31"/>
      <w:lang w:val="en-US"/>
    </w:rPr>
  </w:style>
  <w:style w:type="character" w:customStyle="1" w:styleId="2ffb">
    <w:name w:val="Оглавление2"/>
    <w:rsid w:val="001546CC"/>
    <w:rPr>
      <w:sz w:val="27"/>
      <w:szCs w:val="27"/>
    </w:rPr>
  </w:style>
  <w:style w:type="character" w:customStyle="1" w:styleId="214pt0">
    <w:name w:val="Оглавление (2) + 14 pt"/>
    <w:rsid w:val="001546CC"/>
    <w:rPr>
      <w:b/>
      <w:bCs/>
      <w:i/>
      <w:iCs/>
      <w:smallCaps/>
      <w:sz w:val="28"/>
      <w:szCs w:val="28"/>
      <w:lang w:val="en-US"/>
    </w:rPr>
  </w:style>
  <w:style w:type="character" w:customStyle="1" w:styleId="1315">
    <w:name w:val="Заголовок №1 (3) + 15"/>
    <w:rsid w:val="001546CC"/>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1546CC"/>
    <w:rPr>
      <w:rFonts w:ascii="Courier New" w:eastAsia="Courier New" w:hAnsi="Courier New" w:cs="Courier New"/>
      <w:b/>
      <w:bCs/>
      <w:i/>
      <w:iCs/>
      <w:spacing w:val="-20"/>
      <w:sz w:val="30"/>
      <w:szCs w:val="30"/>
      <w:lang w:val="en-US"/>
    </w:rPr>
  </w:style>
  <w:style w:type="character" w:customStyle="1" w:styleId="13151">
    <w:name w:val="Заголовок №1 (3) + 151"/>
    <w:rsid w:val="001546CC"/>
    <w:rPr>
      <w:rFonts w:ascii="Courier New" w:eastAsia="Courier New" w:hAnsi="Courier New" w:cs="Courier New"/>
      <w:b/>
      <w:bCs/>
      <w:i/>
      <w:iCs/>
      <w:spacing w:val="-20"/>
      <w:sz w:val="31"/>
      <w:szCs w:val="31"/>
      <w:lang w:val="en-US"/>
    </w:rPr>
  </w:style>
  <w:style w:type="character" w:customStyle="1" w:styleId="95">
    <w:name w:val="Основной текст + 9"/>
    <w:rsid w:val="001546CC"/>
    <w:rPr>
      <w:i/>
      <w:iCs/>
      <w:smallCaps/>
      <w:spacing w:val="-20"/>
      <w:sz w:val="19"/>
      <w:szCs w:val="19"/>
      <w:lang w:val="en-US" w:eastAsia="ar-SA" w:bidi="ar-SA"/>
    </w:rPr>
  </w:style>
  <w:style w:type="character" w:customStyle="1" w:styleId="182">
    <w:name w:val="Основной текст (18) + Не полужирный"/>
    <w:rsid w:val="001546CC"/>
    <w:rPr>
      <w:rFonts w:ascii="Symbol" w:eastAsia="Symbol" w:hAnsi="Symbol" w:cs="Symbol"/>
      <w:b/>
      <w:bCs/>
      <w:i/>
      <w:iCs/>
      <w:sz w:val="27"/>
      <w:szCs w:val="27"/>
      <w:lang w:val="en-US"/>
    </w:rPr>
  </w:style>
  <w:style w:type="character" w:customStyle="1" w:styleId="1810">
    <w:name w:val="Основной текст (18) + Не полужирный1"/>
    <w:rsid w:val="001546CC"/>
    <w:rPr>
      <w:rFonts w:ascii="Symbol" w:eastAsia="Symbol" w:hAnsi="Symbol" w:cs="Symbol"/>
      <w:b/>
      <w:bCs/>
      <w:i/>
      <w:iCs/>
      <w:sz w:val="27"/>
      <w:szCs w:val="27"/>
      <w:lang w:val="en-US"/>
    </w:rPr>
  </w:style>
  <w:style w:type="character" w:customStyle="1" w:styleId="4215">
    <w:name w:val="Заголовок №4 (2) + 15"/>
    <w:rsid w:val="001546CC"/>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1546CC"/>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1546CC"/>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1546CC"/>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1546CC"/>
    <w:rPr>
      <w:sz w:val="16"/>
      <w:szCs w:val="16"/>
      <w:lang w:eastAsia="ar-SA" w:bidi="ar-SA"/>
    </w:rPr>
  </w:style>
  <w:style w:type="character" w:customStyle="1" w:styleId="431">
    <w:name w:val="Заголовок №4 (3)_"/>
    <w:rsid w:val="001546CC"/>
    <w:rPr>
      <w:b/>
      <w:bCs/>
      <w:i/>
      <w:iCs/>
      <w:sz w:val="31"/>
      <w:szCs w:val="31"/>
    </w:rPr>
  </w:style>
  <w:style w:type="character" w:customStyle="1" w:styleId="432">
    <w:name w:val="Заголовок №4 (3) + Не полужирный"/>
    <w:rsid w:val="001546CC"/>
    <w:rPr>
      <w:b/>
      <w:bCs/>
      <w:i/>
      <w:iCs/>
      <w:sz w:val="31"/>
      <w:szCs w:val="31"/>
    </w:rPr>
  </w:style>
  <w:style w:type="character" w:customStyle="1" w:styleId="433">
    <w:name w:val="Заголовок №4 (3)"/>
    <w:rsid w:val="001546CC"/>
    <w:rPr>
      <w:b/>
      <w:bCs/>
      <w:i/>
      <w:iCs/>
      <w:sz w:val="31"/>
      <w:szCs w:val="31"/>
    </w:rPr>
  </w:style>
  <w:style w:type="character" w:customStyle="1" w:styleId="4315pt">
    <w:name w:val="Заголовок №4 (3) + 15 pt"/>
    <w:rsid w:val="001546CC"/>
    <w:rPr>
      <w:b/>
      <w:bCs/>
      <w:i/>
      <w:iCs/>
      <w:sz w:val="30"/>
      <w:szCs w:val="30"/>
    </w:rPr>
  </w:style>
  <w:style w:type="character" w:customStyle="1" w:styleId="316pt">
    <w:name w:val="Оглавление (3) + 16 pt"/>
    <w:rsid w:val="001546CC"/>
    <w:rPr>
      <w:rFonts w:ascii="Courier New" w:eastAsia="Courier New" w:hAnsi="Courier New" w:cs="Courier New"/>
      <w:i/>
      <w:iCs/>
      <w:sz w:val="32"/>
      <w:szCs w:val="32"/>
      <w:lang w:val="en-US"/>
    </w:rPr>
  </w:style>
  <w:style w:type="character" w:customStyle="1" w:styleId="315pt">
    <w:name w:val="Оглавление (3) + 15 pt"/>
    <w:rsid w:val="001546CC"/>
    <w:rPr>
      <w:rFonts w:ascii="Courier New" w:eastAsia="Courier New" w:hAnsi="Courier New" w:cs="Courier New"/>
      <w:i/>
      <w:iCs/>
      <w:sz w:val="30"/>
      <w:szCs w:val="30"/>
      <w:lang w:val="en-US"/>
    </w:rPr>
  </w:style>
  <w:style w:type="character" w:customStyle="1" w:styleId="96">
    <w:name w:val="Оглавление (9)_"/>
    <w:rsid w:val="001546CC"/>
    <w:rPr>
      <w:sz w:val="32"/>
      <w:szCs w:val="32"/>
      <w:lang w:val="en-US"/>
    </w:rPr>
  </w:style>
  <w:style w:type="character" w:customStyle="1" w:styleId="97">
    <w:name w:val="Оглавление (9) + Курсив"/>
    <w:rsid w:val="001546CC"/>
    <w:rPr>
      <w:i/>
      <w:iCs/>
      <w:smallCaps/>
      <w:spacing w:val="20"/>
      <w:sz w:val="32"/>
      <w:szCs w:val="32"/>
      <w:lang w:val="en-US"/>
    </w:rPr>
  </w:style>
  <w:style w:type="character" w:customStyle="1" w:styleId="915">
    <w:name w:val="Оглавление (9) + 15"/>
    <w:rsid w:val="001546CC"/>
    <w:rPr>
      <w:i/>
      <w:iCs/>
      <w:sz w:val="31"/>
      <w:szCs w:val="31"/>
      <w:lang w:val="en-US"/>
    </w:rPr>
  </w:style>
  <w:style w:type="character" w:customStyle="1" w:styleId="1fff1">
    <w:name w:val="Оглавление1"/>
    <w:rsid w:val="001546CC"/>
    <w:rPr>
      <w:sz w:val="27"/>
      <w:szCs w:val="27"/>
    </w:rPr>
  </w:style>
  <w:style w:type="character" w:customStyle="1" w:styleId="8pt0">
    <w:name w:val="Оглавление + 8 pt"/>
    <w:rsid w:val="001546CC"/>
    <w:rPr>
      <w:sz w:val="16"/>
      <w:szCs w:val="16"/>
    </w:rPr>
  </w:style>
  <w:style w:type="character" w:customStyle="1" w:styleId="2151">
    <w:name w:val="Оглавление (2) + 151"/>
    <w:rsid w:val="001546CC"/>
    <w:rPr>
      <w:b/>
      <w:bCs/>
      <w:i/>
      <w:iCs/>
      <w:sz w:val="31"/>
      <w:szCs w:val="31"/>
      <w:lang w:val="en-US"/>
    </w:rPr>
  </w:style>
  <w:style w:type="character" w:customStyle="1" w:styleId="282">
    <w:name w:val="Оглавление (2) + 8"/>
    <w:rsid w:val="001546CC"/>
    <w:rPr>
      <w:b/>
      <w:bCs/>
      <w:i/>
      <w:iCs/>
      <w:sz w:val="17"/>
      <w:szCs w:val="17"/>
      <w:lang w:val="en-US"/>
    </w:rPr>
  </w:style>
  <w:style w:type="character" w:customStyle="1" w:styleId="1fff2">
    <w:name w:val="Оглавление + Курсив1"/>
    <w:rsid w:val="001546CC"/>
    <w:rPr>
      <w:i/>
      <w:iCs/>
      <w:sz w:val="27"/>
      <w:szCs w:val="27"/>
      <w:lang w:val="en-US"/>
    </w:rPr>
  </w:style>
  <w:style w:type="character" w:customStyle="1" w:styleId="151">
    <w:name w:val="Оглавление + 15"/>
    <w:rsid w:val="001546CC"/>
    <w:rPr>
      <w:b/>
      <w:bCs/>
      <w:i/>
      <w:iCs/>
      <w:sz w:val="31"/>
      <w:szCs w:val="31"/>
    </w:rPr>
  </w:style>
  <w:style w:type="character" w:customStyle="1" w:styleId="86">
    <w:name w:val="Оглавление + 8"/>
    <w:rsid w:val="001546CC"/>
    <w:rPr>
      <w:b/>
      <w:bCs/>
      <w:i/>
      <w:iCs/>
      <w:sz w:val="17"/>
      <w:szCs w:val="17"/>
    </w:rPr>
  </w:style>
  <w:style w:type="character" w:customStyle="1" w:styleId="15pt1">
    <w:name w:val="Оглавление + 15 pt"/>
    <w:rsid w:val="001546CC"/>
    <w:rPr>
      <w:b/>
      <w:bCs/>
      <w:i/>
      <w:iCs/>
      <w:sz w:val="30"/>
      <w:szCs w:val="30"/>
    </w:rPr>
  </w:style>
  <w:style w:type="character" w:customStyle="1" w:styleId="1510">
    <w:name w:val="Оглавление + 151"/>
    <w:rsid w:val="001546CC"/>
    <w:rPr>
      <w:i/>
      <w:iCs/>
      <w:sz w:val="31"/>
      <w:szCs w:val="31"/>
    </w:rPr>
  </w:style>
  <w:style w:type="character" w:customStyle="1" w:styleId="421pt">
    <w:name w:val="Заголовок №4 (2) + Интервал 1 pt"/>
    <w:rsid w:val="001546CC"/>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1546CC"/>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1546CC"/>
    <w:rPr>
      <w:b/>
      <w:bCs/>
      <w:i/>
      <w:iCs/>
      <w:sz w:val="31"/>
      <w:szCs w:val="31"/>
    </w:rPr>
  </w:style>
  <w:style w:type="character" w:customStyle="1" w:styleId="6f1">
    <w:name w:val="Оглавление (6)"/>
    <w:rsid w:val="001546CC"/>
    <w:rPr>
      <w:b/>
      <w:bCs/>
      <w:i/>
      <w:iCs/>
      <w:sz w:val="31"/>
      <w:szCs w:val="31"/>
    </w:rPr>
  </w:style>
  <w:style w:type="character" w:customStyle="1" w:styleId="615pt">
    <w:name w:val="Оглавление (6) + 15 pt"/>
    <w:rsid w:val="001546CC"/>
    <w:rPr>
      <w:b/>
      <w:bCs/>
      <w:i/>
      <w:iCs/>
      <w:sz w:val="30"/>
      <w:szCs w:val="30"/>
      <w:lang w:val="en-US"/>
    </w:rPr>
  </w:style>
  <w:style w:type="character" w:customStyle="1" w:styleId="6f2">
    <w:name w:val="Оглавление (6) + Не полужирный"/>
    <w:rsid w:val="001546CC"/>
    <w:rPr>
      <w:b/>
      <w:bCs/>
      <w:i/>
      <w:iCs/>
      <w:sz w:val="31"/>
      <w:szCs w:val="31"/>
    </w:rPr>
  </w:style>
  <w:style w:type="character" w:customStyle="1" w:styleId="3fc">
    <w:name w:val="Оглавление (3) + Полужирный"/>
    <w:rsid w:val="001546CC"/>
    <w:rPr>
      <w:rFonts w:ascii="Courier New" w:eastAsia="Courier New" w:hAnsi="Courier New" w:cs="Courier New"/>
      <w:b/>
      <w:bCs/>
      <w:i/>
      <w:iCs/>
      <w:sz w:val="31"/>
      <w:szCs w:val="31"/>
    </w:rPr>
  </w:style>
  <w:style w:type="character" w:customStyle="1" w:styleId="310pt">
    <w:name w:val="Оглавление (3) + 10 pt"/>
    <w:rsid w:val="001546CC"/>
    <w:rPr>
      <w:rFonts w:ascii="Courier New" w:eastAsia="Courier New" w:hAnsi="Courier New" w:cs="Courier New"/>
      <w:b/>
      <w:bCs/>
      <w:i/>
      <w:iCs/>
      <w:smallCaps/>
      <w:sz w:val="20"/>
      <w:szCs w:val="20"/>
      <w:lang w:val="uk-UA"/>
    </w:rPr>
  </w:style>
  <w:style w:type="character" w:customStyle="1" w:styleId="315pt1">
    <w:name w:val="Оглавление (3) + 15 pt1"/>
    <w:rsid w:val="001546CC"/>
    <w:rPr>
      <w:rFonts w:ascii="Courier New" w:eastAsia="Courier New" w:hAnsi="Courier New" w:cs="Courier New"/>
      <w:b/>
      <w:bCs/>
      <w:i/>
      <w:iCs/>
      <w:sz w:val="30"/>
      <w:szCs w:val="30"/>
    </w:rPr>
  </w:style>
  <w:style w:type="character" w:customStyle="1" w:styleId="528">
    <w:name w:val="Заголовок №5 (2) + 8"/>
    <w:rsid w:val="001546CC"/>
    <w:rPr>
      <w:b w:val="0"/>
      <w:bCs w:val="0"/>
      <w:i/>
      <w:iCs/>
      <w:sz w:val="17"/>
      <w:szCs w:val="17"/>
    </w:rPr>
  </w:style>
  <w:style w:type="character" w:customStyle="1" w:styleId="1220">
    <w:name w:val="Основной текст (12) + Курсив2"/>
    <w:rsid w:val="001546CC"/>
    <w:rPr>
      <w:rFonts w:ascii="Symbol" w:eastAsia="Symbol" w:hAnsi="Symbol" w:cs="Symbol"/>
      <w:i/>
      <w:iCs/>
      <w:sz w:val="23"/>
      <w:szCs w:val="23"/>
    </w:rPr>
  </w:style>
  <w:style w:type="character" w:customStyle="1" w:styleId="1216pt">
    <w:name w:val="Основной текст (12) + 16 pt"/>
    <w:rsid w:val="001546CC"/>
    <w:rPr>
      <w:rFonts w:ascii="Symbol" w:eastAsia="Symbol" w:hAnsi="Symbol" w:cs="Symbol"/>
      <w:spacing w:val="30"/>
      <w:sz w:val="32"/>
      <w:szCs w:val="32"/>
    </w:rPr>
  </w:style>
  <w:style w:type="character" w:customStyle="1" w:styleId="12131">
    <w:name w:val="Основной текст (12) + 131"/>
    <w:rsid w:val="001546CC"/>
    <w:rPr>
      <w:rFonts w:ascii="Symbol" w:eastAsia="Symbol" w:hAnsi="Symbol" w:cs="Symbol"/>
      <w:i/>
      <w:iCs/>
      <w:sz w:val="27"/>
      <w:szCs w:val="27"/>
    </w:rPr>
  </w:style>
  <w:style w:type="character" w:customStyle="1" w:styleId="128">
    <w:name w:val="Основной текст (12) + 8"/>
    <w:rsid w:val="001546CC"/>
    <w:rPr>
      <w:rFonts w:ascii="Symbol" w:eastAsia="Symbol" w:hAnsi="Symbol" w:cs="Symbol"/>
      <w:i/>
      <w:iCs/>
      <w:sz w:val="17"/>
      <w:szCs w:val="17"/>
    </w:rPr>
  </w:style>
  <w:style w:type="character" w:customStyle="1" w:styleId="202">
    <w:name w:val="Основной текст (20) + Не курсив"/>
    <w:rsid w:val="001546CC"/>
    <w:rPr>
      <w:rFonts w:ascii="Symbol" w:eastAsia="Symbol" w:hAnsi="Symbol" w:cs="Symbol"/>
      <w:i/>
      <w:iCs/>
      <w:sz w:val="23"/>
      <w:szCs w:val="23"/>
    </w:rPr>
  </w:style>
  <w:style w:type="character" w:customStyle="1" w:styleId="2016pt">
    <w:name w:val="Основной текст (20) + 16 pt"/>
    <w:rsid w:val="001546CC"/>
    <w:rPr>
      <w:rFonts w:ascii="Symbol" w:eastAsia="Symbol" w:hAnsi="Symbol" w:cs="Symbol"/>
      <w:i/>
      <w:iCs/>
      <w:spacing w:val="30"/>
      <w:sz w:val="32"/>
      <w:szCs w:val="32"/>
    </w:rPr>
  </w:style>
  <w:style w:type="character" w:customStyle="1" w:styleId="1221">
    <w:name w:val="Основной текст (12)2"/>
    <w:rsid w:val="001546CC"/>
    <w:rPr>
      <w:rFonts w:ascii="Symbol" w:eastAsia="Symbol" w:hAnsi="Symbol" w:cs="Symbol"/>
      <w:strike/>
      <w:sz w:val="23"/>
      <w:szCs w:val="23"/>
    </w:rPr>
  </w:style>
  <w:style w:type="character" w:customStyle="1" w:styleId="1210">
    <w:name w:val="Основной текст (12) + Курсив1"/>
    <w:rsid w:val="001546CC"/>
    <w:rPr>
      <w:rFonts w:ascii="Symbol" w:eastAsia="Symbol" w:hAnsi="Symbol" w:cs="Symbol"/>
      <w:i/>
      <w:iCs/>
      <w:strike/>
      <w:sz w:val="23"/>
      <w:szCs w:val="23"/>
    </w:rPr>
  </w:style>
  <w:style w:type="character" w:customStyle="1" w:styleId="5211">
    <w:name w:val="Заголовок №5 (2) + 11"/>
    <w:rsid w:val="001546CC"/>
    <w:rPr>
      <w:b w:val="0"/>
      <w:bCs w:val="0"/>
      <w:i/>
      <w:iCs/>
      <w:sz w:val="23"/>
      <w:szCs w:val="23"/>
    </w:rPr>
  </w:style>
  <w:style w:type="character" w:customStyle="1" w:styleId="620">
    <w:name w:val="Заголовок №6 (2)_"/>
    <w:rsid w:val="001546CC"/>
    <w:rPr>
      <w:b/>
      <w:bCs/>
      <w:sz w:val="27"/>
      <w:szCs w:val="27"/>
    </w:rPr>
  </w:style>
  <w:style w:type="character" w:customStyle="1" w:styleId="621">
    <w:name w:val="Заголовок №6 (2)"/>
    <w:rsid w:val="001546CC"/>
    <w:rPr>
      <w:b/>
      <w:bCs/>
      <w:sz w:val="27"/>
      <w:szCs w:val="27"/>
    </w:rPr>
  </w:style>
  <w:style w:type="character" w:customStyle="1" w:styleId="137">
    <w:name w:val="Колонтитул + 137"/>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1546CC"/>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sid w:val="001546CC"/>
    <w:rPr>
      <w:rFonts w:ascii="Courier New" w:eastAsia="Courier New" w:hAnsi="Courier New" w:cs="Courier New"/>
      <w:spacing w:val="30"/>
      <w:sz w:val="23"/>
      <w:szCs w:val="23"/>
    </w:rPr>
  </w:style>
  <w:style w:type="character" w:customStyle="1" w:styleId="4f7">
    <w:name w:val="Подпись к таблице (4)_"/>
    <w:rsid w:val="001546CC"/>
    <w:rPr>
      <w:b/>
      <w:bCs/>
      <w:sz w:val="17"/>
      <w:szCs w:val="17"/>
    </w:rPr>
  </w:style>
  <w:style w:type="character" w:customStyle="1" w:styleId="622">
    <w:name w:val="Заголовок №6 (2) + Не полужирный"/>
    <w:rsid w:val="001546CC"/>
    <w:rPr>
      <w:b/>
      <w:bCs/>
      <w:sz w:val="27"/>
      <w:szCs w:val="27"/>
    </w:rPr>
  </w:style>
  <w:style w:type="character" w:customStyle="1" w:styleId="232">
    <w:name w:val="Подпись к таблице (2)3"/>
    <w:rsid w:val="001546CC"/>
    <w:rPr>
      <w:rFonts w:ascii="Courier New" w:eastAsia="Courier New" w:hAnsi="Courier New" w:cs="Courier New"/>
      <w:sz w:val="19"/>
      <w:szCs w:val="19"/>
    </w:rPr>
  </w:style>
  <w:style w:type="character" w:customStyle="1" w:styleId="1fff3">
    <w:name w:val="Подпись к таблице + Не полужирный1"/>
    <w:rsid w:val="001546CC"/>
    <w:rPr>
      <w:rFonts w:ascii="Symbol" w:eastAsia="Symbol" w:hAnsi="Symbol" w:cs="Symbol"/>
      <w:b/>
      <w:bCs/>
      <w:sz w:val="27"/>
      <w:szCs w:val="27"/>
    </w:rPr>
  </w:style>
  <w:style w:type="character" w:customStyle="1" w:styleId="30pt1">
    <w:name w:val="Подпись к таблице (3) + Интервал 0 pt1"/>
    <w:rsid w:val="001546CC"/>
    <w:rPr>
      <w:spacing w:val="0"/>
      <w:sz w:val="16"/>
      <w:szCs w:val="16"/>
    </w:rPr>
  </w:style>
  <w:style w:type="character" w:customStyle="1" w:styleId="1350">
    <w:name w:val="Колонтитул + 135"/>
    <w:rsid w:val="001546CC"/>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1546CC"/>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1546CC"/>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1546CC"/>
    <w:rPr>
      <w:sz w:val="15"/>
      <w:szCs w:val="15"/>
    </w:rPr>
  </w:style>
  <w:style w:type="character" w:customStyle="1" w:styleId="5f8">
    <w:name w:val="Подпись к таблице (5)"/>
    <w:rsid w:val="001546CC"/>
    <w:rPr>
      <w:sz w:val="15"/>
      <w:szCs w:val="15"/>
    </w:rPr>
  </w:style>
  <w:style w:type="character" w:customStyle="1" w:styleId="23150">
    <w:name w:val="Основной текст (23) + 15"/>
    <w:rsid w:val="001546CC"/>
    <w:rPr>
      <w:rFonts w:ascii="Symbol" w:eastAsia="Symbol" w:hAnsi="Symbol" w:cs="Symbol"/>
      <w:i/>
      <w:iCs/>
      <w:spacing w:val="0"/>
      <w:sz w:val="31"/>
      <w:szCs w:val="31"/>
      <w:lang w:val="en-US"/>
    </w:rPr>
  </w:style>
  <w:style w:type="character" w:customStyle="1" w:styleId="152">
    <w:name w:val="Основной текст + 15"/>
    <w:rsid w:val="001546CC"/>
    <w:rPr>
      <w:i/>
      <w:iCs/>
      <w:sz w:val="31"/>
      <w:szCs w:val="31"/>
      <w:lang w:eastAsia="ar-SA" w:bidi="ar-SA"/>
    </w:rPr>
  </w:style>
  <w:style w:type="character" w:customStyle="1" w:styleId="144">
    <w:name w:val="Заголовок №1 (4)_"/>
    <w:rsid w:val="001546CC"/>
    <w:rPr>
      <w:spacing w:val="30"/>
      <w:sz w:val="23"/>
      <w:szCs w:val="23"/>
    </w:rPr>
  </w:style>
  <w:style w:type="character" w:customStyle="1" w:styleId="1419pt">
    <w:name w:val="Заголовок №1 (4) + 19 pt"/>
    <w:rsid w:val="001546CC"/>
    <w:rPr>
      <w:i/>
      <w:iCs/>
      <w:smallCaps/>
      <w:spacing w:val="0"/>
      <w:sz w:val="38"/>
      <w:szCs w:val="38"/>
    </w:rPr>
  </w:style>
  <w:style w:type="character" w:customStyle="1" w:styleId="1413">
    <w:name w:val="Заголовок №1 (4) + 13"/>
    <w:rsid w:val="001546CC"/>
    <w:rPr>
      <w:i/>
      <w:iCs/>
      <w:smallCaps/>
      <w:spacing w:val="0"/>
      <w:sz w:val="27"/>
      <w:szCs w:val="27"/>
      <w:lang w:val="uk-UA"/>
    </w:rPr>
  </w:style>
  <w:style w:type="character" w:customStyle="1" w:styleId="1415">
    <w:name w:val="Заголовок №1 (4) + 15"/>
    <w:rsid w:val="001546CC"/>
    <w:rPr>
      <w:i/>
      <w:iCs/>
      <w:spacing w:val="0"/>
      <w:sz w:val="31"/>
      <w:szCs w:val="31"/>
    </w:rPr>
  </w:style>
  <w:style w:type="character" w:customStyle="1" w:styleId="1611">
    <w:name w:val="Основной текст (16) + 11"/>
    <w:rsid w:val="001546CC"/>
    <w:rPr>
      <w:rFonts w:ascii="Courier New" w:eastAsia="Courier New" w:hAnsi="Courier New" w:cs="Courier New"/>
      <w:i/>
      <w:iCs/>
      <w:spacing w:val="0"/>
      <w:sz w:val="23"/>
      <w:szCs w:val="23"/>
    </w:rPr>
  </w:style>
  <w:style w:type="character" w:customStyle="1" w:styleId="160pt">
    <w:name w:val="Основной текст (16) + Интервал 0 pt"/>
    <w:rsid w:val="001546CC"/>
    <w:rPr>
      <w:rFonts w:ascii="Courier New" w:eastAsia="Courier New" w:hAnsi="Courier New" w:cs="Courier New"/>
      <w:spacing w:val="0"/>
      <w:sz w:val="16"/>
      <w:szCs w:val="16"/>
    </w:rPr>
  </w:style>
  <w:style w:type="character" w:customStyle="1" w:styleId="11d">
    <w:name w:val="Основной текст + 11"/>
    <w:rsid w:val="001546CC"/>
    <w:rPr>
      <w:i/>
      <w:iCs/>
      <w:smallCaps/>
      <w:spacing w:val="10"/>
      <w:sz w:val="23"/>
      <w:szCs w:val="23"/>
      <w:lang w:eastAsia="ar-SA" w:bidi="ar-SA"/>
    </w:rPr>
  </w:style>
  <w:style w:type="character" w:customStyle="1" w:styleId="1120">
    <w:name w:val="Основной текст + 112"/>
    <w:rsid w:val="001546CC"/>
    <w:rPr>
      <w:i/>
      <w:iCs/>
      <w:sz w:val="23"/>
      <w:szCs w:val="23"/>
      <w:lang w:val="en-US" w:eastAsia="ar-SA" w:bidi="ar-SA"/>
    </w:rPr>
  </w:style>
  <w:style w:type="character" w:customStyle="1" w:styleId="6f3">
    <w:name w:val="Подпись к таблице (6)_"/>
    <w:rsid w:val="001546CC"/>
    <w:rPr>
      <w:sz w:val="27"/>
      <w:szCs w:val="27"/>
    </w:rPr>
  </w:style>
  <w:style w:type="character" w:customStyle="1" w:styleId="6f4">
    <w:name w:val="Подпись к таблице (6)"/>
    <w:rsid w:val="001546CC"/>
    <w:rPr>
      <w:sz w:val="27"/>
      <w:szCs w:val="27"/>
    </w:rPr>
  </w:style>
  <w:style w:type="character" w:customStyle="1" w:styleId="140pt2">
    <w:name w:val="Основной текст (14) + Интервал 0 pt2"/>
    <w:rsid w:val="001546CC"/>
    <w:rPr>
      <w:rFonts w:ascii="Courier New" w:eastAsia="Courier New" w:hAnsi="Courier New" w:cs="Courier New"/>
      <w:spacing w:val="0"/>
      <w:sz w:val="16"/>
      <w:szCs w:val="16"/>
    </w:rPr>
  </w:style>
  <w:style w:type="character" w:customStyle="1" w:styleId="1320">
    <w:name w:val="Колонтитул + 132"/>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1546CC"/>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1546CC"/>
    <w:rPr>
      <w:rFonts w:ascii="Courier New" w:eastAsia="Courier New" w:hAnsi="Courier New" w:cs="Courier New"/>
      <w:b/>
      <w:bCs/>
      <w:i/>
      <w:iCs/>
      <w:sz w:val="30"/>
      <w:szCs w:val="30"/>
    </w:rPr>
  </w:style>
  <w:style w:type="character" w:customStyle="1" w:styleId="224">
    <w:name w:val="Подпись к таблице (2)2"/>
    <w:rsid w:val="001546CC"/>
    <w:rPr>
      <w:rFonts w:ascii="Courier New" w:eastAsia="Courier New" w:hAnsi="Courier New" w:cs="Courier New"/>
      <w:sz w:val="19"/>
      <w:szCs w:val="19"/>
    </w:rPr>
  </w:style>
  <w:style w:type="character" w:customStyle="1" w:styleId="910">
    <w:name w:val="Основной текст + 91"/>
    <w:rsid w:val="001546CC"/>
    <w:rPr>
      <w:sz w:val="19"/>
      <w:szCs w:val="19"/>
      <w:lang w:eastAsia="ar-SA" w:bidi="ar-SA"/>
    </w:rPr>
  </w:style>
  <w:style w:type="character" w:customStyle="1" w:styleId="421">
    <w:name w:val="Основной текст (4)2"/>
    <w:rsid w:val="001546CC"/>
    <w:rPr>
      <w:i w:val="0"/>
      <w:iCs w:val="0"/>
      <w:sz w:val="19"/>
      <w:szCs w:val="19"/>
    </w:rPr>
  </w:style>
  <w:style w:type="character" w:customStyle="1" w:styleId="251">
    <w:name w:val="Заголовок №2 (5)_"/>
    <w:rsid w:val="001546CC"/>
    <w:rPr>
      <w:i/>
      <w:iCs/>
      <w:sz w:val="31"/>
      <w:szCs w:val="31"/>
    </w:rPr>
  </w:style>
  <w:style w:type="character" w:customStyle="1" w:styleId="252">
    <w:name w:val="Заголовок №2 (5)"/>
    <w:rsid w:val="001546CC"/>
    <w:rPr>
      <w:i/>
      <w:iCs/>
      <w:sz w:val="31"/>
      <w:szCs w:val="31"/>
    </w:rPr>
  </w:style>
  <w:style w:type="character" w:customStyle="1" w:styleId="1511">
    <w:name w:val="Основной текст + 151"/>
    <w:rsid w:val="001546CC"/>
    <w:rPr>
      <w:b/>
      <w:bCs/>
      <w:i/>
      <w:iCs/>
      <w:sz w:val="31"/>
      <w:szCs w:val="31"/>
      <w:lang w:eastAsia="ar-SA" w:bidi="ar-SA"/>
    </w:rPr>
  </w:style>
  <w:style w:type="character" w:customStyle="1" w:styleId="9pt3">
    <w:name w:val="Подпись к таблице + 9 pt"/>
    <w:rsid w:val="001546CC"/>
    <w:rPr>
      <w:rFonts w:ascii="Symbol" w:eastAsia="Symbol" w:hAnsi="Symbol" w:cs="Symbol"/>
      <w:b/>
      <w:bCs/>
      <w:smallCaps/>
      <w:sz w:val="18"/>
      <w:szCs w:val="18"/>
    </w:rPr>
  </w:style>
  <w:style w:type="character" w:customStyle="1" w:styleId="304">
    <w:name w:val="Основной текст (30) + Не малые прописные"/>
    <w:rsid w:val="001546CC"/>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1546CC"/>
    <w:rPr>
      <w:rFonts w:ascii="Symbol" w:eastAsia="Symbol" w:hAnsi="Symbol" w:cs="Symbol"/>
      <w:b/>
      <w:bCs/>
      <w:i/>
      <w:iCs/>
      <w:spacing w:val="80"/>
      <w:sz w:val="31"/>
      <w:szCs w:val="31"/>
    </w:rPr>
  </w:style>
  <w:style w:type="character" w:customStyle="1" w:styleId="3415pt">
    <w:name w:val="Заголовок №3 (4) + 15 pt"/>
    <w:rsid w:val="001546CC"/>
    <w:rPr>
      <w:rFonts w:ascii="Symbol" w:eastAsia="Symbol" w:hAnsi="Symbol" w:cs="Symbol"/>
      <w:b/>
      <w:bCs/>
      <w:i/>
      <w:iCs/>
      <w:sz w:val="30"/>
      <w:szCs w:val="30"/>
    </w:rPr>
  </w:style>
  <w:style w:type="character" w:customStyle="1" w:styleId="331">
    <w:name w:val="Заголовок №3 (3) + Не полужирный"/>
    <w:rsid w:val="001546CC"/>
    <w:rPr>
      <w:rFonts w:ascii="Symbol" w:eastAsia="Symbol" w:hAnsi="Symbol" w:cs="Symbol"/>
      <w:b/>
      <w:bCs/>
      <w:i/>
      <w:iCs/>
      <w:spacing w:val="80"/>
      <w:sz w:val="30"/>
      <w:szCs w:val="30"/>
    </w:rPr>
  </w:style>
  <w:style w:type="character" w:customStyle="1" w:styleId="14130">
    <w:name w:val="Основной текст (14) + 13"/>
    <w:rsid w:val="001546CC"/>
    <w:rPr>
      <w:rFonts w:ascii="Courier New" w:eastAsia="Courier New" w:hAnsi="Courier New" w:cs="Courier New"/>
      <w:spacing w:val="0"/>
      <w:sz w:val="27"/>
      <w:szCs w:val="27"/>
    </w:rPr>
  </w:style>
  <w:style w:type="character" w:customStyle="1" w:styleId="140pt1">
    <w:name w:val="Основной текст (14) + Интервал 0 pt1"/>
    <w:rsid w:val="001546CC"/>
    <w:rPr>
      <w:rFonts w:ascii="Courier New" w:eastAsia="Courier New" w:hAnsi="Courier New" w:cs="Courier New"/>
      <w:spacing w:val="0"/>
      <w:sz w:val="16"/>
      <w:szCs w:val="16"/>
    </w:rPr>
  </w:style>
  <w:style w:type="character" w:customStyle="1" w:styleId="153">
    <w:name w:val="Заголовок №1 (5)_"/>
    <w:rsid w:val="001546CC"/>
    <w:rPr>
      <w:b/>
      <w:bCs/>
      <w:i/>
      <w:iCs/>
      <w:sz w:val="31"/>
      <w:szCs w:val="31"/>
    </w:rPr>
  </w:style>
  <w:style w:type="character" w:customStyle="1" w:styleId="154">
    <w:name w:val="Заголовок №1 (5)"/>
    <w:rsid w:val="001546CC"/>
    <w:rPr>
      <w:b/>
      <w:bCs/>
      <w:i/>
      <w:iCs/>
      <w:sz w:val="31"/>
      <w:szCs w:val="31"/>
    </w:rPr>
  </w:style>
  <w:style w:type="character" w:customStyle="1" w:styleId="1515pt">
    <w:name w:val="Заголовок №1 (5) + 15 pt"/>
    <w:rsid w:val="001546CC"/>
    <w:rPr>
      <w:b/>
      <w:bCs/>
      <w:i/>
      <w:iCs/>
      <w:sz w:val="30"/>
      <w:szCs w:val="30"/>
    </w:rPr>
  </w:style>
  <w:style w:type="character" w:customStyle="1" w:styleId="155">
    <w:name w:val="Заголовок №1 (5) + Не полужирный"/>
    <w:rsid w:val="001546CC"/>
    <w:rPr>
      <w:b/>
      <w:bCs/>
      <w:i/>
      <w:iCs/>
      <w:sz w:val="31"/>
      <w:szCs w:val="31"/>
    </w:rPr>
  </w:style>
  <w:style w:type="character" w:customStyle="1" w:styleId="2513">
    <w:name w:val="Заголовок №2 (5) + 13"/>
    <w:rsid w:val="001546CC"/>
    <w:rPr>
      <w:i/>
      <w:iCs/>
      <w:sz w:val="27"/>
      <w:szCs w:val="27"/>
    </w:rPr>
  </w:style>
  <w:style w:type="character" w:customStyle="1" w:styleId="2510pt">
    <w:name w:val="Заголовок №2 (5) + 10 pt"/>
    <w:rsid w:val="001546CC"/>
    <w:rPr>
      <w:i/>
      <w:iCs/>
      <w:sz w:val="20"/>
      <w:szCs w:val="20"/>
    </w:rPr>
  </w:style>
  <w:style w:type="character" w:customStyle="1" w:styleId="8pt1">
    <w:name w:val="Основной текст + 8 pt1"/>
    <w:rsid w:val="001546CC"/>
    <w:rPr>
      <w:sz w:val="16"/>
      <w:szCs w:val="16"/>
      <w:lang w:eastAsia="ar-SA" w:bidi="ar-SA"/>
    </w:rPr>
  </w:style>
  <w:style w:type="character" w:customStyle="1" w:styleId="16pt10">
    <w:name w:val="Основной текст + 16 pt1"/>
    <w:rsid w:val="001546CC"/>
    <w:rPr>
      <w:i/>
      <w:iCs/>
      <w:sz w:val="32"/>
      <w:szCs w:val="32"/>
      <w:lang w:eastAsia="ar-SA" w:bidi="ar-SA"/>
    </w:rPr>
  </w:style>
  <w:style w:type="character" w:customStyle="1" w:styleId="127">
    <w:name w:val="Основной текст (12) + 7"/>
    <w:rsid w:val="001546CC"/>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sid w:val="001546CC"/>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1546CC"/>
    <w:rPr>
      <w:sz w:val="27"/>
      <w:szCs w:val="27"/>
    </w:rPr>
  </w:style>
  <w:style w:type="character" w:customStyle="1" w:styleId="7d">
    <w:name w:val="Подпись к таблице (7)_"/>
    <w:rsid w:val="001546CC"/>
    <w:rPr>
      <w:b/>
      <w:bCs/>
      <w:sz w:val="23"/>
      <w:szCs w:val="23"/>
    </w:rPr>
  </w:style>
  <w:style w:type="character" w:customStyle="1" w:styleId="422">
    <w:name w:val="Знак Знак42"/>
    <w:rsid w:val="001546CC"/>
    <w:rPr>
      <w:sz w:val="24"/>
      <w:szCs w:val="24"/>
      <w:lang w:val="ru-RU" w:eastAsia="ar-SA" w:bidi="ar-SA"/>
    </w:rPr>
  </w:style>
  <w:style w:type="character" w:customStyle="1" w:styleId="FontStyle15">
    <w:name w:val="Font Style15"/>
    <w:uiPriority w:val="99"/>
    <w:rsid w:val="001546CC"/>
    <w:rPr>
      <w:rFonts w:ascii="Courier New" w:hAnsi="Courier New" w:cs="Courier New"/>
      <w:sz w:val="26"/>
      <w:szCs w:val="26"/>
    </w:rPr>
  </w:style>
  <w:style w:type="character" w:customStyle="1" w:styleId="FontStyle21">
    <w:name w:val="Font Style21"/>
    <w:rsid w:val="001546CC"/>
    <w:rPr>
      <w:rFonts w:ascii="Courier New" w:hAnsi="Courier New" w:cs="Courier New"/>
      <w:b/>
      <w:bCs/>
      <w:sz w:val="40"/>
      <w:szCs w:val="40"/>
    </w:rPr>
  </w:style>
  <w:style w:type="character" w:customStyle="1" w:styleId="322">
    <w:name w:val="Знак Знак32"/>
    <w:rsid w:val="001546CC"/>
    <w:rPr>
      <w:sz w:val="24"/>
      <w:szCs w:val="24"/>
      <w:lang w:val="ru-RU" w:eastAsia="ar-SA" w:bidi="ar-SA"/>
    </w:rPr>
  </w:style>
  <w:style w:type="character" w:customStyle="1" w:styleId="ft">
    <w:name w:val="ft Знак"/>
    <w:rsid w:val="001546CC"/>
    <w:rPr>
      <w:lang w:eastAsia="ar-SA" w:bidi="ar-SA"/>
    </w:rPr>
  </w:style>
  <w:style w:type="character" w:customStyle="1" w:styleId="161">
    <w:name w:val="Знак Знак16"/>
    <w:rsid w:val="001546CC"/>
    <w:rPr>
      <w:rFonts w:eastAsia="Symbol"/>
      <w:sz w:val="28"/>
      <w:szCs w:val="28"/>
      <w:lang w:val="ru-RU" w:eastAsia="ar-SA" w:bidi="ar-SA"/>
    </w:rPr>
  </w:style>
  <w:style w:type="character" w:customStyle="1" w:styleId="singlespace">
    <w:name w:val="single space Знак"/>
    <w:rsid w:val="001546CC"/>
    <w:rPr>
      <w:rFonts w:ascii="Symbol" w:hAnsi="Symbol" w:cs="Symbol"/>
      <w:lang w:val="ru-RU" w:eastAsia="ar-SA" w:bidi="ar-SA"/>
    </w:rPr>
  </w:style>
  <w:style w:type="character" w:customStyle="1" w:styleId="quot">
    <w:name w:val="quot"/>
    <w:rsid w:val="001546CC"/>
    <w:rPr>
      <w:rFonts w:cs="Courier New"/>
    </w:rPr>
  </w:style>
  <w:style w:type="character" w:customStyle="1" w:styleId="BodyTextIndent3Char">
    <w:name w:val="Body Text Indent 3 Char"/>
    <w:rsid w:val="001546CC"/>
    <w:rPr>
      <w:sz w:val="16"/>
      <w:szCs w:val="16"/>
      <w:lang w:val="ru-RU" w:eastAsia="ar-SA" w:bidi="ar-SA"/>
    </w:rPr>
  </w:style>
  <w:style w:type="character" w:customStyle="1" w:styleId="TitleChar">
    <w:name w:val="Title Char"/>
    <w:rsid w:val="001546CC"/>
    <w:rPr>
      <w:b/>
      <w:sz w:val="28"/>
      <w:lang w:val="ru-RU" w:eastAsia="ar-SA" w:bidi="ar-SA"/>
    </w:rPr>
  </w:style>
  <w:style w:type="character" w:customStyle="1" w:styleId="531">
    <w:name w:val="Знак Знак53"/>
    <w:rsid w:val="001546CC"/>
    <w:rPr>
      <w:lang w:val="ru-RU" w:eastAsia="ar-SA" w:bidi="ar-SA"/>
    </w:rPr>
  </w:style>
  <w:style w:type="character" w:customStyle="1" w:styleId="242">
    <w:name w:val="Знак Знак24"/>
    <w:rsid w:val="001546CC"/>
    <w:rPr>
      <w:rFonts w:ascii="Symbol" w:eastAsia="Symbol" w:hAnsi="Symbol" w:cs="Symbol"/>
      <w:sz w:val="22"/>
      <w:szCs w:val="22"/>
      <w:lang w:val="ru-RU" w:eastAsia="ar-SA" w:bidi="ar-SA"/>
    </w:rPr>
  </w:style>
  <w:style w:type="character" w:customStyle="1" w:styleId="srsatxt">
    <w:name w:val="srsatxt"/>
    <w:rsid w:val="001546CC"/>
  </w:style>
  <w:style w:type="character" w:customStyle="1" w:styleId="srsaurl">
    <w:name w:val="srsaurl"/>
    <w:rsid w:val="001546CC"/>
  </w:style>
  <w:style w:type="character" w:customStyle="1" w:styleId="FontStyle81">
    <w:name w:val="Font Style81"/>
    <w:uiPriority w:val="99"/>
    <w:rsid w:val="001546CC"/>
    <w:rPr>
      <w:rFonts w:ascii="Courier New" w:hAnsi="Courier New" w:cs="Courier New"/>
      <w:sz w:val="18"/>
      <w:szCs w:val="18"/>
    </w:rPr>
  </w:style>
  <w:style w:type="character" w:customStyle="1" w:styleId="FontStyle82">
    <w:name w:val="Font Style82"/>
    <w:uiPriority w:val="99"/>
    <w:rsid w:val="001546CC"/>
    <w:rPr>
      <w:rFonts w:ascii="Courier New" w:hAnsi="Courier New" w:cs="Courier New"/>
      <w:sz w:val="18"/>
      <w:szCs w:val="18"/>
    </w:rPr>
  </w:style>
  <w:style w:type="character" w:customStyle="1" w:styleId="FontStyle75">
    <w:name w:val="Font Style75"/>
    <w:uiPriority w:val="99"/>
    <w:rsid w:val="001546CC"/>
    <w:rPr>
      <w:rFonts w:ascii="Courier New" w:hAnsi="Courier New" w:cs="Courier New"/>
      <w:smallCaps/>
      <w:sz w:val="18"/>
      <w:szCs w:val="18"/>
    </w:rPr>
  </w:style>
  <w:style w:type="character" w:customStyle="1" w:styleId="FontStyle29">
    <w:name w:val="Font Style29"/>
    <w:rsid w:val="001546CC"/>
    <w:rPr>
      <w:rFonts w:ascii="Courier New" w:hAnsi="Courier New" w:cs="Courier New"/>
      <w:b/>
      <w:bCs/>
      <w:smallCaps/>
      <w:sz w:val="18"/>
      <w:szCs w:val="18"/>
    </w:rPr>
  </w:style>
  <w:style w:type="character" w:customStyle="1" w:styleId="mw-editsection1">
    <w:name w:val="mw-editsection1"/>
    <w:rsid w:val="001546CC"/>
  </w:style>
  <w:style w:type="character" w:customStyle="1" w:styleId="mw-editsection-bracket">
    <w:name w:val="mw-editsection-bracket"/>
    <w:rsid w:val="001546CC"/>
  </w:style>
  <w:style w:type="character" w:customStyle="1" w:styleId="toctoggle">
    <w:name w:val="toctoggle"/>
    <w:rsid w:val="001546CC"/>
  </w:style>
  <w:style w:type="character" w:customStyle="1" w:styleId="tocnumber">
    <w:name w:val="tocnumber"/>
    <w:rsid w:val="001546CC"/>
  </w:style>
  <w:style w:type="character" w:customStyle="1" w:styleId="toctext">
    <w:name w:val="toctext"/>
    <w:rsid w:val="001546CC"/>
  </w:style>
  <w:style w:type="character" w:customStyle="1" w:styleId="mw-cite-backlink">
    <w:name w:val="mw-cite-backlink"/>
    <w:rsid w:val="001546CC"/>
  </w:style>
  <w:style w:type="character" w:customStyle="1" w:styleId="butback1">
    <w:name w:val="butback1"/>
    <w:rsid w:val="001546CC"/>
    <w:rPr>
      <w:color w:val="666666"/>
    </w:rPr>
  </w:style>
  <w:style w:type="character" w:customStyle="1" w:styleId="b-share2">
    <w:name w:val="b-share2"/>
    <w:rsid w:val="001546CC"/>
    <w:rPr>
      <w:rFonts w:ascii="Courier New" w:hAnsi="Courier New" w:cs="Courier New"/>
      <w:sz w:val="21"/>
      <w:szCs w:val="21"/>
    </w:rPr>
  </w:style>
  <w:style w:type="character" w:customStyle="1" w:styleId="b-share-form-buttonb-share-form-buttonshare">
    <w:name w:val="b-share-form-button b-share-form-button_share"/>
    <w:rsid w:val="001546CC"/>
    <w:rPr>
      <w:rFonts w:ascii="Courier New" w:hAnsi="Courier New"/>
      <w:strike w:val="0"/>
      <w:dstrike w:val="0"/>
      <w:sz w:val="21"/>
      <w:u w:val="none"/>
      <w:effect w:val="none"/>
    </w:rPr>
  </w:style>
  <w:style w:type="character" w:customStyle="1" w:styleId="st-stp1-text1">
    <w:name w:val="st-stp1-text1"/>
    <w:rsid w:val="001546CC"/>
    <w:rPr>
      <w:color w:val="222222"/>
    </w:rPr>
  </w:style>
  <w:style w:type="character" w:customStyle="1" w:styleId="jfk-butterbar1">
    <w:name w:val="jfk-butterbar1"/>
    <w:rsid w:val="001546CC"/>
    <w:rPr>
      <w:sz w:val="17"/>
      <w:szCs w:val="17"/>
    </w:rPr>
  </w:style>
  <w:style w:type="character" w:customStyle="1" w:styleId="gt-ft-text1">
    <w:name w:val="gt-ft-text1"/>
    <w:rsid w:val="001546CC"/>
  </w:style>
  <w:style w:type="character" w:customStyle="1" w:styleId="ita-kd-menuitem-inputtool-name1">
    <w:name w:val="ita-kd-menuitem-inputtool-name1"/>
    <w:rsid w:val="001546CC"/>
  </w:style>
  <w:style w:type="character" w:customStyle="1" w:styleId="ita-kd-menuitem-setting1">
    <w:name w:val="ita-kd-menuitem-setting1"/>
    <w:rsid w:val="001546CC"/>
  </w:style>
  <w:style w:type="character" w:customStyle="1" w:styleId="FontStyle34">
    <w:name w:val="Font Style34"/>
    <w:rsid w:val="001546CC"/>
    <w:rPr>
      <w:rFonts w:ascii="Courier New" w:hAnsi="Courier New" w:cs="Courier New"/>
      <w:b/>
      <w:bCs/>
      <w:sz w:val="16"/>
      <w:szCs w:val="16"/>
    </w:rPr>
  </w:style>
  <w:style w:type="character" w:customStyle="1" w:styleId="FontStyle38">
    <w:name w:val="Font Style38"/>
    <w:rsid w:val="001546CC"/>
    <w:rPr>
      <w:rFonts w:ascii="Courier New" w:hAnsi="Courier New" w:cs="Courier New"/>
      <w:sz w:val="16"/>
      <w:szCs w:val="16"/>
    </w:rPr>
  </w:style>
  <w:style w:type="character" w:customStyle="1" w:styleId="FontStyle44">
    <w:name w:val="Font Style44"/>
    <w:rsid w:val="001546CC"/>
    <w:rPr>
      <w:rFonts w:ascii="Courier New" w:hAnsi="Courier New" w:cs="Courier New"/>
      <w:b/>
      <w:bCs/>
      <w:i/>
      <w:iCs/>
      <w:sz w:val="26"/>
      <w:szCs w:val="26"/>
    </w:rPr>
  </w:style>
  <w:style w:type="character" w:customStyle="1" w:styleId="FontStyle45">
    <w:name w:val="Font Style45"/>
    <w:uiPriority w:val="99"/>
    <w:rsid w:val="001546CC"/>
    <w:rPr>
      <w:rFonts w:ascii="Symbol" w:hAnsi="Symbol" w:cs="Symbol"/>
      <w:b/>
      <w:bCs/>
      <w:sz w:val="16"/>
      <w:szCs w:val="16"/>
    </w:rPr>
  </w:style>
  <w:style w:type="character" w:customStyle="1" w:styleId="FontStyle26">
    <w:name w:val="Font Style26"/>
    <w:rsid w:val="001546CC"/>
    <w:rPr>
      <w:rFonts w:ascii="Courier New" w:hAnsi="Courier New" w:cs="Courier New"/>
      <w:sz w:val="24"/>
      <w:szCs w:val="24"/>
    </w:rPr>
  </w:style>
  <w:style w:type="character" w:customStyle="1" w:styleId="FontStyle20">
    <w:name w:val="Font Style20"/>
    <w:rsid w:val="001546CC"/>
    <w:rPr>
      <w:rFonts w:ascii="Courier New" w:hAnsi="Courier New" w:cs="Courier New"/>
      <w:b/>
      <w:bCs/>
      <w:i/>
      <w:iCs/>
      <w:sz w:val="26"/>
      <w:szCs w:val="26"/>
    </w:rPr>
  </w:style>
  <w:style w:type="character" w:customStyle="1" w:styleId="5f9">
    <w:name w:val="Знак5"/>
    <w:rsid w:val="001546CC"/>
    <w:rPr>
      <w:color w:val="000000"/>
      <w:sz w:val="28"/>
      <w:lang w:val="ru-RU" w:eastAsia="ar-SA" w:bidi="ar-SA"/>
    </w:rPr>
  </w:style>
  <w:style w:type="character" w:customStyle="1" w:styleId="FontStyle51">
    <w:name w:val="Font Style51"/>
    <w:uiPriority w:val="99"/>
    <w:rsid w:val="001546CC"/>
    <w:rPr>
      <w:rFonts w:ascii="Courier New" w:hAnsi="Courier New" w:cs="Courier New"/>
      <w:b/>
      <w:bCs/>
      <w:spacing w:val="-10"/>
      <w:sz w:val="18"/>
      <w:szCs w:val="18"/>
    </w:rPr>
  </w:style>
  <w:style w:type="character" w:customStyle="1" w:styleId="FontStyle53">
    <w:name w:val="Font Style53"/>
    <w:rsid w:val="001546CC"/>
    <w:rPr>
      <w:rFonts w:ascii="Symbol" w:hAnsi="Symbol" w:cs="Symbol"/>
      <w:i/>
      <w:iCs/>
      <w:smallCaps/>
      <w:sz w:val="14"/>
      <w:szCs w:val="14"/>
    </w:rPr>
  </w:style>
  <w:style w:type="character" w:customStyle="1" w:styleId="FontStyle54">
    <w:name w:val="Font Style54"/>
    <w:rsid w:val="001546CC"/>
    <w:rPr>
      <w:rFonts w:ascii="Courier New" w:hAnsi="Courier New" w:cs="Courier New"/>
      <w:sz w:val="14"/>
      <w:szCs w:val="14"/>
    </w:rPr>
  </w:style>
  <w:style w:type="character" w:customStyle="1" w:styleId="A310">
    <w:name w:val="A3+1"/>
    <w:rsid w:val="001546CC"/>
    <w:rPr>
      <w:color w:val="000000"/>
      <w:sz w:val="16"/>
      <w:szCs w:val="16"/>
    </w:rPr>
  </w:style>
  <w:style w:type="character" w:customStyle="1" w:styleId="3fd">
    <w:name w:val="Основной текст + Полужирный3"/>
    <w:rsid w:val="001546CC"/>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1546CC"/>
    <w:rPr>
      <w:rFonts w:ascii="Courier New" w:eastAsia="Courier New" w:hAnsi="Courier New" w:cs="Courier New"/>
      <w:i/>
      <w:iCs/>
      <w:spacing w:val="-2"/>
      <w:sz w:val="31"/>
      <w:szCs w:val="31"/>
    </w:rPr>
  </w:style>
  <w:style w:type="character" w:customStyle="1" w:styleId="87">
    <w:name w:val="Основной текст (8) + Полужирный"/>
    <w:rsid w:val="001546CC"/>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1546CC"/>
    <w:rPr>
      <w:rFonts w:ascii="Courier New" w:eastAsia="Courier New" w:hAnsi="Courier New" w:cs="Courier New"/>
      <w:i/>
      <w:iCs/>
      <w:spacing w:val="10"/>
      <w:sz w:val="28"/>
      <w:szCs w:val="28"/>
    </w:rPr>
  </w:style>
  <w:style w:type="character" w:customStyle="1" w:styleId="Arial9pt0">
    <w:name w:val="Колонтитул + Arial;9 pt"/>
    <w:rsid w:val="001546CC"/>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1546CC"/>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1546CC"/>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1546CC"/>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1546CC"/>
    <w:rPr>
      <w:rFonts w:ascii="Courier New" w:hAnsi="Courier New"/>
      <w:spacing w:val="17"/>
      <w:sz w:val="21"/>
      <w:szCs w:val="21"/>
    </w:rPr>
  </w:style>
  <w:style w:type="character" w:customStyle="1" w:styleId="8115pt">
    <w:name w:val="Основной текст (8) + 11;5 pt;Не курсив"/>
    <w:rsid w:val="001546CC"/>
    <w:rPr>
      <w:rFonts w:ascii="Courier New" w:hAnsi="Courier New"/>
      <w:i/>
      <w:iCs/>
      <w:spacing w:val="3"/>
      <w:sz w:val="21"/>
      <w:szCs w:val="21"/>
    </w:rPr>
  </w:style>
  <w:style w:type="character" w:customStyle="1" w:styleId="5fb">
    <w:name w:val="Заголовок №5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1546CC"/>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1546CC"/>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1546CC"/>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1546CC"/>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1546CC"/>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1546CC"/>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1546CC"/>
    <w:rPr>
      <w:rFonts w:ascii="Symbol" w:eastAsia="Symbol" w:hAnsi="Symbol" w:cs="Symbol"/>
      <w:b/>
      <w:bCs/>
      <w:i/>
      <w:iCs/>
      <w:spacing w:val="2"/>
      <w:sz w:val="20"/>
      <w:szCs w:val="20"/>
    </w:rPr>
  </w:style>
  <w:style w:type="character" w:customStyle="1" w:styleId="11pt4">
    <w:name w:val="Заголовок №1 + Интервал 1 pt"/>
    <w:rsid w:val="001546CC"/>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1546CC"/>
    <w:rPr>
      <w:rFonts w:ascii="Courier New" w:hAnsi="Courier New" w:cs="Courier New"/>
      <w:sz w:val="18"/>
      <w:szCs w:val="18"/>
    </w:rPr>
  </w:style>
  <w:style w:type="character" w:customStyle="1" w:styleId="Bodytext3">
    <w:name w:val="Body text (3)_"/>
    <w:rsid w:val="001546CC"/>
    <w:rPr>
      <w:rFonts w:ascii="Courier New" w:hAnsi="Courier New" w:cs="Courier New"/>
      <w:b/>
      <w:bCs/>
      <w:sz w:val="18"/>
      <w:szCs w:val="18"/>
    </w:rPr>
  </w:style>
  <w:style w:type="character" w:customStyle="1" w:styleId="affffffff2">
    <w:name w:val="ОСН_СТИЛЬ Знак"/>
    <w:rsid w:val="001546CC"/>
    <w:rPr>
      <w:rFonts w:ascii="Courier New" w:eastAsia="Courier New" w:hAnsi="Courier New" w:cs="Courier New"/>
      <w:sz w:val="28"/>
      <w:szCs w:val="24"/>
    </w:rPr>
  </w:style>
  <w:style w:type="character" w:customStyle="1" w:styleId="SegoeUI">
    <w:name w:val="Основной текст + Segoe UI"/>
    <w:rsid w:val="001546CC"/>
    <w:rPr>
      <w:rFonts w:ascii="Courier New" w:hAnsi="Courier New" w:cs="Courier New"/>
      <w:sz w:val="12"/>
      <w:szCs w:val="12"/>
      <w:lang w:eastAsia="ar-SA" w:bidi="ar-SA"/>
    </w:rPr>
  </w:style>
  <w:style w:type="character" w:customStyle="1" w:styleId="selected">
    <w:name w:val="selected"/>
    <w:rsid w:val="001546CC"/>
    <w:rPr>
      <w:rFonts w:cs="Courier New"/>
    </w:rPr>
  </w:style>
  <w:style w:type="character" w:customStyle="1" w:styleId="FontStyle123">
    <w:name w:val="Font Style123"/>
    <w:rsid w:val="001546CC"/>
    <w:rPr>
      <w:rFonts w:ascii="Courier New" w:hAnsi="Courier New" w:cs="Courier New"/>
      <w:sz w:val="20"/>
      <w:szCs w:val="20"/>
    </w:rPr>
  </w:style>
  <w:style w:type="character" w:customStyle="1" w:styleId="FontStyle96">
    <w:name w:val="Font Style96"/>
    <w:rsid w:val="001546CC"/>
    <w:rPr>
      <w:rFonts w:ascii="Courier New" w:hAnsi="Courier New" w:cs="Courier New"/>
      <w:sz w:val="18"/>
      <w:szCs w:val="18"/>
    </w:rPr>
  </w:style>
  <w:style w:type="character" w:customStyle="1" w:styleId="FontStyle68">
    <w:name w:val="Font Style68"/>
    <w:uiPriority w:val="99"/>
    <w:rsid w:val="001546CC"/>
    <w:rPr>
      <w:rFonts w:ascii="Courier New" w:hAnsi="Courier New" w:cs="Courier New"/>
      <w:sz w:val="20"/>
      <w:szCs w:val="20"/>
    </w:rPr>
  </w:style>
  <w:style w:type="character" w:customStyle="1" w:styleId="FontStyle57">
    <w:name w:val="Font Style57"/>
    <w:rsid w:val="001546CC"/>
    <w:rPr>
      <w:rFonts w:ascii="Courier New" w:hAnsi="Courier New" w:cs="Courier New"/>
      <w:sz w:val="24"/>
      <w:szCs w:val="24"/>
    </w:rPr>
  </w:style>
  <w:style w:type="character" w:customStyle="1" w:styleId="FontStyle46">
    <w:name w:val="Font Style46"/>
    <w:rsid w:val="001546CC"/>
    <w:rPr>
      <w:rFonts w:ascii="Courier New" w:hAnsi="Courier New" w:cs="Courier New"/>
      <w:sz w:val="20"/>
      <w:szCs w:val="20"/>
    </w:rPr>
  </w:style>
  <w:style w:type="character" w:customStyle="1" w:styleId="FontStyle48">
    <w:name w:val="Font Style48"/>
    <w:rsid w:val="001546CC"/>
    <w:rPr>
      <w:rFonts w:ascii="Courier New" w:hAnsi="Courier New" w:cs="Courier New"/>
      <w:sz w:val="18"/>
      <w:szCs w:val="18"/>
    </w:rPr>
  </w:style>
  <w:style w:type="character" w:customStyle="1" w:styleId="FontStyle120">
    <w:name w:val="Font Style120"/>
    <w:rsid w:val="001546CC"/>
    <w:rPr>
      <w:rFonts w:ascii="Courier New" w:hAnsi="Courier New" w:cs="Courier New"/>
      <w:i/>
      <w:iCs/>
      <w:sz w:val="16"/>
      <w:szCs w:val="16"/>
    </w:rPr>
  </w:style>
  <w:style w:type="character" w:customStyle="1" w:styleId="FontStyle115">
    <w:name w:val="Font Style115"/>
    <w:rsid w:val="001546CC"/>
    <w:rPr>
      <w:rFonts w:ascii="Courier New" w:hAnsi="Courier New" w:cs="Courier New"/>
      <w:b/>
      <w:bCs/>
      <w:sz w:val="20"/>
      <w:szCs w:val="20"/>
    </w:rPr>
  </w:style>
  <w:style w:type="character" w:customStyle="1" w:styleId="FontStyle97">
    <w:name w:val="Font Style97"/>
    <w:rsid w:val="001546CC"/>
    <w:rPr>
      <w:rFonts w:ascii="Courier New" w:hAnsi="Courier New" w:cs="Courier New"/>
      <w:sz w:val="16"/>
      <w:szCs w:val="16"/>
    </w:rPr>
  </w:style>
  <w:style w:type="character" w:customStyle="1" w:styleId="22Arial2">
    <w:name w:val="Основной текст (22) + Arial2"/>
    <w:rsid w:val="001546CC"/>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1546CC"/>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1546CC"/>
    <w:rPr>
      <w:rFonts w:ascii="Courier New" w:hAnsi="Courier New" w:cs="Courier New"/>
      <w:sz w:val="20"/>
      <w:szCs w:val="20"/>
    </w:rPr>
  </w:style>
  <w:style w:type="character" w:customStyle="1" w:styleId="FontStyle98">
    <w:name w:val="Font Style98"/>
    <w:rsid w:val="001546CC"/>
    <w:rPr>
      <w:rFonts w:ascii="Courier New" w:hAnsi="Courier New" w:cs="Courier New"/>
      <w:sz w:val="20"/>
      <w:szCs w:val="20"/>
    </w:rPr>
  </w:style>
  <w:style w:type="character" w:customStyle="1" w:styleId="FontStyle100">
    <w:name w:val="Font Style100"/>
    <w:rsid w:val="001546CC"/>
    <w:rPr>
      <w:rFonts w:ascii="Courier New" w:hAnsi="Courier New" w:cs="Courier New"/>
      <w:b/>
      <w:bCs/>
      <w:sz w:val="20"/>
      <w:szCs w:val="20"/>
    </w:rPr>
  </w:style>
  <w:style w:type="character" w:customStyle="1" w:styleId="FontStyle95">
    <w:name w:val="Font Style95"/>
    <w:rsid w:val="001546CC"/>
    <w:rPr>
      <w:rFonts w:ascii="Courier New" w:hAnsi="Courier New" w:cs="Courier New"/>
      <w:b/>
      <w:bCs/>
      <w:sz w:val="18"/>
      <w:szCs w:val="18"/>
    </w:rPr>
  </w:style>
  <w:style w:type="character" w:customStyle="1" w:styleId="FontStyle49">
    <w:name w:val="Font Style49"/>
    <w:rsid w:val="001546CC"/>
    <w:rPr>
      <w:rFonts w:ascii="Courier New" w:hAnsi="Courier New" w:cs="Courier New"/>
      <w:b/>
      <w:bCs/>
      <w:sz w:val="14"/>
      <w:szCs w:val="14"/>
    </w:rPr>
  </w:style>
  <w:style w:type="character" w:customStyle="1" w:styleId="FontStyle50">
    <w:name w:val="Font Style50"/>
    <w:rsid w:val="001546CC"/>
    <w:rPr>
      <w:rFonts w:ascii="Courier New" w:hAnsi="Courier New" w:cs="Courier New"/>
      <w:sz w:val="14"/>
      <w:szCs w:val="14"/>
    </w:rPr>
  </w:style>
  <w:style w:type="character" w:customStyle="1" w:styleId="shorttext1">
    <w:name w:val="short_text1"/>
    <w:rsid w:val="001546CC"/>
    <w:rPr>
      <w:rFonts w:cs="Courier New"/>
      <w:sz w:val="29"/>
      <w:szCs w:val="29"/>
    </w:rPr>
  </w:style>
  <w:style w:type="character" w:customStyle="1" w:styleId="ListParagraphChar">
    <w:name w:val="List Paragraph Char"/>
    <w:rsid w:val="001546CC"/>
    <w:rPr>
      <w:rFonts w:ascii="Courier New" w:eastAsia="Symbol" w:hAnsi="Courier New" w:cs="Courier New"/>
      <w:sz w:val="22"/>
      <w:szCs w:val="22"/>
      <w:lang w:val="en-US"/>
    </w:rPr>
  </w:style>
  <w:style w:type="character" w:customStyle="1" w:styleId="27pt0">
    <w:name w:val="Сноска (2) + 7 pt"/>
    <w:rsid w:val="001546CC"/>
    <w:rPr>
      <w:rFonts w:ascii="Courier New" w:hAnsi="Courier New"/>
      <w:i w:val="0"/>
      <w:iCs w:val="0"/>
      <w:sz w:val="14"/>
      <w:szCs w:val="14"/>
    </w:rPr>
  </w:style>
  <w:style w:type="character" w:customStyle="1" w:styleId="830">
    <w:name w:val="Основной текст (8)3"/>
    <w:rsid w:val="001546CC"/>
    <w:rPr>
      <w:rFonts w:ascii="Courier New" w:eastAsia="Symbol" w:hAnsi="Courier New" w:cs="Symbol"/>
      <w:sz w:val="15"/>
      <w:szCs w:val="15"/>
    </w:rPr>
  </w:style>
  <w:style w:type="character" w:customStyle="1" w:styleId="7TrebuchetMS1">
    <w:name w:val="Основной текст (7) + Trebuchet MS1"/>
    <w:rsid w:val="001546CC"/>
    <w:rPr>
      <w:rFonts w:ascii="Symbol" w:hAnsi="Symbol" w:cs="Symbol"/>
      <w:b w:val="0"/>
      <w:bCs w:val="0"/>
      <w:sz w:val="18"/>
      <w:szCs w:val="18"/>
    </w:rPr>
  </w:style>
  <w:style w:type="character" w:customStyle="1" w:styleId="105">
    <w:name w:val="Основной текст (10)5"/>
    <w:rsid w:val="001546CC"/>
    <w:rPr>
      <w:rFonts w:ascii="Courier New" w:hAnsi="Courier New"/>
      <w:i/>
      <w:iCs/>
      <w:spacing w:val="40"/>
      <w:w w:val="300"/>
      <w:sz w:val="21"/>
      <w:szCs w:val="21"/>
      <w:lang w:val="en-US" w:eastAsia="en-US" w:bidi="en-US"/>
    </w:rPr>
  </w:style>
  <w:style w:type="character" w:customStyle="1" w:styleId="1040">
    <w:name w:val="Основной текст (10)4"/>
    <w:rsid w:val="001546CC"/>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1546CC"/>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1546CC"/>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1546CC"/>
    <w:rPr>
      <w:rFonts w:ascii="Courier New" w:hAnsi="Courier New"/>
      <w:i/>
      <w:iCs/>
      <w:spacing w:val="40"/>
      <w:w w:val="300"/>
      <w:sz w:val="21"/>
      <w:szCs w:val="21"/>
      <w:lang w:val="en-US" w:eastAsia="en-US" w:bidi="en-US"/>
    </w:rPr>
  </w:style>
  <w:style w:type="character" w:customStyle="1" w:styleId="1030">
    <w:name w:val="Основной текст (10)3"/>
    <w:rsid w:val="001546CC"/>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1546CC"/>
    <w:rPr>
      <w:rFonts w:ascii="Courier New" w:hAnsi="Courier New"/>
      <w:i/>
      <w:iCs/>
      <w:spacing w:val="40"/>
      <w:w w:val="300"/>
      <w:sz w:val="21"/>
      <w:szCs w:val="21"/>
      <w:lang w:val="en-US" w:eastAsia="en-US" w:bidi="en-US"/>
    </w:rPr>
  </w:style>
  <w:style w:type="character" w:customStyle="1" w:styleId="1020">
    <w:name w:val="Основной текст (10)2"/>
    <w:rsid w:val="001546CC"/>
    <w:rPr>
      <w:rFonts w:ascii="Courier New" w:hAnsi="Courier New"/>
      <w:i/>
      <w:iCs/>
      <w:spacing w:val="40"/>
      <w:w w:val="300"/>
      <w:sz w:val="21"/>
      <w:szCs w:val="21"/>
      <w:lang w:val="en-US" w:eastAsia="en-US" w:bidi="en-US"/>
    </w:rPr>
  </w:style>
  <w:style w:type="character" w:customStyle="1" w:styleId="820">
    <w:name w:val="Основной текст (8)2"/>
    <w:rsid w:val="001546CC"/>
    <w:rPr>
      <w:rFonts w:ascii="Courier New" w:eastAsia="Symbol" w:hAnsi="Courier New" w:cs="Symbol"/>
      <w:sz w:val="15"/>
      <w:szCs w:val="15"/>
    </w:rPr>
  </w:style>
  <w:style w:type="character" w:customStyle="1" w:styleId="FontStyle56">
    <w:name w:val="Font Style56"/>
    <w:rsid w:val="001546CC"/>
    <w:rPr>
      <w:rFonts w:ascii="Courier New" w:hAnsi="Courier New" w:cs="Courier New"/>
      <w:sz w:val="18"/>
      <w:szCs w:val="18"/>
    </w:rPr>
  </w:style>
  <w:style w:type="character" w:customStyle="1" w:styleId="FontStyle60">
    <w:name w:val="Font Style60"/>
    <w:uiPriority w:val="99"/>
    <w:rsid w:val="001546CC"/>
    <w:rPr>
      <w:rFonts w:ascii="Courier New" w:hAnsi="Courier New" w:cs="Courier New"/>
      <w:b/>
      <w:bCs/>
      <w:sz w:val="24"/>
      <w:szCs w:val="24"/>
    </w:rPr>
  </w:style>
  <w:style w:type="character" w:customStyle="1" w:styleId="FontStyle61">
    <w:name w:val="Font Style61"/>
    <w:rsid w:val="001546CC"/>
    <w:rPr>
      <w:rFonts w:ascii="Courier New" w:hAnsi="Courier New" w:cs="Courier New"/>
      <w:sz w:val="20"/>
      <w:szCs w:val="20"/>
    </w:rPr>
  </w:style>
  <w:style w:type="character" w:customStyle="1" w:styleId="FontStyle69">
    <w:name w:val="Font Style69"/>
    <w:uiPriority w:val="99"/>
    <w:rsid w:val="001546CC"/>
    <w:rPr>
      <w:rFonts w:ascii="Courier New" w:hAnsi="Courier New" w:cs="Courier New"/>
      <w:sz w:val="22"/>
      <w:szCs w:val="22"/>
    </w:rPr>
  </w:style>
  <w:style w:type="character" w:customStyle="1" w:styleId="FontStyle72">
    <w:name w:val="Font Style72"/>
    <w:uiPriority w:val="99"/>
    <w:rsid w:val="001546CC"/>
    <w:rPr>
      <w:rFonts w:ascii="Courier New" w:hAnsi="Courier New" w:cs="Courier New"/>
      <w:sz w:val="26"/>
      <w:szCs w:val="26"/>
    </w:rPr>
  </w:style>
  <w:style w:type="character" w:customStyle="1" w:styleId="rvts21">
    <w:name w:val="rvts21"/>
    <w:rsid w:val="001546CC"/>
    <w:rPr>
      <w:rFonts w:cs="Courier New"/>
    </w:rPr>
  </w:style>
  <w:style w:type="character" w:customStyle="1" w:styleId="rvts22">
    <w:name w:val="rvts22"/>
    <w:rsid w:val="001546CC"/>
    <w:rPr>
      <w:rFonts w:cs="Courier New"/>
    </w:rPr>
  </w:style>
  <w:style w:type="character" w:customStyle="1" w:styleId="dtitle">
    <w:name w:val="dtitle"/>
    <w:rsid w:val="001546CC"/>
    <w:rPr>
      <w:rFonts w:cs="Courier New"/>
    </w:rPr>
  </w:style>
  <w:style w:type="character" w:customStyle="1" w:styleId="5fc">
    <w:name w:val="Подпись к таблице + Не полужирный5"/>
    <w:rsid w:val="001546CC"/>
    <w:rPr>
      <w:b w:val="0"/>
      <w:bCs w:val="0"/>
      <w:i/>
      <w:iCs/>
      <w:spacing w:val="30"/>
      <w:sz w:val="13"/>
      <w:szCs w:val="13"/>
      <w:lang w:eastAsia="ar-SA" w:bidi="ar-SA"/>
    </w:rPr>
  </w:style>
  <w:style w:type="character" w:customStyle="1" w:styleId="6f6">
    <w:name w:val="Подпись к таблице6"/>
    <w:rsid w:val="001546CC"/>
    <w:rPr>
      <w:b/>
      <w:bCs/>
      <w:i/>
      <w:iCs/>
      <w:sz w:val="13"/>
      <w:szCs w:val="13"/>
      <w:lang w:eastAsia="ar-SA" w:bidi="ar-SA"/>
    </w:rPr>
  </w:style>
  <w:style w:type="character" w:customStyle="1" w:styleId="581">
    <w:name w:val="Основной текст (5)8"/>
    <w:rsid w:val="001546CC"/>
    <w:rPr>
      <w:rFonts w:ascii="Courier New" w:hAnsi="Courier New"/>
      <w:sz w:val="13"/>
      <w:szCs w:val="13"/>
      <w:lang w:eastAsia="ar-SA" w:bidi="ar-SA"/>
    </w:rPr>
  </w:style>
  <w:style w:type="character" w:customStyle="1" w:styleId="570">
    <w:name w:val="Основной текст (5)7"/>
    <w:rsid w:val="001546CC"/>
    <w:rPr>
      <w:rFonts w:ascii="Courier New" w:hAnsi="Courier New"/>
      <w:sz w:val="13"/>
      <w:szCs w:val="13"/>
      <w:lang w:eastAsia="ar-SA" w:bidi="ar-SA"/>
    </w:rPr>
  </w:style>
  <w:style w:type="character" w:customStyle="1" w:styleId="426">
    <w:name w:val="Основной текст (4)26"/>
    <w:rsid w:val="001546CC"/>
    <w:rPr>
      <w:rFonts w:ascii="Courier New" w:hAnsi="Courier New"/>
      <w:sz w:val="13"/>
      <w:szCs w:val="13"/>
      <w:lang w:eastAsia="ar-SA" w:bidi="ar-SA"/>
    </w:rPr>
  </w:style>
  <w:style w:type="character" w:customStyle="1" w:styleId="425">
    <w:name w:val="Основной текст (4)25"/>
    <w:rsid w:val="001546CC"/>
    <w:rPr>
      <w:rFonts w:ascii="Courier New" w:hAnsi="Courier New"/>
      <w:sz w:val="13"/>
      <w:szCs w:val="13"/>
      <w:lang w:eastAsia="ar-SA" w:bidi="ar-SA"/>
    </w:rPr>
  </w:style>
  <w:style w:type="character" w:customStyle="1" w:styleId="424">
    <w:name w:val="Основной текст (4)24"/>
    <w:rsid w:val="001546CC"/>
    <w:rPr>
      <w:rFonts w:ascii="Courier New" w:hAnsi="Courier New"/>
      <w:sz w:val="13"/>
      <w:szCs w:val="13"/>
      <w:lang w:eastAsia="ar-SA" w:bidi="ar-SA"/>
    </w:rPr>
  </w:style>
  <w:style w:type="character" w:customStyle="1" w:styleId="423">
    <w:name w:val="Основной текст (4)23"/>
    <w:rsid w:val="001546CC"/>
    <w:rPr>
      <w:rFonts w:ascii="Courier New" w:hAnsi="Courier New"/>
      <w:sz w:val="13"/>
      <w:szCs w:val="13"/>
      <w:lang w:eastAsia="ar-SA" w:bidi="ar-SA"/>
    </w:rPr>
  </w:style>
  <w:style w:type="character" w:customStyle="1" w:styleId="4220">
    <w:name w:val="Основной текст (4)22"/>
    <w:rsid w:val="001546CC"/>
    <w:rPr>
      <w:rFonts w:ascii="Courier New" w:hAnsi="Courier New"/>
      <w:sz w:val="13"/>
      <w:szCs w:val="13"/>
      <w:lang w:eastAsia="ar-SA" w:bidi="ar-SA"/>
    </w:rPr>
  </w:style>
  <w:style w:type="character" w:customStyle="1" w:styleId="4210">
    <w:name w:val="Основной текст (4)21"/>
    <w:rsid w:val="001546CC"/>
    <w:rPr>
      <w:rFonts w:ascii="Courier New" w:hAnsi="Courier New"/>
      <w:sz w:val="13"/>
      <w:szCs w:val="13"/>
      <w:lang w:eastAsia="ar-SA" w:bidi="ar-SA"/>
    </w:rPr>
  </w:style>
  <w:style w:type="character" w:customStyle="1" w:styleId="650">
    <w:name w:val="Основной текст (6)5"/>
    <w:rsid w:val="001546CC"/>
  </w:style>
  <w:style w:type="character" w:customStyle="1" w:styleId="640">
    <w:name w:val="Основной текст (6)4"/>
    <w:rsid w:val="001546CC"/>
  </w:style>
  <w:style w:type="character" w:customStyle="1" w:styleId="5220">
    <w:name w:val="Заголовок №5 (2)2"/>
    <w:rsid w:val="001546CC"/>
  </w:style>
  <w:style w:type="character" w:customStyle="1" w:styleId="4f8">
    <w:name w:val="Подпись к таблице + Не полужирный4"/>
    <w:rsid w:val="001546CC"/>
    <w:rPr>
      <w:b w:val="0"/>
      <w:bCs w:val="0"/>
      <w:i/>
      <w:iCs/>
      <w:spacing w:val="30"/>
      <w:sz w:val="13"/>
      <w:szCs w:val="13"/>
      <w:lang w:eastAsia="ar-SA" w:bidi="ar-SA"/>
    </w:rPr>
  </w:style>
  <w:style w:type="character" w:customStyle="1" w:styleId="5fd">
    <w:name w:val="Подпись к таблице5"/>
    <w:rsid w:val="001546CC"/>
    <w:rPr>
      <w:b/>
      <w:bCs/>
      <w:i/>
      <w:iCs/>
      <w:sz w:val="13"/>
      <w:szCs w:val="13"/>
      <w:lang w:eastAsia="ar-SA" w:bidi="ar-SA"/>
    </w:rPr>
  </w:style>
  <w:style w:type="character" w:customStyle="1" w:styleId="4f9">
    <w:name w:val="Подпись к таблице4"/>
    <w:rsid w:val="001546CC"/>
    <w:rPr>
      <w:b/>
      <w:bCs/>
      <w:i/>
      <w:iCs/>
      <w:sz w:val="13"/>
      <w:szCs w:val="13"/>
      <w:lang w:eastAsia="ar-SA" w:bidi="ar-SA"/>
    </w:rPr>
  </w:style>
  <w:style w:type="character" w:customStyle="1" w:styleId="560">
    <w:name w:val="Основной текст (5)6"/>
    <w:rsid w:val="001546CC"/>
    <w:rPr>
      <w:rFonts w:ascii="Courier New" w:hAnsi="Courier New"/>
      <w:sz w:val="13"/>
      <w:szCs w:val="13"/>
      <w:lang w:eastAsia="ar-SA" w:bidi="ar-SA"/>
    </w:rPr>
  </w:style>
  <w:style w:type="character" w:customStyle="1" w:styleId="550">
    <w:name w:val="Основной текст (5)5"/>
    <w:rsid w:val="001546CC"/>
    <w:rPr>
      <w:rFonts w:ascii="Courier New" w:hAnsi="Courier New"/>
      <w:sz w:val="13"/>
      <w:szCs w:val="13"/>
      <w:lang w:eastAsia="ar-SA" w:bidi="ar-SA"/>
    </w:rPr>
  </w:style>
  <w:style w:type="character" w:customStyle="1" w:styleId="4200">
    <w:name w:val="Основной текст (4)20"/>
    <w:rsid w:val="001546CC"/>
    <w:rPr>
      <w:rFonts w:ascii="Courier New" w:hAnsi="Courier New"/>
      <w:sz w:val="13"/>
      <w:szCs w:val="13"/>
      <w:lang w:eastAsia="ar-SA" w:bidi="ar-SA"/>
    </w:rPr>
  </w:style>
  <w:style w:type="character" w:customStyle="1" w:styleId="419">
    <w:name w:val="Основной текст (4)19"/>
    <w:rsid w:val="001546CC"/>
    <w:rPr>
      <w:rFonts w:ascii="Courier New" w:hAnsi="Courier New"/>
      <w:sz w:val="13"/>
      <w:szCs w:val="13"/>
      <w:lang w:eastAsia="ar-SA" w:bidi="ar-SA"/>
    </w:rPr>
  </w:style>
  <w:style w:type="character" w:customStyle="1" w:styleId="418">
    <w:name w:val="Основной текст (4)18"/>
    <w:rsid w:val="001546CC"/>
    <w:rPr>
      <w:rFonts w:ascii="Courier New" w:hAnsi="Courier New"/>
      <w:sz w:val="13"/>
      <w:szCs w:val="13"/>
      <w:lang w:eastAsia="ar-SA" w:bidi="ar-SA"/>
    </w:rPr>
  </w:style>
  <w:style w:type="character" w:customStyle="1" w:styleId="416">
    <w:name w:val="Основной текст (4)16"/>
    <w:rsid w:val="001546CC"/>
    <w:rPr>
      <w:rFonts w:ascii="Courier New" w:hAnsi="Courier New"/>
      <w:sz w:val="13"/>
      <w:szCs w:val="13"/>
      <w:lang w:eastAsia="ar-SA" w:bidi="ar-SA"/>
    </w:rPr>
  </w:style>
  <w:style w:type="character" w:customStyle="1" w:styleId="233">
    <w:name w:val="Подпись к таблице (2) + Курсив3"/>
    <w:rsid w:val="001546CC"/>
    <w:rPr>
      <w:i/>
      <w:iCs/>
      <w:sz w:val="17"/>
      <w:szCs w:val="17"/>
      <w:lang w:eastAsia="ar-SA" w:bidi="ar-SA"/>
    </w:rPr>
  </w:style>
  <w:style w:type="character" w:customStyle="1" w:styleId="3fe">
    <w:name w:val="Подпись к таблице3"/>
    <w:rsid w:val="001546CC"/>
    <w:rPr>
      <w:b/>
      <w:bCs/>
      <w:i/>
      <w:iCs/>
      <w:sz w:val="13"/>
      <w:szCs w:val="13"/>
      <w:lang w:eastAsia="ar-SA" w:bidi="ar-SA"/>
    </w:rPr>
  </w:style>
  <w:style w:type="character" w:customStyle="1" w:styleId="540">
    <w:name w:val="Основной текст (5)4"/>
    <w:rsid w:val="001546CC"/>
    <w:rPr>
      <w:rFonts w:ascii="Courier New" w:hAnsi="Courier New"/>
      <w:sz w:val="13"/>
      <w:szCs w:val="13"/>
      <w:lang w:eastAsia="ar-SA" w:bidi="ar-SA"/>
    </w:rPr>
  </w:style>
  <w:style w:type="character" w:customStyle="1" w:styleId="412">
    <w:name w:val="Основной текст (4)12"/>
    <w:rsid w:val="001546CC"/>
    <w:rPr>
      <w:rFonts w:ascii="Courier New" w:hAnsi="Courier New"/>
      <w:sz w:val="13"/>
      <w:szCs w:val="13"/>
      <w:lang w:eastAsia="ar-SA" w:bidi="ar-SA"/>
    </w:rPr>
  </w:style>
  <w:style w:type="character" w:customStyle="1" w:styleId="411">
    <w:name w:val="Основной текст (4)11"/>
    <w:rsid w:val="001546CC"/>
    <w:rPr>
      <w:rFonts w:ascii="Courier New" w:hAnsi="Courier New"/>
      <w:sz w:val="13"/>
      <w:szCs w:val="13"/>
      <w:lang w:eastAsia="ar-SA" w:bidi="ar-SA"/>
    </w:rPr>
  </w:style>
  <w:style w:type="character" w:customStyle="1" w:styleId="4100">
    <w:name w:val="Основной текст (4)10"/>
    <w:rsid w:val="001546CC"/>
    <w:rPr>
      <w:rFonts w:ascii="Courier New" w:hAnsi="Courier New"/>
      <w:sz w:val="13"/>
      <w:szCs w:val="13"/>
      <w:lang w:eastAsia="ar-SA" w:bidi="ar-SA"/>
    </w:rPr>
  </w:style>
  <w:style w:type="character" w:customStyle="1" w:styleId="491">
    <w:name w:val="Основной текст (4)9"/>
    <w:rsid w:val="001546CC"/>
    <w:rPr>
      <w:rFonts w:ascii="Courier New" w:hAnsi="Courier New"/>
      <w:sz w:val="13"/>
      <w:szCs w:val="13"/>
      <w:lang w:eastAsia="ar-SA" w:bidi="ar-SA"/>
    </w:rPr>
  </w:style>
  <w:style w:type="character" w:customStyle="1" w:styleId="481">
    <w:name w:val="Основной текст (4)8"/>
    <w:rsid w:val="001546CC"/>
    <w:rPr>
      <w:rFonts w:ascii="Courier New" w:hAnsi="Courier New"/>
      <w:sz w:val="13"/>
      <w:szCs w:val="13"/>
      <w:lang w:eastAsia="ar-SA" w:bidi="ar-SA"/>
    </w:rPr>
  </w:style>
  <w:style w:type="character" w:customStyle="1" w:styleId="470">
    <w:name w:val="Основной текст (4)7"/>
    <w:rsid w:val="001546CC"/>
    <w:rPr>
      <w:rFonts w:ascii="Courier New" w:hAnsi="Courier New"/>
      <w:sz w:val="13"/>
      <w:szCs w:val="13"/>
      <w:lang w:eastAsia="ar-SA" w:bidi="ar-SA"/>
    </w:rPr>
  </w:style>
  <w:style w:type="character" w:customStyle="1" w:styleId="460">
    <w:name w:val="Основной текст (4)6"/>
    <w:rsid w:val="001546CC"/>
    <w:rPr>
      <w:rFonts w:ascii="Courier New" w:hAnsi="Courier New"/>
      <w:sz w:val="13"/>
      <w:szCs w:val="13"/>
      <w:lang w:eastAsia="ar-SA" w:bidi="ar-SA"/>
    </w:rPr>
  </w:style>
  <w:style w:type="character" w:customStyle="1" w:styleId="630">
    <w:name w:val="Основной текст (6)3"/>
    <w:rsid w:val="001546CC"/>
  </w:style>
  <w:style w:type="character" w:customStyle="1" w:styleId="623">
    <w:name w:val="Основной текст (6)2"/>
    <w:rsid w:val="001546CC"/>
  </w:style>
  <w:style w:type="character" w:customStyle="1" w:styleId="Heading1Char">
    <w:name w:val="Heading 1 Char"/>
    <w:rsid w:val="001546CC"/>
    <w:rPr>
      <w:rFonts w:ascii="Courier New" w:hAnsi="Courier New" w:cs="Courier New"/>
      <w:b/>
      <w:bCs/>
      <w:sz w:val="28"/>
      <w:szCs w:val="28"/>
      <w:lang w:val="uk-UA"/>
    </w:rPr>
  </w:style>
  <w:style w:type="character" w:customStyle="1" w:styleId="4fa">
    <w:name w:val="Сноска (4) + Курсив"/>
    <w:rsid w:val="001546CC"/>
    <w:rPr>
      <w:b/>
      <w:bCs/>
      <w:i/>
      <w:iCs/>
      <w:sz w:val="16"/>
      <w:szCs w:val="16"/>
      <w:lang w:val="ru-RU" w:eastAsia="ar-SA" w:bidi="ar-SA"/>
    </w:rPr>
  </w:style>
  <w:style w:type="character" w:customStyle="1" w:styleId="434">
    <w:name w:val="Сноска (4)3"/>
    <w:rsid w:val="001546CC"/>
  </w:style>
  <w:style w:type="character" w:customStyle="1" w:styleId="427">
    <w:name w:val="Сноска (4)2"/>
    <w:rsid w:val="001546CC"/>
  </w:style>
  <w:style w:type="character" w:customStyle="1" w:styleId="Exact1">
    <w:name w:val="Основной текст Exact1"/>
    <w:rsid w:val="001546CC"/>
    <w:rPr>
      <w:rFonts w:ascii="Courier New" w:eastAsia="Courier New" w:hAnsi="Courier New" w:cs="Courier New"/>
      <w:spacing w:val="-4"/>
      <w:sz w:val="19"/>
      <w:szCs w:val="19"/>
      <w:u w:val="none"/>
    </w:rPr>
  </w:style>
  <w:style w:type="character" w:customStyle="1" w:styleId="523">
    <w:name w:val="Знак Знак52"/>
    <w:rsid w:val="001546CC"/>
    <w:rPr>
      <w:lang w:val="ru-RU" w:eastAsia="ar-SA" w:bidi="ar-SA"/>
    </w:rPr>
  </w:style>
  <w:style w:type="character" w:customStyle="1" w:styleId="BodyTextIndent2Char">
    <w:name w:val="Body Text Indent 2 Char"/>
    <w:rsid w:val="001546CC"/>
    <w:rPr>
      <w:sz w:val="24"/>
      <w:szCs w:val="24"/>
      <w:lang w:val="uk-UA" w:eastAsia="ar-SA" w:bidi="ar-SA"/>
    </w:rPr>
  </w:style>
  <w:style w:type="character" w:customStyle="1" w:styleId="fontstyle210">
    <w:name w:val="fontstyle21"/>
    <w:basedOn w:val="10"/>
    <w:rsid w:val="001546CC"/>
  </w:style>
  <w:style w:type="character" w:customStyle="1" w:styleId="156">
    <w:name w:val="Знак Знак15"/>
    <w:rsid w:val="001546CC"/>
    <w:rPr>
      <w:rFonts w:eastAsia="Symbol"/>
      <w:sz w:val="28"/>
      <w:szCs w:val="28"/>
      <w:lang w:val="ru-RU" w:eastAsia="ar-SA" w:bidi="ar-SA"/>
    </w:rPr>
  </w:style>
  <w:style w:type="character" w:customStyle="1" w:styleId="234">
    <w:name w:val="Знак Знак23"/>
    <w:rsid w:val="001546CC"/>
    <w:rPr>
      <w:rFonts w:ascii="Symbol" w:eastAsia="Symbol" w:hAnsi="Symbol" w:cs="Symbol"/>
      <w:sz w:val="22"/>
      <w:szCs w:val="22"/>
      <w:lang w:val="ru-RU" w:eastAsia="ar-SA" w:bidi="ar-SA"/>
    </w:rPr>
  </w:style>
  <w:style w:type="character" w:customStyle="1" w:styleId="sm1black1">
    <w:name w:val="sm1black1"/>
    <w:rsid w:val="001546CC"/>
    <w:rPr>
      <w:rFonts w:ascii="Courier New" w:hAnsi="Courier New"/>
      <w:sz w:val="18"/>
      <w:szCs w:val="18"/>
    </w:rPr>
  </w:style>
  <w:style w:type="character" w:customStyle="1" w:styleId="notranslate">
    <w:name w:val="notranslate"/>
    <w:rsid w:val="001546CC"/>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1546CC"/>
    <w:rPr>
      <w:rFonts w:ascii="Symbol" w:eastAsia="Symbol" w:hAnsi="Symbol" w:cs="Symbol"/>
      <w:sz w:val="24"/>
      <w:szCs w:val="24"/>
    </w:rPr>
  </w:style>
  <w:style w:type="character" w:customStyle="1" w:styleId="FontStyle178">
    <w:name w:val="Font Style178"/>
    <w:rsid w:val="001546CC"/>
    <w:rPr>
      <w:rFonts w:ascii="Courier New" w:hAnsi="Courier New" w:cs="Courier New"/>
      <w:sz w:val="20"/>
      <w:szCs w:val="20"/>
    </w:rPr>
  </w:style>
  <w:style w:type="character" w:customStyle="1" w:styleId="FontStyle190">
    <w:name w:val="Font Style190"/>
    <w:rsid w:val="001546CC"/>
    <w:rPr>
      <w:rFonts w:ascii="Courier New" w:hAnsi="Courier New" w:cs="Courier New"/>
      <w:i/>
      <w:iCs/>
      <w:spacing w:val="-20"/>
      <w:sz w:val="24"/>
      <w:szCs w:val="24"/>
    </w:rPr>
  </w:style>
  <w:style w:type="character" w:customStyle="1" w:styleId="FontStyle174">
    <w:name w:val="Font Style174"/>
    <w:rsid w:val="001546CC"/>
    <w:rPr>
      <w:rFonts w:ascii="Courier New" w:hAnsi="Courier New" w:cs="Courier New"/>
      <w:b/>
      <w:bCs/>
      <w:sz w:val="26"/>
      <w:szCs w:val="26"/>
    </w:rPr>
  </w:style>
  <w:style w:type="character" w:customStyle="1" w:styleId="FontStyle176">
    <w:name w:val="Font Style176"/>
    <w:rsid w:val="001546CC"/>
    <w:rPr>
      <w:rFonts w:ascii="Courier New" w:hAnsi="Courier New" w:cs="Courier New"/>
      <w:sz w:val="20"/>
      <w:szCs w:val="20"/>
    </w:rPr>
  </w:style>
  <w:style w:type="character" w:customStyle="1" w:styleId="FontStyle184">
    <w:name w:val="Font Style184"/>
    <w:rsid w:val="001546CC"/>
    <w:rPr>
      <w:rFonts w:ascii="Courier New" w:hAnsi="Courier New" w:cs="Courier New"/>
      <w:sz w:val="26"/>
      <w:szCs w:val="26"/>
    </w:rPr>
  </w:style>
  <w:style w:type="character" w:customStyle="1" w:styleId="FontStyle185">
    <w:name w:val="Font Style185"/>
    <w:rsid w:val="001546CC"/>
    <w:rPr>
      <w:rFonts w:ascii="Courier New" w:hAnsi="Courier New" w:cs="Courier New"/>
      <w:b/>
      <w:bCs/>
      <w:sz w:val="26"/>
      <w:szCs w:val="26"/>
    </w:rPr>
  </w:style>
  <w:style w:type="character" w:customStyle="1" w:styleId="FontStyle187">
    <w:name w:val="Font Style187"/>
    <w:rsid w:val="001546CC"/>
    <w:rPr>
      <w:rFonts w:ascii="Courier New" w:hAnsi="Courier New" w:cs="Courier New"/>
      <w:sz w:val="22"/>
      <w:szCs w:val="22"/>
    </w:rPr>
  </w:style>
  <w:style w:type="character" w:customStyle="1" w:styleId="FontStyle191">
    <w:name w:val="Font Style191"/>
    <w:rsid w:val="001546CC"/>
    <w:rPr>
      <w:rFonts w:ascii="Courier New" w:hAnsi="Courier New" w:cs="Courier New"/>
      <w:sz w:val="12"/>
      <w:szCs w:val="12"/>
    </w:rPr>
  </w:style>
  <w:style w:type="character" w:customStyle="1" w:styleId="FontStyle192">
    <w:name w:val="Font Style192"/>
    <w:rsid w:val="001546CC"/>
    <w:rPr>
      <w:rFonts w:ascii="Courier New" w:hAnsi="Courier New" w:cs="Courier New"/>
      <w:sz w:val="20"/>
      <w:szCs w:val="20"/>
    </w:rPr>
  </w:style>
  <w:style w:type="character" w:customStyle="1" w:styleId="FontStyle193">
    <w:name w:val="Font Style193"/>
    <w:rsid w:val="001546CC"/>
    <w:rPr>
      <w:rFonts w:ascii="Courier New" w:hAnsi="Courier New" w:cs="Courier New"/>
      <w:sz w:val="12"/>
      <w:szCs w:val="12"/>
    </w:rPr>
  </w:style>
  <w:style w:type="character" w:customStyle="1" w:styleId="FontStyle194">
    <w:name w:val="Font Style194"/>
    <w:rsid w:val="001546CC"/>
    <w:rPr>
      <w:rFonts w:ascii="Courier New" w:hAnsi="Courier New" w:cs="Courier New"/>
      <w:b/>
      <w:bCs/>
      <w:sz w:val="18"/>
      <w:szCs w:val="18"/>
    </w:rPr>
  </w:style>
  <w:style w:type="character" w:customStyle="1" w:styleId="FontStyle195">
    <w:name w:val="Font Style195"/>
    <w:rsid w:val="001546CC"/>
    <w:rPr>
      <w:rFonts w:ascii="Courier New" w:hAnsi="Courier New" w:cs="Courier New"/>
      <w:sz w:val="22"/>
      <w:szCs w:val="22"/>
    </w:rPr>
  </w:style>
  <w:style w:type="character" w:customStyle="1" w:styleId="FontStyle197">
    <w:name w:val="Font Style197"/>
    <w:rsid w:val="001546CC"/>
    <w:rPr>
      <w:rFonts w:ascii="Courier New" w:hAnsi="Courier New" w:cs="Courier New"/>
      <w:sz w:val="22"/>
      <w:szCs w:val="22"/>
    </w:rPr>
  </w:style>
  <w:style w:type="character" w:customStyle="1" w:styleId="FontStyle198">
    <w:name w:val="Font Style198"/>
    <w:rsid w:val="001546CC"/>
    <w:rPr>
      <w:rFonts w:ascii="Symbol" w:hAnsi="Symbol" w:cs="Symbol"/>
      <w:b/>
      <w:bCs/>
      <w:sz w:val="10"/>
      <w:szCs w:val="10"/>
    </w:rPr>
  </w:style>
  <w:style w:type="character" w:customStyle="1" w:styleId="FontStyle199">
    <w:name w:val="Font Style199"/>
    <w:rsid w:val="001546CC"/>
    <w:rPr>
      <w:rFonts w:ascii="Courier New" w:hAnsi="Courier New" w:cs="Courier New"/>
      <w:sz w:val="12"/>
      <w:szCs w:val="12"/>
    </w:rPr>
  </w:style>
  <w:style w:type="character" w:customStyle="1" w:styleId="FontStyle201">
    <w:name w:val="Font Style201"/>
    <w:rsid w:val="001546CC"/>
    <w:rPr>
      <w:rFonts w:ascii="Courier New" w:hAnsi="Courier New" w:cs="Courier New"/>
      <w:sz w:val="12"/>
      <w:szCs w:val="12"/>
    </w:rPr>
  </w:style>
  <w:style w:type="character" w:customStyle="1" w:styleId="FontStyle202">
    <w:name w:val="Font Style202"/>
    <w:rsid w:val="001546CC"/>
    <w:rPr>
      <w:rFonts w:ascii="Courier New" w:hAnsi="Courier New" w:cs="Courier New"/>
      <w:sz w:val="12"/>
      <w:szCs w:val="12"/>
    </w:rPr>
  </w:style>
  <w:style w:type="character" w:customStyle="1" w:styleId="FontStyle204">
    <w:name w:val="Font Style204"/>
    <w:rsid w:val="001546CC"/>
    <w:rPr>
      <w:rFonts w:ascii="Courier New" w:hAnsi="Courier New" w:cs="Courier New"/>
      <w:sz w:val="12"/>
      <w:szCs w:val="12"/>
    </w:rPr>
  </w:style>
  <w:style w:type="character" w:customStyle="1" w:styleId="FontStyle205">
    <w:name w:val="Font Style205"/>
    <w:rsid w:val="001546CC"/>
    <w:rPr>
      <w:rFonts w:ascii="Symbol" w:hAnsi="Symbol" w:cs="Symbol"/>
      <w:sz w:val="16"/>
      <w:szCs w:val="16"/>
    </w:rPr>
  </w:style>
  <w:style w:type="character" w:customStyle="1" w:styleId="FontStyle206">
    <w:name w:val="Font Style206"/>
    <w:rsid w:val="001546CC"/>
    <w:rPr>
      <w:rFonts w:ascii="Courier New" w:hAnsi="Courier New" w:cs="Courier New"/>
      <w:b/>
      <w:bCs/>
      <w:sz w:val="16"/>
      <w:szCs w:val="16"/>
    </w:rPr>
  </w:style>
  <w:style w:type="character" w:customStyle="1" w:styleId="FontStyle179">
    <w:name w:val="Font Style179"/>
    <w:rsid w:val="001546CC"/>
    <w:rPr>
      <w:rFonts w:ascii="Courier New" w:hAnsi="Courier New" w:cs="Courier New"/>
      <w:sz w:val="22"/>
      <w:szCs w:val="22"/>
    </w:rPr>
  </w:style>
  <w:style w:type="character" w:customStyle="1" w:styleId="FontStyle181">
    <w:name w:val="Font Style181"/>
    <w:rsid w:val="001546CC"/>
    <w:rPr>
      <w:rFonts w:ascii="Courier New" w:hAnsi="Courier New" w:cs="Courier New"/>
      <w:sz w:val="16"/>
      <w:szCs w:val="16"/>
    </w:rPr>
  </w:style>
  <w:style w:type="character" w:customStyle="1" w:styleId="FontStyle183">
    <w:name w:val="Font Style183"/>
    <w:rsid w:val="001546CC"/>
    <w:rPr>
      <w:rFonts w:ascii="Symbol" w:hAnsi="Symbol" w:cs="Symbol"/>
      <w:b/>
      <w:bCs/>
      <w:sz w:val="16"/>
      <w:szCs w:val="16"/>
    </w:rPr>
  </w:style>
  <w:style w:type="character" w:customStyle="1" w:styleId="FontStyle207">
    <w:name w:val="Font Style207"/>
    <w:rsid w:val="001546CC"/>
    <w:rPr>
      <w:rFonts w:ascii="Courier New" w:hAnsi="Courier New" w:cs="Courier New"/>
      <w:i/>
      <w:iCs/>
      <w:smallCaps/>
      <w:sz w:val="22"/>
      <w:szCs w:val="22"/>
    </w:rPr>
  </w:style>
  <w:style w:type="character" w:customStyle="1" w:styleId="FontStyle208">
    <w:name w:val="Font Style208"/>
    <w:rsid w:val="001546CC"/>
    <w:rPr>
      <w:rFonts w:ascii="Courier New" w:hAnsi="Courier New" w:cs="Courier New"/>
      <w:sz w:val="24"/>
      <w:szCs w:val="24"/>
    </w:rPr>
  </w:style>
  <w:style w:type="character" w:customStyle="1" w:styleId="FontStyle209">
    <w:name w:val="Font Style209"/>
    <w:rsid w:val="001546CC"/>
    <w:rPr>
      <w:rFonts w:ascii="Courier New" w:hAnsi="Courier New" w:cs="Courier New"/>
      <w:b/>
      <w:bCs/>
      <w:i/>
      <w:iCs/>
      <w:smallCaps/>
      <w:spacing w:val="10"/>
      <w:sz w:val="26"/>
      <w:szCs w:val="26"/>
    </w:rPr>
  </w:style>
  <w:style w:type="character" w:customStyle="1" w:styleId="FontStyle2100">
    <w:name w:val="Font Style210"/>
    <w:rsid w:val="001546CC"/>
    <w:rPr>
      <w:rFonts w:ascii="Courier New" w:hAnsi="Courier New" w:cs="Courier New"/>
      <w:b/>
      <w:bCs/>
      <w:spacing w:val="10"/>
      <w:sz w:val="22"/>
      <w:szCs w:val="22"/>
    </w:rPr>
  </w:style>
  <w:style w:type="character" w:customStyle="1" w:styleId="FontStyle211">
    <w:name w:val="Font Style211"/>
    <w:rsid w:val="001546CC"/>
    <w:rPr>
      <w:rFonts w:ascii="Courier New" w:hAnsi="Courier New" w:cs="Courier New"/>
      <w:sz w:val="24"/>
      <w:szCs w:val="24"/>
    </w:rPr>
  </w:style>
  <w:style w:type="character" w:customStyle="1" w:styleId="FontStyle212">
    <w:name w:val="Font Style212"/>
    <w:rsid w:val="001546CC"/>
    <w:rPr>
      <w:rFonts w:ascii="Courier New" w:hAnsi="Courier New" w:cs="Courier New"/>
      <w:b/>
      <w:bCs/>
      <w:sz w:val="22"/>
      <w:szCs w:val="22"/>
    </w:rPr>
  </w:style>
  <w:style w:type="character" w:customStyle="1" w:styleId="FontStyle213">
    <w:name w:val="Font Style213"/>
    <w:rsid w:val="001546CC"/>
    <w:rPr>
      <w:rFonts w:ascii="Courier New" w:hAnsi="Courier New" w:cs="Courier New"/>
      <w:b/>
      <w:bCs/>
      <w:spacing w:val="10"/>
      <w:sz w:val="22"/>
      <w:szCs w:val="22"/>
    </w:rPr>
  </w:style>
  <w:style w:type="character" w:customStyle="1" w:styleId="FontStyle220">
    <w:name w:val="Font Style220"/>
    <w:rsid w:val="001546CC"/>
    <w:rPr>
      <w:rFonts w:ascii="Courier New" w:hAnsi="Courier New" w:cs="Courier New"/>
      <w:b/>
      <w:bCs/>
      <w:smallCaps/>
      <w:spacing w:val="-10"/>
      <w:sz w:val="20"/>
      <w:szCs w:val="20"/>
    </w:rPr>
  </w:style>
  <w:style w:type="character" w:customStyle="1" w:styleId="FontStyle189">
    <w:name w:val="Font Style189"/>
    <w:rsid w:val="001546CC"/>
    <w:rPr>
      <w:rFonts w:ascii="Courier New" w:hAnsi="Courier New" w:cs="Courier New"/>
      <w:b/>
      <w:bCs/>
      <w:i/>
      <w:iCs/>
      <w:sz w:val="18"/>
      <w:szCs w:val="18"/>
    </w:rPr>
  </w:style>
  <w:style w:type="character" w:customStyle="1" w:styleId="FontStyle218">
    <w:name w:val="Font Style218"/>
    <w:rsid w:val="001546CC"/>
    <w:rPr>
      <w:rFonts w:ascii="Courier New" w:hAnsi="Courier New" w:cs="Courier New"/>
      <w:i/>
      <w:iCs/>
      <w:sz w:val="26"/>
      <w:szCs w:val="26"/>
    </w:rPr>
  </w:style>
  <w:style w:type="character" w:customStyle="1" w:styleId="FontStyle219">
    <w:name w:val="Font Style219"/>
    <w:rsid w:val="001546CC"/>
    <w:rPr>
      <w:rFonts w:ascii="Courier New" w:hAnsi="Courier New" w:cs="Courier New"/>
      <w:b/>
      <w:bCs/>
      <w:i/>
      <w:iCs/>
      <w:sz w:val="26"/>
      <w:szCs w:val="26"/>
    </w:rPr>
  </w:style>
  <w:style w:type="character" w:customStyle="1" w:styleId="FontStyle221">
    <w:name w:val="Font Style221"/>
    <w:rsid w:val="001546CC"/>
    <w:rPr>
      <w:rFonts w:ascii="Courier New" w:hAnsi="Courier New" w:cs="Courier New"/>
      <w:i/>
      <w:iCs/>
      <w:spacing w:val="30"/>
      <w:sz w:val="20"/>
      <w:szCs w:val="20"/>
    </w:rPr>
  </w:style>
  <w:style w:type="character" w:customStyle="1" w:styleId="FontStyle222">
    <w:name w:val="Font Style222"/>
    <w:rsid w:val="001546CC"/>
    <w:rPr>
      <w:rFonts w:ascii="Courier New" w:hAnsi="Courier New" w:cs="Courier New"/>
      <w:sz w:val="24"/>
      <w:szCs w:val="24"/>
    </w:rPr>
  </w:style>
  <w:style w:type="character" w:customStyle="1" w:styleId="FontStyle223">
    <w:name w:val="Font Style223"/>
    <w:rsid w:val="001546CC"/>
    <w:rPr>
      <w:rFonts w:ascii="Courier New" w:hAnsi="Courier New" w:cs="Courier New"/>
      <w:sz w:val="24"/>
      <w:szCs w:val="24"/>
    </w:rPr>
  </w:style>
  <w:style w:type="character" w:customStyle="1" w:styleId="FontStyle224">
    <w:name w:val="Font Style224"/>
    <w:rsid w:val="001546CC"/>
    <w:rPr>
      <w:rFonts w:ascii="Courier New" w:hAnsi="Courier New" w:cs="Courier New"/>
      <w:sz w:val="12"/>
      <w:szCs w:val="12"/>
    </w:rPr>
  </w:style>
  <w:style w:type="character" w:customStyle="1" w:styleId="FontStyle225">
    <w:name w:val="Font Style225"/>
    <w:rsid w:val="001546CC"/>
    <w:rPr>
      <w:rFonts w:ascii="Courier New" w:hAnsi="Courier New" w:cs="Courier New"/>
      <w:sz w:val="16"/>
      <w:szCs w:val="16"/>
    </w:rPr>
  </w:style>
  <w:style w:type="character" w:customStyle="1" w:styleId="FontStyle182">
    <w:name w:val="Font Style182"/>
    <w:rsid w:val="001546CC"/>
    <w:rPr>
      <w:rFonts w:ascii="Courier New" w:hAnsi="Courier New" w:cs="Courier New"/>
      <w:sz w:val="8"/>
      <w:szCs w:val="8"/>
    </w:rPr>
  </w:style>
  <w:style w:type="character" w:customStyle="1" w:styleId="FontStyle214">
    <w:name w:val="Font Style214"/>
    <w:rsid w:val="001546CC"/>
    <w:rPr>
      <w:rFonts w:ascii="Courier New" w:hAnsi="Courier New" w:cs="Courier New"/>
      <w:b/>
      <w:bCs/>
      <w:sz w:val="22"/>
      <w:szCs w:val="22"/>
    </w:rPr>
  </w:style>
  <w:style w:type="character" w:customStyle="1" w:styleId="FontStyle215">
    <w:name w:val="Font Style215"/>
    <w:rsid w:val="001546CC"/>
    <w:rPr>
      <w:rFonts w:ascii="Symbol" w:hAnsi="Symbol" w:cs="Symbol"/>
      <w:sz w:val="18"/>
      <w:szCs w:val="18"/>
    </w:rPr>
  </w:style>
  <w:style w:type="character" w:customStyle="1" w:styleId="FontStyle216">
    <w:name w:val="Font Style216"/>
    <w:rsid w:val="001546CC"/>
    <w:rPr>
      <w:rFonts w:ascii="Courier New" w:hAnsi="Courier New" w:cs="Courier New"/>
      <w:sz w:val="24"/>
      <w:szCs w:val="24"/>
    </w:rPr>
  </w:style>
  <w:style w:type="character" w:customStyle="1" w:styleId="FontStyle217">
    <w:name w:val="Font Style217"/>
    <w:rsid w:val="001546CC"/>
    <w:rPr>
      <w:rFonts w:ascii="Courier New" w:hAnsi="Courier New" w:cs="Courier New"/>
      <w:sz w:val="24"/>
      <w:szCs w:val="24"/>
    </w:rPr>
  </w:style>
  <w:style w:type="character" w:customStyle="1" w:styleId="FontStyle226">
    <w:name w:val="Font Style226"/>
    <w:rsid w:val="001546CC"/>
    <w:rPr>
      <w:rFonts w:ascii="Courier New" w:hAnsi="Courier New" w:cs="Courier New"/>
      <w:sz w:val="26"/>
      <w:szCs w:val="26"/>
    </w:rPr>
  </w:style>
  <w:style w:type="character" w:customStyle="1" w:styleId="FontStyle227">
    <w:name w:val="Font Style227"/>
    <w:rsid w:val="001546CC"/>
    <w:rPr>
      <w:rFonts w:ascii="Courier New" w:hAnsi="Courier New" w:cs="Courier New"/>
      <w:sz w:val="22"/>
      <w:szCs w:val="22"/>
    </w:rPr>
  </w:style>
  <w:style w:type="character" w:customStyle="1" w:styleId="FontStyle228">
    <w:name w:val="Font Style228"/>
    <w:rsid w:val="001546CC"/>
    <w:rPr>
      <w:rFonts w:ascii="Symbol" w:hAnsi="Symbol" w:cs="Symbol"/>
      <w:b/>
      <w:bCs/>
      <w:sz w:val="20"/>
      <w:szCs w:val="20"/>
    </w:rPr>
  </w:style>
  <w:style w:type="character" w:customStyle="1" w:styleId="FontStyle231">
    <w:name w:val="Font Style231"/>
    <w:rsid w:val="001546CC"/>
    <w:rPr>
      <w:rFonts w:ascii="Symbol" w:hAnsi="Symbol" w:cs="Symbol"/>
      <w:sz w:val="20"/>
      <w:szCs w:val="20"/>
    </w:rPr>
  </w:style>
  <w:style w:type="character" w:customStyle="1" w:styleId="FontStyle232">
    <w:name w:val="Font Style232"/>
    <w:rsid w:val="001546CC"/>
    <w:rPr>
      <w:rFonts w:ascii="Courier New" w:hAnsi="Courier New" w:cs="Courier New"/>
      <w:sz w:val="22"/>
      <w:szCs w:val="22"/>
    </w:rPr>
  </w:style>
  <w:style w:type="character" w:customStyle="1" w:styleId="FontStyle233">
    <w:name w:val="Font Style233"/>
    <w:rsid w:val="001546CC"/>
    <w:rPr>
      <w:rFonts w:ascii="Symbol" w:hAnsi="Symbol" w:cs="Symbol"/>
      <w:sz w:val="16"/>
      <w:szCs w:val="16"/>
    </w:rPr>
  </w:style>
  <w:style w:type="character" w:customStyle="1" w:styleId="FontStyle234">
    <w:name w:val="Font Style234"/>
    <w:rsid w:val="001546CC"/>
    <w:rPr>
      <w:rFonts w:ascii="Courier New" w:hAnsi="Courier New" w:cs="Courier New"/>
      <w:sz w:val="20"/>
      <w:szCs w:val="20"/>
    </w:rPr>
  </w:style>
  <w:style w:type="character" w:customStyle="1" w:styleId="FontStyle235">
    <w:name w:val="Font Style235"/>
    <w:rsid w:val="001546CC"/>
    <w:rPr>
      <w:rFonts w:ascii="Courier New" w:hAnsi="Courier New" w:cs="Courier New"/>
      <w:sz w:val="18"/>
      <w:szCs w:val="18"/>
    </w:rPr>
  </w:style>
  <w:style w:type="character" w:customStyle="1" w:styleId="FontStyle236">
    <w:name w:val="Font Style236"/>
    <w:rsid w:val="001546CC"/>
    <w:rPr>
      <w:rFonts w:ascii="Symbol" w:hAnsi="Symbol" w:cs="Symbol"/>
      <w:b/>
      <w:bCs/>
      <w:sz w:val="16"/>
      <w:szCs w:val="16"/>
    </w:rPr>
  </w:style>
  <w:style w:type="character" w:customStyle="1" w:styleId="FontStyle237">
    <w:name w:val="Font Style237"/>
    <w:rsid w:val="001546CC"/>
    <w:rPr>
      <w:rFonts w:ascii="Courier New" w:hAnsi="Courier New" w:cs="Courier New"/>
      <w:sz w:val="22"/>
      <w:szCs w:val="22"/>
    </w:rPr>
  </w:style>
  <w:style w:type="character" w:customStyle="1" w:styleId="FontStyle238">
    <w:name w:val="Font Style238"/>
    <w:rsid w:val="001546CC"/>
    <w:rPr>
      <w:rFonts w:ascii="Courier New" w:hAnsi="Courier New" w:cs="Courier New"/>
      <w:sz w:val="14"/>
      <w:szCs w:val="14"/>
    </w:rPr>
  </w:style>
  <w:style w:type="character" w:customStyle="1" w:styleId="FontStyle239">
    <w:name w:val="Font Style239"/>
    <w:rsid w:val="001546CC"/>
    <w:rPr>
      <w:rFonts w:ascii="Courier New" w:hAnsi="Courier New" w:cs="Courier New"/>
      <w:b/>
      <w:bCs/>
      <w:sz w:val="12"/>
      <w:szCs w:val="12"/>
    </w:rPr>
  </w:style>
  <w:style w:type="character" w:customStyle="1" w:styleId="FontStyle240">
    <w:name w:val="Font Style240"/>
    <w:rsid w:val="001546CC"/>
    <w:rPr>
      <w:rFonts w:ascii="Courier New" w:hAnsi="Courier New" w:cs="Courier New"/>
      <w:b/>
      <w:bCs/>
      <w:sz w:val="20"/>
      <w:szCs w:val="20"/>
    </w:rPr>
  </w:style>
  <w:style w:type="character" w:customStyle="1" w:styleId="FontStyle241">
    <w:name w:val="Font Style241"/>
    <w:rsid w:val="001546CC"/>
    <w:rPr>
      <w:rFonts w:ascii="Courier New" w:hAnsi="Courier New" w:cs="Courier New"/>
      <w:sz w:val="22"/>
      <w:szCs w:val="22"/>
    </w:rPr>
  </w:style>
  <w:style w:type="character" w:customStyle="1" w:styleId="FontStyle242">
    <w:name w:val="Font Style242"/>
    <w:rsid w:val="001546CC"/>
    <w:rPr>
      <w:rFonts w:ascii="Courier New" w:hAnsi="Courier New" w:cs="Courier New"/>
      <w:b/>
      <w:bCs/>
      <w:sz w:val="22"/>
      <w:szCs w:val="22"/>
    </w:rPr>
  </w:style>
  <w:style w:type="character" w:customStyle="1" w:styleId="FontStyle243">
    <w:name w:val="Font Style243"/>
    <w:rsid w:val="001546CC"/>
    <w:rPr>
      <w:rFonts w:ascii="Courier New" w:hAnsi="Courier New" w:cs="Courier New"/>
      <w:sz w:val="22"/>
      <w:szCs w:val="22"/>
    </w:rPr>
  </w:style>
  <w:style w:type="character" w:customStyle="1" w:styleId="FontStyle244">
    <w:name w:val="Font Style244"/>
    <w:rsid w:val="001546CC"/>
    <w:rPr>
      <w:rFonts w:ascii="Courier New" w:hAnsi="Courier New" w:cs="Courier New"/>
      <w:sz w:val="22"/>
      <w:szCs w:val="22"/>
    </w:rPr>
  </w:style>
  <w:style w:type="character" w:customStyle="1" w:styleId="FontStyle245">
    <w:name w:val="Font Style245"/>
    <w:rsid w:val="001546CC"/>
    <w:rPr>
      <w:rFonts w:ascii="Courier New" w:hAnsi="Courier New" w:cs="Courier New"/>
      <w:b/>
      <w:bCs/>
      <w:sz w:val="18"/>
      <w:szCs w:val="18"/>
    </w:rPr>
  </w:style>
  <w:style w:type="character" w:customStyle="1" w:styleId="FontStyle246">
    <w:name w:val="Font Style246"/>
    <w:rsid w:val="001546CC"/>
    <w:rPr>
      <w:rFonts w:ascii="Courier New" w:hAnsi="Courier New" w:cs="Courier New"/>
      <w:b/>
      <w:bCs/>
      <w:spacing w:val="-20"/>
      <w:sz w:val="18"/>
      <w:szCs w:val="18"/>
    </w:rPr>
  </w:style>
  <w:style w:type="character" w:customStyle="1" w:styleId="FontStyle247">
    <w:name w:val="Font Style247"/>
    <w:rsid w:val="001546CC"/>
    <w:rPr>
      <w:rFonts w:ascii="Courier New" w:hAnsi="Courier New" w:cs="Courier New"/>
      <w:b/>
      <w:bCs/>
      <w:spacing w:val="-20"/>
      <w:sz w:val="18"/>
      <w:szCs w:val="18"/>
    </w:rPr>
  </w:style>
  <w:style w:type="character" w:customStyle="1" w:styleId="FontStyle248">
    <w:name w:val="Font Style248"/>
    <w:rsid w:val="001546CC"/>
    <w:rPr>
      <w:rFonts w:ascii="Symbol" w:hAnsi="Symbol" w:cs="Symbol"/>
      <w:smallCaps/>
      <w:spacing w:val="20"/>
      <w:sz w:val="22"/>
      <w:szCs w:val="22"/>
    </w:rPr>
  </w:style>
  <w:style w:type="character" w:customStyle="1" w:styleId="FontStyle249">
    <w:name w:val="Font Style249"/>
    <w:rsid w:val="001546CC"/>
    <w:rPr>
      <w:rFonts w:ascii="Courier New" w:hAnsi="Courier New" w:cs="Courier New"/>
      <w:sz w:val="30"/>
      <w:szCs w:val="30"/>
    </w:rPr>
  </w:style>
  <w:style w:type="character" w:customStyle="1" w:styleId="FontStyle250">
    <w:name w:val="Font Style250"/>
    <w:rsid w:val="001546CC"/>
    <w:rPr>
      <w:rFonts w:ascii="Symbol" w:hAnsi="Symbol" w:cs="Symbol"/>
      <w:b/>
      <w:bCs/>
      <w:sz w:val="30"/>
      <w:szCs w:val="30"/>
    </w:rPr>
  </w:style>
  <w:style w:type="character" w:customStyle="1" w:styleId="hpsalt-edited">
    <w:name w:val="hps alt-edited"/>
    <w:basedOn w:val="10"/>
    <w:rsid w:val="001546CC"/>
  </w:style>
  <w:style w:type="character" w:customStyle="1" w:styleId="ArialUnicodeMS">
    <w:name w:val="Основний текст + Arial Unicode MS"/>
    <w:rsid w:val="001546CC"/>
    <w:rPr>
      <w:rFonts w:ascii="Symbol" w:hAnsi="Symbol"/>
      <w:strike w:val="0"/>
      <w:dstrike w:val="0"/>
      <w:sz w:val="27"/>
      <w:u w:val="none"/>
      <w:effect w:val="none"/>
      <w:lang w:val="en-US"/>
    </w:rPr>
  </w:style>
  <w:style w:type="character" w:customStyle="1" w:styleId="TrebuchetMS7pt">
    <w:name w:val="Колонтитул + Trebuchet MS;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1546CC"/>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1546CC"/>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1546CC"/>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1546CC"/>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1546CC"/>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1546CC"/>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1546CC"/>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1546CC"/>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1546CC"/>
    <w:rPr>
      <w:rFonts w:ascii="Courier New" w:eastAsia="Courier New" w:hAnsi="Courier New" w:cs="Courier New"/>
      <w:sz w:val="28"/>
      <w:szCs w:val="24"/>
      <w:lang w:val="uk-UA"/>
    </w:rPr>
  </w:style>
  <w:style w:type="character" w:customStyle="1" w:styleId="513">
    <w:name w:val="Знак концевой сноски51"/>
    <w:rsid w:val="001546CC"/>
    <w:rPr>
      <w:vertAlign w:val="superscript"/>
    </w:rPr>
  </w:style>
  <w:style w:type="character" w:customStyle="1" w:styleId="WW8NumSt3z0">
    <w:name w:val="WW8NumSt3z0"/>
    <w:rsid w:val="001546CC"/>
    <w:rPr>
      <w:rFonts w:ascii="Courier New" w:hAnsi="Courier New" w:cs="Courier New"/>
    </w:rPr>
  </w:style>
  <w:style w:type="character" w:customStyle="1" w:styleId="WW8NumSt13z0">
    <w:name w:val="WW8NumSt13z0"/>
    <w:rsid w:val="001546CC"/>
    <w:rPr>
      <w:rFonts w:ascii="Courier New" w:hAnsi="Courier New" w:cs="Courier New"/>
      <w:b/>
      <w:sz w:val="28"/>
      <w:szCs w:val="28"/>
    </w:rPr>
  </w:style>
  <w:style w:type="character" w:customStyle="1" w:styleId="253">
    <w:name w:val="Знак Знак25"/>
    <w:rsid w:val="001546CC"/>
    <w:rPr>
      <w:b/>
      <w:bCs/>
      <w:sz w:val="28"/>
      <w:szCs w:val="28"/>
    </w:rPr>
  </w:style>
  <w:style w:type="character" w:customStyle="1" w:styleId="172">
    <w:name w:val="Знак Знак17"/>
    <w:basedOn w:val="111"/>
    <w:rsid w:val="001546CC"/>
  </w:style>
  <w:style w:type="character" w:customStyle="1" w:styleId="332">
    <w:name w:val="Знак Знак33"/>
    <w:rsid w:val="001546CC"/>
    <w:rPr>
      <w:rFonts w:eastAsia="Symbol"/>
      <w:sz w:val="28"/>
      <w:lang w:val="en-US"/>
    </w:rPr>
  </w:style>
  <w:style w:type="character" w:customStyle="1" w:styleId="Iniiaiueeeoeoo">
    <w:name w:val="Iniiaiueee o?eoo"/>
    <w:rsid w:val="001546CC"/>
  </w:style>
  <w:style w:type="character" w:customStyle="1" w:styleId="unhead11">
    <w:name w:val="unhead11"/>
    <w:rsid w:val="001546CC"/>
    <w:rPr>
      <w:rFonts w:ascii="Courier New" w:hAnsi="Courier New" w:cs="Courier New"/>
      <w:b/>
      <w:bCs/>
      <w:sz w:val="20"/>
      <w:szCs w:val="20"/>
    </w:rPr>
  </w:style>
  <w:style w:type="character" w:customStyle="1" w:styleId="journal8">
    <w:name w:val="journal8"/>
    <w:rsid w:val="001546CC"/>
    <w:rPr>
      <w:i/>
      <w:iCs/>
    </w:rPr>
  </w:style>
  <w:style w:type="character" w:customStyle="1" w:styleId="jnumber1">
    <w:name w:val="jnumber1"/>
    <w:rsid w:val="001546CC"/>
    <w:rPr>
      <w:b/>
      <w:bCs/>
    </w:rPr>
  </w:style>
  <w:style w:type="character" w:customStyle="1" w:styleId="ti">
    <w:name w:val="ti"/>
    <w:basedOn w:val="10"/>
    <w:rsid w:val="001546CC"/>
  </w:style>
  <w:style w:type="character" w:customStyle="1" w:styleId="linkbar">
    <w:name w:val="linkbar"/>
    <w:basedOn w:val="10"/>
    <w:rsid w:val="001546CC"/>
  </w:style>
  <w:style w:type="character" w:customStyle="1" w:styleId="featuredlinkouts">
    <w:name w:val="featured_linkouts"/>
    <w:basedOn w:val="10"/>
    <w:rsid w:val="001546CC"/>
  </w:style>
  <w:style w:type="character" w:customStyle="1" w:styleId="darkbold1">
    <w:name w:val="darkbold1"/>
    <w:rsid w:val="001546CC"/>
    <w:rPr>
      <w:b/>
      <w:bCs/>
      <w:color w:val="5A969C"/>
    </w:rPr>
  </w:style>
  <w:style w:type="character" w:customStyle="1" w:styleId="ti2">
    <w:name w:val="ti2"/>
    <w:rsid w:val="001546CC"/>
    <w:rPr>
      <w:sz w:val="22"/>
      <w:szCs w:val="22"/>
    </w:rPr>
  </w:style>
  <w:style w:type="character" w:customStyle="1" w:styleId="style51">
    <w:name w:val="style51"/>
    <w:rsid w:val="001546CC"/>
    <w:rPr>
      <w:b/>
      <w:bCs/>
      <w:sz w:val="20"/>
      <w:szCs w:val="20"/>
    </w:rPr>
  </w:style>
  <w:style w:type="character" w:customStyle="1" w:styleId="style41">
    <w:name w:val="style41"/>
    <w:rsid w:val="001546CC"/>
    <w:rPr>
      <w:i/>
      <w:iCs/>
      <w:sz w:val="20"/>
      <w:szCs w:val="20"/>
    </w:rPr>
  </w:style>
  <w:style w:type="character" w:customStyle="1" w:styleId="style31">
    <w:name w:val="style31"/>
    <w:rsid w:val="001546CC"/>
    <w:rPr>
      <w:sz w:val="20"/>
      <w:szCs w:val="20"/>
    </w:rPr>
  </w:style>
  <w:style w:type="character" w:customStyle="1" w:styleId="verdana11orange1">
    <w:name w:val="verdana11orange1"/>
    <w:rsid w:val="001546CC"/>
    <w:rPr>
      <w:rFonts w:ascii="Courier New" w:hAnsi="Courier New"/>
      <w:color w:val="FF9933"/>
      <w:sz w:val="22"/>
      <w:szCs w:val="22"/>
    </w:rPr>
  </w:style>
  <w:style w:type="character" w:customStyle="1" w:styleId="verdana11blue1">
    <w:name w:val="verdana11blue1"/>
    <w:rsid w:val="001546CC"/>
    <w:rPr>
      <w:rFonts w:ascii="Courier New" w:hAnsi="Courier New"/>
      <w:color w:val="34587F"/>
      <w:sz w:val="22"/>
      <w:szCs w:val="22"/>
    </w:rPr>
  </w:style>
  <w:style w:type="character" w:customStyle="1" w:styleId="issue">
    <w:name w:val="issue"/>
    <w:basedOn w:val="10"/>
    <w:rsid w:val="001546CC"/>
  </w:style>
  <w:style w:type="character" w:customStyle="1" w:styleId="rvts34">
    <w:name w:val="rvts34"/>
    <w:rsid w:val="001546CC"/>
    <w:rPr>
      <w:rFonts w:ascii="Courier New" w:hAnsi="Courier New" w:cs="Courier New"/>
      <w:sz w:val="12"/>
      <w:szCs w:val="12"/>
      <w:vertAlign w:val="superscript"/>
    </w:rPr>
  </w:style>
  <w:style w:type="character" w:customStyle="1" w:styleId="artheader2">
    <w:name w:val="artheader2"/>
    <w:rsid w:val="001546CC"/>
    <w:rPr>
      <w:rFonts w:ascii="Courier New" w:hAnsi="Courier New"/>
      <w:b/>
      <w:bCs/>
      <w:color w:val="990000"/>
      <w:sz w:val="24"/>
      <w:szCs w:val="24"/>
    </w:rPr>
  </w:style>
  <w:style w:type="character" w:customStyle="1" w:styleId="WW-10">
    <w:name w:val="WW-Основной шрифт абзаца1"/>
    <w:rsid w:val="001546CC"/>
  </w:style>
  <w:style w:type="character" w:customStyle="1" w:styleId="WW-Absatz-Standardschriftart1111111">
    <w:name w:val="WW-Absatz-Standardschriftart1111111"/>
    <w:rsid w:val="001546CC"/>
  </w:style>
  <w:style w:type="character" w:customStyle="1" w:styleId="WW-Absatz-Standardschriftart11111111">
    <w:name w:val="WW-Absatz-Standardschriftart11111111"/>
    <w:rsid w:val="001546CC"/>
  </w:style>
  <w:style w:type="character" w:customStyle="1" w:styleId="WW-Absatz-Standardschriftart111111111">
    <w:name w:val="WW-Absatz-Standardschriftart111111111"/>
    <w:rsid w:val="001546CC"/>
  </w:style>
  <w:style w:type="character" w:customStyle="1" w:styleId="WW-Absatz-Standardschriftart1111111111">
    <w:name w:val="WW-Absatz-Standardschriftart1111111111"/>
    <w:rsid w:val="001546CC"/>
  </w:style>
  <w:style w:type="character" w:customStyle="1" w:styleId="WW-Absatz-Standardschriftart11111111111">
    <w:name w:val="WW-Absatz-Standardschriftart11111111111"/>
    <w:rsid w:val="001546CC"/>
  </w:style>
  <w:style w:type="character" w:customStyle="1" w:styleId="WW-Absatz-Standardschriftart111111111111">
    <w:name w:val="WW-Absatz-Standardschriftart111111111111"/>
    <w:rsid w:val="001546CC"/>
  </w:style>
  <w:style w:type="character" w:customStyle="1" w:styleId="WW-Absatz-Standardschriftart1111111111111">
    <w:name w:val="WW-Absatz-Standardschriftart1111111111111"/>
    <w:rsid w:val="001546CC"/>
  </w:style>
  <w:style w:type="character" w:customStyle="1" w:styleId="WW-Absatz-Standardschriftart11111111111111">
    <w:name w:val="WW-Absatz-Standardschriftart11111111111111"/>
    <w:rsid w:val="001546CC"/>
  </w:style>
  <w:style w:type="character" w:customStyle="1" w:styleId="entity">
    <w:name w:val="entity"/>
    <w:basedOn w:val="10"/>
    <w:rsid w:val="001546CC"/>
  </w:style>
  <w:style w:type="character" w:customStyle="1" w:styleId="FontStyle74">
    <w:name w:val="Font Style74"/>
    <w:rsid w:val="001546CC"/>
    <w:rPr>
      <w:rFonts w:ascii="Symbol" w:hAnsi="Symbol" w:cs="Symbol"/>
      <w:sz w:val="18"/>
      <w:szCs w:val="18"/>
    </w:rPr>
  </w:style>
  <w:style w:type="character" w:customStyle="1" w:styleId="WW8Num3z4">
    <w:name w:val="WW8Num3z4"/>
    <w:rsid w:val="001546CC"/>
    <w:rPr>
      <w:rFonts w:ascii="Symbol" w:hAnsi="Symbol" w:cs="Symbol"/>
    </w:rPr>
  </w:style>
  <w:style w:type="character" w:customStyle="1" w:styleId="WW8Num19z1">
    <w:name w:val="WW8Num19z1"/>
    <w:rsid w:val="001546CC"/>
    <w:rPr>
      <w:rFonts w:ascii="Symbol" w:hAnsi="Symbol"/>
    </w:rPr>
  </w:style>
  <w:style w:type="character" w:customStyle="1" w:styleId="WW8Num19z2">
    <w:name w:val="WW8Num19z2"/>
    <w:rsid w:val="001546CC"/>
    <w:rPr>
      <w:rFonts w:ascii="Courier New" w:hAnsi="Courier New"/>
    </w:rPr>
  </w:style>
  <w:style w:type="character" w:customStyle="1" w:styleId="WW8Num39z1">
    <w:name w:val="WW8Num39z1"/>
    <w:rsid w:val="001546CC"/>
    <w:rPr>
      <w:rFonts w:ascii="Symbol" w:hAnsi="Symbol" w:cs="Symbol"/>
    </w:rPr>
  </w:style>
  <w:style w:type="character" w:customStyle="1" w:styleId="searchterm0">
    <w:name w:val="searchterm0"/>
    <w:basedOn w:val="10"/>
    <w:rsid w:val="001546CC"/>
  </w:style>
  <w:style w:type="character" w:customStyle="1" w:styleId="maintextbldleft">
    <w:name w:val="maintextbldleft"/>
    <w:basedOn w:val="10"/>
    <w:rsid w:val="001546CC"/>
  </w:style>
  <w:style w:type="character" w:customStyle="1" w:styleId="maintextleft">
    <w:name w:val="maintextleft"/>
    <w:basedOn w:val="10"/>
    <w:rsid w:val="001546CC"/>
  </w:style>
  <w:style w:type="character" w:customStyle="1" w:styleId="frag1">
    <w:name w:val="frag1"/>
    <w:rsid w:val="001546CC"/>
    <w:rPr>
      <w:color w:val="0000FF"/>
    </w:rPr>
  </w:style>
  <w:style w:type="character" w:customStyle="1" w:styleId="kw1">
    <w:name w:val="kw1"/>
    <w:rsid w:val="001546CC"/>
    <w:rPr>
      <w:b/>
      <w:bCs/>
      <w:color w:val="FF0000"/>
    </w:rPr>
  </w:style>
  <w:style w:type="character" w:customStyle="1" w:styleId="3ff0">
    <w:name w:val="Знак3 Знак"/>
    <w:rsid w:val="001546CC"/>
    <w:rPr>
      <w:rFonts w:ascii="Symbol" w:eastAsia="Courier New" w:hAnsi="Symbol" w:cs="Courier New"/>
      <w:sz w:val="24"/>
      <w:szCs w:val="24"/>
      <w:lang w:val="uk-UA"/>
    </w:rPr>
  </w:style>
  <w:style w:type="character" w:customStyle="1" w:styleId="rvts31">
    <w:name w:val="rvts31"/>
    <w:basedOn w:val="10"/>
    <w:rsid w:val="001546CC"/>
  </w:style>
  <w:style w:type="character" w:customStyle="1" w:styleId="rvts32">
    <w:name w:val="rvts32"/>
    <w:basedOn w:val="10"/>
    <w:rsid w:val="001546CC"/>
  </w:style>
  <w:style w:type="character" w:customStyle="1" w:styleId="medium1">
    <w:name w:val="medium1"/>
    <w:rsid w:val="001546CC"/>
    <w:rPr>
      <w:rFonts w:ascii="Courier New" w:hAnsi="Courier New" w:cs="Courier New"/>
      <w:sz w:val="14"/>
      <w:szCs w:val="14"/>
    </w:rPr>
  </w:style>
  <w:style w:type="character" w:customStyle="1" w:styleId="10pt4">
    <w:name w:val="Заголовок №1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1546CC"/>
    <w:rPr>
      <w:rFonts w:cs="Symbol"/>
      <w:caps w:val="0"/>
      <w:smallCaps w:val="0"/>
      <w:strike w:val="0"/>
      <w:dstrike w:val="0"/>
      <w:vanish w:val="0"/>
      <w:color w:val="000000"/>
      <w:position w:val="0"/>
      <w:sz w:val="24"/>
      <w:vertAlign w:val="baseline"/>
    </w:rPr>
  </w:style>
  <w:style w:type="character" w:customStyle="1" w:styleId="ListLabel2">
    <w:name w:val="ListLabel 2"/>
    <w:rsid w:val="001546CC"/>
    <w:rPr>
      <w:rFonts w:cs="Symbol"/>
      <w:b w:val="0"/>
      <w:i w:val="0"/>
      <w:color w:val="00000A"/>
      <w:spacing w:val="-6"/>
      <w:sz w:val="28"/>
      <w:szCs w:val="28"/>
    </w:rPr>
  </w:style>
  <w:style w:type="character" w:customStyle="1" w:styleId="ListLabel3">
    <w:name w:val="ListLabel 3"/>
    <w:rsid w:val="001546CC"/>
    <w:rPr>
      <w:rFonts w:cs="Symbol"/>
      <w:b w:val="0"/>
      <w:i w:val="0"/>
      <w:color w:val="00000A"/>
      <w:spacing w:val="-6"/>
      <w:sz w:val="28"/>
      <w:szCs w:val="28"/>
    </w:rPr>
  </w:style>
  <w:style w:type="character" w:customStyle="1" w:styleId="ListLabel4">
    <w:name w:val="ListLabel 4"/>
    <w:rsid w:val="001546CC"/>
    <w:rPr>
      <w:rFonts w:cs="Symbol"/>
    </w:rPr>
  </w:style>
  <w:style w:type="character" w:customStyle="1" w:styleId="ListLabel5">
    <w:name w:val="ListLabel 5"/>
    <w:rsid w:val="001546CC"/>
    <w:rPr>
      <w:rFonts w:cs="Symbol"/>
      <w:spacing w:val="-6"/>
      <w:sz w:val="28"/>
      <w:szCs w:val="28"/>
    </w:rPr>
  </w:style>
  <w:style w:type="character" w:customStyle="1" w:styleId="ListLabel6">
    <w:name w:val="ListLabel 6"/>
    <w:rsid w:val="001546CC"/>
    <w:rPr>
      <w:rFonts w:cs="Symbol"/>
      <w:spacing w:val="-6"/>
      <w:sz w:val="28"/>
      <w:szCs w:val="28"/>
    </w:rPr>
  </w:style>
  <w:style w:type="character" w:customStyle="1" w:styleId="ListLabel7">
    <w:name w:val="ListLabel 7"/>
    <w:rsid w:val="001546CC"/>
    <w:rPr>
      <w:spacing w:val="-6"/>
      <w:sz w:val="28"/>
      <w:szCs w:val="28"/>
    </w:rPr>
  </w:style>
  <w:style w:type="character" w:customStyle="1" w:styleId="ListLabel8">
    <w:name w:val="ListLabel 8"/>
    <w:rsid w:val="001546CC"/>
    <w:rPr>
      <w:rFonts w:eastAsia="Symbol" w:cs="Symbol"/>
    </w:rPr>
  </w:style>
  <w:style w:type="character" w:customStyle="1" w:styleId="ListLabel9">
    <w:name w:val="ListLabel 9"/>
    <w:rsid w:val="001546CC"/>
    <w:rPr>
      <w:rFonts w:eastAsia="Courier New" w:cs="Courier New"/>
    </w:rPr>
  </w:style>
  <w:style w:type="character" w:customStyle="1" w:styleId="ListLabel10">
    <w:name w:val="ListLabel 10"/>
    <w:rsid w:val="001546CC"/>
    <w:rPr>
      <w:rFonts w:cs="Symbol"/>
      <w:b w:val="0"/>
      <w:i w:val="0"/>
    </w:rPr>
  </w:style>
  <w:style w:type="character" w:customStyle="1" w:styleId="ListLabel11">
    <w:name w:val="ListLabel 11"/>
    <w:rsid w:val="001546CC"/>
    <w:rPr>
      <w:rFonts w:cs="Symbol"/>
      <w:sz w:val="24"/>
      <w:szCs w:val="24"/>
    </w:rPr>
  </w:style>
  <w:style w:type="character" w:customStyle="1" w:styleId="ListLabel12">
    <w:name w:val="ListLabel 12"/>
    <w:rsid w:val="001546CC"/>
    <w:rPr>
      <w:rFonts w:eastAsia="Symbol" w:cs="Symbol"/>
      <w:b w:val="0"/>
    </w:rPr>
  </w:style>
  <w:style w:type="character" w:customStyle="1" w:styleId="ListLabel13">
    <w:name w:val="ListLabel 13"/>
    <w:rsid w:val="001546CC"/>
    <w:rPr>
      <w:rFonts w:cs="Courier New"/>
    </w:rPr>
  </w:style>
  <w:style w:type="character" w:customStyle="1" w:styleId="ListLabel14">
    <w:name w:val="ListLabel 14"/>
    <w:rsid w:val="001546CC"/>
    <w:rPr>
      <w:rFonts w:cs="Symbol"/>
      <w:b/>
    </w:rPr>
  </w:style>
  <w:style w:type="character" w:customStyle="1" w:styleId="ListLabel15">
    <w:name w:val="ListLabel 15"/>
    <w:rsid w:val="001546CC"/>
    <w:rPr>
      <w:rFonts w:cs="Symbol"/>
      <w:b/>
      <w:i w:val="0"/>
      <w:color w:val="5F5F5F"/>
      <w:position w:val="9"/>
      <w:sz w:val="16"/>
    </w:rPr>
  </w:style>
  <w:style w:type="character" w:customStyle="1" w:styleId="ListLabel16">
    <w:name w:val="ListLabel 16"/>
    <w:rsid w:val="001546CC"/>
    <w:rPr>
      <w:i w:val="0"/>
    </w:rPr>
  </w:style>
  <w:style w:type="character" w:customStyle="1" w:styleId="ListLabel17">
    <w:name w:val="ListLabel 17"/>
    <w:rsid w:val="001546CC"/>
    <w:rPr>
      <w:rFonts w:cs="Symbol"/>
      <w:b/>
      <w:i w:val="0"/>
      <w:color w:val="5F5F5F"/>
      <w:sz w:val="20"/>
    </w:rPr>
  </w:style>
  <w:style w:type="character" w:customStyle="1" w:styleId="ListLabel18">
    <w:name w:val="ListLabel 18"/>
    <w:rsid w:val="001546CC"/>
    <w:rPr>
      <w:rFonts w:cs="Symbol"/>
    </w:rPr>
  </w:style>
  <w:style w:type="character" w:customStyle="1" w:styleId="ListLabel19">
    <w:name w:val="ListLabel 19"/>
    <w:rsid w:val="001546CC"/>
    <w:rPr>
      <w:spacing w:val="-4"/>
      <w:sz w:val="20"/>
    </w:rPr>
  </w:style>
  <w:style w:type="character" w:customStyle="1" w:styleId="ListLabel20">
    <w:name w:val="ListLabel 20"/>
    <w:rsid w:val="001546CC"/>
    <w:rPr>
      <w:b w:val="0"/>
      <w:i w:val="0"/>
      <w:sz w:val="28"/>
    </w:rPr>
  </w:style>
  <w:style w:type="character" w:customStyle="1" w:styleId="ListLabel21">
    <w:name w:val="ListLabel 21"/>
    <w:rsid w:val="001546CC"/>
    <w:rPr>
      <w:b w:val="0"/>
      <w:i w:val="0"/>
      <w:sz w:val="22"/>
    </w:rPr>
  </w:style>
  <w:style w:type="character" w:customStyle="1" w:styleId="ListLabel22">
    <w:name w:val="ListLabel 22"/>
    <w:rsid w:val="001546CC"/>
    <w:rPr>
      <w:color w:val="FFFFFF"/>
    </w:rPr>
  </w:style>
  <w:style w:type="character" w:customStyle="1" w:styleId="ListLabel23">
    <w:name w:val="ListLabel 23"/>
    <w:rsid w:val="001546CC"/>
    <w:rPr>
      <w:b w:val="0"/>
      <w:i/>
      <w:color w:val="00000A"/>
      <w:sz w:val="24"/>
      <w:szCs w:val="24"/>
    </w:rPr>
  </w:style>
  <w:style w:type="character" w:customStyle="1" w:styleId="ListLabel24">
    <w:name w:val="ListLabel 24"/>
    <w:rsid w:val="001546CC"/>
    <w:rPr>
      <w:rFonts w:cs="Courier New"/>
      <w:b w:val="0"/>
      <w:bCs w:val="0"/>
      <w:i w:val="0"/>
      <w:iCs w:val="0"/>
    </w:rPr>
  </w:style>
  <w:style w:type="character" w:customStyle="1" w:styleId="ListLabel25">
    <w:name w:val="ListLabel 25"/>
    <w:rsid w:val="001546CC"/>
    <w:rPr>
      <w:rFonts w:cs="Courier New"/>
    </w:rPr>
  </w:style>
  <w:style w:type="character" w:customStyle="1" w:styleId="ListLabel26">
    <w:name w:val="ListLabel 26"/>
    <w:rsid w:val="001546CC"/>
    <w:rPr>
      <w:rFonts w:cs="Courier New"/>
      <w:b/>
      <w:i w:val="0"/>
      <w:sz w:val="32"/>
      <w:szCs w:val="32"/>
    </w:rPr>
  </w:style>
  <w:style w:type="character" w:customStyle="1" w:styleId="ListLabel27">
    <w:name w:val="ListLabel 27"/>
    <w:rsid w:val="001546CC"/>
    <w:rPr>
      <w:b w:val="0"/>
      <w:i w:val="0"/>
      <w:sz w:val="24"/>
    </w:rPr>
  </w:style>
  <w:style w:type="character" w:customStyle="1" w:styleId="ListLabel28">
    <w:name w:val="ListLabel 28"/>
    <w:rsid w:val="001546CC"/>
    <w:rPr>
      <w:rFonts w:cs="Courier New"/>
      <w:b/>
      <w:bCs/>
      <w:i w:val="0"/>
      <w:iCs w:val="0"/>
      <w:sz w:val="28"/>
      <w:szCs w:val="28"/>
    </w:rPr>
  </w:style>
  <w:style w:type="character" w:customStyle="1" w:styleId="ListLabel29">
    <w:name w:val="ListLabel 29"/>
    <w:rsid w:val="001546CC"/>
    <w:rPr>
      <w:rFonts w:cs="Courier New"/>
      <w:b w:val="0"/>
      <w:bCs w:val="0"/>
      <w:i/>
      <w:iCs/>
      <w:sz w:val="28"/>
      <w:szCs w:val="28"/>
    </w:rPr>
  </w:style>
  <w:style w:type="character" w:customStyle="1" w:styleId="ListLabel30">
    <w:name w:val="ListLabel 30"/>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1546CC"/>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1546CC"/>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rsid w:val="001546CC"/>
    <w:pPr>
      <w:spacing w:after="120"/>
    </w:pPr>
    <w:rPr>
      <w:sz w:val="28"/>
    </w:rPr>
  </w:style>
  <w:style w:type="paragraph" w:styleId="affffffff5">
    <w:name w:val="List"/>
    <w:basedOn w:val="a1"/>
    <w:rsid w:val="001546CC"/>
    <w:pPr>
      <w:tabs>
        <w:tab w:val="clear" w:pos="709"/>
        <w:tab w:val="left" w:pos="644"/>
      </w:tabs>
      <w:spacing w:before="60" w:after="60"/>
      <w:ind w:left="624" w:hanging="340"/>
    </w:pPr>
    <w:rPr>
      <w:rFonts w:cs="Symbol"/>
      <w:sz w:val="26"/>
    </w:rPr>
  </w:style>
  <w:style w:type="paragraph" w:customStyle="1" w:styleId="6f7">
    <w:name w:val="Название6"/>
    <w:basedOn w:val="a1"/>
    <w:rsid w:val="001546CC"/>
    <w:pPr>
      <w:suppressLineNumbers/>
      <w:spacing w:before="120" w:after="120"/>
    </w:pPr>
    <w:rPr>
      <w:rFonts w:cs="Symbol"/>
      <w:i/>
      <w:iCs/>
      <w:sz w:val="24"/>
      <w:szCs w:val="24"/>
    </w:rPr>
  </w:style>
  <w:style w:type="paragraph" w:customStyle="1" w:styleId="3ff1">
    <w:name w:val="Указатель3"/>
    <w:basedOn w:val="a1"/>
    <w:rsid w:val="001546CC"/>
    <w:pPr>
      <w:suppressLineNumbers/>
    </w:pPr>
    <w:rPr>
      <w:rFonts w:cs="Symbol"/>
      <w:lang w:val="uk-UA"/>
    </w:rPr>
  </w:style>
  <w:style w:type="paragraph" w:customStyle="1" w:styleId="2fff">
    <w:name w:val="Название2"/>
    <w:basedOn w:val="a1"/>
    <w:rsid w:val="001546CC"/>
    <w:pPr>
      <w:suppressLineNumbers/>
      <w:spacing w:before="120" w:after="120"/>
    </w:pPr>
    <w:rPr>
      <w:rFonts w:cs="Symbol"/>
      <w:i/>
      <w:iCs/>
    </w:rPr>
  </w:style>
  <w:style w:type="paragraph" w:customStyle="1" w:styleId="2fff0">
    <w:name w:val="Указатель2"/>
    <w:basedOn w:val="a1"/>
    <w:rsid w:val="001546CC"/>
    <w:pPr>
      <w:suppressLineNumbers/>
    </w:pPr>
    <w:rPr>
      <w:rFonts w:cs="Symbol"/>
    </w:rPr>
  </w:style>
  <w:style w:type="paragraph" w:styleId="1fff4">
    <w:name w:val="toc 1"/>
    <w:basedOn w:val="a1"/>
    <w:qFormat/>
    <w:rsid w:val="001546CC"/>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1546CC"/>
    <w:pPr>
      <w:spacing w:line="240" w:lineRule="atLeast"/>
    </w:pPr>
  </w:style>
  <w:style w:type="paragraph" w:styleId="affffffff6">
    <w:name w:val="header"/>
    <w:basedOn w:val="a1"/>
    <w:rsid w:val="001546CC"/>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1546CC"/>
    <w:pPr>
      <w:shd w:val="clear" w:color="auto" w:fill="FFFFFF"/>
      <w:spacing w:line="360" w:lineRule="auto"/>
      <w:ind w:firstLine="709"/>
    </w:pPr>
    <w:rPr>
      <w:sz w:val="28"/>
      <w:szCs w:val="20"/>
    </w:rPr>
  </w:style>
  <w:style w:type="paragraph" w:styleId="affffffff7">
    <w:name w:val="Title"/>
    <w:basedOn w:val="a1"/>
    <w:next w:val="affffffff8"/>
    <w:qFormat/>
    <w:rsid w:val="001546CC"/>
    <w:pPr>
      <w:spacing w:line="360" w:lineRule="auto"/>
      <w:jc w:val="center"/>
    </w:pPr>
    <w:rPr>
      <w:b/>
      <w:bCs/>
      <w:caps/>
      <w:sz w:val="32"/>
      <w:szCs w:val="20"/>
    </w:rPr>
  </w:style>
  <w:style w:type="paragraph" w:styleId="affffffff8">
    <w:name w:val="Subtitle"/>
    <w:basedOn w:val="a1"/>
    <w:next w:val="a2"/>
    <w:qFormat/>
    <w:rsid w:val="001546CC"/>
    <w:pPr>
      <w:jc w:val="center"/>
    </w:pPr>
    <w:rPr>
      <w:rFonts w:cs="Symbol"/>
      <w:b/>
      <w:i/>
      <w:iCs/>
      <w:sz w:val="20"/>
      <w:szCs w:val="20"/>
    </w:rPr>
  </w:style>
  <w:style w:type="paragraph" w:styleId="affffffff9">
    <w:name w:val="footer"/>
    <w:basedOn w:val="a1"/>
    <w:rsid w:val="001546CC"/>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rsid w:val="001546CC"/>
    <w:pPr>
      <w:spacing w:after="120"/>
      <w:ind w:left="283" w:firstLine="0"/>
    </w:pPr>
    <w:rPr>
      <w:sz w:val="28"/>
    </w:rPr>
  </w:style>
  <w:style w:type="paragraph" w:customStyle="1" w:styleId="235">
    <w:name w:val="Основной текст 23"/>
    <w:basedOn w:val="a1"/>
    <w:rsid w:val="001546CC"/>
    <w:pPr>
      <w:spacing w:after="120" w:line="480" w:lineRule="auto"/>
    </w:pPr>
  </w:style>
  <w:style w:type="paragraph" w:customStyle="1" w:styleId="323">
    <w:name w:val="Основной текст 32"/>
    <w:basedOn w:val="a1"/>
    <w:rsid w:val="001546CC"/>
    <w:pPr>
      <w:spacing w:after="120"/>
    </w:pPr>
    <w:rPr>
      <w:sz w:val="16"/>
      <w:szCs w:val="16"/>
    </w:rPr>
  </w:style>
  <w:style w:type="paragraph" w:customStyle="1" w:styleId="affffffffb">
    <w:name w:val="Автор"/>
    <w:basedOn w:val="a1"/>
    <w:rsid w:val="001546CC"/>
    <w:pPr>
      <w:spacing w:after="120" w:line="360" w:lineRule="auto"/>
      <w:jc w:val="right"/>
    </w:pPr>
    <w:rPr>
      <w:sz w:val="28"/>
      <w:szCs w:val="20"/>
    </w:rPr>
  </w:style>
  <w:style w:type="paragraph" w:customStyle="1" w:styleId="Name">
    <w:name w:val="Name"/>
    <w:basedOn w:val="a1"/>
    <w:rsid w:val="001546CC"/>
    <w:pPr>
      <w:spacing w:line="360" w:lineRule="auto"/>
    </w:pPr>
    <w:rPr>
      <w:sz w:val="18"/>
      <w:szCs w:val="20"/>
      <w:lang w:val="en-US"/>
    </w:rPr>
  </w:style>
  <w:style w:type="paragraph" w:customStyle="1" w:styleId="affffffffc">
    <w:name w:val="ЭлАдрес"/>
    <w:basedOn w:val="a1"/>
    <w:rsid w:val="001546CC"/>
    <w:pPr>
      <w:spacing w:after="120" w:line="360" w:lineRule="auto"/>
      <w:jc w:val="right"/>
    </w:pPr>
    <w:rPr>
      <w:sz w:val="20"/>
      <w:szCs w:val="20"/>
      <w:lang w:val="en-GB"/>
    </w:rPr>
  </w:style>
  <w:style w:type="paragraph" w:customStyle="1" w:styleId="254">
    <w:name w:val="Основной текст с отступом 25"/>
    <w:basedOn w:val="a1"/>
    <w:rsid w:val="001546CC"/>
    <w:pPr>
      <w:spacing w:line="360" w:lineRule="auto"/>
      <w:ind w:right="105" w:firstLine="660"/>
    </w:pPr>
    <w:rPr>
      <w:sz w:val="28"/>
      <w:szCs w:val="20"/>
    </w:rPr>
  </w:style>
  <w:style w:type="paragraph" w:customStyle="1" w:styleId="3ff2">
    <w:name w:val="Цитата3"/>
    <w:basedOn w:val="a1"/>
    <w:rsid w:val="001546CC"/>
    <w:pPr>
      <w:spacing w:line="360" w:lineRule="auto"/>
      <w:ind w:left="567" w:right="567" w:firstLine="0"/>
      <w:jc w:val="center"/>
    </w:pPr>
    <w:rPr>
      <w:sz w:val="28"/>
      <w:szCs w:val="20"/>
    </w:rPr>
  </w:style>
  <w:style w:type="paragraph" w:customStyle="1" w:styleId="342">
    <w:name w:val="Основной текст с отступом 34"/>
    <w:basedOn w:val="a1"/>
    <w:rsid w:val="001546CC"/>
    <w:pPr>
      <w:spacing w:line="360" w:lineRule="auto"/>
    </w:pPr>
    <w:rPr>
      <w:szCs w:val="20"/>
    </w:rPr>
  </w:style>
  <w:style w:type="paragraph" w:customStyle="1" w:styleId="affffffffd">
    <w:name w:val="Название таблицы"/>
    <w:basedOn w:val="affffffffa"/>
    <w:rsid w:val="001546CC"/>
    <w:pPr>
      <w:spacing w:line="360" w:lineRule="auto"/>
      <w:ind w:left="567" w:right="567"/>
      <w:jc w:val="center"/>
    </w:pPr>
    <w:rPr>
      <w:rFonts w:cs="Symbol"/>
      <w:b/>
      <w:sz w:val="24"/>
      <w:szCs w:val="20"/>
    </w:rPr>
  </w:style>
  <w:style w:type="paragraph" w:customStyle="1" w:styleId="1fff6">
    <w:name w:val="Квадрат1"/>
    <w:basedOn w:val="a1"/>
    <w:rsid w:val="001546CC"/>
    <w:pPr>
      <w:spacing w:line="360" w:lineRule="auto"/>
    </w:pPr>
    <w:rPr>
      <w:szCs w:val="20"/>
      <w:lang w:val="en-US"/>
    </w:rPr>
  </w:style>
  <w:style w:type="paragraph" w:customStyle="1" w:styleId="-2">
    <w:name w:val="-Текст2"/>
    <w:basedOn w:val="a1"/>
    <w:rsid w:val="001546CC"/>
    <w:pPr>
      <w:spacing w:line="360" w:lineRule="auto"/>
      <w:ind w:firstLine="601"/>
    </w:pPr>
    <w:rPr>
      <w:szCs w:val="20"/>
      <w:lang w:val="en-US"/>
    </w:rPr>
  </w:style>
  <w:style w:type="paragraph" w:customStyle="1" w:styleId="affffffffe">
    <w:name w:val="Стандарт"/>
    <w:basedOn w:val="a1"/>
    <w:rsid w:val="001546CC"/>
    <w:pPr>
      <w:spacing w:line="312" w:lineRule="auto"/>
      <w:ind w:firstLine="720"/>
    </w:pPr>
    <w:rPr>
      <w:sz w:val="26"/>
      <w:szCs w:val="20"/>
    </w:rPr>
  </w:style>
  <w:style w:type="paragraph" w:customStyle="1" w:styleId="2fff2">
    <w:name w:val="Название объекта2"/>
    <w:basedOn w:val="a1"/>
    <w:rsid w:val="001546CC"/>
    <w:pPr>
      <w:jc w:val="right"/>
    </w:pPr>
    <w:rPr>
      <w:b/>
      <w:szCs w:val="20"/>
    </w:rPr>
  </w:style>
  <w:style w:type="paragraph" w:customStyle="1" w:styleId="afffffffff">
    <w:name w:val="Монография"/>
    <w:basedOn w:val="a2"/>
    <w:rsid w:val="001546CC"/>
    <w:pPr>
      <w:spacing w:after="0" w:line="360" w:lineRule="auto"/>
      <w:ind w:firstLine="720"/>
    </w:pPr>
    <w:rPr>
      <w:sz w:val="24"/>
      <w:szCs w:val="20"/>
    </w:rPr>
  </w:style>
  <w:style w:type="paragraph" w:customStyle="1" w:styleId="xl28">
    <w:name w:val="xl28"/>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1546CC"/>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1546CC"/>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1546CC"/>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1546CC"/>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1546C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1546C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1546CC"/>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1546CC"/>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1546C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1546C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1546C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1546CC"/>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rsid w:val="001546CC"/>
    <w:pPr>
      <w:spacing w:before="280" w:after="280"/>
    </w:pPr>
    <w:rPr>
      <w:color w:val="000000"/>
    </w:rPr>
  </w:style>
  <w:style w:type="paragraph" w:customStyle="1" w:styleId="rvps698610">
    <w:name w:val="rvps698610"/>
    <w:basedOn w:val="a1"/>
    <w:rsid w:val="001546CC"/>
    <w:pPr>
      <w:spacing w:after="100"/>
      <w:ind w:right="200" w:firstLine="0"/>
    </w:pPr>
  </w:style>
  <w:style w:type="paragraph" w:styleId="3ff3">
    <w:name w:val="toc 3"/>
    <w:basedOn w:val="a1"/>
    <w:qFormat/>
    <w:rsid w:val="001546CC"/>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rsid w:val="001546CC"/>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1546CC"/>
    <w:rPr>
      <w:rFonts w:cs="Symbol"/>
      <w:sz w:val="20"/>
      <w:szCs w:val="20"/>
    </w:rPr>
  </w:style>
  <w:style w:type="paragraph" w:customStyle="1" w:styleId="1fff8">
    <w:name w:val="Стиль1"/>
    <w:basedOn w:val="a1"/>
    <w:rsid w:val="001546CC"/>
    <w:pPr>
      <w:tabs>
        <w:tab w:val="clear" w:pos="709"/>
        <w:tab w:val="left" w:pos="1080"/>
      </w:tabs>
      <w:spacing w:line="360" w:lineRule="auto"/>
      <w:ind w:firstLine="720"/>
    </w:pPr>
    <w:rPr>
      <w:rFonts w:cs="Symbol"/>
      <w:bCs/>
    </w:rPr>
  </w:style>
  <w:style w:type="paragraph" w:customStyle="1" w:styleId="NormalNoIndent">
    <w:name w:val="Normal No Indent"/>
    <w:basedOn w:val="a1"/>
    <w:rsid w:val="001546CC"/>
    <w:rPr>
      <w:rFonts w:cs="Symbol"/>
      <w:sz w:val="16"/>
      <w:szCs w:val="18"/>
    </w:rPr>
  </w:style>
  <w:style w:type="paragraph" w:customStyle="1" w:styleId="TableNum">
    <w:name w:val="TableNum"/>
    <w:basedOn w:val="NormalNoIndent"/>
    <w:rsid w:val="001546CC"/>
    <w:pPr>
      <w:jc w:val="right"/>
    </w:pPr>
    <w:rPr>
      <w:b/>
      <w:sz w:val="18"/>
      <w:lang w:val="en-US"/>
    </w:rPr>
  </w:style>
  <w:style w:type="paragraph" w:customStyle="1" w:styleId="TableCaption">
    <w:name w:val="TableCaption"/>
    <w:basedOn w:val="a1"/>
    <w:rsid w:val="001546CC"/>
    <w:pPr>
      <w:jc w:val="center"/>
    </w:pPr>
    <w:rPr>
      <w:rFonts w:cs="Symbol"/>
      <w:b/>
      <w:sz w:val="16"/>
      <w:szCs w:val="16"/>
    </w:rPr>
  </w:style>
  <w:style w:type="paragraph" w:customStyle="1" w:styleId="TabZag">
    <w:name w:val="Tab Zag"/>
    <w:basedOn w:val="a1"/>
    <w:rsid w:val="001546CC"/>
    <w:pPr>
      <w:spacing w:before="120" w:after="120"/>
      <w:jc w:val="center"/>
    </w:pPr>
    <w:rPr>
      <w:rFonts w:cs="Symbol"/>
      <w:b/>
      <w:caps/>
      <w:sz w:val="18"/>
      <w:szCs w:val="18"/>
    </w:rPr>
  </w:style>
  <w:style w:type="paragraph" w:styleId="afffffffff0">
    <w:name w:val="TOC Heading"/>
    <w:basedOn w:val="1"/>
    <w:uiPriority w:val="39"/>
    <w:qFormat/>
    <w:rsid w:val="001546CC"/>
    <w:pPr>
      <w:numPr>
        <w:numId w:val="0"/>
      </w:numPr>
      <w:suppressLineNumbers/>
      <w:spacing w:line="360" w:lineRule="auto"/>
      <w:ind w:firstLine="567"/>
    </w:pPr>
  </w:style>
  <w:style w:type="paragraph" w:customStyle="1" w:styleId="2fff5">
    <w:name w:val="Схема документа2"/>
    <w:basedOn w:val="a1"/>
    <w:rsid w:val="001546CC"/>
    <w:pPr>
      <w:spacing w:line="360" w:lineRule="auto"/>
    </w:pPr>
    <w:rPr>
      <w:rFonts w:cs="Symbol"/>
      <w:sz w:val="16"/>
      <w:szCs w:val="16"/>
    </w:rPr>
  </w:style>
  <w:style w:type="paragraph" w:customStyle="1" w:styleId="1fff9">
    <w:name w:val="Текст концевой сноски1"/>
    <w:basedOn w:val="a1"/>
    <w:rsid w:val="001546CC"/>
    <w:pPr>
      <w:spacing w:line="360" w:lineRule="auto"/>
    </w:pPr>
    <w:rPr>
      <w:sz w:val="20"/>
      <w:szCs w:val="20"/>
    </w:rPr>
  </w:style>
  <w:style w:type="paragraph" w:customStyle="1" w:styleId="font5">
    <w:name w:val="font5"/>
    <w:basedOn w:val="a1"/>
    <w:rsid w:val="001546CC"/>
    <w:pPr>
      <w:spacing w:before="280" w:after="280"/>
    </w:pPr>
    <w:rPr>
      <w:sz w:val="28"/>
      <w:szCs w:val="28"/>
    </w:rPr>
  </w:style>
  <w:style w:type="paragraph" w:customStyle="1" w:styleId="font6">
    <w:name w:val="font6"/>
    <w:basedOn w:val="a1"/>
    <w:rsid w:val="001546CC"/>
    <w:pPr>
      <w:spacing w:before="280" w:after="280"/>
    </w:pPr>
    <w:rPr>
      <w:b/>
      <w:bCs/>
      <w:sz w:val="28"/>
      <w:szCs w:val="28"/>
    </w:rPr>
  </w:style>
  <w:style w:type="paragraph" w:customStyle="1" w:styleId="font7">
    <w:name w:val="font7"/>
    <w:basedOn w:val="a1"/>
    <w:rsid w:val="001546CC"/>
    <w:pPr>
      <w:spacing w:before="280" w:after="280"/>
    </w:pPr>
    <w:rPr>
      <w:color w:val="333333"/>
      <w:sz w:val="28"/>
      <w:szCs w:val="28"/>
    </w:rPr>
  </w:style>
  <w:style w:type="paragraph" w:customStyle="1" w:styleId="font8">
    <w:name w:val="font8"/>
    <w:basedOn w:val="a1"/>
    <w:rsid w:val="001546CC"/>
    <w:pPr>
      <w:spacing w:before="280" w:after="280"/>
    </w:pPr>
    <w:rPr>
      <w:color w:val="000000"/>
      <w:sz w:val="28"/>
      <w:szCs w:val="28"/>
    </w:rPr>
  </w:style>
  <w:style w:type="paragraph" w:customStyle="1" w:styleId="xl65">
    <w:name w:val="xl65"/>
    <w:basedOn w:val="a1"/>
    <w:rsid w:val="001546CC"/>
    <w:pPr>
      <w:spacing w:before="280" w:after="280"/>
    </w:pPr>
    <w:rPr>
      <w:b/>
      <w:bCs/>
      <w:sz w:val="28"/>
      <w:szCs w:val="28"/>
    </w:rPr>
  </w:style>
  <w:style w:type="paragraph" w:customStyle="1" w:styleId="xl66">
    <w:name w:val="xl66"/>
    <w:basedOn w:val="a1"/>
    <w:rsid w:val="001546CC"/>
    <w:pPr>
      <w:spacing w:before="280" w:after="280"/>
    </w:pPr>
    <w:rPr>
      <w:sz w:val="28"/>
      <w:szCs w:val="28"/>
    </w:rPr>
  </w:style>
  <w:style w:type="paragraph" w:customStyle="1" w:styleId="xl67">
    <w:name w:val="xl67"/>
    <w:basedOn w:val="a1"/>
    <w:rsid w:val="001546CC"/>
    <w:pPr>
      <w:spacing w:before="280" w:after="280"/>
    </w:pPr>
    <w:rPr>
      <w:b/>
      <w:bCs/>
      <w:color w:val="000000"/>
      <w:sz w:val="28"/>
      <w:szCs w:val="28"/>
    </w:rPr>
  </w:style>
  <w:style w:type="paragraph" w:customStyle="1" w:styleId="xl68">
    <w:name w:val="xl68"/>
    <w:basedOn w:val="a1"/>
    <w:rsid w:val="001546CC"/>
    <w:pPr>
      <w:spacing w:before="280" w:after="280"/>
    </w:pPr>
    <w:rPr>
      <w:b/>
      <w:bCs/>
      <w:color w:val="000000"/>
      <w:sz w:val="28"/>
      <w:szCs w:val="28"/>
    </w:rPr>
  </w:style>
  <w:style w:type="paragraph" w:customStyle="1" w:styleId="xl69">
    <w:name w:val="xl69"/>
    <w:basedOn w:val="a1"/>
    <w:rsid w:val="001546CC"/>
    <w:pPr>
      <w:spacing w:before="280" w:after="280"/>
    </w:pPr>
    <w:rPr>
      <w:color w:val="333333"/>
      <w:sz w:val="28"/>
      <w:szCs w:val="28"/>
    </w:rPr>
  </w:style>
  <w:style w:type="paragraph" w:customStyle="1" w:styleId="xl70">
    <w:name w:val="xl70"/>
    <w:basedOn w:val="a1"/>
    <w:rsid w:val="001546CC"/>
    <w:pPr>
      <w:spacing w:before="280" w:after="280"/>
    </w:pPr>
    <w:rPr>
      <w:b/>
      <w:bCs/>
      <w:color w:val="333333"/>
      <w:sz w:val="28"/>
      <w:szCs w:val="28"/>
    </w:rPr>
  </w:style>
  <w:style w:type="paragraph" w:customStyle="1" w:styleId="xl71">
    <w:name w:val="xl71"/>
    <w:basedOn w:val="a1"/>
    <w:rsid w:val="001546CC"/>
    <w:pPr>
      <w:spacing w:before="280" w:after="280"/>
    </w:pPr>
    <w:rPr>
      <w:sz w:val="28"/>
      <w:szCs w:val="28"/>
    </w:rPr>
  </w:style>
  <w:style w:type="paragraph" w:customStyle="1" w:styleId="xl72">
    <w:name w:val="xl72"/>
    <w:basedOn w:val="a1"/>
    <w:rsid w:val="001546CC"/>
    <w:pPr>
      <w:spacing w:before="280" w:after="280"/>
    </w:pPr>
    <w:rPr>
      <w:sz w:val="28"/>
      <w:szCs w:val="28"/>
    </w:rPr>
  </w:style>
  <w:style w:type="paragraph" w:customStyle="1" w:styleId="1fffa">
    <w:name w:val="Текст выноски1"/>
    <w:basedOn w:val="a1"/>
    <w:rsid w:val="001546CC"/>
    <w:rPr>
      <w:rFonts w:cs="Symbol"/>
      <w:sz w:val="16"/>
      <w:szCs w:val="16"/>
    </w:rPr>
  </w:style>
  <w:style w:type="paragraph" w:customStyle="1" w:styleId="1fffb">
    <w:name w:val="Список литературы1"/>
    <w:basedOn w:val="a1"/>
    <w:rsid w:val="001546CC"/>
    <w:pPr>
      <w:spacing w:line="360" w:lineRule="auto"/>
    </w:pPr>
    <w:rPr>
      <w:sz w:val="28"/>
      <w:szCs w:val="20"/>
    </w:rPr>
  </w:style>
  <w:style w:type="paragraph" w:customStyle="1" w:styleId="1fffc">
    <w:name w:val="Абзац списка1"/>
    <w:basedOn w:val="a1"/>
    <w:rsid w:val="001546CC"/>
    <w:pPr>
      <w:spacing w:line="360" w:lineRule="auto"/>
      <w:ind w:left="720"/>
    </w:pPr>
    <w:rPr>
      <w:sz w:val="28"/>
      <w:szCs w:val="20"/>
    </w:rPr>
  </w:style>
  <w:style w:type="paragraph" w:customStyle="1" w:styleId="11Char">
    <w:name w:val="Знак1 Знак Знак Знак Знак Знак Знак Знак Знак1 Char"/>
    <w:basedOn w:val="a1"/>
    <w:rsid w:val="001546CC"/>
    <w:pPr>
      <w:spacing w:after="160" w:line="240" w:lineRule="exact"/>
    </w:pPr>
    <w:rPr>
      <w:rFonts w:ascii="Courier New" w:hAnsi="Courier New"/>
      <w:sz w:val="20"/>
      <w:szCs w:val="20"/>
      <w:lang w:val="en-US"/>
    </w:rPr>
  </w:style>
  <w:style w:type="paragraph" w:customStyle="1" w:styleId="ConsPlusNormal">
    <w:name w:val="ConsPlusNormal"/>
    <w:rsid w:val="001546CC"/>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1546CC"/>
    <w:pPr>
      <w:spacing w:before="280" w:after="280"/>
    </w:pPr>
    <w:rPr>
      <w:i/>
      <w:iCs/>
      <w:sz w:val="28"/>
      <w:szCs w:val="28"/>
    </w:rPr>
  </w:style>
  <w:style w:type="paragraph" w:customStyle="1" w:styleId="font10">
    <w:name w:val="font10"/>
    <w:basedOn w:val="a1"/>
    <w:rsid w:val="001546CC"/>
    <w:pPr>
      <w:spacing w:before="280" w:after="280"/>
    </w:pPr>
    <w:rPr>
      <w:b/>
      <w:bCs/>
      <w:i/>
      <w:iCs/>
      <w:sz w:val="28"/>
      <w:szCs w:val="28"/>
    </w:rPr>
  </w:style>
  <w:style w:type="paragraph" w:customStyle="1" w:styleId="font11">
    <w:name w:val="font11"/>
    <w:basedOn w:val="a1"/>
    <w:rsid w:val="001546CC"/>
    <w:pPr>
      <w:spacing w:before="280" w:after="280"/>
    </w:pPr>
    <w:rPr>
      <w:i/>
      <w:iCs/>
      <w:color w:val="000000"/>
      <w:sz w:val="28"/>
      <w:szCs w:val="28"/>
    </w:rPr>
  </w:style>
  <w:style w:type="paragraph" w:customStyle="1" w:styleId="font12">
    <w:name w:val="font12"/>
    <w:basedOn w:val="a1"/>
    <w:rsid w:val="001546CC"/>
    <w:pPr>
      <w:spacing w:before="280" w:after="280"/>
    </w:pPr>
    <w:rPr>
      <w:b/>
      <w:bCs/>
      <w:i/>
      <w:iCs/>
      <w:color w:val="000000"/>
      <w:sz w:val="28"/>
      <w:szCs w:val="28"/>
    </w:rPr>
  </w:style>
  <w:style w:type="paragraph" w:customStyle="1" w:styleId="xl63">
    <w:name w:val="xl63"/>
    <w:basedOn w:val="a1"/>
    <w:rsid w:val="001546CC"/>
    <w:pPr>
      <w:spacing w:before="280" w:after="280"/>
    </w:pPr>
    <w:rPr>
      <w:b/>
      <w:bCs/>
      <w:sz w:val="28"/>
      <w:szCs w:val="28"/>
    </w:rPr>
  </w:style>
  <w:style w:type="paragraph" w:customStyle="1" w:styleId="xl64">
    <w:name w:val="xl64"/>
    <w:basedOn w:val="a1"/>
    <w:rsid w:val="001546CC"/>
    <w:pPr>
      <w:spacing w:before="280" w:after="280"/>
    </w:pPr>
    <w:rPr>
      <w:sz w:val="28"/>
      <w:szCs w:val="28"/>
    </w:rPr>
  </w:style>
  <w:style w:type="paragraph" w:customStyle="1" w:styleId="xl73">
    <w:name w:val="xl73"/>
    <w:basedOn w:val="a1"/>
    <w:rsid w:val="001546CC"/>
    <w:pPr>
      <w:spacing w:before="280" w:after="280"/>
    </w:pPr>
    <w:rPr>
      <w:i/>
      <w:iCs/>
      <w:sz w:val="28"/>
      <w:szCs w:val="28"/>
    </w:rPr>
  </w:style>
  <w:style w:type="paragraph" w:customStyle="1" w:styleId="xl74">
    <w:name w:val="xl74"/>
    <w:basedOn w:val="a1"/>
    <w:rsid w:val="001546CC"/>
    <w:pPr>
      <w:spacing w:before="280" w:after="280"/>
    </w:pPr>
    <w:rPr>
      <w:b/>
      <w:bCs/>
      <w:i/>
      <w:iCs/>
      <w:sz w:val="28"/>
      <w:szCs w:val="28"/>
    </w:rPr>
  </w:style>
  <w:style w:type="paragraph" w:customStyle="1" w:styleId="xl75">
    <w:name w:val="xl75"/>
    <w:basedOn w:val="a1"/>
    <w:rsid w:val="001546CC"/>
    <w:pPr>
      <w:spacing w:before="280" w:after="280"/>
    </w:pPr>
    <w:rPr>
      <w:i/>
      <w:iCs/>
      <w:sz w:val="28"/>
      <w:szCs w:val="28"/>
    </w:rPr>
  </w:style>
  <w:style w:type="paragraph" w:customStyle="1" w:styleId="xl76">
    <w:name w:val="xl76"/>
    <w:basedOn w:val="a1"/>
    <w:rsid w:val="001546CC"/>
    <w:pPr>
      <w:spacing w:before="280" w:after="280"/>
    </w:pPr>
    <w:rPr>
      <w:b/>
      <w:bCs/>
      <w:color w:val="000000"/>
      <w:sz w:val="28"/>
      <w:szCs w:val="28"/>
    </w:rPr>
  </w:style>
  <w:style w:type="paragraph" w:customStyle="1" w:styleId="BodyText21">
    <w:name w:val="Body Text 21"/>
    <w:basedOn w:val="a1"/>
    <w:rsid w:val="001546CC"/>
    <w:pPr>
      <w:jc w:val="center"/>
    </w:pPr>
    <w:rPr>
      <w:szCs w:val="20"/>
    </w:rPr>
  </w:style>
  <w:style w:type="paragraph" w:customStyle="1" w:styleId="Boditt">
    <w:name w:val="Bodi tt"/>
    <w:rsid w:val="001546CC"/>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1546CC"/>
    <w:rPr>
      <w:sz w:val="20"/>
      <w:szCs w:val="20"/>
    </w:rPr>
  </w:style>
  <w:style w:type="paragraph" w:customStyle="1" w:styleId="1fffd">
    <w:name w:val="Тема примечания1"/>
    <w:basedOn w:val="2fff6"/>
    <w:rsid w:val="001546CC"/>
    <w:rPr>
      <w:b/>
      <w:bCs/>
    </w:rPr>
  </w:style>
  <w:style w:type="paragraph" w:customStyle="1" w:styleId="ttsnoska">
    <w:name w:val="tt snoska"/>
    <w:rsid w:val="001546CC"/>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1546CC"/>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1546CC"/>
    <w:pPr>
      <w:suppressAutoHyphens/>
      <w:spacing w:before="20"/>
      <w:jc w:val="both"/>
    </w:pPr>
    <w:rPr>
      <w:rFonts w:ascii="Symbol" w:eastAsia="Symbol" w:hAnsi="Symbol" w:cs="Symbol"/>
      <w:sz w:val="16"/>
      <w:lang w:eastAsia="ar-SA"/>
    </w:rPr>
  </w:style>
  <w:style w:type="paragraph" w:customStyle="1" w:styleId="1fffe">
    <w:name w:val="табл. 1"/>
    <w:rsid w:val="001546CC"/>
    <w:pPr>
      <w:suppressAutoHyphens/>
      <w:jc w:val="right"/>
    </w:pPr>
    <w:rPr>
      <w:rFonts w:ascii="Symbol" w:eastAsia="Symbol" w:hAnsi="Symbol" w:cs="Symbol"/>
      <w:i/>
      <w:sz w:val="18"/>
      <w:lang w:eastAsia="ar-SA"/>
    </w:rPr>
  </w:style>
  <w:style w:type="paragraph" w:customStyle="1" w:styleId="1ffff">
    <w:name w:val="Заг 1."/>
    <w:rsid w:val="001546CC"/>
    <w:pPr>
      <w:suppressAutoHyphens/>
      <w:spacing w:after="120"/>
      <w:jc w:val="center"/>
    </w:pPr>
    <w:rPr>
      <w:rFonts w:eastAsia="Symbol"/>
      <w:b/>
      <w:smallCaps/>
      <w:sz w:val="24"/>
      <w:lang w:eastAsia="ar-SA"/>
    </w:rPr>
  </w:style>
  <w:style w:type="paragraph" w:customStyle="1" w:styleId="11e">
    <w:name w:val="заг. 1.1."/>
    <w:rsid w:val="001546CC"/>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1546CC"/>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1546CC"/>
    <w:pPr>
      <w:suppressAutoHyphens/>
      <w:jc w:val="center"/>
    </w:pPr>
    <w:rPr>
      <w:b/>
      <w:smallCaps/>
      <w:sz w:val="24"/>
      <w:lang w:eastAsia="ar-SA"/>
    </w:rPr>
  </w:style>
  <w:style w:type="paragraph" w:customStyle="1" w:styleId="-0">
    <w:name w:val="ф-ла"/>
    <w:rsid w:val="001546CC"/>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1546CC"/>
    <w:pPr>
      <w:spacing w:after="120"/>
      <w:ind w:left="849" w:firstLine="0"/>
    </w:pPr>
    <w:rPr>
      <w:sz w:val="20"/>
      <w:szCs w:val="20"/>
    </w:rPr>
  </w:style>
  <w:style w:type="paragraph" w:customStyle="1" w:styleId="afffffffff4">
    <w:name w:val="Авт."/>
    <w:rsid w:val="001546CC"/>
    <w:pPr>
      <w:suppressAutoHyphens/>
      <w:jc w:val="right"/>
    </w:pPr>
    <w:rPr>
      <w:rFonts w:ascii="Symbol" w:eastAsia="Symbol" w:hAnsi="Symbol" w:cs="Symbol"/>
      <w:b/>
      <w:i/>
      <w:sz w:val="22"/>
      <w:lang w:eastAsia="ar-SA"/>
    </w:rPr>
  </w:style>
  <w:style w:type="paragraph" w:customStyle="1" w:styleId="-1">
    <w:name w:val="Вст-ка"/>
    <w:rsid w:val="001546CC"/>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1546CC"/>
    <w:pPr>
      <w:tabs>
        <w:tab w:val="clear" w:pos="709"/>
        <w:tab w:val="left" w:pos="1080"/>
      </w:tabs>
      <w:ind w:left="1080" w:hanging="360"/>
    </w:pPr>
  </w:style>
  <w:style w:type="paragraph" w:customStyle="1" w:styleId="berschriften">
    <w:name w:val="Überschriften"/>
    <w:basedOn w:val="235"/>
    <w:rsid w:val="001546CC"/>
    <w:pPr>
      <w:spacing w:before="120" w:after="240" w:line="100" w:lineRule="atLeast"/>
    </w:pPr>
    <w:rPr>
      <w:rFonts w:cs="Symbol"/>
      <w:sz w:val="32"/>
      <w:lang w:val="de-DE"/>
    </w:rPr>
  </w:style>
  <w:style w:type="paragraph" w:customStyle="1" w:styleId="HTML17">
    <w:name w:val="Стандартный HTML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1546CC"/>
    <w:pPr>
      <w:ind w:firstLine="600"/>
    </w:pPr>
  </w:style>
  <w:style w:type="paragraph" w:customStyle="1" w:styleId="afffffffff5">
    <w:name w:val="Знак Знак Знак Знак Знак Знак"/>
    <w:basedOn w:val="a1"/>
    <w:rsid w:val="001546CC"/>
    <w:rPr>
      <w:rFonts w:ascii="Courier New" w:hAnsi="Courier New"/>
      <w:sz w:val="20"/>
      <w:szCs w:val="20"/>
      <w:lang w:val="en-US"/>
    </w:rPr>
  </w:style>
  <w:style w:type="paragraph" w:customStyle="1" w:styleId="MainStyle">
    <w:name w:val="MainStyle"/>
    <w:basedOn w:val="a1"/>
    <w:rsid w:val="001546CC"/>
    <w:pPr>
      <w:spacing w:line="360" w:lineRule="auto"/>
      <w:ind w:firstLine="709"/>
    </w:pPr>
    <w:rPr>
      <w:rFonts w:eastAsia="Symbol"/>
      <w:sz w:val="28"/>
      <w:szCs w:val="28"/>
    </w:rPr>
  </w:style>
  <w:style w:type="paragraph" w:customStyle="1" w:styleId="Main1Line">
    <w:name w:val="Main1Line"/>
    <w:basedOn w:val="MainStyle"/>
    <w:rsid w:val="001546CC"/>
    <w:pPr>
      <w:spacing w:line="100" w:lineRule="atLeast"/>
    </w:pPr>
  </w:style>
  <w:style w:type="paragraph" w:customStyle="1" w:styleId="1400">
    <w:name w:val="Стиль 14 пт все прописные По центру Первая строка:  0 см"/>
    <w:basedOn w:val="a1"/>
    <w:rsid w:val="001546CC"/>
    <w:pPr>
      <w:spacing w:line="360" w:lineRule="auto"/>
      <w:jc w:val="center"/>
    </w:pPr>
    <w:rPr>
      <w:caps/>
      <w:sz w:val="28"/>
      <w:szCs w:val="20"/>
    </w:rPr>
  </w:style>
  <w:style w:type="paragraph" w:customStyle="1" w:styleId="afffffffff6">
    <w:name w:val="текст"/>
    <w:basedOn w:val="a1"/>
    <w:rsid w:val="001546CC"/>
    <w:pPr>
      <w:spacing w:line="360" w:lineRule="auto"/>
      <w:ind w:firstLine="709"/>
    </w:pPr>
    <w:rPr>
      <w:sz w:val="28"/>
      <w:szCs w:val="20"/>
    </w:rPr>
  </w:style>
  <w:style w:type="paragraph" w:customStyle="1" w:styleId="afffffffff7">
    <w:name w:val="ТаблицаСтроки"/>
    <w:basedOn w:val="a1"/>
    <w:rsid w:val="001546CC"/>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1546CC"/>
  </w:style>
  <w:style w:type="paragraph" w:customStyle="1" w:styleId="afffffffff8">
    <w:name w:val="ОбычнАбзац"/>
    <w:basedOn w:val="a1"/>
    <w:rsid w:val="001546CC"/>
    <w:pPr>
      <w:ind w:firstLine="284"/>
    </w:pPr>
    <w:rPr>
      <w:sz w:val="20"/>
      <w:szCs w:val="20"/>
    </w:rPr>
  </w:style>
  <w:style w:type="paragraph" w:customStyle="1" w:styleId="05">
    <w:name w:val="Стиль ТаблицаСтроки Слева:  05 см"/>
    <w:basedOn w:val="afffffffff7"/>
    <w:rsid w:val="001546CC"/>
    <w:pPr>
      <w:ind w:left="284"/>
    </w:pPr>
    <w:rPr>
      <w:szCs w:val="20"/>
    </w:rPr>
  </w:style>
  <w:style w:type="paragraph" w:customStyle="1" w:styleId="afffffffff9">
    <w:name w:val="ТаблицаСодержание"/>
    <w:basedOn w:val="a1"/>
    <w:rsid w:val="001546CC"/>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1546CC"/>
    <w:pPr>
      <w:jc w:val="both"/>
    </w:pPr>
    <w:rPr>
      <w:szCs w:val="20"/>
    </w:rPr>
  </w:style>
  <w:style w:type="paragraph" w:customStyle="1" w:styleId="afffffffffa">
    <w:name w:val="ТаблицаЗаголовок"/>
    <w:basedOn w:val="a1"/>
    <w:rsid w:val="001546CC"/>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1546CC"/>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1546CC"/>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1546CC"/>
    <w:pPr>
      <w:spacing w:before="120" w:after="240" w:line="288" w:lineRule="auto"/>
      <w:jc w:val="center"/>
    </w:pPr>
    <w:rPr>
      <w:sz w:val="28"/>
      <w:szCs w:val="26"/>
    </w:rPr>
  </w:style>
  <w:style w:type="paragraph" w:customStyle="1" w:styleId="afffffffffe">
    <w:name w:val="ТекстНадписи"/>
    <w:basedOn w:val="a1"/>
    <w:rsid w:val="001546CC"/>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1546CC"/>
    <w:pPr>
      <w:spacing w:line="360" w:lineRule="auto"/>
    </w:pPr>
    <w:rPr>
      <w:iCs/>
      <w:sz w:val="28"/>
      <w:szCs w:val="26"/>
      <w:lang w:val="en-US"/>
    </w:rPr>
  </w:style>
  <w:style w:type="paragraph" w:customStyle="1" w:styleId="147">
    <w:name w:val="Стиль ТаблицаЗаголовок + 14 пт"/>
    <w:basedOn w:val="afffffffffa"/>
    <w:rsid w:val="001546CC"/>
  </w:style>
  <w:style w:type="paragraph" w:customStyle="1" w:styleId="148">
    <w:name w:val="Стиль ТаблицаЗаголовок + 14 пт По ширине"/>
    <w:basedOn w:val="afffffffffa"/>
    <w:rsid w:val="001546CC"/>
    <w:pPr>
      <w:jc w:val="both"/>
    </w:pPr>
    <w:rPr>
      <w:szCs w:val="20"/>
    </w:rPr>
  </w:style>
  <w:style w:type="paragraph" w:customStyle="1" w:styleId="affffffffff0">
    <w:name w:val="Знак"/>
    <w:basedOn w:val="a1"/>
    <w:rsid w:val="001546CC"/>
    <w:rPr>
      <w:rFonts w:ascii="Courier New" w:hAnsi="Courier New"/>
      <w:sz w:val="20"/>
      <w:szCs w:val="20"/>
      <w:lang w:val="en-US"/>
    </w:rPr>
  </w:style>
  <w:style w:type="paragraph" w:customStyle="1" w:styleId="316">
    <w:name w:val="Основной текст 31"/>
    <w:basedOn w:val="a1"/>
    <w:rsid w:val="001546CC"/>
    <w:rPr>
      <w:rFonts w:cs="Symbol"/>
      <w:sz w:val="26"/>
      <w:szCs w:val="20"/>
    </w:rPr>
  </w:style>
  <w:style w:type="paragraph" w:customStyle="1" w:styleId="218">
    <w:name w:val="Основной текст 21"/>
    <w:basedOn w:val="a1"/>
    <w:rsid w:val="001546CC"/>
    <w:rPr>
      <w:b/>
      <w:sz w:val="26"/>
      <w:szCs w:val="20"/>
    </w:rPr>
  </w:style>
  <w:style w:type="paragraph" w:customStyle="1" w:styleId="Default">
    <w:name w:val="Default"/>
    <w:rsid w:val="001546CC"/>
    <w:pPr>
      <w:suppressAutoHyphens/>
    </w:pPr>
    <w:rPr>
      <w:rFonts w:eastAsia="Symbol"/>
      <w:color w:val="000000"/>
      <w:sz w:val="24"/>
      <w:szCs w:val="24"/>
      <w:lang w:eastAsia="ar-SA"/>
    </w:rPr>
  </w:style>
  <w:style w:type="paragraph" w:customStyle="1" w:styleId="Pa4">
    <w:name w:val="Pa4"/>
    <w:basedOn w:val="Default"/>
    <w:rsid w:val="001546CC"/>
    <w:pPr>
      <w:spacing w:line="191" w:lineRule="atLeast"/>
    </w:pPr>
    <w:rPr>
      <w:rFonts w:cs="Symbol"/>
      <w:color w:val="00000A"/>
    </w:rPr>
  </w:style>
  <w:style w:type="paragraph" w:styleId="4fb">
    <w:name w:val="toc 4"/>
    <w:basedOn w:val="a1"/>
    <w:rsid w:val="001546CC"/>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1546CC"/>
    <w:pPr>
      <w:spacing w:line="360" w:lineRule="auto"/>
    </w:pPr>
    <w:rPr>
      <w:sz w:val="28"/>
    </w:rPr>
  </w:style>
  <w:style w:type="paragraph" w:customStyle="1" w:styleId="ConsPlusCell">
    <w:name w:val="ConsPlusCell"/>
    <w:rsid w:val="001546CC"/>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1546CC"/>
    <w:pPr>
      <w:spacing w:before="0" w:after="0" w:line="360" w:lineRule="auto"/>
    </w:pPr>
    <w:rPr>
      <w:color w:val="00000A"/>
      <w:sz w:val="28"/>
      <w:szCs w:val="28"/>
    </w:rPr>
  </w:style>
  <w:style w:type="paragraph" w:customStyle="1" w:styleId="ConsNormal">
    <w:name w:val="ConsNormal"/>
    <w:rsid w:val="001546CC"/>
    <w:pPr>
      <w:suppressAutoHyphens/>
      <w:ind w:firstLine="720"/>
    </w:pPr>
    <w:rPr>
      <w:rFonts w:ascii="Symbol" w:eastAsia="Symbol" w:hAnsi="Symbol" w:cs="Symbol"/>
      <w:lang w:eastAsia="ar-SA"/>
    </w:rPr>
  </w:style>
  <w:style w:type="paragraph" w:customStyle="1" w:styleId="2fff7">
    <w:name w:val="Уровень2"/>
    <w:basedOn w:val="20"/>
    <w:rsid w:val="001546CC"/>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1546CC"/>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1546CC"/>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1546CC"/>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1546CC"/>
    <w:pPr>
      <w:spacing w:after="160" w:line="240" w:lineRule="exact"/>
    </w:pPr>
    <w:rPr>
      <w:sz w:val="28"/>
      <w:szCs w:val="28"/>
      <w:lang w:val="en-US"/>
    </w:rPr>
  </w:style>
  <w:style w:type="paragraph" w:customStyle="1" w:styleId="1ffff3">
    <w:name w:val="Без интервала1"/>
    <w:rsid w:val="001546CC"/>
    <w:pPr>
      <w:suppressAutoHyphens/>
    </w:pPr>
    <w:rPr>
      <w:rFonts w:eastAsia="Symbol"/>
      <w:sz w:val="22"/>
      <w:szCs w:val="22"/>
      <w:lang w:eastAsia="ar-SA"/>
    </w:rPr>
  </w:style>
  <w:style w:type="paragraph" w:customStyle="1" w:styleId="affffffffff1">
    <w:name w:val="Знак Знак Знак Знак"/>
    <w:basedOn w:val="a1"/>
    <w:rsid w:val="001546CC"/>
    <w:pPr>
      <w:pageBreakBefore/>
      <w:spacing w:after="160" w:line="360" w:lineRule="auto"/>
    </w:pPr>
    <w:rPr>
      <w:rFonts w:cs="Symbol"/>
      <w:sz w:val="28"/>
      <w:szCs w:val="28"/>
      <w:lang w:val="en-US"/>
    </w:rPr>
  </w:style>
  <w:style w:type="paragraph" w:customStyle="1" w:styleId="11f">
    <w:name w:val="Абзац списка11"/>
    <w:basedOn w:val="a1"/>
    <w:rsid w:val="001546CC"/>
    <w:pPr>
      <w:ind w:left="720" w:firstLine="0"/>
    </w:pPr>
  </w:style>
  <w:style w:type="paragraph" w:customStyle="1" w:styleId="mb12">
    <w:name w:val="mb12"/>
    <w:basedOn w:val="a1"/>
    <w:rsid w:val="001546CC"/>
    <w:pPr>
      <w:spacing w:after="288"/>
    </w:pPr>
    <w:rPr>
      <w:rFonts w:cs="Symbol"/>
      <w:sz w:val="19"/>
      <w:szCs w:val="19"/>
    </w:rPr>
  </w:style>
  <w:style w:type="paragraph" w:customStyle="1" w:styleId="11f0">
    <w:name w:val="Без интервала11"/>
    <w:rsid w:val="001546CC"/>
    <w:pPr>
      <w:suppressAutoHyphens/>
    </w:pPr>
    <w:rPr>
      <w:sz w:val="22"/>
      <w:szCs w:val="22"/>
      <w:lang w:eastAsia="ar-SA"/>
    </w:rPr>
  </w:style>
  <w:style w:type="paragraph" w:customStyle="1" w:styleId="Style1">
    <w:name w:val="Style1"/>
    <w:basedOn w:val="a1"/>
    <w:rsid w:val="001546CC"/>
    <w:rPr>
      <w:rFonts w:cs="Symbol"/>
    </w:rPr>
  </w:style>
  <w:style w:type="paragraph" w:customStyle="1" w:styleId="1ffff4">
    <w:name w:val="Знак Знак1 Знак"/>
    <w:basedOn w:val="a1"/>
    <w:rsid w:val="001546CC"/>
    <w:pPr>
      <w:spacing w:after="160" w:line="240" w:lineRule="exact"/>
    </w:pPr>
    <w:rPr>
      <w:rFonts w:ascii="Courier New" w:hAnsi="Courier New"/>
      <w:sz w:val="20"/>
      <w:szCs w:val="20"/>
      <w:lang w:val="en-US"/>
    </w:rPr>
  </w:style>
  <w:style w:type="paragraph" w:customStyle="1" w:styleId="bodytxt">
    <w:name w:val="bodytxt"/>
    <w:basedOn w:val="a1"/>
    <w:rsid w:val="001546CC"/>
    <w:pPr>
      <w:spacing w:before="280" w:after="280"/>
    </w:pPr>
  </w:style>
  <w:style w:type="paragraph" w:customStyle="1" w:styleId="Style6">
    <w:name w:val="Style6"/>
    <w:basedOn w:val="a1"/>
    <w:uiPriority w:val="99"/>
    <w:rsid w:val="001546CC"/>
    <w:pPr>
      <w:spacing w:line="173" w:lineRule="exact"/>
      <w:ind w:firstLine="6821"/>
    </w:pPr>
  </w:style>
  <w:style w:type="paragraph" w:customStyle="1" w:styleId="1ffff5">
    <w:name w:val="Знак1 Знак Знак Знак"/>
    <w:basedOn w:val="a1"/>
    <w:rsid w:val="001546CC"/>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1546CC"/>
    <w:pPr>
      <w:spacing w:after="160" w:line="240" w:lineRule="exact"/>
    </w:pPr>
    <w:rPr>
      <w:rFonts w:ascii="Courier New" w:hAnsi="Courier New"/>
      <w:sz w:val="20"/>
      <w:szCs w:val="20"/>
      <w:lang w:val="en-US"/>
    </w:rPr>
  </w:style>
  <w:style w:type="paragraph" w:customStyle="1" w:styleId="11f1">
    <w:name w:val="Знак Знак1 Знак1"/>
    <w:basedOn w:val="a1"/>
    <w:rsid w:val="001546CC"/>
    <w:pPr>
      <w:spacing w:after="160" w:line="240" w:lineRule="exact"/>
    </w:pPr>
    <w:rPr>
      <w:rFonts w:ascii="Courier New" w:hAnsi="Courier New"/>
      <w:sz w:val="20"/>
      <w:szCs w:val="20"/>
      <w:lang w:val="en-US"/>
    </w:rPr>
  </w:style>
  <w:style w:type="paragraph" w:customStyle="1" w:styleId="2fff8">
    <w:name w:val="Основной текст (2)"/>
    <w:basedOn w:val="a1"/>
    <w:rsid w:val="001546CC"/>
    <w:pPr>
      <w:shd w:val="clear" w:color="auto" w:fill="FFFFFF"/>
      <w:spacing w:line="0" w:lineRule="atLeast"/>
    </w:pPr>
    <w:rPr>
      <w:sz w:val="20"/>
      <w:szCs w:val="20"/>
    </w:rPr>
  </w:style>
  <w:style w:type="paragraph" w:customStyle="1" w:styleId="88">
    <w:name w:val="Основной текст (8)"/>
    <w:basedOn w:val="a1"/>
    <w:rsid w:val="001546CC"/>
    <w:pPr>
      <w:shd w:val="clear" w:color="auto" w:fill="FFFFFF"/>
      <w:spacing w:line="0" w:lineRule="atLeast"/>
    </w:pPr>
    <w:rPr>
      <w:rFonts w:eastAsia="Symbol" w:cs="Symbol"/>
      <w:sz w:val="19"/>
      <w:szCs w:val="19"/>
    </w:rPr>
  </w:style>
  <w:style w:type="paragraph" w:customStyle="1" w:styleId="129">
    <w:name w:val="Основной текст (12)"/>
    <w:basedOn w:val="a1"/>
    <w:rsid w:val="001546CC"/>
    <w:pPr>
      <w:shd w:val="clear" w:color="auto" w:fill="FFFFFF"/>
      <w:spacing w:line="0" w:lineRule="atLeast"/>
    </w:pPr>
    <w:rPr>
      <w:rFonts w:eastAsia="Symbol" w:cs="Symbol"/>
      <w:sz w:val="16"/>
      <w:szCs w:val="16"/>
    </w:rPr>
  </w:style>
  <w:style w:type="paragraph" w:customStyle="1" w:styleId="FR50">
    <w:name w:val="FR5"/>
    <w:uiPriority w:val="99"/>
    <w:rsid w:val="001546CC"/>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1546CC"/>
    <w:pPr>
      <w:spacing w:line="360" w:lineRule="auto"/>
      <w:ind w:firstLine="720"/>
    </w:pPr>
    <w:rPr>
      <w:sz w:val="28"/>
    </w:rPr>
  </w:style>
  <w:style w:type="paragraph" w:customStyle="1" w:styleId="106">
    <w:name w:val="Стиль Рисунок + 10 пт Знак Знак"/>
    <w:basedOn w:val="a1"/>
    <w:rsid w:val="001546CC"/>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1546CC"/>
    <w:pPr>
      <w:keepNext/>
      <w:spacing w:after="20"/>
      <w:jc w:val="right"/>
    </w:pPr>
    <w:rPr>
      <w:b/>
    </w:rPr>
  </w:style>
  <w:style w:type="paragraph" w:customStyle="1" w:styleId="distable">
    <w:name w:val="Стиль dis_table + По ширине"/>
    <w:basedOn w:val="a1"/>
    <w:rsid w:val="001546CC"/>
    <w:rPr>
      <w:b/>
      <w:bCs/>
      <w:szCs w:val="20"/>
    </w:rPr>
  </w:style>
  <w:style w:type="paragraph" w:customStyle="1" w:styleId="107">
    <w:name w:val="Стиль Рисунок + 10 пт"/>
    <w:basedOn w:val="a1"/>
    <w:rsid w:val="001546CC"/>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1546CC"/>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1546CC"/>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1546CC"/>
    <w:pPr>
      <w:spacing w:before="280" w:after="115"/>
    </w:pPr>
    <w:rPr>
      <w:color w:val="000000"/>
      <w:sz w:val="20"/>
      <w:szCs w:val="20"/>
    </w:rPr>
  </w:style>
  <w:style w:type="paragraph" w:customStyle="1" w:styleId="Style3">
    <w:name w:val="Style3"/>
    <w:basedOn w:val="a1"/>
    <w:rsid w:val="001546CC"/>
    <w:pPr>
      <w:spacing w:line="288" w:lineRule="exact"/>
    </w:pPr>
  </w:style>
  <w:style w:type="paragraph" w:customStyle="1" w:styleId="consnormal0">
    <w:name w:val="consnormal"/>
    <w:basedOn w:val="a1"/>
    <w:rsid w:val="001546CC"/>
    <w:pPr>
      <w:spacing w:before="280" w:after="280" w:line="360" w:lineRule="auto"/>
      <w:ind w:firstLine="709"/>
    </w:pPr>
    <w:rPr>
      <w:color w:val="000000"/>
      <w:sz w:val="28"/>
    </w:rPr>
  </w:style>
  <w:style w:type="paragraph" w:customStyle="1" w:styleId="affffffffff4">
    <w:name w:val="Готовый"/>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rsid w:val="001546CC"/>
    <w:pPr>
      <w:suppressAutoHyphens/>
    </w:pPr>
    <w:rPr>
      <w:sz w:val="22"/>
      <w:szCs w:val="22"/>
      <w:lang w:eastAsia="ar-SA"/>
    </w:rPr>
  </w:style>
  <w:style w:type="paragraph" w:customStyle="1" w:styleId="affffffffff5">
    <w:name w:val="Диссертация"/>
    <w:basedOn w:val="a1"/>
    <w:rsid w:val="001546CC"/>
    <w:pPr>
      <w:spacing w:line="360" w:lineRule="auto"/>
    </w:pPr>
    <w:rPr>
      <w:sz w:val="28"/>
      <w:szCs w:val="28"/>
    </w:rPr>
  </w:style>
  <w:style w:type="paragraph" w:customStyle="1" w:styleId="2fffa">
    <w:name w:val="Знак2 Знак Знак Знак Знак Знак Знак Знак Знак Знак"/>
    <w:basedOn w:val="a1"/>
    <w:rsid w:val="001546CC"/>
    <w:pPr>
      <w:spacing w:after="160" w:line="240" w:lineRule="exact"/>
    </w:pPr>
    <w:rPr>
      <w:sz w:val="28"/>
      <w:szCs w:val="20"/>
      <w:lang w:val="en-US"/>
    </w:rPr>
  </w:style>
  <w:style w:type="paragraph" w:customStyle="1" w:styleId="HTML18">
    <w:name w:val="Адрес HTML1"/>
    <w:basedOn w:val="a1"/>
    <w:rsid w:val="001546CC"/>
    <w:rPr>
      <w:i/>
      <w:iCs/>
    </w:rPr>
  </w:style>
  <w:style w:type="paragraph" w:customStyle="1" w:styleId="318">
    <w:name w:val="Основной текст с отступом 31"/>
    <w:basedOn w:val="a1"/>
    <w:rsid w:val="001546CC"/>
    <w:pPr>
      <w:spacing w:line="360" w:lineRule="auto"/>
      <w:ind w:left="964" w:firstLine="0"/>
    </w:pPr>
    <w:rPr>
      <w:szCs w:val="20"/>
    </w:rPr>
  </w:style>
  <w:style w:type="paragraph" w:customStyle="1" w:styleId="MainText0">
    <w:name w:val="MainText"/>
    <w:rsid w:val="001546CC"/>
    <w:pPr>
      <w:suppressAutoHyphens/>
      <w:ind w:firstLine="567"/>
      <w:jc w:val="both"/>
    </w:pPr>
    <w:rPr>
      <w:rFonts w:eastAsia="Symbol"/>
      <w:color w:val="000000"/>
      <w:sz w:val="19"/>
      <w:lang w:val="en-US" w:eastAsia="ar-SA"/>
    </w:rPr>
  </w:style>
  <w:style w:type="paragraph" w:customStyle="1" w:styleId="3ff5">
    <w:name w:val="3"/>
    <w:basedOn w:val="a1"/>
    <w:rsid w:val="001546CC"/>
    <w:pPr>
      <w:spacing w:before="280" w:after="280"/>
    </w:pPr>
    <w:rPr>
      <w:rFonts w:eastAsia="Symbol" w:cs="Symbol"/>
    </w:rPr>
  </w:style>
  <w:style w:type="paragraph" w:customStyle="1" w:styleId="1ffff7">
    <w:name w:val="1"/>
    <w:basedOn w:val="a1"/>
    <w:rsid w:val="001546CC"/>
    <w:pPr>
      <w:spacing w:before="280" w:after="280"/>
    </w:pPr>
    <w:rPr>
      <w:rFonts w:eastAsia="Symbol" w:cs="Symbol"/>
    </w:rPr>
  </w:style>
  <w:style w:type="paragraph" w:customStyle="1" w:styleId="fr51">
    <w:name w:val="fr5"/>
    <w:basedOn w:val="a1"/>
    <w:rsid w:val="001546CC"/>
    <w:pPr>
      <w:spacing w:before="280" w:after="280"/>
    </w:pPr>
    <w:rPr>
      <w:rFonts w:eastAsia="Symbol" w:cs="Symbol"/>
    </w:rPr>
  </w:style>
  <w:style w:type="paragraph" w:customStyle="1" w:styleId="324">
    <w:name w:val="Основной текст с отступом 32"/>
    <w:basedOn w:val="a1"/>
    <w:rsid w:val="001546CC"/>
    <w:pPr>
      <w:spacing w:line="360" w:lineRule="auto"/>
      <w:ind w:left="964" w:firstLine="0"/>
    </w:pPr>
    <w:rPr>
      <w:szCs w:val="20"/>
    </w:rPr>
  </w:style>
  <w:style w:type="paragraph" w:customStyle="1" w:styleId="ConsPlusNonformat">
    <w:name w:val="ConsPlusNonformat"/>
    <w:rsid w:val="001546CC"/>
    <w:pPr>
      <w:widowControl w:val="0"/>
      <w:suppressAutoHyphens/>
    </w:pPr>
    <w:rPr>
      <w:rFonts w:ascii="Symbol" w:eastAsia="Symbol" w:hAnsi="Symbol" w:cs="Symbol"/>
      <w:lang w:eastAsia="ar-SA"/>
    </w:rPr>
  </w:style>
  <w:style w:type="paragraph" w:customStyle="1" w:styleId="affffffffff6">
    <w:name w:val="Таблица"/>
    <w:basedOn w:val="a1"/>
    <w:rsid w:val="001546CC"/>
    <w:pPr>
      <w:keepNext/>
      <w:spacing w:before="160" w:after="120"/>
      <w:ind w:left="964" w:hanging="964"/>
    </w:pPr>
    <w:rPr>
      <w:sz w:val="18"/>
    </w:rPr>
  </w:style>
  <w:style w:type="paragraph" w:customStyle="1" w:styleId="affffffffff7">
    <w:name w:val="Обычный вправо"/>
    <w:basedOn w:val="a1"/>
    <w:rsid w:val="001546CC"/>
    <w:pPr>
      <w:jc w:val="right"/>
    </w:pPr>
    <w:rPr>
      <w:sz w:val="20"/>
      <w:szCs w:val="20"/>
    </w:rPr>
  </w:style>
  <w:style w:type="paragraph" w:customStyle="1" w:styleId="affffffffff8">
    <w:name w:val="Специальность"/>
    <w:basedOn w:val="a1"/>
    <w:rsid w:val="001546CC"/>
    <w:pPr>
      <w:jc w:val="center"/>
    </w:pPr>
    <w:rPr>
      <w:sz w:val="20"/>
    </w:rPr>
  </w:style>
  <w:style w:type="paragraph" w:customStyle="1" w:styleId="affffffffff9">
    <w:name w:val="Кафедра"/>
    <w:basedOn w:val="affffffffff8"/>
    <w:rsid w:val="001546CC"/>
    <w:pPr>
      <w:keepNext/>
    </w:pPr>
    <w:rPr>
      <w:sz w:val="18"/>
    </w:rPr>
  </w:style>
  <w:style w:type="paragraph" w:customStyle="1" w:styleId="0">
    <w:name w:val="Обычный+0"/>
    <w:basedOn w:val="a1"/>
    <w:rsid w:val="001546CC"/>
    <w:rPr>
      <w:spacing w:val="-1"/>
      <w:sz w:val="20"/>
      <w:szCs w:val="20"/>
    </w:rPr>
  </w:style>
  <w:style w:type="paragraph" w:customStyle="1" w:styleId="affffffffffa">
    <w:name w:val="Обычный без отступа"/>
    <w:basedOn w:val="a1"/>
    <w:rsid w:val="001546CC"/>
    <w:rPr>
      <w:sz w:val="20"/>
      <w:szCs w:val="20"/>
    </w:rPr>
  </w:style>
  <w:style w:type="paragraph" w:customStyle="1" w:styleId="affffffffffb">
    <w:name w:val="Ученый секретарь"/>
    <w:basedOn w:val="affffffffffa"/>
    <w:rsid w:val="001546CC"/>
    <w:pPr>
      <w:tabs>
        <w:tab w:val="clear" w:pos="709"/>
        <w:tab w:val="right" w:pos="6124"/>
      </w:tabs>
      <w:jc w:val="left"/>
    </w:pPr>
    <w:rPr>
      <w:sz w:val="18"/>
    </w:rPr>
  </w:style>
  <w:style w:type="paragraph" w:customStyle="1" w:styleId="Style29">
    <w:name w:val="Style29"/>
    <w:basedOn w:val="a1"/>
    <w:rsid w:val="001546CC"/>
    <w:pPr>
      <w:spacing w:line="470" w:lineRule="exact"/>
      <w:ind w:firstLine="633"/>
    </w:pPr>
    <w:rPr>
      <w:sz w:val="28"/>
    </w:rPr>
  </w:style>
  <w:style w:type="paragraph" w:customStyle="1" w:styleId="12a">
    <w:name w:val="Абзац списка12"/>
    <w:basedOn w:val="a1"/>
    <w:rsid w:val="001546CC"/>
    <w:pPr>
      <w:spacing w:line="276" w:lineRule="auto"/>
      <w:ind w:left="720" w:firstLine="0"/>
    </w:pPr>
    <w:rPr>
      <w:rFonts w:ascii="Courier New" w:hAnsi="Courier New"/>
      <w:lang w:val="en-US"/>
    </w:rPr>
  </w:style>
  <w:style w:type="paragraph" w:customStyle="1" w:styleId="Style9">
    <w:name w:val="Style9"/>
    <w:basedOn w:val="a1"/>
    <w:uiPriority w:val="99"/>
    <w:rsid w:val="001546CC"/>
    <w:pPr>
      <w:spacing w:line="469" w:lineRule="exact"/>
      <w:ind w:firstLine="671"/>
    </w:pPr>
    <w:rPr>
      <w:sz w:val="28"/>
    </w:rPr>
  </w:style>
  <w:style w:type="paragraph" w:customStyle="1" w:styleId="Style47">
    <w:name w:val="Style47"/>
    <w:basedOn w:val="a1"/>
    <w:rsid w:val="001546CC"/>
    <w:pPr>
      <w:spacing w:line="280" w:lineRule="exact"/>
    </w:pPr>
    <w:rPr>
      <w:sz w:val="28"/>
    </w:rPr>
  </w:style>
  <w:style w:type="paragraph" w:customStyle="1" w:styleId="Style32">
    <w:name w:val="Style32"/>
    <w:basedOn w:val="a1"/>
    <w:uiPriority w:val="99"/>
    <w:rsid w:val="001546CC"/>
    <w:pPr>
      <w:spacing w:line="273" w:lineRule="exact"/>
    </w:pPr>
    <w:rPr>
      <w:sz w:val="28"/>
    </w:rPr>
  </w:style>
  <w:style w:type="paragraph" w:customStyle="1" w:styleId="Style46">
    <w:name w:val="Style46"/>
    <w:basedOn w:val="a1"/>
    <w:uiPriority w:val="99"/>
    <w:rsid w:val="001546CC"/>
    <w:rPr>
      <w:sz w:val="28"/>
    </w:rPr>
  </w:style>
  <w:style w:type="paragraph" w:customStyle="1" w:styleId="Style48">
    <w:name w:val="Style48"/>
    <w:basedOn w:val="a1"/>
    <w:uiPriority w:val="99"/>
    <w:rsid w:val="001546CC"/>
    <w:pPr>
      <w:spacing w:line="271" w:lineRule="exact"/>
      <w:ind w:firstLine="137"/>
    </w:pPr>
    <w:rPr>
      <w:sz w:val="28"/>
    </w:rPr>
  </w:style>
  <w:style w:type="paragraph" w:customStyle="1" w:styleId="Style45">
    <w:name w:val="Style45"/>
    <w:basedOn w:val="a1"/>
    <w:uiPriority w:val="99"/>
    <w:rsid w:val="001546CC"/>
    <w:pPr>
      <w:spacing w:line="249" w:lineRule="exact"/>
      <w:jc w:val="center"/>
    </w:pPr>
    <w:rPr>
      <w:sz w:val="28"/>
    </w:rPr>
  </w:style>
  <w:style w:type="paragraph" w:customStyle="1" w:styleId="Style54">
    <w:name w:val="Style54"/>
    <w:basedOn w:val="a1"/>
    <w:uiPriority w:val="99"/>
    <w:rsid w:val="001546CC"/>
    <w:rPr>
      <w:sz w:val="28"/>
    </w:rPr>
  </w:style>
  <w:style w:type="paragraph" w:customStyle="1" w:styleId="Style81">
    <w:name w:val="Style81"/>
    <w:basedOn w:val="a1"/>
    <w:rsid w:val="001546CC"/>
    <w:rPr>
      <w:sz w:val="28"/>
    </w:rPr>
  </w:style>
  <w:style w:type="paragraph" w:customStyle="1" w:styleId="Style79">
    <w:name w:val="Style79"/>
    <w:basedOn w:val="a1"/>
    <w:rsid w:val="001546CC"/>
    <w:pPr>
      <w:spacing w:line="479" w:lineRule="exact"/>
      <w:ind w:firstLine="345"/>
    </w:pPr>
    <w:rPr>
      <w:sz w:val="28"/>
    </w:rPr>
  </w:style>
  <w:style w:type="paragraph" w:customStyle="1" w:styleId="subhead5">
    <w:name w:val="subhead5"/>
    <w:basedOn w:val="a1"/>
    <w:rsid w:val="001546CC"/>
    <w:pPr>
      <w:spacing w:before="120" w:after="120"/>
    </w:pPr>
    <w:rPr>
      <w:color w:val="666666"/>
    </w:rPr>
  </w:style>
  <w:style w:type="paragraph" w:customStyle="1" w:styleId="2fffb">
    <w:name w:val="Основной текст2"/>
    <w:rsid w:val="001546CC"/>
    <w:pPr>
      <w:suppressAutoHyphens/>
      <w:ind w:firstLine="369"/>
      <w:jc w:val="both"/>
    </w:pPr>
    <w:rPr>
      <w:rFonts w:ascii="Symbol" w:eastAsia="Symbol" w:hAnsi="Symbol" w:cs="Symbol"/>
      <w:color w:val="000000"/>
      <w:lang w:eastAsia="ar-SA"/>
    </w:rPr>
  </w:style>
  <w:style w:type="paragraph" w:customStyle="1" w:styleId="affffffffffc">
    <w:name w:val="Диплом"/>
    <w:basedOn w:val="a1"/>
    <w:rsid w:val="001546CC"/>
    <w:pPr>
      <w:spacing w:line="360" w:lineRule="auto"/>
      <w:ind w:firstLine="709"/>
    </w:pPr>
    <w:rPr>
      <w:sz w:val="28"/>
      <w:szCs w:val="28"/>
    </w:rPr>
  </w:style>
  <w:style w:type="paragraph" w:customStyle="1" w:styleId="affffffffffd">
    <w:name w:val="Заголовок статьи"/>
    <w:basedOn w:val="a1"/>
    <w:rsid w:val="001546CC"/>
    <w:pPr>
      <w:ind w:left="1612" w:hanging="892"/>
    </w:pPr>
    <w:rPr>
      <w:rFonts w:cs="Symbol"/>
      <w:sz w:val="26"/>
      <w:szCs w:val="26"/>
    </w:rPr>
  </w:style>
  <w:style w:type="paragraph" w:customStyle="1" w:styleId="ConsNonformat">
    <w:name w:val="ConsNonformat"/>
    <w:rsid w:val="001546CC"/>
    <w:pPr>
      <w:suppressAutoHyphens/>
    </w:pPr>
    <w:rPr>
      <w:rFonts w:ascii="Symbol" w:eastAsia="Symbol" w:hAnsi="Symbol" w:cs="Symbol"/>
      <w:lang w:eastAsia="ar-SA"/>
    </w:rPr>
  </w:style>
  <w:style w:type="paragraph" w:customStyle="1" w:styleId="1ffff8">
    <w:name w:val="ЗАГОЛОВОК1"/>
    <w:basedOn w:val="a1"/>
    <w:rsid w:val="001546CC"/>
    <w:pPr>
      <w:spacing w:before="120" w:after="120"/>
      <w:jc w:val="center"/>
    </w:pPr>
    <w:rPr>
      <w:rFonts w:cs="Symbol"/>
      <w:b/>
      <w:sz w:val="32"/>
      <w:szCs w:val="28"/>
    </w:rPr>
  </w:style>
  <w:style w:type="paragraph" w:customStyle="1" w:styleId="affffffffffe">
    <w:name w:val="Тема"/>
    <w:basedOn w:val="a1"/>
    <w:rsid w:val="001546CC"/>
    <w:pPr>
      <w:spacing w:after="120" w:line="360" w:lineRule="auto"/>
      <w:jc w:val="center"/>
    </w:pPr>
    <w:rPr>
      <w:rFonts w:cs="Symbol"/>
      <w:b/>
      <w:sz w:val="28"/>
      <w:szCs w:val="20"/>
    </w:rPr>
  </w:style>
  <w:style w:type="paragraph" w:customStyle="1" w:styleId="1ffff9">
    <w:name w:val="Знак Знак Знак Знак Знак Знак1"/>
    <w:basedOn w:val="a1"/>
    <w:rsid w:val="001546CC"/>
    <w:rPr>
      <w:rFonts w:ascii="Courier New" w:hAnsi="Courier New"/>
      <w:sz w:val="20"/>
      <w:szCs w:val="20"/>
      <w:lang w:val="en-US"/>
    </w:rPr>
  </w:style>
  <w:style w:type="paragraph" w:customStyle="1" w:styleId="1ffffa">
    <w:name w:val="Обычный1"/>
    <w:rsid w:val="001546CC"/>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1546CC"/>
    <w:pPr>
      <w:spacing w:after="160" w:line="240" w:lineRule="exact"/>
    </w:pPr>
    <w:rPr>
      <w:sz w:val="20"/>
      <w:szCs w:val="20"/>
    </w:rPr>
  </w:style>
  <w:style w:type="paragraph" w:customStyle="1" w:styleId="text0">
    <w:name w:val="text"/>
    <w:basedOn w:val="a1"/>
    <w:rsid w:val="001546CC"/>
    <w:pPr>
      <w:spacing w:before="280" w:after="280"/>
    </w:pPr>
    <w:rPr>
      <w:sz w:val="18"/>
      <w:szCs w:val="18"/>
    </w:rPr>
  </w:style>
  <w:style w:type="paragraph" w:customStyle="1" w:styleId="12b">
    <w:name w:val="Знак Знак12"/>
    <w:basedOn w:val="a1"/>
    <w:rsid w:val="001546CC"/>
    <w:pPr>
      <w:spacing w:after="160" w:line="240" w:lineRule="exact"/>
    </w:pPr>
    <w:rPr>
      <w:rFonts w:ascii="Courier New" w:hAnsi="Courier New"/>
      <w:sz w:val="20"/>
      <w:szCs w:val="20"/>
      <w:lang w:val="en-US"/>
    </w:rPr>
  </w:style>
  <w:style w:type="paragraph" w:customStyle="1" w:styleId="rvps140">
    <w:name w:val="rvps140"/>
    <w:basedOn w:val="a1"/>
    <w:rsid w:val="001546CC"/>
    <w:pPr>
      <w:spacing w:before="280" w:after="280"/>
    </w:pPr>
  </w:style>
  <w:style w:type="paragraph" w:customStyle="1" w:styleId="11f2">
    <w:name w:val="Знак Знак1 Знак Знак Знак Знак1"/>
    <w:basedOn w:val="a1"/>
    <w:rsid w:val="001546CC"/>
    <w:pPr>
      <w:spacing w:after="160" w:line="240" w:lineRule="exact"/>
    </w:pPr>
    <w:rPr>
      <w:rFonts w:ascii="Courier New" w:hAnsi="Courier New"/>
      <w:sz w:val="20"/>
      <w:szCs w:val="20"/>
      <w:lang w:val="en-US"/>
    </w:rPr>
  </w:style>
  <w:style w:type="paragraph" w:customStyle="1" w:styleId="2fffc">
    <w:name w:val="Обычный (веб)2"/>
    <w:basedOn w:val="a1"/>
    <w:rsid w:val="001546CC"/>
    <w:pPr>
      <w:spacing w:before="280" w:after="280"/>
    </w:pPr>
  </w:style>
  <w:style w:type="paragraph" w:customStyle="1" w:styleId="Normal-bullit">
    <w:name w:val="Normal-bullit"/>
    <w:basedOn w:val="a1"/>
    <w:rsid w:val="001546CC"/>
    <w:pPr>
      <w:tabs>
        <w:tab w:val="num" w:pos="360"/>
      </w:tabs>
      <w:ind w:left="284" w:firstLine="0"/>
    </w:pPr>
    <w:rPr>
      <w:rFonts w:cs="Symbol"/>
      <w:sz w:val="18"/>
      <w:szCs w:val="20"/>
    </w:rPr>
  </w:style>
  <w:style w:type="paragraph" w:customStyle="1" w:styleId="2fffd">
    <w:name w:val="Знак2 Знак Знак Знак"/>
    <w:basedOn w:val="a1"/>
    <w:rsid w:val="001546CC"/>
    <w:rPr>
      <w:rFonts w:ascii="Courier New" w:hAnsi="Courier New"/>
      <w:sz w:val="20"/>
      <w:szCs w:val="20"/>
      <w:lang w:val="en-US"/>
    </w:rPr>
  </w:style>
  <w:style w:type="paragraph" w:customStyle="1" w:styleId="INT-20">
    <w:name w:val="INT-20"/>
    <w:rsid w:val="001546CC"/>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546CC"/>
    <w:pPr>
      <w:spacing w:after="160" w:line="240" w:lineRule="exact"/>
    </w:pPr>
    <w:rPr>
      <w:sz w:val="28"/>
      <w:szCs w:val="20"/>
      <w:lang w:val="en-US"/>
    </w:rPr>
  </w:style>
  <w:style w:type="paragraph" w:customStyle="1" w:styleId="4fc">
    <w:name w:val="Знак4 Знак Знак"/>
    <w:basedOn w:val="a1"/>
    <w:rsid w:val="001546CC"/>
    <w:rPr>
      <w:rFonts w:ascii="Courier New" w:hAnsi="Courier New"/>
      <w:sz w:val="20"/>
      <w:szCs w:val="20"/>
      <w:lang w:val="en-US"/>
    </w:rPr>
  </w:style>
  <w:style w:type="paragraph" w:customStyle="1" w:styleId="2fffe">
    <w:name w:val="Знак2"/>
    <w:basedOn w:val="a1"/>
    <w:rsid w:val="001546CC"/>
    <w:rPr>
      <w:rFonts w:ascii="Courier New" w:hAnsi="Courier New"/>
      <w:sz w:val="20"/>
      <w:szCs w:val="20"/>
      <w:lang w:val="en-US"/>
    </w:rPr>
  </w:style>
  <w:style w:type="paragraph" w:customStyle="1" w:styleId="ConsTitle">
    <w:name w:val="ConsTitle"/>
    <w:basedOn w:val="a1"/>
    <w:rsid w:val="001546CC"/>
    <w:rPr>
      <w:rFonts w:cs="Symbol"/>
      <w:b/>
      <w:bCs/>
      <w:sz w:val="16"/>
      <w:szCs w:val="16"/>
    </w:rPr>
  </w:style>
  <w:style w:type="paragraph" w:customStyle="1" w:styleId="j">
    <w:name w:val="j"/>
    <w:basedOn w:val="a1"/>
    <w:rsid w:val="001546CC"/>
    <w:pPr>
      <w:spacing w:before="280" w:after="280"/>
    </w:pPr>
    <w:rPr>
      <w:rFonts w:cs="Symbol"/>
      <w:sz w:val="20"/>
      <w:szCs w:val="20"/>
    </w:rPr>
  </w:style>
  <w:style w:type="paragraph" w:customStyle="1" w:styleId="Normal10">
    <w:name w:val="Normal1"/>
    <w:rsid w:val="001546CC"/>
    <w:pPr>
      <w:suppressAutoHyphens/>
      <w:spacing w:before="300"/>
      <w:ind w:left="1000" w:right="800"/>
      <w:jc w:val="center"/>
    </w:pPr>
    <w:rPr>
      <w:rFonts w:eastAsia="Symbol"/>
      <w:i/>
      <w:sz w:val="32"/>
      <w:lang w:eastAsia="ar-SA"/>
    </w:rPr>
  </w:style>
  <w:style w:type="paragraph" w:customStyle="1" w:styleId="5ff">
    <w:name w:val="Стиль5"/>
    <w:basedOn w:val="a1"/>
    <w:rsid w:val="001546CC"/>
    <w:pPr>
      <w:spacing w:line="360" w:lineRule="auto"/>
    </w:pPr>
    <w:rPr>
      <w:sz w:val="28"/>
      <w:szCs w:val="28"/>
    </w:rPr>
  </w:style>
  <w:style w:type="paragraph" w:styleId="89">
    <w:name w:val="toc 8"/>
    <w:basedOn w:val="a1"/>
    <w:rsid w:val="001546CC"/>
    <w:pPr>
      <w:tabs>
        <w:tab w:val="clear" w:pos="709"/>
        <w:tab w:val="right" w:leader="dot" w:pos="7657"/>
      </w:tabs>
      <w:ind w:left="1680" w:firstLine="0"/>
    </w:pPr>
  </w:style>
  <w:style w:type="paragraph" w:customStyle="1" w:styleId="u">
    <w:name w:val="u"/>
    <w:basedOn w:val="a1"/>
    <w:rsid w:val="001546CC"/>
    <w:pPr>
      <w:ind w:firstLine="390"/>
    </w:pPr>
  </w:style>
  <w:style w:type="paragraph" w:customStyle="1" w:styleId="afffffffffff1">
    <w:name w:val="#Основной Стиль"/>
    <w:basedOn w:val="a1"/>
    <w:rsid w:val="001546CC"/>
    <w:pPr>
      <w:spacing w:line="360" w:lineRule="auto"/>
      <w:ind w:firstLine="720"/>
    </w:pPr>
    <w:rPr>
      <w:sz w:val="28"/>
      <w:szCs w:val="20"/>
    </w:rPr>
  </w:style>
  <w:style w:type="paragraph" w:customStyle="1" w:styleId="1ffffb">
    <w:name w:val="Красная строка1"/>
    <w:basedOn w:val="a2"/>
    <w:rsid w:val="001546CC"/>
    <w:pPr>
      <w:ind w:firstLine="210"/>
    </w:pPr>
    <w:rPr>
      <w:sz w:val="24"/>
    </w:rPr>
  </w:style>
  <w:style w:type="paragraph" w:customStyle="1" w:styleId="1ffffc">
    <w:name w:val="Знак Знак Знак Знак1"/>
    <w:basedOn w:val="a1"/>
    <w:rsid w:val="001546CC"/>
    <w:pPr>
      <w:spacing w:before="280" w:after="280" w:line="360" w:lineRule="atLeast"/>
    </w:pPr>
    <w:rPr>
      <w:rFonts w:cs="Symbol"/>
      <w:sz w:val="20"/>
      <w:szCs w:val="20"/>
      <w:lang w:val="en-US"/>
    </w:rPr>
  </w:style>
  <w:style w:type="paragraph" w:customStyle="1" w:styleId="2ffff">
    <w:name w:val="ЗАГОЛОВОК2"/>
    <w:basedOn w:val="a1"/>
    <w:rsid w:val="001546CC"/>
    <w:pPr>
      <w:spacing w:after="240" w:line="360" w:lineRule="auto"/>
      <w:jc w:val="center"/>
    </w:pPr>
    <w:rPr>
      <w:b/>
      <w:sz w:val="32"/>
    </w:rPr>
  </w:style>
  <w:style w:type="paragraph" w:customStyle="1" w:styleId="afffffffffff2">
    <w:name w:val="Содержимое таблицы"/>
    <w:basedOn w:val="a2"/>
    <w:rsid w:val="001546CC"/>
    <w:pPr>
      <w:suppressLineNumbers/>
    </w:pPr>
    <w:rPr>
      <w:sz w:val="24"/>
      <w:szCs w:val="20"/>
      <w:lang w:val="uk-UA"/>
    </w:rPr>
  </w:style>
  <w:style w:type="paragraph" w:customStyle="1" w:styleId="afffffffffff3">
    <w:name w:val="Заголовок таблицы"/>
    <w:basedOn w:val="afffffffffff2"/>
    <w:rsid w:val="001546CC"/>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1546CC"/>
    <w:pPr>
      <w:spacing w:after="160" w:line="240" w:lineRule="exact"/>
    </w:pPr>
    <w:rPr>
      <w:rFonts w:ascii="Courier New" w:hAnsi="Courier New"/>
      <w:sz w:val="20"/>
      <w:szCs w:val="20"/>
      <w:lang w:val="en-US"/>
    </w:rPr>
  </w:style>
  <w:style w:type="paragraph" w:customStyle="1" w:styleId="par">
    <w:name w:val="par"/>
    <w:basedOn w:val="a1"/>
    <w:rsid w:val="001546CC"/>
    <w:pPr>
      <w:spacing w:before="280" w:after="280"/>
    </w:pPr>
  </w:style>
  <w:style w:type="paragraph" w:customStyle="1" w:styleId="dt">
    <w:name w:val="dt"/>
    <w:basedOn w:val="a1"/>
    <w:rsid w:val="001546CC"/>
    <w:pPr>
      <w:spacing w:before="280" w:after="280"/>
    </w:pPr>
  </w:style>
  <w:style w:type="paragraph" w:customStyle="1" w:styleId="afffffffffff4">
    <w:name w:val="Текст в заданном формате"/>
    <w:basedOn w:val="a1"/>
    <w:rsid w:val="001546CC"/>
    <w:pPr>
      <w:spacing w:after="0"/>
    </w:pPr>
    <w:rPr>
      <w:rFonts w:eastAsia="Symbol" w:cs="Symbol"/>
      <w:sz w:val="20"/>
      <w:szCs w:val="20"/>
    </w:rPr>
  </w:style>
  <w:style w:type="paragraph" w:customStyle="1" w:styleId="1ffffd">
    <w:name w:val="Нумерованный список 1"/>
    <w:basedOn w:val="a2"/>
    <w:rsid w:val="001546CC"/>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1546CC"/>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1546CC"/>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1546CC"/>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1546CC"/>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1546CC"/>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1546CC"/>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1546CC"/>
    <w:rPr>
      <w:rFonts w:cs="Symbol"/>
      <w:sz w:val="18"/>
      <w:szCs w:val="20"/>
    </w:rPr>
  </w:style>
  <w:style w:type="paragraph" w:customStyle="1" w:styleId="1fffff0">
    <w:name w:val="1Тема"/>
    <w:basedOn w:val="a1"/>
    <w:rsid w:val="001546CC"/>
    <w:pPr>
      <w:spacing w:after="120"/>
    </w:pPr>
    <w:rPr>
      <w:rFonts w:ascii="Courier New" w:hAnsi="Courier New"/>
      <w:b/>
      <w:bCs/>
    </w:rPr>
  </w:style>
  <w:style w:type="paragraph" w:customStyle="1" w:styleId="-3">
    <w:name w:val="Рис.-табл"/>
    <w:basedOn w:val="a1"/>
    <w:rsid w:val="001546CC"/>
    <w:pPr>
      <w:jc w:val="center"/>
    </w:pPr>
    <w:rPr>
      <w:rFonts w:cs="Symbol"/>
      <w:b/>
      <w:szCs w:val="16"/>
    </w:rPr>
  </w:style>
  <w:style w:type="paragraph" w:customStyle="1" w:styleId="2110">
    <w:name w:val="Основной текст 211"/>
    <w:basedOn w:val="a1"/>
    <w:rsid w:val="001546CC"/>
    <w:rPr>
      <w:sz w:val="28"/>
    </w:rPr>
  </w:style>
  <w:style w:type="paragraph" w:customStyle="1" w:styleId="afffffffffff5">
    <w:name w:val="мой стиль"/>
    <w:basedOn w:val="254"/>
    <w:rsid w:val="001546CC"/>
    <w:pPr>
      <w:widowControl/>
      <w:ind w:right="0" w:firstLine="709"/>
    </w:pPr>
    <w:rPr>
      <w:sz w:val="24"/>
      <w:szCs w:val="24"/>
    </w:rPr>
  </w:style>
  <w:style w:type="paragraph" w:customStyle="1" w:styleId="zz-4">
    <w:name w:val="zz-4+"/>
    <w:basedOn w:val="a1"/>
    <w:rsid w:val="001546CC"/>
    <w:pPr>
      <w:spacing w:before="80" w:after="0"/>
      <w:ind w:firstLine="397"/>
    </w:pPr>
  </w:style>
  <w:style w:type="paragraph" w:customStyle="1" w:styleId="1411">
    <w:name w:val="Стиль 14 пт По ширине Первая строка:  1 см Междустр.интервал:  1..."/>
    <w:basedOn w:val="a1"/>
    <w:rsid w:val="001546CC"/>
    <w:pPr>
      <w:shd w:val="clear" w:color="auto" w:fill="FFFFFF"/>
      <w:spacing w:line="360" w:lineRule="auto"/>
    </w:pPr>
    <w:rPr>
      <w:sz w:val="28"/>
      <w:szCs w:val="20"/>
    </w:rPr>
  </w:style>
  <w:style w:type="paragraph" w:customStyle="1" w:styleId="11f3">
    <w:name w:val="Обычный11"/>
    <w:rsid w:val="001546CC"/>
    <w:pPr>
      <w:widowControl w:val="0"/>
      <w:suppressAutoHyphens/>
    </w:pPr>
    <w:rPr>
      <w:rFonts w:ascii="Symbol" w:eastAsia="Symbol" w:hAnsi="Symbol" w:cs="Symbol"/>
      <w:lang w:eastAsia="ar-SA"/>
    </w:rPr>
  </w:style>
  <w:style w:type="paragraph" w:customStyle="1" w:styleId="A29B5ABABABC2">
    <w:name w:val="A=&gt;2=&gt;9 B5:AB A &gt;BABC?&gt;&lt; 2"/>
    <w:basedOn w:val="a1"/>
    <w:rsid w:val="001546CC"/>
    <w:rPr>
      <w:rFonts w:cs="Symbol"/>
      <w:szCs w:val="20"/>
    </w:rPr>
  </w:style>
  <w:style w:type="paragraph" w:customStyle="1" w:styleId="afffffffffff6">
    <w:name w:val="Текст таблицы"/>
    <w:basedOn w:val="a1"/>
    <w:rsid w:val="001546CC"/>
    <w:pPr>
      <w:spacing w:line="360" w:lineRule="auto"/>
    </w:pPr>
    <w:rPr>
      <w:rFonts w:cs="Symbol"/>
      <w:bCs/>
      <w:sz w:val="16"/>
    </w:rPr>
  </w:style>
  <w:style w:type="paragraph" w:customStyle="1" w:styleId="afffffffffff7">
    <w:name w:val="Текст таблицы центр"/>
    <w:basedOn w:val="afffffffffff6"/>
    <w:rsid w:val="001546CC"/>
    <w:pPr>
      <w:jc w:val="center"/>
    </w:pPr>
  </w:style>
  <w:style w:type="paragraph" w:customStyle="1" w:styleId="afffffffffff8">
    <w:name w:val="Заголовок рисунка"/>
    <w:basedOn w:val="afffffffffff3"/>
    <w:rsid w:val="001546CC"/>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1546CC"/>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1546CC"/>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a">
    <w:name w:val="Основной текст_"/>
    <w:basedOn w:val="a1"/>
    <w:rsid w:val="001546CC"/>
    <w:pPr>
      <w:shd w:val="clear" w:color="auto" w:fill="FFFFFF"/>
      <w:spacing w:line="470" w:lineRule="exact"/>
      <w:jc w:val="center"/>
    </w:pPr>
    <w:rPr>
      <w:spacing w:val="4"/>
      <w:szCs w:val="20"/>
    </w:rPr>
  </w:style>
  <w:style w:type="paragraph" w:customStyle="1" w:styleId="21b">
    <w:name w:val="Основной текст21"/>
    <w:basedOn w:val="a1"/>
    <w:rsid w:val="001546CC"/>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c">
    <w:name w:val="Текст статьи"/>
    <w:basedOn w:val="a1"/>
    <w:rsid w:val="001546CC"/>
    <w:pPr>
      <w:spacing w:line="360" w:lineRule="auto"/>
      <w:ind w:firstLine="720"/>
    </w:pPr>
    <w:rPr>
      <w:sz w:val="28"/>
      <w:szCs w:val="28"/>
    </w:rPr>
  </w:style>
  <w:style w:type="paragraph" w:customStyle="1" w:styleId="3ff6">
    <w:name w:val="Обычный (веб)3"/>
    <w:basedOn w:val="a1"/>
    <w:rsid w:val="001546CC"/>
    <w:pPr>
      <w:spacing w:before="150" w:after="150"/>
    </w:pPr>
  </w:style>
  <w:style w:type="paragraph" w:customStyle="1" w:styleId="11f4">
    <w:name w:val="Обычный (веб)11"/>
    <w:basedOn w:val="a1"/>
    <w:rsid w:val="001546CC"/>
    <w:pPr>
      <w:spacing w:after="280" w:line="312" w:lineRule="atLeast"/>
    </w:pPr>
  </w:style>
  <w:style w:type="paragraph" w:customStyle="1" w:styleId="afffffffffffd">
    <w:name w:val="Обычный текст"/>
    <w:basedOn w:val="a1"/>
    <w:rsid w:val="001546CC"/>
    <w:pPr>
      <w:ind w:firstLine="454"/>
    </w:pPr>
    <w:rPr>
      <w:szCs w:val="20"/>
    </w:rPr>
  </w:style>
  <w:style w:type="paragraph" w:customStyle="1" w:styleId="afffffffffffe">
    <w:name w:val="Основной"/>
    <w:basedOn w:val="a1"/>
    <w:rsid w:val="001546CC"/>
    <w:pPr>
      <w:spacing w:line="360" w:lineRule="auto"/>
      <w:ind w:firstLine="709"/>
    </w:pPr>
    <w:rPr>
      <w:sz w:val="28"/>
    </w:rPr>
  </w:style>
  <w:style w:type="paragraph" w:customStyle="1" w:styleId="Style8">
    <w:name w:val="Style8"/>
    <w:basedOn w:val="a1"/>
    <w:uiPriority w:val="99"/>
    <w:rsid w:val="001546CC"/>
  </w:style>
  <w:style w:type="paragraph" w:customStyle="1" w:styleId="MediumGrid1-Accent2">
    <w:name w:val="Medium Grid 1 - Accent 2"/>
    <w:basedOn w:val="a1"/>
    <w:rsid w:val="001546CC"/>
    <w:pPr>
      <w:ind w:left="720" w:firstLine="0"/>
    </w:pPr>
    <w:rPr>
      <w:rFonts w:eastAsia="Symbol" w:cs="Symbol"/>
    </w:rPr>
  </w:style>
  <w:style w:type="paragraph" w:customStyle="1" w:styleId="149">
    <w:name w:val="табл_14"/>
    <w:basedOn w:val="a1"/>
    <w:rsid w:val="001546CC"/>
    <w:rPr>
      <w:rFonts w:cs="Symbol"/>
      <w:sz w:val="28"/>
      <w:szCs w:val="20"/>
    </w:rPr>
  </w:style>
  <w:style w:type="paragraph" w:customStyle="1" w:styleId="My">
    <w:name w:val="Основной текст.My Текст"/>
    <w:basedOn w:val="a1"/>
    <w:rsid w:val="001546CC"/>
    <w:pPr>
      <w:spacing w:line="360" w:lineRule="auto"/>
      <w:ind w:firstLine="720"/>
    </w:pPr>
    <w:rPr>
      <w:sz w:val="28"/>
      <w:szCs w:val="20"/>
      <w:lang w:val="uk-UA"/>
    </w:rPr>
  </w:style>
  <w:style w:type="paragraph" w:customStyle="1" w:styleId="affffffffffff">
    <w:name w:val="Норм без абзаца"/>
    <w:basedOn w:val="a1"/>
    <w:rsid w:val="001546CC"/>
    <w:rPr>
      <w:rFonts w:ascii="Courier New" w:hAnsi="Courier New"/>
      <w:sz w:val="16"/>
      <w:szCs w:val="16"/>
    </w:rPr>
  </w:style>
  <w:style w:type="paragraph" w:customStyle="1" w:styleId="affffffffffff0">
    <w:name w:val="Осн текст"/>
    <w:basedOn w:val="a1"/>
    <w:rsid w:val="001546CC"/>
    <w:pPr>
      <w:ind w:firstLine="709"/>
    </w:pPr>
    <w:rPr>
      <w:sz w:val="32"/>
      <w:szCs w:val="32"/>
      <w:lang w:val="uk-UA"/>
    </w:rPr>
  </w:style>
  <w:style w:type="paragraph" w:customStyle="1" w:styleId="H1">
    <w:name w:val="H1"/>
    <w:basedOn w:val="a1"/>
    <w:rsid w:val="001546CC"/>
    <w:pPr>
      <w:keepNext/>
      <w:spacing w:before="100" w:after="100"/>
    </w:pPr>
    <w:rPr>
      <w:b/>
      <w:bCs/>
      <w:sz w:val="48"/>
      <w:szCs w:val="48"/>
    </w:rPr>
  </w:style>
  <w:style w:type="paragraph" w:customStyle="1" w:styleId="a10">
    <w:name w:val="a1"/>
    <w:basedOn w:val="a1"/>
    <w:rsid w:val="001546CC"/>
    <w:pPr>
      <w:spacing w:before="280" w:after="280"/>
    </w:pPr>
  </w:style>
  <w:style w:type="paragraph" w:customStyle="1" w:styleId="FR2">
    <w:name w:val="FR2"/>
    <w:rsid w:val="001546CC"/>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1546CC"/>
    <w:pPr>
      <w:tabs>
        <w:tab w:val="clear" w:pos="709"/>
        <w:tab w:val="right" w:leader="dot" w:pos="8506"/>
      </w:tabs>
      <w:ind w:left="960" w:firstLine="0"/>
    </w:pPr>
    <w:rPr>
      <w:rFonts w:ascii="Courier New" w:hAnsi="Courier New"/>
      <w:sz w:val="18"/>
      <w:szCs w:val="18"/>
    </w:rPr>
  </w:style>
  <w:style w:type="paragraph" w:styleId="6f8">
    <w:name w:val="toc 6"/>
    <w:basedOn w:val="a1"/>
    <w:rsid w:val="001546CC"/>
    <w:pPr>
      <w:tabs>
        <w:tab w:val="clear" w:pos="709"/>
        <w:tab w:val="right" w:leader="dot" w:pos="8223"/>
      </w:tabs>
      <w:ind w:left="1200" w:firstLine="0"/>
    </w:pPr>
    <w:rPr>
      <w:rFonts w:ascii="Courier New" w:hAnsi="Courier New"/>
      <w:sz w:val="18"/>
      <w:szCs w:val="18"/>
    </w:rPr>
  </w:style>
  <w:style w:type="paragraph" w:styleId="7e">
    <w:name w:val="toc 7"/>
    <w:basedOn w:val="a1"/>
    <w:rsid w:val="001546CC"/>
    <w:pPr>
      <w:tabs>
        <w:tab w:val="clear" w:pos="709"/>
        <w:tab w:val="right" w:leader="dot" w:pos="7940"/>
      </w:tabs>
      <w:ind w:left="1440" w:firstLine="0"/>
    </w:pPr>
    <w:rPr>
      <w:rFonts w:ascii="Courier New" w:hAnsi="Courier New"/>
      <w:sz w:val="18"/>
      <w:szCs w:val="18"/>
    </w:rPr>
  </w:style>
  <w:style w:type="paragraph" w:styleId="99">
    <w:name w:val="toc 9"/>
    <w:basedOn w:val="a1"/>
    <w:rsid w:val="001546CC"/>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1546CC"/>
    <w:pPr>
      <w:ind w:firstLine="603"/>
    </w:pPr>
    <w:rPr>
      <w:lang w:val="en-AU"/>
    </w:rPr>
  </w:style>
  <w:style w:type="paragraph" w:customStyle="1" w:styleId="rvps20">
    <w:name w:val="rvps20"/>
    <w:basedOn w:val="a1"/>
    <w:rsid w:val="001546CC"/>
    <w:pPr>
      <w:ind w:firstLine="603"/>
    </w:pPr>
    <w:rPr>
      <w:lang w:val="en-AU"/>
    </w:rPr>
  </w:style>
  <w:style w:type="paragraph" w:customStyle="1" w:styleId="rvps7">
    <w:name w:val="rvps7"/>
    <w:basedOn w:val="a1"/>
    <w:rsid w:val="001546CC"/>
    <w:pPr>
      <w:ind w:firstLine="787"/>
    </w:pPr>
    <w:rPr>
      <w:lang w:val="en-AU"/>
    </w:rPr>
  </w:style>
  <w:style w:type="paragraph" w:customStyle="1" w:styleId="rvps16">
    <w:name w:val="rvps16"/>
    <w:basedOn w:val="a1"/>
    <w:rsid w:val="001546CC"/>
    <w:pPr>
      <w:ind w:firstLine="787"/>
    </w:pPr>
    <w:rPr>
      <w:lang w:val="en-AU"/>
    </w:rPr>
  </w:style>
  <w:style w:type="paragraph" w:customStyle="1" w:styleId="Iauiue">
    <w:name w:val="Iau.iue"/>
    <w:basedOn w:val="a1"/>
    <w:rsid w:val="001546CC"/>
    <w:rPr>
      <w:lang w:val="uk-UA"/>
    </w:rPr>
  </w:style>
  <w:style w:type="paragraph" w:customStyle="1" w:styleId="Normal2">
    <w:name w:val="Normal2"/>
    <w:rsid w:val="001546CC"/>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1546CC"/>
    <w:rPr>
      <w:rFonts w:ascii="Courier New" w:hAnsi="Courier New"/>
      <w:spacing w:val="-36"/>
      <w:sz w:val="26"/>
      <w:szCs w:val="20"/>
      <w:lang w:val="en-GB"/>
    </w:rPr>
  </w:style>
  <w:style w:type="paragraph" w:customStyle="1" w:styleId="FR10">
    <w:name w:val="FR1"/>
    <w:rsid w:val="001546CC"/>
    <w:pPr>
      <w:widowControl w:val="0"/>
      <w:suppressAutoHyphens/>
      <w:ind w:left="4360"/>
    </w:pPr>
    <w:rPr>
      <w:rFonts w:ascii="Symbol" w:eastAsia="Symbol" w:hAnsi="Symbol" w:cs="Symbol"/>
      <w:lang w:eastAsia="ar-SA"/>
    </w:rPr>
  </w:style>
  <w:style w:type="paragraph" w:customStyle="1" w:styleId="FR3">
    <w:name w:val="FR3"/>
    <w:uiPriority w:val="99"/>
    <w:rsid w:val="001546CC"/>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1546CC"/>
    <w:pPr>
      <w:ind w:left="566" w:hanging="283"/>
    </w:pPr>
  </w:style>
  <w:style w:type="paragraph" w:customStyle="1" w:styleId="413">
    <w:name w:val="Список 41"/>
    <w:basedOn w:val="a1"/>
    <w:rsid w:val="001546CC"/>
    <w:pPr>
      <w:ind w:left="1132" w:hanging="283"/>
    </w:pPr>
  </w:style>
  <w:style w:type="paragraph" w:customStyle="1" w:styleId="Iauiue0">
    <w:name w:val="Iau?iue"/>
    <w:rsid w:val="001546CC"/>
    <w:pPr>
      <w:suppressAutoHyphens/>
    </w:pPr>
    <w:rPr>
      <w:rFonts w:ascii="Symbol" w:eastAsia="Symbol" w:hAnsi="Symbol" w:cs="Symbol"/>
      <w:lang w:val="en-GB" w:eastAsia="ar-SA"/>
    </w:rPr>
  </w:style>
  <w:style w:type="paragraph" w:customStyle="1" w:styleId="21c">
    <w:name w:val="Продолжение списка 21"/>
    <w:basedOn w:val="a1"/>
    <w:rsid w:val="001546CC"/>
    <w:pPr>
      <w:spacing w:after="120"/>
      <w:ind w:left="566" w:firstLine="0"/>
    </w:pPr>
    <w:rPr>
      <w:sz w:val="20"/>
      <w:szCs w:val="20"/>
    </w:rPr>
  </w:style>
  <w:style w:type="paragraph" w:customStyle="1" w:styleId="2ffff0">
    <w:name w:val="Îñíîâíîé òåêñò 2"/>
    <w:basedOn w:val="a1"/>
    <w:rsid w:val="001546CC"/>
    <w:pPr>
      <w:ind w:firstLine="851"/>
    </w:pPr>
    <w:rPr>
      <w:sz w:val="28"/>
      <w:szCs w:val="20"/>
      <w:lang w:val="en-GB"/>
    </w:rPr>
  </w:style>
  <w:style w:type="paragraph" w:customStyle="1" w:styleId="affffffffffff1">
    <w:name w:val="Îáû÷íûé"/>
    <w:rsid w:val="001546CC"/>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1546CC"/>
    <w:rPr>
      <w:rFonts w:ascii="Courier New" w:hAnsi="Courier New" w:cs="Courier New"/>
      <w:sz w:val="28"/>
    </w:rPr>
  </w:style>
  <w:style w:type="paragraph" w:customStyle="1" w:styleId="2ffff1">
    <w:name w:val="2"/>
    <w:basedOn w:val="a1"/>
    <w:rsid w:val="001546CC"/>
    <w:pPr>
      <w:spacing w:before="280" w:after="280"/>
    </w:pPr>
    <w:rPr>
      <w:lang w:val="uk-UA"/>
    </w:rPr>
  </w:style>
  <w:style w:type="paragraph" w:customStyle="1" w:styleId="3ff7">
    <w:name w:val="заголовок 3"/>
    <w:basedOn w:val="a1"/>
    <w:uiPriority w:val="99"/>
    <w:rsid w:val="001546CC"/>
    <w:pPr>
      <w:keepNext/>
      <w:jc w:val="center"/>
    </w:pPr>
    <w:rPr>
      <w:b/>
      <w:bCs/>
      <w:sz w:val="20"/>
      <w:szCs w:val="20"/>
    </w:rPr>
  </w:style>
  <w:style w:type="paragraph" w:customStyle="1" w:styleId="1fffff3">
    <w:name w:val="заголовок 1"/>
    <w:basedOn w:val="a1"/>
    <w:uiPriority w:val="99"/>
    <w:rsid w:val="001546CC"/>
    <w:pPr>
      <w:keepNext/>
      <w:jc w:val="center"/>
    </w:pPr>
    <w:rPr>
      <w:rFonts w:ascii="Courier New" w:hAnsi="Courier New"/>
      <w:b/>
      <w:bCs/>
      <w:sz w:val="36"/>
      <w:szCs w:val="36"/>
    </w:rPr>
  </w:style>
  <w:style w:type="paragraph" w:customStyle="1" w:styleId="2ffff2">
    <w:name w:val="заголовок 2"/>
    <w:basedOn w:val="a1"/>
    <w:uiPriority w:val="99"/>
    <w:rsid w:val="001546CC"/>
    <w:pPr>
      <w:keepNext/>
      <w:jc w:val="center"/>
    </w:pPr>
    <w:rPr>
      <w:rFonts w:ascii="Courier New" w:hAnsi="Courier New"/>
    </w:rPr>
  </w:style>
  <w:style w:type="paragraph" w:customStyle="1" w:styleId="4fd">
    <w:name w:val="заголовок 4"/>
    <w:basedOn w:val="a1"/>
    <w:rsid w:val="001546CC"/>
    <w:pPr>
      <w:keepNext/>
    </w:pPr>
    <w:rPr>
      <w:rFonts w:ascii="Courier New" w:hAnsi="Courier New"/>
      <w:b/>
      <w:bCs/>
      <w:sz w:val="20"/>
      <w:szCs w:val="20"/>
      <w:lang w:val="uk-UA"/>
    </w:rPr>
  </w:style>
  <w:style w:type="paragraph" w:customStyle="1" w:styleId="Chapter">
    <w:name w:val="Chapter"/>
    <w:rsid w:val="001546CC"/>
    <w:pPr>
      <w:widowControl w:val="0"/>
      <w:suppressAutoHyphens/>
    </w:pPr>
    <w:rPr>
      <w:rFonts w:ascii="Symbol" w:eastAsia="Symbol" w:hAnsi="Symbol" w:cs="Symbol"/>
      <w:sz w:val="48"/>
      <w:szCs w:val="48"/>
      <w:lang w:eastAsia="ar-SA"/>
    </w:rPr>
  </w:style>
  <w:style w:type="paragraph" w:customStyle="1" w:styleId="k1">
    <w:name w:val="k1"/>
    <w:basedOn w:val="a1"/>
    <w:rsid w:val="001546CC"/>
    <w:pPr>
      <w:spacing w:line="300" w:lineRule="atLeast"/>
      <w:ind w:firstLine="400"/>
    </w:pPr>
  </w:style>
  <w:style w:type="paragraph" w:customStyle="1" w:styleId="k7">
    <w:name w:val="k7"/>
    <w:basedOn w:val="a1"/>
    <w:rsid w:val="001546CC"/>
    <w:pPr>
      <w:spacing w:line="280" w:lineRule="atLeast"/>
      <w:ind w:left="1000" w:firstLine="0"/>
    </w:pPr>
  </w:style>
  <w:style w:type="paragraph" w:customStyle="1" w:styleId="affffffffffff3">
    <w:name w:val="Текст_статті Знак"/>
    <w:basedOn w:val="a1"/>
    <w:rsid w:val="001546CC"/>
    <w:pPr>
      <w:ind w:firstLine="284"/>
    </w:pPr>
    <w:rPr>
      <w:sz w:val="20"/>
      <w:szCs w:val="20"/>
      <w:lang w:val="uk-UA"/>
    </w:rPr>
  </w:style>
  <w:style w:type="paragraph" w:customStyle="1" w:styleId="affffffffffff4">
    <w:name w:val="література"/>
    <w:basedOn w:val="a1"/>
    <w:rsid w:val="001546CC"/>
    <w:pPr>
      <w:tabs>
        <w:tab w:val="clear" w:pos="709"/>
        <w:tab w:val="left" w:pos="360"/>
      </w:tabs>
    </w:pPr>
    <w:rPr>
      <w:sz w:val="18"/>
      <w:szCs w:val="18"/>
      <w:lang w:val="en-US"/>
    </w:rPr>
  </w:style>
  <w:style w:type="paragraph" w:customStyle="1" w:styleId="note">
    <w:name w:val="note"/>
    <w:basedOn w:val="a1"/>
    <w:rsid w:val="001546CC"/>
    <w:pPr>
      <w:spacing w:before="280" w:after="26"/>
    </w:pPr>
    <w:rPr>
      <w:rFonts w:ascii="Courier New" w:hAnsi="Courier New"/>
      <w:color w:val="000000"/>
      <w:sz w:val="15"/>
      <w:szCs w:val="15"/>
    </w:rPr>
  </w:style>
  <w:style w:type="paragraph" w:customStyle="1" w:styleId="11f5">
    <w:name w:val="Текст выноски11"/>
    <w:basedOn w:val="a1"/>
    <w:rsid w:val="001546CC"/>
    <w:rPr>
      <w:rFonts w:cs="Symbol"/>
      <w:sz w:val="16"/>
      <w:szCs w:val="16"/>
    </w:rPr>
  </w:style>
  <w:style w:type="paragraph" w:customStyle="1" w:styleId="1Title">
    <w:name w:val="Заголовок 1.Title"/>
    <w:basedOn w:val="a1"/>
    <w:rsid w:val="001546CC"/>
    <w:pPr>
      <w:keepNext/>
      <w:spacing w:line="360" w:lineRule="auto"/>
      <w:jc w:val="center"/>
    </w:pPr>
    <w:rPr>
      <w:b/>
      <w:caps/>
      <w:color w:val="000000"/>
      <w:szCs w:val="20"/>
      <w:lang w:val="uk-UA"/>
    </w:rPr>
  </w:style>
  <w:style w:type="paragraph" w:customStyle="1" w:styleId="2pidzaholovok">
    <w:name w:val="Заголовок 2.pidzaholovok"/>
    <w:basedOn w:val="a1"/>
    <w:rsid w:val="001546CC"/>
    <w:pPr>
      <w:keepNext/>
      <w:jc w:val="center"/>
    </w:pPr>
    <w:rPr>
      <w:b/>
      <w:i/>
      <w:szCs w:val="20"/>
    </w:rPr>
  </w:style>
  <w:style w:type="paragraph" w:customStyle="1" w:styleId="1Title1">
    <w:name w:val="Заголовок 1.Title1"/>
    <w:basedOn w:val="a1"/>
    <w:rsid w:val="001546CC"/>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1546CC"/>
    <w:pPr>
      <w:keepNext/>
      <w:spacing w:after="120"/>
      <w:jc w:val="center"/>
    </w:pPr>
    <w:rPr>
      <w:rFonts w:ascii="Courier New" w:hAnsi="Courier New"/>
      <w:b/>
      <w:i/>
      <w:szCs w:val="20"/>
      <w:lang w:val="uk-UA"/>
    </w:rPr>
  </w:style>
  <w:style w:type="paragraph" w:customStyle="1" w:styleId="Avtor">
    <w:name w:val="Основной текст.Avtor"/>
    <w:basedOn w:val="a1"/>
    <w:rsid w:val="001546CC"/>
    <w:pPr>
      <w:spacing w:after="120"/>
      <w:jc w:val="center"/>
    </w:pPr>
    <w:rPr>
      <w:b/>
      <w:szCs w:val="20"/>
      <w:lang w:val="uk-UA"/>
    </w:rPr>
  </w:style>
  <w:style w:type="paragraph" w:customStyle="1" w:styleId="body">
    <w:name w:val="Основной текст с отступом.body"/>
    <w:basedOn w:val="a1"/>
    <w:rsid w:val="001546CC"/>
    <w:pPr>
      <w:spacing w:after="120"/>
      <w:ind w:firstLine="709"/>
    </w:pPr>
    <w:rPr>
      <w:rFonts w:ascii="Courier New" w:hAnsi="Courier New"/>
      <w:sz w:val="20"/>
      <w:szCs w:val="20"/>
      <w:lang w:val="uk-UA"/>
    </w:rPr>
  </w:style>
  <w:style w:type="paragraph" w:customStyle="1" w:styleId="text3">
    <w:name w:val="Цитата.text"/>
    <w:basedOn w:val="a1"/>
    <w:rsid w:val="001546CC"/>
    <w:pPr>
      <w:spacing w:after="120"/>
      <w:ind w:left="2824" w:right="-1213" w:firstLine="0"/>
    </w:pPr>
    <w:rPr>
      <w:rFonts w:ascii="Courier New" w:hAnsi="Courier New"/>
      <w:i/>
      <w:szCs w:val="20"/>
      <w:lang w:val="uk-UA"/>
    </w:rPr>
  </w:style>
  <w:style w:type="paragraph" w:customStyle="1" w:styleId="epihraf">
    <w:name w:val="epihraf"/>
    <w:basedOn w:val="text3"/>
    <w:rsid w:val="001546CC"/>
    <w:pPr>
      <w:ind w:left="3969" w:right="-51"/>
    </w:pPr>
    <w:rPr>
      <w:sz w:val="20"/>
    </w:rPr>
  </w:style>
  <w:style w:type="paragraph" w:customStyle="1" w:styleId="lit">
    <w:name w:val="Список.lit"/>
    <w:basedOn w:val="a1"/>
    <w:rsid w:val="001546CC"/>
    <w:pPr>
      <w:spacing w:after="120"/>
    </w:pPr>
    <w:rPr>
      <w:rFonts w:ascii="Courier New" w:hAnsi="Courier New"/>
      <w:szCs w:val="20"/>
      <w:lang w:val="uk-UA"/>
    </w:rPr>
  </w:style>
  <w:style w:type="paragraph" w:customStyle="1" w:styleId="liter">
    <w:name w:val="Нумерованный список.liter"/>
    <w:basedOn w:val="a1"/>
    <w:rsid w:val="001546CC"/>
    <w:pPr>
      <w:spacing w:after="120"/>
    </w:pPr>
    <w:rPr>
      <w:rFonts w:ascii="Courier New" w:hAnsi="Courier New"/>
      <w:sz w:val="20"/>
      <w:szCs w:val="20"/>
      <w:lang w:val="uk-UA"/>
    </w:rPr>
  </w:style>
  <w:style w:type="paragraph" w:customStyle="1" w:styleId="3spysokl-ry">
    <w:name w:val="Основной текст 3.spysok l-ry"/>
    <w:basedOn w:val="a1"/>
    <w:rsid w:val="001546CC"/>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1546CC"/>
    <w:pPr>
      <w:spacing w:before="40" w:after="40"/>
      <w:ind w:firstLine="709"/>
    </w:pPr>
    <w:rPr>
      <w:rFonts w:ascii="Courier New" w:hAnsi="Courier New"/>
      <w:b/>
      <w:i/>
      <w:szCs w:val="20"/>
      <w:lang w:val="pl-PL"/>
    </w:rPr>
  </w:style>
  <w:style w:type="paragraph" w:customStyle="1" w:styleId="mkTerm">
    <w:name w:val="mkTerm"/>
    <w:basedOn w:val="a1"/>
    <w:rsid w:val="001546CC"/>
    <w:pPr>
      <w:spacing w:after="120"/>
    </w:pPr>
    <w:rPr>
      <w:rFonts w:cs="Symbol"/>
      <w:b/>
      <w:i/>
      <w:sz w:val="20"/>
      <w:szCs w:val="20"/>
      <w:lang w:val="uk-UA"/>
    </w:rPr>
  </w:style>
  <w:style w:type="paragraph" w:customStyle="1" w:styleId="mkSpec">
    <w:name w:val="mkSpec"/>
    <w:basedOn w:val="a1"/>
    <w:rsid w:val="001546CC"/>
    <w:pPr>
      <w:spacing w:after="120"/>
    </w:pPr>
    <w:rPr>
      <w:rFonts w:ascii="Courier New" w:hAnsi="Courier New"/>
      <w:i/>
      <w:smallCaps/>
      <w:sz w:val="20"/>
      <w:szCs w:val="20"/>
      <w:lang w:val="uk-UA"/>
    </w:rPr>
  </w:style>
  <w:style w:type="paragraph" w:customStyle="1" w:styleId="mkEntry">
    <w:name w:val="mkEntry"/>
    <w:basedOn w:val="a1"/>
    <w:rsid w:val="001546CC"/>
    <w:pPr>
      <w:spacing w:after="120"/>
    </w:pPr>
    <w:rPr>
      <w:rFonts w:cs="Symbol"/>
      <w:b/>
      <w:caps/>
      <w:sz w:val="20"/>
      <w:szCs w:val="20"/>
      <w:lang w:val="uk-UA"/>
    </w:rPr>
  </w:style>
  <w:style w:type="paragraph" w:customStyle="1" w:styleId="mkText">
    <w:name w:val="mkText"/>
    <w:basedOn w:val="a1"/>
    <w:rsid w:val="001546CC"/>
    <w:pPr>
      <w:spacing w:after="120"/>
      <w:ind w:firstLine="3402"/>
      <w:jc w:val="center"/>
    </w:pPr>
    <w:rPr>
      <w:rFonts w:cs="Symbol"/>
      <w:sz w:val="20"/>
      <w:szCs w:val="20"/>
      <w:lang w:val="en-US"/>
    </w:rPr>
  </w:style>
  <w:style w:type="paragraph" w:customStyle="1" w:styleId="mkRef">
    <w:name w:val="mkRef"/>
    <w:basedOn w:val="mkText"/>
    <w:rsid w:val="001546CC"/>
    <w:pPr>
      <w:spacing w:before="120"/>
    </w:pPr>
    <w:rPr>
      <w:color w:val="0000FF"/>
    </w:rPr>
  </w:style>
  <w:style w:type="paragraph" w:customStyle="1" w:styleId="mkChapter">
    <w:name w:val="mkChapter"/>
    <w:basedOn w:val="mkEntry"/>
    <w:rsid w:val="001546CC"/>
    <w:pPr>
      <w:spacing w:before="240"/>
      <w:jc w:val="center"/>
    </w:pPr>
    <w:rPr>
      <w:rFonts w:ascii="Courier New" w:hAnsi="Courier New" w:cs="Courier New"/>
      <w:spacing w:val="40"/>
    </w:rPr>
  </w:style>
  <w:style w:type="paragraph" w:customStyle="1" w:styleId="mkIdentifier">
    <w:name w:val="mkIdentifier"/>
    <w:basedOn w:val="2fff4"/>
    <w:rsid w:val="001546CC"/>
    <w:pPr>
      <w:spacing w:after="120"/>
    </w:pPr>
    <w:rPr>
      <w:b/>
      <w:color w:val="000080"/>
      <w:lang w:val="uk-UA"/>
    </w:rPr>
  </w:style>
  <w:style w:type="paragraph" w:customStyle="1" w:styleId="Vstup">
    <w:name w:val="Vstup"/>
    <w:basedOn w:val="body"/>
    <w:rsid w:val="001546CC"/>
    <w:rPr>
      <w:i/>
    </w:rPr>
  </w:style>
  <w:style w:type="paragraph" w:customStyle="1" w:styleId="Shapka1">
    <w:name w:val="Shapka1"/>
    <w:basedOn w:val="body"/>
    <w:rsid w:val="001546CC"/>
    <w:pPr>
      <w:jc w:val="center"/>
    </w:pPr>
    <w:rPr>
      <w:sz w:val="24"/>
    </w:rPr>
  </w:style>
  <w:style w:type="paragraph" w:customStyle="1" w:styleId="Shapka2">
    <w:name w:val="Shapka2"/>
    <w:basedOn w:val="a1"/>
    <w:rsid w:val="001546CC"/>
    <w:pPr>
      <w:spacing w:after="120" w:line="480" w:lineRule="auto"/>
      <w:jc w:val="center"/>
    </w:pPr>
    <w:rPr>
      <w:rFonts w:ascii="Courier New" w:hAnsi="Courier New"/>
      <w:b/>
      <w:i/>
      <w:sz w:val="32"/>
      <w:szCs w:val="20"/>
      <w:lang w:val="uk-UA"/>
    </w:rPr>
  </w:style>
  <w:style w:type="paragraph" w:customStyle="1" w:styleId="Shapka3">
    <w:name w:val="Shapka3"/>
    <w:basedOn w:val="Shapka1"/>
    <w:rsid w:val="001546CC"/>
    <w:pPr>
      <w:jc w:val="left"/>
    </w:pPr>
  </w:style>
  <w:style w:type="paragraph" w:customStyle="1" w:styleId="Sokiltext">
    <w:name w:val="Sokil text"/>
    <w:basedOn w:val="2fff4"/>
    <w:rsid w:val="001546CC"/>
    <w:pPr>
      <w:spacing w:line="360" w:lineRule="auto"/>
      <w:ind w:firstLine="720"/>
    </w:pPr>
    <w:rPr>
      <w:sz w:val="28"/>
      <w:lang w:val="uk-UA"/>
    </w:rPr>
  </w:style>
  <w:style w:type="paragraph" w:customStyle="1" w:styleId="Sokiltitle">
    <w:name w:val="Sokil title"/>
    <w:basedOn w:val="2fff4"/>
    <w:rsid w:val="001546CC"/>
    <w:pPr>
      <w:spacing w:after="120"/>
      <w:jc w:val="center"/>
    </w:pPr>
    <w:rPr>
      <w:caps/>
      <w:sz w:val="28"/>
      <w:lang w:val="uk-UA"/>
    </w:rPr>
  </w:style>
  <w:style w:type="paragraph" w:customStyle="1" w:styleId="Sokilendnote">
    <w:name w:val="Sokil endnote"/>
    <w:basedOn w:val="Sokiltext"/>
    <w:rsid w:val="001546CC"/>
    <w:rPr>
      <w:i/>
      <w:sz w:val="24"/>
    </w:rPr>
  </w:style>
  <w:style w:type="paragraph" w:customStyle="1" w:styleId="Sokilpidz">
    <w:name w:val="Sokil pidz"/>
    <w:basedOn w:val="a1"/>
    <w:rsid w:val="001546CC"/>
    <w:pPr>
      <w:spacing w:after="120" w:line="360" w:lineRule="auto"/>
      <w:jc w:val="center"/>
    </w:pPr>
    <w:rPr>
      <w:b/>
      <w:i/>
      <w:sz w:val="28"/>
      <w:szCs w:val="20"/>
      <w:lang w:val="uk-UA"/>
    </w:rPr>
  </w:style>
  <w:style w:type="paragraph" w:customStyle="1" w:styleId="Sokilfootnote1">
    <w:name w:val="Sokil footnote1"/>
    <w:basedOn w:val="Sokilendnote"/>
    <w:rsid w:val="001546CC"/>
    <w:pPr>
      <w:ind w:firstLine="0"/>
    </w:pPr>
    <w:rPr>
      <w:i w:val="0"/>
      <w:sz w:val="16"/>
    </w:rPr>
  </w:style>
  <w:style w:type="paragraph" w:customStyle="1" w:styleId="Avt">
    <w:name w:val="Avt"/>
    <w:basedOn w:val="mkText"/>
    <w:rsid w:val="001546CC"/>
    <w:pPr>
      <w:jc w:val="right"/>
    </w:pPr>
    <w:rPr>
      <w:b/>
      <w:i/>
      <w:sz w:val="24"/>
      <w:lang w:val="uk-UA"/>
    </w:rPr>
  </w:style>
  <w:style w:type="paragraph" w:customStyle="1" w:styleId="Peredacha">
    <w:name w:val="Peredacha"/>
    <w:basedOn w:val="a1"/>
    <w:rsid w:val="001546CC"/>
    <w:pPr>
      <w:spacing w:after="120"/>
    </w:pPr>
    <w:rPr>
      <w:szCs w:val="20"/>
      <w:lang w:val="uk-UA"/>
    </w:rPr>
  </w:style>
  <w:style w:type="paragraph" w:customStyle="1" w:styleId="Datakrush">
    <w:name w:val="Data krush"/>
    <w:basedOn w:val="a1"/>
    <w:rsid w:val="001546CC"/>
    <w:pPr>
      <w:spacing w:after="120"/>
      <w:jc w:val="right"/>
    </w:pPr>
    <w:rPr>
      <w:rFonts w:ascii="Courier New" w:hAnsi="Courier New"/>
      <w:i/>
      <w:sz w:val="20"/>
      <w:szCs w:val="20"/>
      <w:lang w:val="uk-UA"/>
    </w:rPr>
  </w:style>
  <w:style w:type="paragraph" w:customStyle="1" w:styleId="mkCover01">
    <w:name w:val="mkCover01"/>
    <w:rsid w:val="001546CC"/>
    <w:pPr>
      <w:suppressAutoHyphens/>
      <w:jc w:val="center"/>
    </w:pPr>
    <w:rPr>
      <w:rFonts w:ascii="Symbol" w:eastAsia="Symbol" w:hAnsi="Symbol" w:cs="Symbol"/>
      <w:lang w:eastAsia="ar-SA"/>
    </w:rPr>
  </w:style>
  <w:style w:type="paragraph" w:customStyle="1" w:styleId="mkCover02">
    <w:name w:val="mkCover02"/>
    <w:basedOn w:val="a1"/>
    <w:rsid w:val="001546CC"/>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1546CC"/>
    <w:pPr>
      <w:spacing w:before="120" w:after="240"/>
      <w:jc w:val="center"/>
    </w:pPr>
    <w:rPr>
      <w:rFonts w:ascii="Courier New" w:hAnsi="Courier New"/>
      <w:b/>
      <w:sz w:val="36"/>
      <w:szCs w:val="20"/>
      <w:lang w:val="uk-UA"/>
    </w:rPr>
  </w:style>
  <w:style w:type="paragraph" w:customStyle="1" w:styleId="mkCover04">
    <w:name w:val="mkCover04"/>
    <w:basedOn w:val="a1"/>
    <w:rsid w:val="001546CC"/>
    <w:pPr>
      <w:spacing w:before="4000" w:after="120"/>
      <w:jc w:val="center"/>
    </w:pPr>
    <w:rPr>
      <w:rFonts w:ascii="Courier New" w:hAnsi="Courier New"/>
      <w:sz w:val="20"/>
      <w:szCs w:val="20"/>
      <w:lang w:val="uk-UA"/>
    </w:rPr>
  </w:style>
  <w:style w:type="paragraph" w:customStyle="1" w:styleId="mkCover05">
    <w:name w:val="mkCover05"/>
    <w:basedOn w:val="a1"/>
    <w:rsid w:val="001546CC"/>
    <w:pPr>
      <w:spacing w:before="2040" w:after="120"/>
      <w:jc w:val="center"/>
    </w:pPr>
    <w:rPr>
      <w:rFonts w:ascii="Courier New" w:hAnsi="Courier New"/>
      <w:sz w:val="20"/>
      <w:szCs w:val="20"/>
      <w:lang w:val="uk-UA"/>
    </w:rPr>
  </w:style>
  <w:style w:type="paragraph" w:customStyle="1" w:styleId="mkChapter01">
    <w:name w:val="mkChapter01"/>
    <w:basedOn w:val="mkEntry"/>
    <w:rsid w:val="001546CC"/>
    <w:pPr>
      <w:spacing w:before="240"/>
      <w:jc w:val="center"/>
    </w:pPr>
    <w:rPr>
      <w:rFonts w:ascii="Courier New" w:hAnsi="Courier New" w:cs="Courier New"/>
      <w:spacing w:val="40"/>
    </w:rPr>
  </w:style>
  <w:style w:type="paragraph" w:customStyle="1" w:styleId="mkChapter02">
    <w:name w:val="mkChapter02"/>
    <w:basedOn w:val="mkChapter01"/>
    <w:rsid w:val="001546CC"/>
    <w:pPr>
      <w:ind w:left="227" w:firstLine="0"/>
      <w:jc w:val="left"/>
    </w:pPr>
    <w:rPr>
      <w:spacing w:val="0"/>
      <w:sz w:val="18"/>
    </w:rPr>
  </w:style>
  <w:style w:type="paragraph" w:customStyle="1" w:styleId="mkChapter03">
    <w:name w:val="mkChapter03"/>
    <w:basedOn w:val="mkChapter02"/>
    <w:rsid w:val="001546CC"/>
    <w:rPr>
      <w:sz w:val="16"/>
    </w:rPr>
  </w:style>
  <w:style w:type="paragraph" w:customStyle="1" w:styleId="2pidzaholovok1">
    <w:name w:val="Заголовок 2.pidzaholovok1"/>
    <w:basedOn w:val="a1"/>
    <w:rsid w:val="001546CC"/>
    <w:pPr>
      <w:keepNext/>
      <w:spacing w:before="170" w:after="170"/>
      <w:jc w:val="center"/>
    </w:pPr>
    <w:rPr>
      <w:rFonts w:cs="Symbol"/>
      <w:b/>
      <w:i/>
      <w:szCs w:val="20"/>
    </w:rPr>
  </w:style>
  <w:style w:type="paragraph" w:customStyle="1" w:styleId="1fffff4">
    <w:name w:val="Заголовок 1.Название"/>
    <w:basedOn w:val="a1"/>
    <w:rsid w:val="001546CC"/>
    <w:pPr>
      <w:keepNext/>
      <w:spacing w:after="283"/>
      <w:jc w:val="center"/>
    </w:pPr>
    <w:rPr>
      <w:rFonts w:cs="Symbol"/>
      <w:b/>
      <w:caps/>
      <w:szCs w:val="20"/>
    </w:rPr>
  </w:style>
  <w:style w:type="paragraph" w:customStyle="1" w:styleId="Avtor10">
    <w:name w:val="Основной текст.Avtor1"/>
    <w:basedOn w:val="a1"/>
    <w:rsid w:val="001546CC"/>
    <w:pPr>
      <w:spacing w:after="120"/>
      <w:jc w:val="center"/>
    </w:pPr>
    <w:rPr>
      <w:b/>
      <w:szCs w:val="20"/>
      <w:lang w:val="uk-UA"/>
    </w:rPr>
  </w:style>
  <w:style w:type="paragraph" w:customStyle="1" w:styleId="Cytata">
    <w:name w:val="Cytata"/>
    <w:basedOn w:val="mkText"/>
    <w:rsid w:val="001546CC"/>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1546CC"/>
    <w:pPr>
      <w:spacing w:line="360" w:lineRule="auto"/>
      <w:ind w:firstLine="720"/>
      <w:jc w:val="center"/>
    </w:pPr>
    <w:rPr>
      <w:b/>
      <w:sz w:val="28"/>
      <w:szCs w:val="20"/>
      <w:lang w:val="uk-UA"/>
    </w:rPr>
  </w:style>
  <w:style w:type="paragraph" w:customStyle="1" w:styleId="Avtor2">
    <w:name w:val="Основной текст.Avtor2"/>
    <w:basedOn w:val="a1"/>
    <w:rsid w:val="001546CC"/>
    <w:pPr>
      <w:jc w:val="center"/>
    </w:pPr>
    <w:rPr>
      <w:b/>
      <w:szCs w:val="20"/>
      <w:lang w:val="uk-UA"/>
    </w:rPr>
  </w:style>
  <w:style w:type="paragraph" w:customStyle="1" w:styleId="body10">
    <w:name w:val="Основной текст с отступом.body1"/>
    <w:basedOn w:val="a1"/>
    <w:rsid w:val="001546CC"/>
    <w:pPr>
      <w:ind w:firstLine="709"/>
    </w:pPr>
    <w:rPr>
      <w:sz w:val="20"/>
      <w:szCs w:val="20"/>
      <w:lang w:val="uk-UA"/>
    </w:rPr>
  </w:style>
  <w:style w:type="paragraph" w:customStyle="1" w:styleId="text10">
    <w:name w:val="Цитата.text1"/>
    <w:basedOn w:val="a1"/>
    <w:rsid w:val="001546CC"/>
    <w:pPr>
      <w:ind w:left="2824" w:right="-1213" w:firstLine="0"/>
    </w:pPr>
    <w:rPr>
      <w:i/>
      <w:szCs w:val="20"/>
      <w:lang w:val="uk-UA"/>
    </w:rPr>
  </w:style>
  <w:style w:type="paragraph" w:customStyle="1" w:styleId="lit1">
    <w:name w:val="Список.lit1"/>
    <w:basedOn w:val="a1"/>
    <w:rsid w:val="001546CC"/>
    <w:pPr>
      <w:tabs>
        <w:tab w:val="clear" w:pos="709"/>
        <w:tab w:val="left" w:pos="360"/>
      </w:tabs>
      <w:ind w:left="360" w:hanging="360"/>
    </w:pPr>
    <w:rPr>
      <w:szCs w:val="20"/>
      <w:lang w:val="uk-UA"/>
    </w:rPr>
  </w:style>
  <w:style w:type="paragraph" w:customStyle="1" w:styleId="liter1">
    <w:name w:val="Нумерованный список.liter1"/>
    <w:basedOn w:val="a1"/>
    <w:rsid w:val="001546CC"/>
    <w:pPr>
      <w:tabs>
        <w:tab w:val="clear" w:pos="709"/>
        <w:tab w:val="left" w:pos="360"/>
      </w:tabs>
      <w:ind w:left="360" w:hanging="360"/>
    </w:pPr>
    <w:rPr>
      <w:sz w:val="20"/>
      <w:szCs w:val="20"/>
    </w:rPr>
  </w:style>
  <w:style w:type="paragraph" w:customStyle="1" w:styleId="3spysokl-ry1">
    <w:name w:val="Основной текст 3.spysok l-ry1"/>
    <w:basedOn w:val="a1"/>
    <w:rsid w:val="001546CC"/>
    <w:pPr>
      <w:jc w:val="center"/>
    </w:pPr>
    <w:rPr>
      <w:b/>
      <w:caps/>
      <w:szCs w:val="20"/>
      <w:lang w:val="en-US"/>
    </w:rPr>
  </w:style>
  <w:style w:type="paragraph" w:customStyle="1" w:styleId="1fffff5">
    <w:name w:val="Основной текст с отступом1"/>
    <w:basedOn w:val="a1"/>
    <w:rsid w:val="001546CC"/>
    <w:pPr>
      <w:spacing w:line="360" w:lineRule="auto"/>
      <w:ind w:firstLine="709"/>
    </w:pPr>
  </w:style>
  <w:style w:type="paragraph" w:customStyle="1" w:styleId="SNOSKA">
    <w:name w:val="SNOSKA"/>
    <w:basedOn w:val="20"/>
    <w:rsid w:val="001546CC"/>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1546CC"/>
    <w:pPr>
      <w:spacing w:line="360" w:lineRule="auto"/>
      <w:ind w:firstLine="680"/>
    </w:pPr>
    <w:rPr>
      <w:sz w:val="28"/>
      <w:szCs w:val="20"/>
      <w:lang w:val="uk-UA"/>
    </w:rPr>
  </w:style>
  <w:style w:type="paragraph" w:customStyle="1" w:styleId="1fffff6">
    <w:name w:val="Текст1"/>
    <w:basedOn w:val="a1"/>
    <w:rsid w:val="001546CC"/>
    <w:pPr>
      <w:spacing w:line="360" w:lineRule="auto"/>
      <w:ind w:firstLine="720"/>
    </w:pPr>
    <w:rPr>
      <w:rFonts w:cs="Symbol"/>
      <w:sz w:val="28"/>
      <w:szCs w:val="20"/>
      <w:lang w:val="uk-UA"/>
    </w:rPr>
  </w:style>
  <w:style w:type="paragraph" w:customStyle="1" w:styleId="affffffffffff5">
    <w:name w:val="Вірш"/>
    <w:basedOn w:val="a1"/>
    <w:rsid w:val="001546CC"/>
    <w:pPr>
      <w:keepLines/>
      <w:spacing w:before="28" w:after="0" w:line="360" w:lineRule="auto"/>
      <w:ind w:left="1701" w:hanging="567"/>
    </w:pPr>
    <w:rPr>
      <w:i/>
      <w:szCs w:val="20"/>
      <w:lang w:val="uk-UA"/>
    </w:rPr>
  </w:style>
  <w:style w:type="paragraph" w:customStyle="1" w:styleId="affffffffffff6">
    <w:name w:val="Загальний текст"/>
    <w:basedOn w:val="a1"/>
    <w:rsid w:val="001546CC"/>
    <w:pPr>
      <w:spacing w:before="28" w:after="0" w:line="262" w:lineRule="atLeast"/>
      <w:ind w:firstLine="283"/>
    </w:pPr>
    <w:rPr>
      <w:szCs w:val="20"/>
      <w:lang w:val="uk-UA"/>
    </w:rPr>
  </w:style>
  <w:style w:type="paragraph" w:customStyle="1" w:styleId="affffffffffff7">
    <w:name w:val="Заголовок розділів"/>
    <w:basedOn w:val="a1"/>
    <w:rsid w:val="001546CC"/>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1546CC"/>
    <w:pPr>
      <w:ind w:firstLine="720"/>
      <w:jc w:val="left"/>
    </w:pPr>
  </w:style>
  <w:style w:type="paragraph" w:customStyle="1" w:styleId="1fffff7">
    <w:name w:val="Цитата1"/>
    <w:basedOn w:val="a1"/>
    <w:rsid w:val="001546CC"/>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1546CC"/>
    <w:pPr>
      <w:spacing w:line="360" w:lineRule="auto"/>
      <w:ind w:firstLine="720"/>
    </w:pPr>
    <w:rPr>
      <w:sz w:val="28"/>
      <w:szCs w:val="20"/>
      <w:lang w:val="uk-UA"/>
    </w:rPr>
  </w:style>
  <w:style w:type="paragraph" w:customStyle="1" w:styleId="POD-ZAGOL">
    <w:name w:val="POD-ZAGOL"/>
    <w:basedOn w:val="20"/>
    <w:rsid w:val="001546CC"/>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1546CC"/>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rsid w:val="001546CC"/>
    <w:pPr>
      <w:keepLines/>
      <w:spacing w:line="360" w:lineRule="auto"/>
      <w:ind w:firstLine="0"/>
      <w:jc w:val="center"/>
    </w:pPr>
    <w:rPr>
      <w:b/>
      <w:sz w:val="28"/>
      <w:szCs w:val="20"/>
      <w:lang w:val="uk-UA"/>
    </w:rPr>
  </w:style>
  <w:style w:type="paragraph" w:customStyle="1" w:styleId="affffffffffffa">
    <w:name w:val="ТЕКСТ"/>
    <w:basedOn w:val="a1"/>
    <w:rsid w:val="001546CC"/>
    <w:pPr>
      <w:spacing w:line="360" w:lineRule="auto"/>
      <w:ind w:firstLine="709"/>
    </w:pPr>
    <w:rPr>
      <w:rFonts w:ascii="Courier New" w:hAnsi="Courier New"/>
      <w:sz w:val="28"/>
      <w:szCs w:val="20"/>
      <w:lang w:val="uk-UA"/>
    </w:rPr>
  </w:style>
  <w:style w:type="paragraph" w:customStyle="1" w:styleId="CT-SNOSKA">
    <w:name w:val="CT-SNOSKA"/>
    <w:basedOn w:val="a1"/>
    <w:rsid w:val="001546CC"/>
    <w:rPr>
      <w:szCs w:val="20"/>
    </w:rPr>
  </w:style>
  <w:style w:type="paragraph" w:customStyle="1" w:styleId="2ffff3">
    <w:name w:val="Стиль2"/>
    <w:basedOn w:val="a1"/>
    <w:rsid w:val="001546CC"/>
    <w:rPr>
      <w:rFonts w:cs="Symbol"/>
    </w:rPr>
  </w:style>
  <w:style w:type="paragraph" w:customStyle="1" w:styleId="left">
    <w:name w:val="left"/>
    <w:basedOn w:val="a1"/>
    <w:rsid w:val="001546CC"/>
    <w:pPr>
      <w:spacing w:before="280" w:after="280"/>
    </w:pPr>
    <w:rPr>
      <w:rFonts w:ascii="Courier New" w:hAnsi="Courier New"/>
    </w:rPr>
  </w:style>
  <w:style w:type="paragraph" w:customStyle="1" w:styleId="31a">
    <w:name w:val="Маркированный список 31"/>
    <w:basedOn w:val="a1"/>
    <w:rsid w:val="001546CC"/>
    <w:rPr>
      <w:sz w:val="20"/>
      <w:szCs w:val="20"/>
      <w:lang w:val="uk-UA"/>
    </w:rPr>
  </w:style>
  <w:style w:type="paragraph" w:customStyle="1" w:styleId="1fffff8">
    <w:name w:val="Верхний колонтитул1"/>
    <w:basedOn w:val="1ffffa"/>
    <w:rsid w:val="001546CC"/>
    <w:pPr>
      <w:tabs>
        <w:tab w:val="center" w:pos="4153"/>
        <w:tab w:val="right" w:pos="8306"/>
      </w:tabs>
      <w:spacing w:before="0" w:after="0"/>
    </w:pPr>
    <w:rPr>
      <w:sz w:val="20"/>
      <w:lang w:val="uk-UA"/>
    </w:rPr>
  </w:style>
  <w:style w:type="paragraph" w:customStyle="1" w:styleId="Zag1">
    <w:name w:val="[О] Zag1"/>
    <w:rsid w:val="001546CC"/>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1546CC"/>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1546CC"/>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1546CC"/>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1546CC"/>
    <w:pPr>
      <w:keepNext w:val="0"/>
      <w:numPr>
        <w:numId w:val="0"/>
      </w:numPr>
      <w:spacing w:before="0" w:after="113"/>
      <w:ind w:left="850"/>
    </w:pPr>
    <w:rPr>
      <w:b w:val="0"/>
      <w:bCs w:val="0"/>
      <w:i/>
      <w:sz w:val="24"/>
      <w:szCs w:val="20"/>
    </w:rPr>
  </w:style>
  <w:style w:type="paragraph" w:customStyle="1" w:styleId="Zag2">
    <w:name w:val="Zag2"/>
    <w:basedOn w:val="Zag10"/>
    <w:rsid w:val="001546CC"/>
    <w:pPr>
      <w:spacing w:after="283"/>
      <w:ind w:right="283"/>
    </w:pPr>
    <w:rPr>
      <w:b/>
      <w:i w:val="0"/>
      <w:caps/>
    </w:rPr>
  </w:style>
  <w:style w:type="paragraph" w:customStyle="1" w:styleId="Zag30">
    <w:name w:val="Zag3"/>
    <w:basedOn w:val="Zag10"/>
    <w:rsid w:val="001546CC"/>
    <w:pPr>
      <w:spacing w:before="227" w:line="230" w:lineRule="atLeast"/>
      <w:ind w:left="283"/>
    </w:pPr>
    <w:rPr>
      <w:b/>
      <w:i w:val="0"/>
      <w:caps/>
      <w:spacing w:val="15"/>
      <w:sz w:val="20"/>
    </w:rPr>
  </w:style>
  <w:style w:type="paragraph" w:customStyle="1" w:styleId="Primech8">
    <w:name w:val="Primech 8"/>
    <w:rsid w:val="001546CC"/>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1546CC"/>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1546CC"/>
    <w:pPr>
      <w:spacing w:line="360" w:lineRule="atLeast"/>
    </w:pPr>
    <w:rPr>
      <w:szCs w:val="20"/>
    </w:rPr>
  </w:style>
  <w:style w:type="paragraph" w:customStyle="1" w:styleId="WW-3">
    <w:name w:val="WW-Сноска"/>
    <w:basedOn w:val="2fff4"/>
    <w:rsid w:val="001546CC"/>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1546CC"/>
    <w:rPr>
      <w:sz w:val="20"/>
      <w:szCs w:val="20"/>
    </w:rPr>
  </w:style>
  <w:style w:type="paragraph" w:customStyle="1" w:styleId="affffffffffffe">
    <w:name w:val="Àäðåñà"/>
    <w:basedOn w:val="a1"/>
    <w:rsid w:val="001546CC"/>
    <w:pPr>
      <w:spacing w:after="60" w:line="360" w:lineRule="auto"/>
      <w:jc w:val="center"/>
    </w:pPr>
    <w:rPr>
      <w:szCs w:val="20"/>
      <w:lang w:val="uk-UA"/>
    </w:rPr>
  </w:style>
  <w:style w:type="paragraph" w:customStyle="1" w:styleId="5ff2">
    <w:name w:val="Основной текст5"/>
    <w:basedOn w:val="a1"/>
    <w:rsid w:val="001546CC"/>
    <w:pPr>
      <w:spacing w:line="420" w:lineRule="auto"/>
      <w:ind w:firstLine="851"/>
    </w:pPr>
    <w:rPr>
      <w:sz w:val="26"/>
      <w:szCs w:val="20"/>
    </w:rPr>
  </w:style>
  <w:style w:type="paragraph" w:customStyle="1" w:styleId="afffffffffffff">
    <w:name w:val="СноскаОсн"/>
    <w:basedOn w:val="a1"/>
    <w:rsid w:val="001546CC"/>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1546CC"/>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1546CC"/>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1546CC"/>
    <w:pPr>
      <w:widowControl w:val="0"/>
    </w:pPr>
    <w:rPr>
      <w:lang w:val="en-AU"/>
    </w:rPr>
  </w:style>
  <w:style w:type="paragraph" w:customStyle="1" w:styleId="Iniiaiieoaeno2">
    <w:name w:val="Iniiaiie oaeno 2"/>
    <w:basedOn w:val="Iauiue0"/>
    <w:rsid w:val="001546CC"/>
    <w:pPr>
      <w:widowControl w:val="0"/>
      <w:jc w:val="center"/>
    </w:pPr>
    <w:rPr>
      <w:sz w:val="28"/>
      <w:szCs w:val="28"/>
      <w:lang w:val="en-AU"/>
    </w:rPr>
  </w:style>
  <w:style w:type="paragraph" w:customStyle="1" w:styleId="Baldtext">
    <w:name w:val="Bald text"/>
    <w:rsid w:val="001546CC"/>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1546CC"/>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1546CC"/>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1546CC"/>
    <w:pPr>
      <w:spacing w:before="57" w:after="170"/>
    </w:pPr>
    <w:rPr>
      <w:b w:val="0"/>
      <w:bCs w:val="0"/>
      <w:sz w:val="36"/>
      <w:szCs w:val="36"/>
    </w:rPr>
  </w:style>
  <w:style w:type="paragraph" w:customStyle="1" w:styleId="Author">
    <w:name w:val="Author"/>
    <w:basedOn w:val="Baldtext"/>
    <w:rsid w:val="001546CC"/>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1546CC"/>
    <w:pPr>
      <w:spacing w:before="100" w:after="100"/>
      <w:ind w:left="360" w:right="360" w:firstLine="0"/>
    </w:pPr>
  </w:style>
  <w:style w:type="paragraph" w:customStyle="1" w:styleId="1fffff9">
    <w:name w:val="Электронная подпись1"/>
    <w:basedOn w:val="a1"/>
    <w:rsid w:val="001546CC"/>
    <w:pPr>
      <w:spacing w:line="360" w:lineRule="auto"/>
      <w:ind w:firstLine="851"/>
    </w:pPr>
    <w:rPr>
      <w:color w:val="000000"/>
      <w:sz w:val="28"/>
      <w:szCs w:val="28"/>
      <w:lang w:val="uk-UA"/>
    </w:rPr>
  </w:style>
  <w:style w:type="paragraph" w:styleId="afffffffffffff1">
    <w:name w:val="Signature"/>
    <w:basedOn w:val="a1"/>
    <w:rsid w:val="001546CC"/>
    <w:pPr>
      <w:suppressLineNumbers/>
      <w:spacing w:before="240" w:after="120" w:line="360" w:lineRule="auto"/>
      <w:jc w:val="center"/>
    </w:pPr>
    <w:rPr>
      <w:i/>
      <w:iCs/>
      <w:color w:val="000000"/>
      <w:sz w:val="28"/>
      <w:szCs w:val="28"/>
      <w:lang w:val="uk-UA"/>
    </w:rPr>
  </w:style>
  <w:style w:type="paragraph" w:customStyle="1" w:styleId="mber">
    <w:name w:val="mber"/>
    <w:basedOn w:val="a1"/>
    <w:rsid w:val="001546CC"/>
    <w:pPr>
      <w:shd w:val="clear" w:color="auto" w:fill="FFFFFF"/>
      <w:spacing w:line="360" w:lineRule="auto"/>
      <w:jc w:val="center"/>
    </w:pPr>
    <w:rPr>
      <w:color w:val="FF0000"/>
      <w:sz w:val="16"/>
      <w:szCs w:val="16"/>
    </w:rPr>
  </w:style>
  <w:style w:type="paragraph" w:customStyle="1" w:styleId="11f6">
    <w:name w:val="Указатель 11"/>
    <w:basedOn w:val="a1"/>
    <w:rsid w:val="001546CC"/>
    <w:pPr>
      <w:spacing w:line="360" w:lineRule="auto"/>
      <w:ind w:left="200" w:hanging="200"/>
    </w:pPr>
    <w:rPr>
      <w:color w:val="000000"/>
      <w:sz w:val="28"/>
      <w:szCs w:val="28"/>
      <w:lang w:val="uk-UA"/>
    </w:rPr>
  </w:style>
  <w:style w:type="paragraph" w:customStyle="1" w:styleId="prym">
    <w:name w:val="prym"/>
    <w:basedOn w:val="a1"/>
    <w:rsid w:val="001546CC"/>
    <w:pPr>
      <w:shd w:val="clear" w:color="auto" w:fill="FFFFFF"/>
      <w:spacing w:line="360" w:lineRule="auto"/>
      <w:ind w:left="300" w:right="80" w:firstLine="0"/>
    </w:pPr>
    <w:rPr>
      <w:color w:val="000000"/>
      <w:sz w:val="28"/>
      <w:szCs w:val="28"/>
    </w:rPr>
  </w:style>
  <w:style w:type="paragraph" w:customStyle="1" w:styleId="vary">
    <w:name w:val="vary"/>
    <w:basedOn w:val="a1"/>
    <w:rsid w:val="001546CC"/>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1546CC"/>
    <w:pPr>
      <w:ind w:firstLine="851"/>
    </w:pPr>
    <w:rPr>
      <w:color w:val="000000"/>
      <w:sz w:val="28"/>
      <w:szCs w:val="28"/>
      <w:lang w:val="uk-UA"/>
    </w:rPr>
  </w:style>
  <w:style w:type="paragraph" w:customStyle="1" w:styleId="afffffffffffff2">
    <w:name w:val="текст ссылки"/>
    <w:basedOn w:val="a1"/>
    <w:rsid w:val="001546CC"/>
    <w:pPr>
      <w:spacing w:line="360" w:lineRule="auto"/>
      <w:ind w:left="567" w:firstLine="0"/>
    </w:pPr>
    <w:rPr>
      <w:color w:val="000000"/>
      <w:sz w:val="28"/>
      <w:szCs w:val="28"/>
      <w:lang w:val="uk-UA"/>
    </w:rPr>
  </w:style>
  <w:style w:type="paragraph" w:customStyle="1" w:styleId="afffffffffffff3">
    <w:name w:val="Конверт"/>
    <w:basedOn w:val="a1"/>
    <w:rsid w:val="001546CC"/>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1546CC"/>
    <w:pPr>
      <w:ind w:left="2268" w:firstLine="0"/>
    </w:pPr>
    <w:rPr>
      <w:i/>
      <w:iCs/>
      <w:sz w:val="28"/>
      <w:szCs w:val="28"/>
      <w:lang w:val="uk-UA"/>
    </w:rPr>
  </w:style>
  <w:style w:type="paragraph" w:customStyle="1" w:styleId="8a">
    <w:name w:val="заголовок 8"/>
    <w:basedOn w:val="a1"/>
    <w:rsid w:val="001546CC"/>
    <w:pPr>
      <w:keepNext/>
      <w:spacing w:line="360" w:lineRule="auto"/>
      <w:ind w:firstLine="720"/>
      <w:jc w:val="center"/>
    </w:pPr>
    <w:rPr>
      <w:b/>
      <w:bCs/>
      <w:sz w:val="28"/>
      <w:szCs w:val="28"/>
      <w:lang w:val="uk-UA"/>
    </w:rPr>
  </w:style>
  <w:style w:type="paragraph" w:customStyle="1" w:styleId="1fffffa">
    <w:name w:val="Заголовок записки1"/>
    <w:basedOn w:val="a1"/>
    <w:rsid w:val="001546CC"/>
    <w:rPr>
      <w:sz w:val="28"/>
      <w:szCs w:val="28"/>
      <w:lang w:val="uk-UA"/>
    </w:rPr>
  </w:style>
  <w:style w:type="paragraph" w:customStyle="1" w:styleId="afffffffffffff5">
    <w:name w:val="[ ]"/>
    <w:basedOn w:val="a1"/>
    <w:rsid w:val="001546CC"/>
    <w:pPr>
      <w:spacing w:line="288" w:lineRule="auto"/>
    </w:pPr>
    <w:rPr>
      <w:color w:val="000000"/>
      <w:sz w:val="20"/>
      <w:lang w:val="uk-UA"/>
    </w:rPr>
  </w:style>
  <w:style w:type="paragraph" w:customStyle="1" w:styleId="-4">
    <w:name w:val="Нормальний-мій"/>
    <w:basedOn w:val="a1"/>
    <w:rsid w:val="001546CC"/>
    <w:rPr>
      <w:sz w:val="26"/>
      <w:szCs w:val="26"/>
      <w:lang w:val="uk-UA"/>
    </w:rPr>
  </w:style>
  <w:style w:type="paragraph" w:customStyle="1" w:styleId="BodySingle">
    <w:name w:val="Body Single"/>
    <w:rsid w:val="001546CC"/>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1546CC"/>
    <w:pPr>
      <w:spacing w:before="100" w:after="100"/>
    </w:pPr>
    <w:rPr>
      <w:sz w:val="20"/>
      <w:lang w:val="uk-UA"/>
    </w:rPr>
  </w:style>
  <w:style w:type="paragraph" w:customStyle="1" w:styleId="afffffffffffff7">
    <w:name w:val="Текст виноски"/>
    <w:basedOn w:val="a1"/>
    <w:rsid w:val="001546CC"/>
    <w:rPr>
      <w:rFonts w:cs="Symbol"/>
      <w:sz w:val="16"/>
      <w:szCs w:val="16"/>
    </w:rPr>
  </w:style>
  <w:style w:type="paragraph" w:customStyle="1" w:styleId="recenziji">
    <w:name w:val="recenziji"/>
    <w:basedOn w:val="323"/>
    <w:rsid w:val="001546CC"/>
    <w:pPr>
      <w:spacing w:after="0" w:line="360" w:lineRule="auto"/>
      <w:ind w:left="567" w:firstLine="0"/>
    </w:pPr>
    <w:rPr>
      <w:color w:val="000000"/>
      <w:sz w:val="22"/>
      <w:szCs w:val="22"/>
    </w:rPr>
  </w:style>
  <w:style w:type="paragraph" w:customStyle="1" w:styleId="BodyText4">
    <w:name w:val="Body Text 4"/>
    <w:basedOn w:val="a1"/>
    <w:rsid w:val="001546CC"/>
    <w:pPr>
      <w:spacing w:line="240" w:lineRule="atLeast"/>
      <w:ind w:firstLine="340"/>
    </w:pPr>
    <w:rPr>
      <w:color w:val="000000"/>
      <w:lang w:val="uk-UA"/>
    </w:rPr>
  </w:style>
  <w:style w:type="paragraph" w:customStyle="1" w:styleId="Prymitka">
    <w:name w:val="Prymitka"/>
    <w:basedOn w:val="323"/>
    <w:rsid w:val="001546CC"/>
    <w:pPr>
      <w:spacing w:after="0" w:line="200" w:lineRule="atLeast"/>
      <w:ind w:firstLine="340"/>
    </w:pPr>
    <w:rPr>
      <w:color w:val="000000"/>
      <w:lang w:val="uk-UA"/>
    </w:rPr>
  </w:style>
  <w:style w:type="paragraph" w:customStyle="1" w:styleId="1121">
    <w:name w:val="112"/>
    <w:rsid w:val="001546CC"/>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1546CC"/>
    <w:pPr>
      <w:spacing w:before="0" w:after="0" w:line="220" w:lineRule="atLeast"/>
      <w:ind w:firstLine="283"/>
    </w:pPr>
    <w:rPr>
      <w:rFonts w:ascii="Courier New" w:hAnsi="Courier New"/>
      <w:i/>
      <w:iCs/>
    </w:rPr>
  </w:style>
  <w:style w:type="paragraph" w:customStyle="1" w:styleId="afffffffffffff8">
    <w:name w:val="табл"/>
    <w:basedOn w:val="text0"/>
    <w:rsid w:val="001546CC"/>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1546CC"/>
    <w:pPr>
      <w:spacing w:line="280" w:lineRule="atLeast"/>
      <w:ind w:left="800" w:firstLine="400"/>
    </w:pPr>
    <w:rPr>
      <w:color w:val="008000"/>
    </w:rPr>
  </w:style>
  <w:style w:type="paragraph" w:customStyle="1" w:styleId="just">
    <w:name w:val="just"/>
    <w:basedOn w:val="a1"/>
    <w:rsid w:val="001546CC"/>
    <w:pPr>
      <w:spacing w:before="280" w:after="280"/>
    </w:pPr>
    <w:rPr>
      <w:lang w:val="uk-UA"/>
    </w:rPr>
  </w:style>
  <w:style w:type="paragraph" w:customStyle="1" w:styleId="Nagwek2">
    <w:name w:val="Nagłówek2"/>
    <w:basedOn w:val="a1"/>
    <w:rsid w:val="001546CC"/>
    <w:pPr>
      <w:keepNext/>
      <w:spacing w:before="240" w:after="120"/>
    </w:pPr>
    <w:rPr>
      <w:rFonts w:cs="Symbol"/>
      <w:sz w:val="28"/>
      <w:szCs w:val="28"/>
    </w:rPr>
  </w:style>
  <w:style w:type="paragraph" w:customStyle="1" w:styleId="Podpis2">
    <w:name w:val="Podpis2"/>
    <w:basedOn w:val="a1"/>
    <w:rsid w:val="001546CC"/>
    <w:pPr>
      <w:suppressLineNumbers/>
      <w:spacing w:before="120" w:after="120"/>
    </w:pPr>
    <w:rPr>
      <w:rFonts w:cs="Symbol"/>
      <w:i/>
      <w:iCs/>
    </w:rPr>
  </w:style>
  <w:style w:type="paragraph" w:customStyle="1" w:styleId="Indeks">
    <w:name w:val="Indeks"/>
    <w:basedOn w:val="a1"/>
    <w:rsid w:val="001546CC"/>
    <w:pPr>
      <w:suppressLineNumbers/>
    </w:pPr>
    <w:rPr>
      <w:rFonts w:cs="Symbol"/>
    </w:rPr>
  </w:style>
  <w:style w:type="paragraph" w:customStyle="1" w:styleId="1fffffb">
    <w:name w:val="Текст примечания1"/>
    <w:basedOn w:val="a1"/>
    <w:rsid w:val="001546CC"/>
    <w:rPr>
      <w:sz w:val="20"/>
      <w:szCs w:val="20"/>
    </w:rPr>
  </w:style>
  <w:style w:type="paragraph" w:customStyle="1" w:styleId="227">
    <w:name w:val="Основной текст 22"/>
    <w:basedOn w:val="a1"/>
    <w:rsid w:val="001546CC"/>
    <w:pPr>
      <w:spacing w:after="120" w:line="480" w:lineRule="auto"/>
    </w:pPr>
  </w:style>
  <w:style w:type="paragraph" w:customStyle="1" w:styleId="3110">
    <w:name w:val="Основной текст с отступом 311"/>
    <w:basedOn w:val="a1"/>
    <w:rsid w:val="001546CC"/>
    <w:pPr>
      <w:ind w:firstLine="340"/>
    </w:pPr>
    <w:rPr>
      <w:szCs w:val="20"/>
      <w:lang w:val="uk-UA"/>
    </w:rPr>
  </w:style>
  <w:style w:type="paragraph" w:customStyle="1" w:styleId="Tekstpodstawowywcity21">
    <w:name w:val="Tekst podstawowy wcięty 21"/>
    <w:basedOn w:val="a1"/>
    <w:rsid w:val="001546CC"/>
    <w:pPr>
      <w:spacing w:line="360" w:lineRule="auto"/>
      <w:ind w:right="-766" w:firstLine="425"/>
    </w:pPr>
    <w:rPr>
      <w:sz w:val="28"/>
      <w:szCs w:val="20"/>
      <w:lang w:val="uk-UA"/>
    </w:rPr>
  </w:style>
  <w:style w:type="paragraph" w:customStyle="1" w:styleId="Tekstblokowy1">
    <w:name w:val="Tekst blokowy1"/>
    <w:basedOn w:val="a1"/>
    <w:rsid w:val="001546CC"/>
    <w:pPr>
      <w:spacing w:line="360" w:lineRule="auto"/>
      <w:ind w:left="57" w:right="454" w:firstLine="426"/>
    </w:pPr>
    <w:rPr>
      <w:sz w:val="28"/>
      <w:szCs w:val="20"/>
      <w:lang w:val="uk-UA"/>
    </w:rPr>
  </w:style>
  <w:style w:type="paragraph" w:customStyle="1" w:styleId="3ff9">
    <w:name w:val="Основний текст з відступом 3"/>
    <w:basedOn w:val="a1"/>
    <w:rsid w:val="001546CC"/>
    <w:pPr>
      <w:spacing w:line="360" w:lineRule="auto"/>
      <w:ind w:firstLine="680"/>
    </w:pPr>
    <w:rPr>
      <w:i/>
      <w:iCs/>
      <w:sz w:val="28"/>
      <w:szCs w:val="28"/>
      <w:lang w:val="uk-UA"/>
    </w:rPr>
  </w:style>
  <w:style w:type="paragraph" w:customStyle="1" w:styleId="2ffff4">
    <w:name w:val="Продовження списку 2"/>
    <w:basedOn w:val="a1"/>
    <w:rsid w:val="001546CC"/>
    <w:pPr>
      <w:spacing w:after="120"/>
      <w:ind w:left="566" w:firstLine="0"/>
    </w:pPr>
  </w:style>
  <w:style w:type="paragraph" w:customStyle="1" w:styleId="21e">
    <w:name w:val="Список 21"/>
    <w:basedOn w:val="a1"/>
    <w:rsid w:val="001546CC"/>
    <w:pPr>
      <w:ind w:left="566" w:hanging="283"/>
    </w:pPr>
  </w:style>
  <w:style w:type="paragraph" w:customStyle="1" w:styleId="Tekstpodstawowywcity31">
    <w:name w:val="Tekst podstawowy wcięty 31"/>
    <w:basedOn w:val="a1"/>
    <w:rsid w:val="001546CC"/>
    <w:pPr>
      <w:spacing w:line="360" w:lineRule="auto"/>
      <w:ind w:firstLine="720"/>
      <w:jc w:val="center"/>
    </w:pPr>
    <w:rPr>
      <w:b/>
      <w:sz w:val="28"/>
      <w:szCs w:val="20"/>
      <w:lang w:val="uk-UA"/>
    </w:rPr>
  </w:style>
  <w:style w:type="paragraph" w:customStyle="1" w:styleId="2ffff5">
    <w:name w:val="Основний текст 2"/>
    <w:basedOn w:val="a1"/>
    <w:rsid w:val="001546CC"/>
    <w:pPr>
      <w:spacing w:line="360" w:lineRule="auto"/>
    </w:pPr>
    <w:rPr>
      <w:szCs w:val="20"/>
      <w:lang w:val="uk-UA"/>
    </w:rPr>
  </w:style>
  <w:style w:type="paragraph" w:customStyle="1" w:styleId="228">
    <w:name w:val="Основной текст с отступом 22"/>
    <w:basedOn w:val="a1"/>
    <w:rsid w:val="001546CC"/>
    <w:pPr>
      <w:spacing w:line="360" w:lineRule="auto"/>
      <w:ind w:right="357" w:firstLine="902"/>
    </w:pPr>
    <w:rPr>
      <w:sz w:val="28"/>
      <w:szCs w:val="28"/>
      <w:lang w:val="en-US"/>
    </w:rPr>
  </w:style>
  <w:style w:type="paragraph" w:customStyle="1" w:styleId="2112">
    <w:name w:val="Основной текст с отступом 211"/>
    <w:basedOn w:val="a1"/>
    <w:rsid w:val="001546CC"/>
    <w:pPr>
      <w:spacing w:after="120" w:line="480" w:lineRule="auto"/>
      <w:ind w:left="283" w:firstLine="0"/>
    </w:pPr>
    <w:rPr>
      <w:lang w:val="uk-UA"/>
    </w:rPr>
  </w:style>
  <w:style w:type="paragraph" w:customStyle="1" w:styleId="2ffff6">
    <w:name w:val="Основний текст з відступом 2"/>
    <w:basedOn w:val="a1"/>
    <w:rsid w:val="001546CC"/>
    <w:pPr>
      <w:spacing w:after="120" w:line="480" w:lineRule="auto"/>
      <w:ind w:left="283" w:firstLine="0"/>
    </w:pPr>
    <w:rPr>
      <w:lang w:val="uk-UA"/>
    </w:rPr>
  </w:style>
  <w:style w:type="paragraph" w:customStyle="1" w:styleId="Zwykytekst1">
    <w:name w:val="Zwykły tekst1"/>
    <w:basedOn w:val="a1"/>
    <w:rsid w:val="001546CC"/>
    <w:rPr>
      <w:rFonts w:cs="Symbol"/>
      <w:sz w:val="20"/>
      <w:szCs w:val="20"/>
      <w:lang w:val="uk-UA"/>
    </w:rPr>
  </w:style>
  <w:style w:type="paragraph" w:customStyle="1" w:styleId="11f7">
    <w:name w:val="Текст11"/>
    <w:basedOn w:val="a1"/>
    <w:rsid w:val="001546CC"/>
    <w:pPr>
      <w:spacing w:line="220" w:lineRule="exact"/>
      <w:ind w:firstLine="454"/>
    </w:pPr>
    <w:rPr>
      <w:sz w:val="20"/>
      <w:szCs w:val="20"/>
      <w:lang w:val="uk-UA"/>
    </w:rPr>
  </w:style>
  <w:style w:type="paragraph" w:customStyle="1" w:styleId="afffffffffffff9">
    <w:name w:val="дисертация"/>
    <w:basedOn w:val="a1"/>
    <w:rsid w:val="001546CC"/>
    <w:pPr>
      <w:spacing w:line="360" w:lineRule="auto"/>
      <w:ind w:firstLine="720"/>
    </w:pPr>
    <w:rPr>
      <w:sz w:val="28"/>
      <w:szCs w:val="20"/>
      <w:lang w:val="uk-UA"/>
    </w:rPr>
  </w:style>
  <w:style w:type="paragraph" w:customStyle="1" w:styleId="afffffffffffffa">
    <w:name w:val="Звичайний відступ"/>
    <w:basedOn w:val="a1"/>
    <w:rsid w:val="001546CC"/>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rsid w:val="001546CC"/>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1546CC"/>
    <w:pPr>
      <w:spacing w:line="360" w:lineRule="auto"/>
      <w:ind w:left="-170" w:right="-567" w:firstLine="720"/>
    </w:pPr>
    <w:rPr>
      <w:sz w:val="28"/>
      <w:szCs w:val="20"/>
      <w:lang w:val="uk-UA"/>
    </w:rPr>
  </w:style>
  <w:style w:type="paragraph" w:customStyle="1" w:styleId="236">
    <w:name w:val="Основной текст с отступом 23"/>
    <w:basedOn w:val="a1"/>
    <w:rsid w:val="001546CC"/>
    <w:pPr>
      <w:spacing w:after="120" w:line="480" w:lineRule="auto"/>
      <w:ind w:left="283" w:firstLine="0"/>
    </w:pPr>
  </w:style>
  <w:style w:type="paragraph" w:customStyle="1" w:styleId="Nagwek1">
    <w:name w:val="Nagłówek1"/>
    <w:basedOn w:val="a1"/>
    <w:rsid w:val="001546CC"/>
    <w:pPr>
      <w:keepNext/>
      <w:spacing w:before="240" w:after="120"/>
    </w:pPr>
    <w:rPr>
      <w:rFonts w:cs="Symbol"/>
      <w:sz w:val="28"/>
      <w:szCs w:val="28"/>
    </w:rPr>
  </w:style>
  <w:style w:type="paragraph" w:customStyle="1" w:styleId="Podpis1">
    <w:name w:val="Podpis1"/>
    <w:basedOn w:val="a1"/>
    <w:rsid w:val="001546CC"/>
    <w:pPr>
      <w:suppressLineNumbers/>
      <w:spacing w:before="120" w:after="120"/>
    </w:pPr>
    <w:rPr>
      <w:rFonts w:cs="Symbol"/>
      <w:i/>
      <w:iCs/>
    </w:rPr>
  </w:style>
  <w:style w:type="paragraph" w:customStyle="1" w:styleId="1fffffc">
    <w:name w:val="Схема документа1"/>
    <w:basedOn w:val="a1"/>
    <w:rsid w:val="001546CC"/>
    <w:pPr>
      <w:shd w:val="clear" w:color="auto" w:fill="000080"/>
    </w:pPr>
    <w:rPr>
      <w:rFonts w:cs="Symbol"/>
      <w:sz w:val="20"/>
      <w:szCs w:val="20"/>
    </w:rPr>
  </w:style>
  <w:style w:type="paragraph" w:customStyle="1" w:styleId="Zawartolisty">
    <w:name w:val="Zawartość listy"/>
    <w:basedOn w:val="a1"/>
    <w:rsid w:val="001546CC"/>
    <w:pPr>
      <w:ind w:left="567" w:firstLine="0"/>
    </w:pPr>
  </w:style>
  <w:style w:type="paragraph" w:customStyle="1" w:styleId="Nagweklisty">
    <w:name w:val="Nagłówek listy"/>
    <w:basedOn w:val="a1"/>
    <w:rsid w:val="001546CC"/>
  </w:style>
  <w:style w:type="paragraph" w:customStyle="1" w:styleId="Zawartotabeli">
    <w:name w:val="Zawartość tabeli"/>
    <w:basedOn w:val="a1"/>
    <w:rsid w:val="001546CC"/>
    <w:pPr>
      <w:suppressLineNumbers/>
    </w:pPr>
  </w:style>
  <w:style w:type="paragraph" w:customStyle="1" w:styleId="Nagwektabeli">
    <w:name w:val="Nagłówek tabeli"/>
    <w:basedOn w:val="Zawartotabeli"/>
    <w:rsid w:val="001546CC"/>
    <w:pPr>
      <w:jc w:val="center"/>
    </w:pPr>
    <w:rPr>
      <w:b/>
      <w:bCs/>
    </w:rPr>
  </w:style>
  <w:style w:type="paragraph" w:customStyle="1" w:styleId="BodyTextIndent31">
    <w:name w:val="Body Text Indent 31"/>
    <w:basedOn w:val="a1"/>
    <w:rsid w:val="001546CC"/>
    <w:pPr>
      <w:tabs>
        <w:tab w:val="clear" w:pos="709"/>
        <w:tab w:val="left" w:pos="0"/>
      </w:tabs>
      <w:spacing w:line="360" w:lineRule="auto"/>
    </w:pPr>
    <w:rPr>
      <w:sz w:val="28"/>
      <w:szCs w:val="28"/>
      <w:lang w:val="pl-PL"/>
    </w:rPr>
  </w:style>
  <w:style w:type="paragraph" w:customStyle="1" w:styleId="Zawartoramki">
    <w:name w:val="Zawartość ramki"/>
    <w:basedOn w:val="a2"/>
    <w:rsid w:val="001546CC"/>
    <w:rPr>
      <w:sz w:val="24"/>
    </w:rPr>
  </w:style>
  <w:style w:type="paragraph" w:customStyle="1" w:styleId="11f9">
    <w:name w:val="Цитата11"/>
    <w:basedOn w:val="a1"/>
    <w:rsid w:val="001546CC"/>
    <w:pPr>
      <w:ind w:left="72" w:right="-766" w:firstLine="0"/>
    </w:pPr>
    <w:rPr>
      <w:sz w:val="28"/>
      <w:szCs w:val="20"/>
    </w:rPr>
  </w:style>
  <w:style w:type="paragraph" w:customStyle="1" w:styleId="3ffa">
    <w:name w:val="Основний текст 3"/>
    <w:basedOn w:val="a1"/>
    <w:rsid w:val="001546CC"/>
    <w:pPr>
      <w:ind w:right="-766" w:firstLine="0"/>
    </w:pPr>
    <w:rPr>
      <w:sz w:val="28"/>
      <w:szCs w:val="20"/>
      <w:lang w:val="en-US"/>
    </w:rPr>
  </w:style>
  <w:style w:type="paragraph" w:customStyle="1" w:styleId="BlockText1">
    <w:name w:val="Block Text1"/>
    <w:basedOn w:val="a1"/>
    <w:rsid w:val="001546CC"/>
    <w:pPr>
      <w:spacing w:line="360" w:lineRule="auto"/>
    </w:pPr>
    <w:rPr>
      <w:sz w:val="28"/>
      <w:szCs w:val="28"/>
    </w:rPr>
  </w:style>
  <w:style w:type="paragraph" w:customStyle="1" w:styleId="Nagwek">
    <w:name w:val="Nagłówek"/>
    <w:basedOn w:val="a1"/>
    <w:rsid w:val="001546CC"/>
    <w:pPr>
      <w:keepNext/>
      <w:spacing w:before="240" w:after="120"/>
    </w:pPr>
    <w:rPr>
      <w:rFonts w:cs="Symbol"/>
      <w:sz w:val="28"/>
      <w:szCs w:val="28"/>
    </w:rPr>
  </w:style>
  <w:style w:type="paragraph" w:customStyle="1" w:styleId="Podpis">
    <w:name w:val="Podpis"/>
    <w:basedOn w:val="a1"/>
    <w:rsid w:val="001546CC"/>
    <w:pPr>
      <w:suppressLineNumbers/>
      <w:spacing w:before="120" w:after="120"/>
    </w:pPr>
    <w:rPr>
      <w:rFonts w:cs="Symbol"/>
      <w:i/>
      <w:iCs/>
    </w:rPr>
  </w:style>
  <w:style w:type="paragraph" w:customStyle="1" w:styleId="Nagwek3">
    <w:name w:val="Nagłówek3"/>
    <w:basedOn w:val="a1"/>
    <w:rsid w:val="001546CC"/>
    <w:pPr>
      <w:keepNext/>
      <w:spacing w:before="240" w:after="120"/>
    </w:pPr>
    <w:rPr>
      <w:rFonts w:cs="Symbol"/>
      <w:sz w:val="28"/>
      <w:szCs w:val="28"/>
    </w:rPr>
  </w:style>
  <w:style w:type="paragraph" w:customStyle="1" w:styleId="Podpis3">
    <w:name w:val="Podpis3"/>
    <w:basedOn w:val="a1"/>
    <w:rsid w:val="001546CC"/>
    <w:pPr>
      <w:suppressLineNumbers/>
      <w:spacing w:before="120" w:after="120"/>
    </w:pPr>
    <w:rPr>
      <w:rFonts w:cs="Symbol"/>
      <w:i/>
      <w:iCs/>
    </w:rPr>
  </w:style>
  <w:style w:type="paragraph" w:customStyle="1" w:styleId="1fffffd">
    <w:name w:val="Название объекта1"/>
    <w:basedOn w:val="a1"/>
    <w:rsid w:val="001546CC"/>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1546CC"/>
    <w:pPr>
      <w:spacing w:line="360" w:lineRule="auto"/>
      <w:ind w:firstLine="360"/>
    </w:pPr>
    <w:rPr>
      <w:sz w:val="28"/>
      <w:szCs w:val="28"/>
      <w:lang w:val="uk-UA"/>
    </w:rPr>
  </w:style>
  <w:style w:type="paragraph" w:customStyle="1" w:styleId="333">
    <w:name w:val="Основной текст с отступом 33"/>
    <w:basedOn w:val="a1"/>
    <w:rsid w:val="001546CC"/>
    <w:pPr>
      <w:ind w:firstLine="397"/>
    </w:pPr>
    <w:rPr>
      <w:sz w:val="28"/>
      <w:szCs w:val="28"/>
      <w:lang w:val="uk-UA"/>
    </w:rPr>
  </w:style>
  <w:style w:type="paragraph" w:customStyle="1" w:styleId="afffffffffffffb">
    <w:name w:val="ЦитатаВірш"/>
    <w:basedOn w:val="a1"/>
    <w:rsid w:val="001546CC"/>
    <w:pPr>
      <w:ind w:left="2552" w:firstLine="0"/>
    </w:pPr>
    <w:rPr>
      <w:sz w:val="28"/>
      <w:szCs w:val="20"/>
      <w:lang w:val="uk-UA"/>
    </w:rPr>
  </w:style>
  <w:style w:type="paragraph" w:customStyle="1" w:styleId="FR4">
    <w:name w:val="FR4"/>
    <w:rsid w:val="001546CC"/>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1546CC"/>
    <w:pPr>
      <w:keepNext/>
      <w:tabs>
        <w:tab w:val="clear" w:pos="709"/>
        <w:tab w:val="left" w:pos="5670"/>
      </w:tabs>
      <w:ind w:firstLine="5387"/>
    </w:pPr>
    <w:rPr>
      <w:b/>
      <w:bCs/>
      <w:sz w:val="28"/>
      <w:szCs w:val="28"/>
    </w:rPr>
  </w:style>
  <w:style w:type="paragraph" w:customStyle="1" w:styleId="afffffffffffffc">
    <w:name w:val="меню"/>
    <w:rsid w:val="001546CC"/>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1546CC"/>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1546CC"/>
    <w:pPr>
      <w:spacing w:before="48" w:after="48"/>
      <w:ind w:firstLine="432"/>
    </w:pPr>
  </w:style>
  <w:style w:type="paragraph" w:customStyle="1" w:styleId="fulltext">
    <w:name w:val="fulltext"/>
    <w:basedOn w:val="a1"/>
    <w:rsid w:val="001546CC"/>
    <w:pPr>
      <w:spacing w:before="280" w:after="280"/>
    </w:pPr>
    <w:rPr>
      <w:rFonts w:cs="Symbol"/>
    </w:rPr>
  </w:style>
  <w:style w:type="paragraph" w:customStyle="1" w:styleId="2ffff8">
    <w:name w:val="Подзаголовок2"/>
    <w:basedOn w:val="a1"/>
    <w:rsid w:val="001546CC"/>
    <w:pPr>
      <w:spacing w:after="280"/>
    </w:pPr>
    <w:rPr>
      <w:sz w:val="27"/>
      <w:szCs w:val="27"/>
    </w:rPr>
  </w:style>
  <w:style w:type="paragraph" w:customStyle="1" w:styleId="31b">
    <w:name w:val="Список 31"/>
    <w:basedOn w:val="a1"/>
    <w:rsid w:val="001546CC"/>
    <w:pPr>
      <w:ind w:left="849" w:hanging="283"/>
    </w:pPr>
  </w:style>
  <w:style w:type="paragraph" w:customStyle="1" w:styleId="afffffffffffffd">
    <w:name w:val="Краткий обратный адрес"/>
    <w:basedOn w:val="a1"/>
    <w:rsid w:val="001546CC"/>
  </w:style>
  <w:style w:type="paragraph" w:customStyle="1" w:styleId="Head">
    <w:name w:val="Head"/>
    <w:basedOn w:val="a1"/>
    <w:rsid w:val="001546CC"/>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1546CC"/>
    <w:rPr>
      <w:spacing w:val="200"/>
      <w:sz w:val="20"/>
    </w:rPr>
  </w:style>
  <w:style w:type="paragraph" w:customStyle="1" w:styleId="4fe">
    <w:name w:val="Текст4"/>
    <w:basedOn w:val="6f7"/>
    <w:rsid w:val="001546CC"/>
    <w:pPr>
      <w:widowControl/>
      <w:tabs>
        <w:tab w:val="clear" w:pos="709"/>
        <w:tab w:val="left" w:pos="283"/>
      </w:tabs>
      <w:ind w:firstLine="283"/>
    </w:pPr>
    <w:rPr>
      <w:rFonts w:eastAsia="Symbol"/>
      <w:color w:val="000000"/>
      <w:sz w:val="22"/>
    </w:rPr>
  </w:style>
  <w:style w:type="paragraph" w:customStyle="1" w:styleId="Snoska0">
    <w:name w:val="Snoska"/>
    <w:basedOn w:val="a1"/>
    <w:rsid w:val="001546CC"/>
    <w:pPr>
      <w:tabs>
        <w:tab w:val="clear" w:pos="709"/>
        <w:tab w:val="left" w:pos="283"/>
      </w:tabs>
      <w:ind w:left="283" w:hanging="283"/>
    </w:pPr>
    <w:rPr>
      <w:color w:val="000000"/>
      <w:sz w:val="16"/>
      <w:szCs w:val="20"/>
    </w:rPr>
  </w:style>
  <w:style w:type="paragraph" w:customStyle="1" w:styleId="BodyText31">
    <w:name w:val="Body Text 31"/>
    <w:basedOn w:val="a1"/>
    <w:rsid w:val="001546CC"/>
    <w:pPr>
      <w:spacing w:line="360" w:lineRule="auto"/>
    </w:pPr>
    <w:rPr>
      <w:rFonts w:cs="Symbol"/>
      <w:sz w:val="28"/>
      <w:szCs w:val="20"/>
    </w:rPr>
  </w:style>
  <w:style w:type="paragraph" w:customStyle="1" w:styleId="Noparagraphstyle">
    <w:name w:val="[No paragraph style]"/>
    <w:rsid w:val="001546CC"/>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1546CC"/>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1546CC"/>
    <w:pPr>
      <w:pBdr>
        <w:top w:val="none" w:sz="0" w:space="0" w:color="auto"/>
      </w:pBdr>
      <w:spacing w:line="200" w:lineRule="atLeast"/>
    </w:pPr>
  </w:style>
  <w:style w:type="paragraph" w:customStyle="1" w:styleId="zit">
    <w:name w:val="zit"/>
    <w:basedOn w:val="a1"/>
    <w:rsid w:val="001546CC"/>
    <w:pPr>
      <w:shd w:val="clear" w:color="auto" w:fill="FFFFFF"/>
      <w:spacing w:before="284" w:after="0" w:line="320" w:lineRule="atLeast"/>
      <w:ind w:left="900" w:right="284" w:firstLine="284"/>
    </w:pPr>
    <w:rPr>
      <w:color w:val="993300"/>
    </w:rPr>
  </w:style>
  <w:style w:type="paragraph" w:customStyle="1" w:styleId="m1">
    <w:name w:val="m1"/>
    <w:basedOn w:val="a1"/>
    <w:rsid w:val="001546CC"/>
    <w:pPr>
      <w:shd w:val="clear" w:color="auto" w:fill="FFFFFF"/>
      <w:spacing w:line="320" w:lineRule="atLeast"/>
      <w:ind w:firstLine="284"/>
    </w:pPr>
    <w:rPr>
      <w:color w:val="000000"/>
    </w:rPr>
  </w:style>
  <w:style w:type="paragraph" w:customStyle="1" w:styleId="small">
    <w:name w:val="small"/>
    <w:basedOn w:val="a1"/>
    <w:rsid w:val="001546CC"/>
    <w:rPr>
      <w:rFonts w:ascii="Courier New" w:hAnsi="Courier New"/>
      <w:color w:val="808080"/>
    </w:rPr>
  </w:style>
  <w:style w:type="paragraph" w:customStyle="1" w:styleId="answer1">
    <w:name w:val="answer1"/>
    <w:basedOn w:val="a1"/>
    <w:rsid w:val="001546CC"/>
    <w:pPr>
      <w:spacing w:after="240"/>
    </w:pPr>
  </w:style>
  <w:style w:type="paragraph" w:customStyle="1" w:styleId="pagenum">
    <w:name w:val="pagenum"/>
    <w:basedOn w:val="a1"/>
    <w:rsid w:val="001546CC"/>
    <w:pPr>
      <w:spacing w:before="280" w:after="280"/>
      <w:ind w:firstLine="360"/>
    </w:pPr>
    <w:rPr>
      <w:rFonts w:ascii="Courier New" w:hAnsi="Courier New"/>
      <w:b/>
      <w:bCs/>
      <w:color w:val="000000"/>
      <w:sz w:val="20"/>
      <w:szCs w:val="20"/>
    </w:rPr>
  </w:style>
  <w:style w:type="paragraph" w:customStyle="1" w:styleId="topabzac">
    <w:name w:val="topabzac"/>
    <w:basedOn w:val="a1"/>
    <w:rsid w:val="001546CC"/>
    <w:pPr>
      <w:spacing w:before="180" w:after="0"/>
      <w:ind w:firstLine="432"/>
    </w:pPr>
  </w:style>
  <w:style w:type="paragraph" w:customStyle="1" w:styleId="1111">
    <w:name w:val="Заголовок 111"/>
    <w:basedOn w:val="a1"/>
    <w:rsid w:val="001546CC"/>
    <w:rPr>
      <w:b/>
      <w:bCs/>
      <w:color w:val="02125F"/>
      <w:sz w:val="21"/>
      <w:szCs w:val="21"/>
    </w:rPr>
  </w:style>
  <w:style w:type="paragraph" w:customStyle="1" w:styleId="3111">
    <w:name w:val="Заголовок 311"/>
    <w:basedOn w:val="a1"/>
    <w:rsid w:val="001546CC"/>
    <w:rPr>
      <w:rFonts w:cs="Symbol"/>
      <w:b/>
      <w:bCs/>
      <w:color w:val="02125F"/>
      <w:sz w:val="18"/>
      <w:szCs w:val="18"/>
    </w:rPr>
  </w:style>
  <w:style w:type="paragraph" w:customStyle="1" w:styleId="z-1">
    <w:name w:val="z-Начало формы1"/>
    <w:basedOn w:val="a1"/>
    <w:rsid w:val="001546CC"/>
    <w:pPr>
      <w:pBdr>
        <w:bottom w:val="single" w:sz="4" w:space="1" w:color="000000"/>
      </w:pBdr>
      <w:jc w:val="center"/>
    </w:pPr>
    <w:rPr>
      <w:rFonts w:cs="Symbol"/>
      <w:vanish/>
      <w:color w:val="0F0F00"/>
      <w:sz w:val="16"/>
      <w:szCs w:val="16"/>
    </w:rPr>
  </w:style>
  <w:style w:type="paragraph" w:customStyle="1" w:styleId="published">
    <w:name w:val="published"/>
    <w:basedOn w:val="a1"/>
    <w:rsid w:val="001546CC"/>
    <w:pPr>
      <w:spacing w:before="280" w:after="280"/>
    </w:pPr>
    <w:rPr>
      <w:rFonts w:cs="Symbol"/>
      <w:b/>
      <w:bCs/>
      <w:i/>
      <w:iCs/>
      <w:color w:val="000000"/>
      <w:sz w:val="18"/>
      <w:szCs w:val="18"/>
    </w:rPr>
  </w:style>
  <w:style w:type="paragraph" w:customStyle="1" w:styleId="11fa">
    <w:name w:val="Название11"/>
    <w:basedOn w:val="a1"/>
    <w:rsid w:val="001546CC"/>
    <w:pPr>
      <w:suppressLineNumbers/>
      <w:spacing w:before="120" w:after="120"/>
    </w:pPr>
    <w:rPr>
      <w:rFonts w:cs="Symbol"/>
      <w:i/>
      <w:iCs/>
    </w:rPr>
  </w:style>
  <w:style w:type="paragraph" w:customStyle="1" w:styleId="1ffffff">
    <w:name w:val="Указатель1"/>
    <w:basedOn w:val="a1"/>
    <w:rsid w:val="001546CC"/>
    <w:pPr>
      <w:suppressLineNumbers/>
    </w:pPr>
    <w:rPr>
      <w:rFonts w:cs="Symbol"/>
    </w:rPr>
  </w:style>
  <w:style w:type="paragraph" w:customStyle="1" w:styleId="affffffffffffff">
    <w:name w:val="Содержимое врезки"/>
    <w:basedOn w:val="a2"/>
    <w:rsid w:val="001546CC"/>
    <w:rPr>
      <w:sz w:val="24"/>
      <w:lang w:val="uk-UA"/>
    </w:rPr>
  </w:style>
  <w:style w:type="paragraph" w:customStyle="1" w:styleId="H2">
    <w:name w:val="H2"/>
    <w:basedOn w:val="a1"/>
    <w:rsid w:val="001546CC"/>
    <w:pPr>
      <w:keepNext/>
      <w:spacing w:before="100" w:after="100"/>
    </w:pPr>
    <w:rPr>
      <w:b/>
      <w:sz w:val="36"/>
      <w:szCs w:val="20"/>
      <w:lang w:val="uk-UA"/>
    </w:rPr>
  </w:style>
  <w:style w:type="paragraph" w:customStyle="1" w:styleId="Blockquote">
    <w:name w:val="Blockquote"/>
    <w:basedOn w:val="a1"/>
    <w:rsid w:val="001546CC"/>
    <w:pPr>
      <w:spacing w:before="100" w:after="100"/>
      <w:ind w:left="360" w:right="360" w:firstLine="0"/>
    </w:pPr>
    <w:rPr>
      <w:szCs w:val="20"/>
      <w:lang w:val="uk-UA"/>
    </w:rPr>
  </w:style>
  <w:style w:type="paragraph" w:customStyle="1" w:styleId="DefinitionList">
    <w:name w:val="Definition List"/>
    <w:basedOn w:val="a1"/>
    <w:rsid w:val="001546CC"/>
    <w:pPr>
      <w:ind w:left="360" w:firstLine="0"/>
    </w:pPr>
    <w:rPr>
      <w:szCs w:val="20"/>
      <w:lang w:val="uk-UA"/>
    </w:rPr>
  </w:style>
  <w:style w:type="paragraph" w:customStyle="1" w:styleId="H3">
    <w:name w:val="H3"/>
    <w:basedOn w:val="a1"/>
    <w:rsid w:val="001546CC"/>
    <w:pPr>
      <w:keepNext/>
      <w:spacing w:before="100" w:after="100"/>
    </w:pPr>
    <w:rPr>
      <w:b/>
      <w:sz w:val="28"/>
      <w:szCs w:val="20"/>
      <w:lang w:val="uk-UA"/>
    </w:rPr>
  </w:style>
  <w:style w:type="paragraph" w:customStyle="1" w:styleId="H5">
    <w:name w:val="H5"/>
    <w:basedOn w:val="a1"/>
    <w:rsid w:val="001546CC"/>
    <w:pPr>
      <w:keepNext/>
      <w:spacing w:before="100" w:after="100"/>
    </w:pPr>
    <w:rPr>
      <w:b/>
      <w:sz w:val="20"/>
      <w:szCs w:val="20"/>
      <w:lang w:val="uk-UA"/>
    </w:rPr>
  </w:style>
  <w:style w:type="paragraph" w:customStyle="1" w:styleId="H4">
    <w:name w:val="H4"/>
    <w:basedOn w:val="a1"/>
    <w:rsid w:val="001546CC"/>
    <w:pPr>
      <w:keepNext/>
      <w:spacing w:before="100" w:after="100"/>
    </w:pPr>
    <w:rPr>
      <w:b/>
      <w:szCs w:val="20"/>
      <w:lang w:val="uk-UA"/>
    </w:rPr>
  </w:style>
  <w:style w:type="paragraph" w:customStyle="1" w:styleId="PP">
    <w:name w:val="Строка PP"/>
    <w:basedOn w:val="afffffffffffff1"/>
    <w:rsid w:val="001546CC"/>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1546CC"/>
    <w:rPr>
      <w:sz w:val="28"/>
      <w:szCs w:val="20"/>
      <w:lang w:val="uk-UA"/>
    </w:rPr>
  </w:style>
  <w:style w:type="paragraph" w:customStyle="1" w:styleId="21f">
    <w:name w:val="Указатель 21"/>
    <w:basedOn w:val="a1"/>
    <w:rsid w:val="001546CC"/>
    <w:pPr>
      <w:ind w:left="400" w:hanging="200"/>
    </w:pPr>
    <w:rPr>
      <w:sz w:val="18"/>
      <w:szCs w:val="18"/>
    </w:rPr>
  </w:style>
  <w:style w:type="paragraph" w:customStyle="1" w:styleId="31c">
    <w:name w:val="Указатель 31"/>
    <w:basedOn w:val="a1"/>
    <w:rsid w:val="001546CC"/>
    <w:pPr>
      <w:ind w:left="600" w:hanging="200"/>
    </w:pPr>
    <w:rPr>
      <w:sz w:val="18"/>
      <w:szCs w:val="18"/>
    </w:rPr>
  </w:style>
  <w:style w:type="paragraph" w:customStyle="1" w:styleId="414">
    <w:name w:val="Указатель 41"/>
    <w:basedOn w:val="a1"/>
    <w:rsid w:val="001546CC"/>
    <w:pPr>
      <w:ind w:left="800" w:hanging="200"/>
    </w:pPr>
    <w:rPr>
      <w:sz w:val="18"/>
      <w:szCs w:val="18"/>
    </w:rPr>
  </w:style>
  <w:style w:type="paragraph" w:customStyle="1" w:styleId="515">
    <w:name w:val="Указатель 51"/>
    <w:basedOn w:val="a1"/>
    <w:rsid w:val="001546CC"/>
    <w:pPr>
      <w:ind w:left="1000" w:hanging="200"/>
    </w:pPr>
    <w:rPr>
      <w:sz w:val="18"/>
      <w:szCs w:val="18"/>
    </w:rPr>
  </w:style>
  <w:style w:type="paragraph" w:customStyle="1" w:styleId="614">
    <w:name w:val="Указатель 61"/>
    <w:basedOn w:val="a1"/>
    <w:rsid w:val="001546CC"/>
    <w:pPr>
      <w:ind w:left="1200" w:hanging="200"/>
    </w:pPr>
    <w:rPr>
      <w:sz w:val="18"/>
      <w:szCs w:val="18"/>
    </w:rPr>
  </w:style>
  <w:style w:type="paragraph" w:customStyle="1" w:styleId="712">
    <w:name w:val="Указатель 71"/>
    <w:basedOn w:val="a1"/>
    <w:rsid w:val="001546CC"/>
    <w:pPr>
      <w:ind w:left="1400" w:hanging="200"/>
    </w:pPr>
    <w:rPr>
      <w:sz w:val="18"/>
      <w:szCs w:val="18"/>
    </w:rPr>
  </w:style>
  <w:style w:type="paragraph" w:customStyle="1" w:styleId="810">
    <w:name w:val="Указатель 81"/>
    <w:basedOn w:val="a1"/>
    <w:rsid w:val="001546CC"/>
    <w:pPr>
      <w:ind w:left="1600" w:hanging="200"/>
    </w:pPr>
    <w:rPr>
      <w:sz w:val="18"/>
      <w:szCs w:val="18"/>
    </w:rPr>
  </w:style>
  <w:style w:type="paragraph" w:customStyle="1" w:styleId="911">
    <w:name w:val="Указатель 91"/>
    <w:basedOn w:val="a1"/>
    <w:rsid w:val="001546CC"/>
    <w:pPr>
      <w:ind w:left="1800" w:hanging="200"/>
    </w:pPr>
    <w:rPr>
      <w:sz w:val="18"/>
      <w:szCs w:val="18"/>
    </w:rPr>
  </w:style>
  <w:style w:type="paragraph" w:customStyle="1" w:styleId="4ff">
    <w:name w:val="Указатель4"/>
    <w:basedOn w:val="a1"/>
    <w:rsid w:val="001546CC"/>
    <w:pPr>
      <w:pBdr>
        <w:top w:val="single" w:sz="8" w:space="0" w:color="000000"/>
      </w:pBdr>
      <w:spacing w:before="360" w:after="240"/>
    </w:pPr>
    <w:rPr>
      <w:b/>
      <w:bCs/>
      <w:i/>
      <w:iCs/>
      <w:sz w:val="26"/>
      <w:szCs w:val="26"/>
    </w:rPr>
  </w:style>
  <w:style w:type="paragraph" w:customStyle="1" w:styleId="liter0">
    <w:name w:val="liter"/>
    <w:rsid w:val="001546CC"/>
    <w:pPr>
      <w:suppressAutoHyphens/>
      <w:spacing w:line="240" w:lineRule="atLeast"/>
      <w:ind w:left="482" w:hanging="482"/>
      <w:jc w:val="both"/>
    </w:pPr>
    <w:rPr>
      <w:lang w:eastAsia="ar-SA"/>
    </w:rPr>
  </w:style>
  <w:style w:type="paragraph" w:customStyle="1" w:styleId="Roboczyj">
    <w:name w:val="Roboczyj"/>
    <w:basedOn w:val="a1"/>
    <w:rsid w:val="001546CC"/>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1546CC"/>
    <w:pPr>
      <w:widowControl/>
      <w:spacing w:after="120" w:line="100" w:lineRule="atLeast"/>
      <w:ind w:right="0" w:firstLine="720"/>
    </w:pPr>
    <w:rPr>
      <w:szCs w:val="28"/>
    </w:rPr>
  </w:style>
  <w:style w:type="paragraph" w:customStyle="1" w:styleId="21f0">
    <w:name w:val="Красная строка 21"/>
    <w:basedOn w:val="affffffffa"/>
    <w:rsid w:val="001546CC"/>
    <w:pPr>
      <w:ind w:firstLine="210"/>
    </w:pPr>
    <w:rPr>
      <w:sz w:val="24"/>
    </w:rPr>
  </w:style>
  <w:style w:type="paragraph" w:customStyle="1" w:styleId="Iauiueaennaoaoey">
    <w:name w:val="Iau?iue aenna?oaoey"/>
    <w:basedOn w:val="a1"/>
    <w:rsid w:val="001546CC"/>
    <w:pPr>
      <w:spacing w:line="360" w:lineRule="auto"/>
    </w:pPr>
    <w:rPr>
      <w:sz w:val="28"/>
      <w:szCs w:val="20"/>
    </w:rPr>
  </w:style>
  <w:style w:type="paragraph" w:customStyle="1" w:styleId="Ioiaiaaiiuenienie1iaaaynoiea">
    <w:name w:val="Ioia?iaaiiue nienie 1 ia?aay no?iea"/>
    <w:basedOn w:val="Iauiueaennaoaoey"/>
    <w:rsid w:val="001546CC"/>
    <w:pPr>
      <w:tabs>
        <w:tab w:val="clear" w:pos="709"/>
        <w:tab w:val="left" w:pos="360"/>
      </w:tabs>
      <w:spacing w:before="120" w:after="0"/>
      <w:ind w:left="360" w:hanging="360"/>
    </w:pPr>
  </w:style>
  <w:style w:type="paragraph" w:customStyle="1" w:styleId="Ioiaiaaiiuenienie1">
    <w:name w:val="Ioia?iaaiiue nienie 1"/>
    <w:basedOn w:val="Ioiaiaaiiuenienie1iaaaynoiea"/>
    <w:rsid w:val="001546CC"/>
    <w:pPr>
      <w:spacing w:before="0"/>
      <w:ind w:left="357" w:hanging="357"/>
    </w:pPr>
  </w:style>
  <w:style w:type="paragraph" w:customStyle="1" w:styleId="Iacaaieaaeaauaaciiiaa">
    <w:name w:val="Iacaaiea aeaau aac iiia?a"/>
    <w:basedOn w:val="Iauiueaennaoaoey"/>
    <w:rsid w:val="001546CC"/>
    <w:pPr>
      <w:keepNext/>
      <w:spacing w:after="360"/>
      <w:jc w:val="center"/>
    </w:pPr>
    <w:rPr>
      <w:b/>
    </w:rPr>
  </w:style>
  <w:style w:type="paragraph" w:customStyle="1" w:styleId="Iacaaieaaeaauniiiaii">
    <w:name w:val="Iacaaiea aeaau n iiia?ii"/>
    <w:basedOn w:val="Iacaaieaaeaauaaciiiaa"/>
    <w:rsid w:val="001546CC"/>
    <w:pPr>
      <w:tabs>
        <w:tab w:val="clear" w:pos="709"/>
        <w:tab w:val="left" w:pos="2367"/>
      </w:tabs>
      <w:spacing w:after="120"/>
      <w:ind w:left="284" w:firstLine="284"/>
    </w:pPr>
  </w:style>
  <w:style w:type="paragraph" w:customStyle="1" w:styleId="Iaeeiaaiiuenienie1">
    <w:name w:val="Ia?ee?iaaiiue nienie 1"/>
    <w:basedOn w:val="Iauiueaennaoaoey"/>
    <w:rsid w:val="001546CC"/>
    <w:pPr>
      <w:tabs>
        <w:tab w:val="clear" w:pos="709"/>
        <w:tab w:val="num" w:pos="360"/>
        <w:tab w:val="left" w:pos="927"/>
      </w:tabs>
      <w:ind w:left="927" w:hanging="360"/>
    </w:pPr>
  </w:style>
  <w:style w:type="paragraph" w:customStyle="1" w:styleId="415">
    <w:name w:val="Нумерованный список 41"/>
    <w:basedOn w:val="Iauiueaennaoaoey"/>
    <w:rsid w:val="001546CC"/>
    <w:pPr>
      <w:tabs>
        <w:tab w:val="clear" w:pos="709"/>
        <w:tab w:val="num" w:pos="360"/>
        <w:tab w:val="left" w:pos="1209"/>
      </w:tabs>
      <w:ind w:left="1209" w:hanging="360"/>
    </w:pPr>
  </w:style>
  <w:style w:type="paragraph" w:customStyle="1" w:styleId="Nienie1">
    <w:name w:val="Nienie 1"/>
    <w:basedOn w:val="Iauiueaennaoaoey"/>
    <w:rsid w:val="001546CC"/>
    <w:pPr>
      <w:tabs>
        <w:tab w:val="clear" w:pos="709"/>
        <w:tab w:val="left" w:pos="1134"/>
      </w:tabs>
      <w:ind w:left="1134" w:hanging="425"/>
    </w:pPr>
  </w:style>
  <w:style w:type="paragraph" w:customStyle="1" w:styleId="Oeiieiaey">
    <w:name w:val="Oeiieiaey"/>
    <w:basedOn w:val="Iauiueaennaoaoey"/>
    <w:rsid w:val="001546CC"/>
    <w:pPr>
      <w:ind w:left="1276" w:firstLine="11"/>
    </w:pPr>
  </w:style>
  <w:style w:type="paragraph" w:customStyle="1" w:styleId="Noeoe">
    <w:name w:val="Noeoe"/>
    <w:basedOn w:val="Iauiueaennaoaoey"/>
    <w:rsid w:val="001546CC"/>
    <w:pPr>
      <w:keepNext/>
      <w:ind w:left="2160"/>
    </w:pPr>
  </w:style>
  <w:style w:type="paragraph" w:customStyle="1" w:styleId="Noeoeiiaienu">
    <w:name w:val="Noeoe iiaienu"/>
    <w:basedOn w:val="Iauiueaennaoaoey"/>
    <w:rsid w:val="001546CC"/>
    <w:pPr>
      <w:spacing w:after="240"/>
      <w:ind w:left="5103"/>
    </w:pPr>
  </w:style>
  <w:style w:type="paragraph" w:customStyle="1" w:styleId="Iauiueaacionooia">
    <w:name w:val="Iau?iue aac ionooia"/>
    <w:basedOn w:val="Iauiueaennaoaoey"/>
    <w:rsid w:val="001546CC"/>
    <w:pPr>
      <w:ind w:firstLine="0"/>
    </w:pPr>
  </w:style>
  <w:style w:type="paragraph" w:customStyle="1" w:styleId="oaeeeiiiioee">
    <w:name w:val="?oa?eee i?iii?oee"/>
    <w:basedOn w:val="Iauiueaennaoaoey"/>
    <w:rsid w:val="001546CC"/>
    <w:pPr>
      <w:tabs>
        <w:tab w:val="clear" w:pos="709"/>
        <w:tab w:val="left" w:pos="5670"/>
        <w:tab w:val="left" w:pos="6096"/>
      </w:tabs>
      <w:ind w:left="567" w:firstLine="709"/>
    </w:pPr>
  </w:style>
  <w:style w:type="paragraph" w:customStyle="1" w:styleId="oaeeeanaai">
    <w:name w:val="?oa?eee anaai"/>
    <w:basedOn w:val="Iauiueaennaoaoey"/>
    <w:rsid w:val="001546CC"/>
    <w:pPr>
      <w:tabs>
        <w:tab w:val="clear" w:pos="709"/>
        <w:tab w:val="left" w:pos="6096"/>
      </w:tabs>
      <w:spacing w:after="240"/>
      <w:ind w:left="1865" w:hanging="11"/>
    </w:pPr>
  </w:style>
  <w:style w:type="paragraph" w:customStyle="1" w:styleId="oaeea">
    <w:name w:val="?oa?eea"/>
    <w:basedOn w:val="Iauiueaennaoaoey"/>
    <w:rsid w:val="001546CC"/>
    <w:pPr>
      <w:spacing w:before="120" w:after="0"/>
      <w:ind w:left="567" w:hanging="567"/>
    </w:pPr>
    <w:rPr>
      <w:lang w:val="uk-UA"/>
    </w:rPr>
  </w:style>
  <w:style w:type="paragraph" w:customStyle="1" w:styleId="oaeeeacaaeu">
    <w:name w:val="?oa?eee ?acaaeu"/>
    <w:basedOn w:val="Iauiueaennaoaoey"/>
    <w:rsid w:val="001546CC"/>
    <w:pPr>
      <w:keepNext/>
      <w:spacing w:after="120"/>
      <w:ind w:left="568" w:hanging="284"/>
    </w:pPr>
  </w:style>
  <w:style w:type="paragraph" w:customStyle="1" w:styleId="Iauiueiaaa">
    <w:name w:val="Iau?iue ia?aa"/>
    <w:basedOn w:val="Iauiueaennaoaoey"/>
    <w:rsid w:val="001546CC"/>
    <w:pPr>
      <w:spacing w:before="240" w:after="0"/>
    </w:pPr>
  </w:style>
  <w:style w:type="paragraph" w:customStyle="1" w:styleId="Iauiueiinea">
    <w:name w:val="Iau?iue iinea"/>
    <w:basedOn w:val="Iauiueaennaoaoey"/>
    <w:rsid w:val="001546CC"/>
    <w:pPr>
      <w:spacing w:after="240"/>
    </w:pPr>
  </w:style>
  <w:style w:type="paragraph" w:customStyle="1" w:styleId="Noeoeiacaaiea">
    <w:name w:val="Noeoe iacaaiea"/>
    <w:basedOn w:val="Iauiueaennaoaoey"/>
    <w:rsid w:val="001546CC"/>
    <w:pPr>
      <w:keepNext/>
      <w:spacing w:before="240" w:after="120"/>
      <w:jc w:val="center"/>
    </w:pPr>
    <w:rPr>
      <w:b/>
    </w:rPr>
  </w:style>
  <w:style w:type="paragraph" w:customStyle="1" w:styleId="Yieaao">
    <w:name w:val="Yiea?ao"/>
    <w:basedOn w:val="Iauiueaennaoaoey"/>
    <w:rsid w:val="001546CC"/>
    <w:pPr>
      <w:jc w:val="right"/>
    </w:pPr>
  </w:style>
  <w:style w:type="paragraph" w:customStyle="1" w:styleId="Ioiaiaaiiuenienie1iineaaiyynoiea">
    <w:name w:val="Ioia?iaaiiue nienie 1 iineaaiyy no?iea"/>
    <w:basedOn w:val="Ioiaiaaiiuenienie1"/>
    <w:rsid w:val="001546CC"/>
    <w:pPr>
      <w:spacing w:after="120"/>
    </w:pPr>
  </w:style>
  <w:style w:type="paragraph" w:customStyle="1" w:styleId="Iauiueiioaioo">
    <w:name w:val="Iau?iue ii oaio?o"/>
    <w:basedOn w:val="Iauiueaennaoaoey"/>
    <w:rsid w:val="001546CC"/>
    <w:pPr>
      <w:ind w:firstLine="0"/>
      <w:jc w:val="center"/>
    </w:pPr>
  </w:style>
  <w:style w:type="paragraph" w:customStyle="1" w:styleId="3ffb">
    <w:name w:val="Схема документа3"/>
    <w:basedOn w:val="a1"/>
    <w:rsid w:val="001546CC"/>
    <w:pPr>
      <w:shd w:val="clear" w:color="auto" w:fill="000080"/>
    </w:pPr>
    <w:rPr>
      <w:rFonts w:cs="Symbol"/>
      <w:sz w:val="20"/>
      <w:szCs w:val="20"/>
    </w:rPr>
  </w:style>
  <w:style w:type="paragraph" w:customStyle="1" w:styleId="Oeiieiaeyiaaaynoiea">
    <w:name w:val="Oeiieiaey ia?aay no?iea"/>
    <w:basedOn w:val="Oeiieiaey"/>
    <w:rsid w:val="001546CC"/>
    <w:pPr>
      <w:spacing w:before="240" w:after="0"/>
    </w:pPr>
  </w:style>
  <w:style w:type="paragraph" w:customStyle="1" w:styleId="Oeiieiaeyiineaaiyynoiea">
    <w:name w:val="Oeiieiaey iineaaiyy no?iea"/>
    <w:basedOn w:val="Oeiieiaey"/>
    <w:rsid w:val="001546CC"/>
    <w:pPr>
      <w:spacing w:after="240"/>
    </w:pPr>
  </w:style>
  <w:style w:type="paragraph" w:customStyle="1" w:styleId="Noeoeiaaaynoiea">
    <w:name w:val="Noeoe ia?aay no?iea"/>
    <w:basedOn w:val="Noeoe"/>
    <w:rsid w:val="001546CC"/>
    <w:pPr>
      <w:spacing w:before="240" w:after="0"/>
    </w:pPr>
  </w:style>
  <w:style w:type="paragraph" w:customStyle="1" w:styleId="Noeoeiineaaiyynoiea">
    <w:name w:val="Noeoe iineaaiyy no?iea"/>
    <w:basedOn w:val="Noeoe"/>
    <w:rsid w:val="001546CC"/>
    <w:pPr>
      <w:keepNext w:val="0"/>
      <w:spacing w:after="240"/>
      <w:ind w:left="2727" w:firstLine="0"/>
    </w:pPr>
  </w:style>
  <w:style w:type="paragraph" w:customStyle="1" w:styleId="Caaieiaieoaaeeou">
    <w:name w:val="Caaieiaie oaaeeou"/>
    <w:basedOn w:val="Iauiueaacionooia"/>
    <w:rsid w:val="001546CC"/>
    <w:pPr>
      <w:jc w:val="center"/>
    </w:pPr>
    <w:rPr>
      <w:b/>
    </w:rPr>
  </w:style>
  <w:style w:type="paragraph" w:customStyle="1" w:styleId="Nienieeeoaaoou">
    <w:name w:val="Nienie eeoa?aoo?u"/>
    <w:basedOn w:val="Iauiueaennaoaoey"/>
    <w:rsid w:val="001546CC"/>
    <w:pPr>
      <w:tabs>
        <w:tab w:val="clear" w:pos="709"/>
        <w:tab w:val="left" w:pos="360"/>
        <w:tab w:val="left" w:pos="720"/>
      </w:tabs>
      <w:ind w:left="360" w:hanging="360"/>
    </w:pPr>
  </w:style>
  <w:style w:type="paragraph" w:customStyle="1" w:styleId="Iacaaieaacaaea">
    <w:name w:val="Iacaaiea ?acaaea"/>
    <w:basedOn w:val="Iacaaieaaeaauniiiaii"/>
    <w:rsid w:val="001546CC"/>
    <w:pPr>
      <w:tabs>
        <w:tab w:val="clear" w:pos="2367"/>
        <w:tab w:val="left" w:pos="931"/>
      </w:tabs>
      <w:spacing w:before="720" w:after="480"/>
      <w:ind w:left="283" w:firstLine="288"/>
    </w:pPr>
  </w:style>
  <w:style w:type="paragraph" w:customStyle="1" w:styleId="azagilovok1">
    <w:name w:val="a_zagilovok_1"/>
    <w:basedOn w:val="1"/>
    <w:rsid w:val="001546CC"/>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1546CC"/>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1546CC"/>
    <w:pPr>
      <w:spacing w:before="210" w:after="0"/>
    </w:pPr>
    <w:rPr>
      <w:rFonts w:cs="Symbol"/>
      <w:b/>
      <w:bCs/>
      <w:color w:val="666699"/>
    </w:rPr>
  </w:style>
  <w:style w:type="paragraph" w:customStyle="1" w:styleId="BookPage1">
    <w:name w:val="BookPage"/>
    <w:basedOn w:val="a1"/>
    <w:rsid w:val="001546CC"/>
    <w:pPr>
      <w:spacing w:before="210" w:after="0"/>
    </w:pPr>
    <w:rPr>
      <w:rFonts w:cs="Symbol"/>
      <w:b/>
      <w:bCs/>
      <w:color w:val="666699"/>
    </w:rPr>
  </w:style>
  <w:style w:type="paragraph" w:customStyle="1" w:styleId="9a">
    <w:name w:val="заголовок 9"/>
    <w:basedOn w:val="a1"/>
    <w:rsid w:val="001546CC"/>
    <w:pPr>
      <w:keepNext/>
      <w:spacing w:line="360" w:lineRule="auto"/>
    </w:pPr>
    <w:rPr>
      <w:sz w:val="28"/>
      <w:szCs w:val="28"/>
      <w:lang w:val="uk-UA"/>
    </w:rPr>
  </w:style>
  <w:style w:type="paragraph" w:customStyle="1" w:styleId="affffffffffffff1">
    <w:name w:val="Основ"/>
    <w:rsid w:val="001546CC"/>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1546CC"/>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rsid w:val="001546CC"/>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1546CC"/>
    <w:rPr>
      <w:sz w:val="20"/>
      <w:szCs w:val="20"/>
    </w:rPr>
  </w:style>
  <w:style w:type="paragraph" w:customStyle="1" w:styleId="affffffffffffff5">
    <w:name w:val="глава №"/>
    <w:basedOn w:val="a1"/>
    <w:rsid w:val="001546CC"/>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rsid w:val="001546CC"/>
    <w:pPr>
      <w:spacing w:after="57" w:line="244" w:lineRule="atLeast"/>
      <w:ind w:firstLine="0"/>
      <w:jc w:val="center"/>
    </w:pPr>
    <w:rPr>
      <w:b/>
      <w:bCs/>
      <w:caps/>
      <w:color w:val="000000"/>
      <w:sz w:val="20"/>
    </w:rPr>
  </w:style>
  <w:style w:type="paragraph" w:customStyle="1" w:styleId="affffffffffffff7">
    <w:name w:val="???????"/>
    <w:rsid w:val="001546CC"/>
    <w:pPr>
      <w:suppressAutoHyphens/>
    </w:pPr>
    <w:rPr>
      <w:rFonts w:ascii="Symbol" w:eastAsia="Symbol" w:hAnsi="Symbol" w:cs="Symbol"/>
      <w:sz w:val="28"/>
      <w:szCs w:val="28"/>
      <w:lang w:val="de-DE" w:eastAsia="ar-SA"/>
    </w:rPr>
  </w:style>
  <w:style w:type="paragraph" w:customStyle="1" w:styleId="1ffffff0">
    <w:name w:val="????????? 1"/>
    <w:basedOn w:val="affffffffffffff7"/>
    <w:rsid w:val="001546CC"/>
    <w:pPr>
      <w:keepNext/>
      <w:spacing w:before="240" w:after="60"/>
    </w:pPr>
    <w:rPr>
      <w:b/>
      <w:bCs/>
      <w:kern w:val="1"/>
      <w:lang w:val="uk-UA"/>
    </w:rPr>
  </w:style>
  <w:style w:type="paragraph" w:customStyle="1" w:styleId="Aenao-1">
    <w:name w:val="Aena?o-1"/>
    <w:basedOn w:val="a2"/>
    <w:rsid w:val="001546CC"/>
    <w:pPr>
      <w:spacing w:after="0" w:line="360" w:lineRule="auto"/>
      <w:ind w:firstLine="720"/>
    </w:pPr>
    <w:rPr>
      <w:szCs w:val="28"/>
    </w:rPr>
  </w:style>
  <w:style w:type="paragraph" w:customStyle="1" w:styleId="Noeeu1">
    <w:name w:val="Noeeu1"/>
    <w:basedOn w:val="a1"/>
    <w:rsid w:val="001546CC"/>
    <w:pPr>
      <w:spacing w:line="360" w:lineRule="auto"/>
    </w:pPr>
    <w:rPr>
      <w:sz w:val="28"/>
      <w:szCs w:val="28"/>
    </w:rPr>
  </w:style>
  <w:style w:type="paragraph" w:customStyle="1" w:styleId="rvps5">
    <w:name w:val="rvps5"/>
    <w:basedOn w:val="a1"/>
    <w:rsid w:val="001546CC"/>
    <w:pPr>
      <w:spacing w:before="280" w:after="280"/>
    </w:pPr>
  </w:style>
  <w:style w:type="paragraph" w:customStyle="1" w:styleId="1-liter0">
    <w:name w:val="1-liter"/>
    <w:basedOn w:val="a1"/>
    <w:rsid w:val="001546CC"/>
    <w:pPr>
      <w:spacing w:line="228" w:lineRule="auto"/>
    </w:pPr>
    <w:rPr>
      <w:i/>
      <w:iCs/>
      <w:sz w:val="21"/>
      <w:szCs w:val="21"/>
      <w:lang w:val="uk-UA"/>
    </w:rPr>
  </w:style>
  <w:style w:type="paragraph" w:customStyle="1" w:styleId="affffffffffffff8">
    <w:name w:val="Текст_статті"/>
    <w:basedOn w:val="a1"/>
    <w:rsid w:val="001546CC"/>
    <w:pPr>
      <w:ind w:firstLine="284"/>
    </w:pPr>
    <w:rPr>
      <w:sz w:val="20"/>
      <w:szCs w:val="20"/>
      <w:lang w:val="uk-UA"/>
    </w:rPr>
  </w:style>
  <w:style w:type="paragraph" w:customStyle="1" w:styleId="WW-20">
    <w:name w:val="WW-Основной текст с отступом 2"/>
    <w:basedOn w:val="a1"/>
    <w:rsid w:val="001546CC"/>
    <w:pPr>
      <w:spacing w:before="120" w:after="120" w:line="360" w:lineRule="auto"/>
      <w:ind w:firstLine="851"/>
    </w:pPr>
    <w:rPr>
      <w:b/>
      <w:bCs/>
      <w:spacing w:val="20"/>
      <w:sz w:val="28"/>
      <w:szCs w:val="28"/>
      <w:lang w:val="uk-UA"/>
    </w:rPr>
  </w:style>
  <w:style w:type="paragraph" w:customStyle="1" w:styleId="Inioaeno-oa">
    <w:name w:val="Ini. oaeno.-o/a"/>
    <w:rsid w:val="001546CC"/>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1546CC"/>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1546CC"/>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1546CC"/>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1546CC"/>
    <w:pPr>
      <w:spacing w:before="100" w:after="100"/>
      <w:ind w:left="360" w:right="360" w:firstLine="0"/>
    </w:pPr>
    <w:rPr>
      <w:sz w:val="20"/>
      <w:szCs w:val="20"/>
      <w:lang w:val="uk-UA"/>
    </w:rPr>
  </w:style>
  <w:style w:type="paragraph" w:customStyle="1" w:styleId="-6">
    <w:name w:val="Осн. текст.-т/б"/>
    <w:rsid w:val="001546CC"/>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1546CC"/>
    <w:pPr>
      <w:numPr>
        <w:numId w:val="0"/>
      </w:numPr>
      <w:spacing w:before="0" w:after="0"/>
      <w:ind w:firstLine="567"/>
      <w:jc w:val="center"/>
    </w:pPr>
    <w:rPr>
      <w:bCs w:val="0"/>
      <w:sz w:val="28"/>
      <w:szCs w:val="20"/>
      <w:lang w:val="uk-UA"/>
    </w:rPr>
  </w:style>
  <w:style w:type="paragraph" w:customStyle="1" w:styleId="z-10">
    <w:name w:val="z-Конец формы1"/>
    <w:basedOn w:val="a1"/>
    <w:rsid w:val="001546CC"/>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1546CC"/>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1546CC"/>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1546CC"/>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1546CC"/>
    <w:pPr>
      <w:spacing w:after="0" w:line="360" w:lineRule="auto"/>
      <w:ind w:firstLine="709"/>
    </w:pPr>
    <w:rPr>
      <w:szCs w:val="20"/>
      <w:lang w:val="uk-UA"/>
    </w:rPr>
  </w:style>
  <w:style w:type="paragraph" w:customStyle="1" w:styleId="-7">
    <w:name w:val="о-основний"/>
    <w:rsid w:val="001546CC"/>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1546CC"/>
    <w:pPr>
      <w:spacing w:line="343" w:lineRule="auto"/>
      <w:ind w:firstLine="709"/>
    </w:pPr>
    <w:rPr>
      <w:rFonts w:cs="Symbol"/>
      <w:sz w:val="16"/>
      <w:szCs w:val="16"/>
      <w:lang w:val="uk-UA"/>
    </w:rPr>
  </w:style>
  <w:style w:type="paragraph" w:customStyle="1" w:styleId="1-zbirnyk">
    <w:name w:val="1-zbirnyk"/>
    <w:basedOn w:val="a1"/>
    <w:rsid w:val="001546CC"/>
    <w:rPr>
      <w:sz w:val="21"/>
      <w:szCs w:val="20"/>
      <w:lang w:val="uk-UA"/>
    </w:rPr>
  </w:style>
  <w:style w:type="paragraph" w:customStyle="1" w:styleId="pfull">
    <w:name w:val="pfull"/>
    <w:basedOn w:val="a1"/>
    <w:rsid w:val="001546CC"/>
    <w:pPr>
      <w:spacing w:before="280" w:after="280"/>
    </w:pPr>
  </w:style>
  <w:style w:type="paragraph" w:customStyle="1" w:styleId="bodytext">
    <w:name w:val="bodytext"/>
    <w:basedOn w:val="a1"/>
    <w:rsid w:val="001546CC"/>
    <w:pPr>
      <w:spacing w:after="22"/>
      <w:ind w:firstLine="330"/>
    </w:pPr>
    <w:rPr>
      <w:sz w:val="26"/>
      <w:szCs w:val="26"/>
    </w:rPr>
  </w:style>
  <w:style w:type="paragraph" w:customStyle="1" w:styleId="docheader">
    <w:name w:val="docheader"/>
    <w:basedOn w:val="a1"/>
    <w:rsid w:val="001546CC"/>
    <w:pPr>
      <w:spacing w:before="22" w:after="22"/>
      <w:jc w:val="center"/>
    </w:pPr>
    <w:rPr>
      <w:rFonts w:cs="Symbol"/>
      <w:b/>
      <w:bCs/>
      <w:color w:val="0000FF"/>
      <w:sz w:val="28"/>
      <w:szCs w:val="28"/>
    </w:rPr>
  </w:style>
  <w:style w:type="paragraph" w:customStyle="1" w:styleId="msonormalcxspmiddle">
    <w:name w:val="msonormalcxspmiddle"/>
    <w:basedOn w:val="a1"/>
    <w:rsid w:val="001546CC"/>
    <w:pPr>
      <w:spacing w:before="280" w:after="280"/>
    </w:pPr>
  </w:style>
  <w:style w:type="paragraph" w:customStyle="1" w:styleId="affffffffffffff9">
    <w:name w:val="текст виноски"/>
    <w:basedOn w:val="2fff1"/>
    <w:rsid w:val="001546CC"/>
    <w:pPr>
      <w:spacing w:line="100" w:lineRule="atLeast"/>
    </w:pPr>
    <w:rPr>
      <w:sz w:val="20"/>
      <w:szCs w:val="20"/>
    </w:rPr>
  </w:style>
  <w:style w:type="paragraph" w:customStyle="1" w:styleId="0500286">
    <w:name w:val="Стиль Черный Первая строка:  05 см Справа:  002 см Перед:  86..."/>
    <w:basedOn w:val="a1"/>
    <w:rsid w:val="001546CC"/>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1546CC"/>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1546CC"/>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1546CC"/>
    <w:pPr>
      <w:spacing w:line="360" w:lineRule="auto"/>
      <w:ind w:firstLine="360"/>
    </w:pPr>
    <w:rPr>
      <w:rFonts w:cs="Symbol"/>
      <w:sz w:val="28"/>
      <w:szCs w:val="28"/>
    </w:rPr>
  </w:style>
  <w:style w:type="paragraph" w:customStyle="1" w:styleId="affffffffffffffb">
    <w:name w:val="Дисертація"/>
    <w:basedOn w:val="a1"/>
    <w:rsid w:val="001546CC"/>
    <w:pPr>
      <w:spacing w:line="360" w:lineRule="auto"/>
      <w:ind w:firstLine="709"/>
    </w:pPr>
    <w:rPr>
      <w:sz w:val="28"/>
      <w:szCs w:val="28"/>
    </w:rPr>
  </w:style>
  <w:style w:type="paragraph" w:customStyle="1" w:styleId="BodyText23">
    <w:name w:val="Body Text 23"/>
    <w:basedOn w:val="a1"/>
    <w:rsid w:val="001546CC"/>
    <w:pPr>
      <w:tabs>
        <w:tab w:val="clear" w:pos="709"/>
        <w:tab w:val="left" w:pos="3630"/>
      </w:tabs>
      <w:spacing w:line="360" w:lineRule="auto"/>
    </w:pPr>
  </w:style>
  <w:style w:type="paragraph" w:customStyle="1" w:styleId="BodyText22">
    <w:name w:val="Body Text 22"/>
    <w:basedOn w:val="a1"/>
    <w:rsid w:val="001546CC"/>
    <w:pPr>
      <w:spacing w:line="360" w:lineRule="auto"/>
    </w:pPr>
    <w:rPr>
      <w:sz w:val="28"/>
      <w:szCs w:val="28"/>
    </w:rPr>
  </w:style>
  <w:style w:type="paragraph" w:customStyle="1" w:styleId="affffffffffffffc">
    <w:name w:val="????? ??????"/>
    <w:basedOn w:val="a1"/>
    <w:rsid w:val="001546CC"/>
    <w:rPr>
      <w:sz w:val="20"/>
      <w:szCs w:val="20"/>
    </w:rPr>
  </w:style>
  <w:style w:type="paragraph" w:customStyle="1" w:styleId="6f9">
    <w:name w:val="Нумерованный список 6"/>
    <w:basedOn w:val="a1"/>
    <w:rsid w:val="001546CC"/>
    <w:pPr>
      <w:spacing w:line="192" w:lineRule="auto"/>
    </w:pPr>
  </w:style>
  <w:style w:type="paragraph" w:customStyle="1" w:styleId="outdent">
    <w:name w:val="outdent"/>
    <w:basedOn w:val="a1"/>
    <w:rsid w:val="001546CC"/>
    <w:pPr>
      <w:spacing w:after="240"/>
      <w:ind w:left="480" w:right="240" w:hanging="240"/>
    </w:pPr>
  </w:style>
  <w:style w:type="paragraph" w:customStyle="1" w:styleId="firstpara">
    <w:name w:val="firstpara"/>
    <w:basedOn w:val="a1"/>
    <w:rsid w:val="001546CC"/>
  </w:style>
  <w:style w:type="paragraph" w:customStyle="1" w:styleId="medium-normal1">
    <w:name w:val="medium-normal1"/>
    <w:basedOn w:val="a1"/>
    <w:rsid w:val="001546CC"/>
    <w:pPr>
      <w:spacing w:before="280" w:after="280"/>
    </w:pPr>
    <w:rPr>
      <w:lang w:val="uk-UA"/>
    </w:rPr>
  </w:style>
  <w:style w:type="paragraph" w:customStyle="1" w:styleId="rvps6">
    <w:name w:val="rvps6"/>
    <w:basedOn w:val="a1"/>
    <w:rsid w:val="001546CC"/>
    <w:pPr>
      <w:spacing w:before="280" w:after="280"/>
    </w:pPr>
  </w:style>
  <w:style w:type="paragraph" w:customStyle="1" w:styleId="Iniiaiieoaeno">
    <w:name w:val="Iniiaiie oaeno"/>
    <w:basedOn w:val="a1"/>
    <w:rsid w:val="001546CC"/>
    <w:pPr>
      <w:spacing w:after="120"/>
    </w:pPr>
    <w:rPr>
      <w:sz w:val="20"/>
      <w:szCs w:val="20"/>
    </w:rPr>
  </w:style>
  <w:style w:type="paragraph" w:customStyle="1" w:styleId="censm">
    <w:name w:val="censm"/>
    <w:basedOn w:val="a1"/>
    <w:rsid w:val="001546CC"/>
    <w:pPr>
      <w:spacing w:before="280" w:after="280"/>
    </w:pPr>
  </w:style>
  <w:style w:type="paragraph" w:customStyle="1" w:styleId="sm">
    <w:name w:val="sm"/>
    <w:basedOn w:val="a1"/>
    <w:rsid w:val="001546CC"/>
    <w:pPr>
      <w:spacing w:before="280" w:after="280"/>
    </w:pPr>
    <w:rPr>
      <w:rFonts w:cs="Symbol"/>
    </w:rPr>
  </w:style>
  <w:style w:type="paragraph" w:customStyle="1" w:styleId="author0">
    <w:name w:val="author"/>
    <w:basedOn w:val="a1"/>
    <w:rsid w:val="001546CC"/>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1546CC"/>
    <w:pPr>
      <w:spacing w:before="120" w:after="120" w:line="360" w:lineRule="atLeast"/>
      <w:ind w:left="115" w:right="115" w:firstLine="0"/>
    </w:pPr>
    <w:rPr>
      <w:rFonts w:cs="Symbol"/>
      <w:color w:val="000000"/>
    </w:rPr>
  </w:style>
  <w:style w:type="paragraph" w:customStyle="1" w:styleId="avtor0">
    <w:name w:val="avtor"/>
    <w:basedOn w:val="a1"/>
    <w:rsid w:val="001546CC"/>
    <w:pPr>
      <w:spacing w:before="280" w:after="280"/>
    </w:pPr>
  </w:style>
  <w:style w:type="paragraph" w:customStyle="1" w:styleId="affffffffffffffd">
    <w:name w:val="Звезды"/>
    <w:basedOn w:val="a1"/>
    <w:rsid w:val="001546CC"/>
    <w:pPr>
      <w:keepNext/>
      <w:spacing w:line="500" w:lineRule="exact"/>
      <w:jc w:val="center"/>
    </w:pPr>
    <w:rPr>
      <w:rFonts w:cs="Symbol"/>
      <w:sz w:val="25"/>
      <w:szCs w:val="20"/>
    </w:rPr>
  </w:style>
  <w:style w:type="paragraph" w:customStyle="1" w:styleId="1ffffff3">
    <w:name w:val="Основной текст разд1"/>
    <w:basedOn w:val="a2"/>
    <w:rsid w:val="001546CC"/>
    <w:pPr>
      <w:spacing w:before="120" w:after="0" w:line="360" w:lineRule="auto"/>
      <w:ind w:firstLine="1134"/>
    </w:pPr>
    <w:rPr>
      <w:szCs w:val="20"/>
    </w:rPr>
  </w:style>
  <w:style w:type="paragraph" w:customStyle="1" w:styleId="3f3f3f">
    <w:name w:val="Ч3fи3fп3f"/>
    <w:basedOn w:val="a1"/>
    <w:rsid w:val="001546CC"/>
    <w:pPr>
      <w:spacing w:line="360" w:lineRule="auto"/>
    </w:pPr>
    <w:rPr>
      <w:sz w:val="28"/>
      <w:szCs w:val="28"/>
    </w:rPr>
  </w:style>
  <w:style w:type="paragraph" w:customStyle="1" w:styleId="3f3f3f3f3f3f3f3f3f3f3f3f3f21">
    <w:name w:val="О3fс3fн3fо3fв3fн3fо3fй3f т3fе3fк3fс3fт3f 21"/>
    <w:basedOn w:val="a1"/>
    <w:rsid w:val="001546CC"/>
    <w:pPr>
      <w:spacing w:after="120" w:line="480" w:lineRule="auto"/>
    </w:pPr>
  </w:style>
  <w:style w:type="paragraph" w:customStyle="1" w:styleId="3f3f3f3f3f3f">
    <w:name w:val="М3fо3fй3f у3fк3fр3f"/>
    <w:basedOn w:val="a1"/>
    <w:rsid w:val="001546CC"/>
    <w:rPr>
      <w:sz w:val="28"/>
      <w:szCs w:val="28"/>
      <w:lang w:val="uk-UA"/>
    </w:rPr>
  </w:style>
  <w:style w:type="paragraph" w:customStyle="1" w:styleId="affffffffffffffe">
    <w:name w:val="Мой укр"/>
    <w:basedOn w:val="a1"/>
    <w:rsid w:val="001546CC"/>
    <w:rPr>
      <w:sz w:val="28"/>
      <w:szCs w:val="28"/>
      <w:lang w:val="uk-UA"/>
    </w:rPr>
  </w:style>
  <w:style w:type="paragraph" w:customStyle="1" w:styleId="11fc">
    <w:name w:val="11"/>
    <w:basedOn w:val="a1"/>
    <w:rsid w:val="001546CC"/>
    <w:rPr>
      <w:sz w:val="28"/>
      <w:szCs w:val="28"/>
      <w:lang w:val="uk-UA"/>
    </w:rPr>
  </w:style>
  <w:style w:type="paragraph" w:customStyle="1" w:styleId="afffffffffffffff">
    <w:name w:val="Название.Название схем"/>
    <w:basedOn w:val="a1"/>
    <w:rsid w:val="001546CC"/>
    <w:pPr>
      <w:jc w:val="center"/>
    </w:pPr>
    <w:rPr>
      <w:b/>
      <w:bCs/>
      <w:sz w:val="28"/>
      <w:szCs w:val="28"/>
      <w:lang w:val="uk-UA"/>
    </w:rPr>
  </w:style>
  <w:style w:type="paragraph" w:customStyle="1" w:styleId="footnote0">
    <w:name w:val="footnote"/>
    <w:rsid w:val="001546CC"/>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1546CC"/>
    <w:pPr>
      <w:keepNext/>
      <w:jc w:val="right"/>
    </w:pPr>
    <w:rPr>
      <w:b/>
      <w:bCs/>
      <w:sz w:val="32"/>
      <w:szCs w:val="32"/>
      <w:lang w:val="uk-UA"/>
    </w:rPr>
  </w:style>
  <w:style w:type="paragraph" w:customStyle="1" w:styleId="afffffffffffffff0">
    <w:name w:val="а"/>
    <w:basedOn w:val="a1"/>
    <w:rsid w:val="001546CC"/>
    <w:pPr>
      <w:ind w:firstLine="720"/>
    </w:pPr>
    <w:rPr>
      <w:sz w:val="28"/>
      <w:szCs w:val="28"/>
      <w:lang w:val="uk-UA"/>
    </w:rPr>
  </w:style>
  <w:style w:type="paragraph" w:customStyle="1" w:styleId="6fa">
    <w:name w:val="заголовок 6"/>
    <w:basedOn w:val="a1"/>
    <w:rsid w:val="001546CC"/>
    <w:pPr>
      <w:keepNext/>
      <w:spacing w:line="288" w:lineRule="auto"/>
      <w:jc w:val="center"/>
    </w:pPr>
    <w:rPr>
      <w:sz w:val="26"/>
      <w:szCs w:val="26"/>
      <w:lang w:val="en-US"/>
    </w:rPr>
  </w:style>
  <w:style w:type="paragraph" w:customStyle="1" w:styleId="afffffffffffffff1">
    <w:name w:val="рабочий"/>
    <w:basedOn w:val="a1"/>
    <w:rsid w:val="001546CC"/>
    <w:pPr>
      <w:spacing w:line="360" w:lineRule="auto"/>
      <w:ind w:right="-284" w:firstLine="709"/>
    </w:pPr>
    <w:rPr>
      <w:sz w:val="28"/>
      <w:szCs w:val="20"/>
    </w:rPr>
  </w:style>
  <w:style w:type="paragraph" w:customStyle="1" w:styleId="1ffffff4">
    <w:name w:val="Продолжение списка1"/>
    <w:basedOn w:val="a1"/>
    <w:rsid w:val="001546CC"/>
    <w:pPr>
      <w:spacing w:after="120"/>
      <w:ind w:left="283" w:firstLine="0"/>
    </w:pPr>
  </w:style>
  <w:style w:type="paragraph" w:customStyle="1" w:styleId="cnfheader">
    <w:name w:val="cnfheader"/>
    <w:basedOn w:val="a1"/>
    <w:rsid w:val="001546CC"/>
    <w:pPr>
      <w:spacing w:before="280" w:after="280"/>
    </w:pPr>
    <w:rPr>
      <w:rFonts w:cs="Symbol"/>
      <w:b/>
      <w:bCs/>
      <w:caps/>
      <w:sz w:val="20"/>
      <w:szCs w:val="20"/>
    </w:rPr>
  </w:style>
  <w:style w:type="paragraph" w:customStyle="1" w:styleId="titul">
    <w:name w:val="titul"/>
    <w:basedOn w:val="a1"/>
    <w:rsid w:val="001546CC"/>
    <w:pPr>
      <w:spacing w:before="280" w:after="280"/>
      <w:jc w:val="center"/>
    </w:pPr>
    <w:rPr>
      <w:b/>
      <w:bCs/>
      <w:color w:val="333333"/>
      <w:sz w:val="14"/>
      <w:szCs w:val="14"/>
    </w:rPr>
  </w:style>
  <w:style w:type="paragraph" w:customStyle="1" w:styleId="sources">
    <w:name w:val="sources"/>
    <w:basedOn w:val="a1"/>
    <w:rsid w:val="001546CC"/>
    <w:pPr>
      <w:spacing w:before="300" w:after="300"/>
      <w:ind w:left="150" w:right="150" w:firstLine="15"/>
    </w:pPr>
  </w:style>
  <w:style w:type="paragraph" w:customStyle="1" w:styleId="3112">
    <w:name w:val="Основной текст 311"/>
    <w:rsid w:val="001546CC"/>
    <w:pPr>
      <w:suppressAutoHyphens/>
    </w:pPr>
    <w:rPr>
      <w:rFonts w:ascii="Symbol" w:eastAsia="Symbol" w:hAnsi="Symbol" w:cs="Symbol"/>
      <w:sz w:val="28"/>
      <w:szCs w:val="28"/>
      <w:lang w:val="uk-UA" w:eastAsia="ar-SA"/>
    </w:rPr>
  </w:style>
  <w:style w:type="paragraph" w:customStyle="1" w:styleId="3ffc">
    <w:name w:val="Подзаголовок3"/>
    <w:basedOn w:val="1ffffa"/>
    <w:rsid w:val="001546CC"/>
    <w:pPr>
      <w:spacing w:before="0" w:after="0" w:line="360" w:lineRule="auto"/>
    </w:pPr>
    <w:rPr>
      <w:b/>
      <w:sz w:val="28"/>
      <w:u w:val="single"/>
    </w:rPr>
  </w:style>
  <w:style w:type="paragraph" w:customStyle="1" w:styleId="21f1">
    <w:name w:val="Заголовок 21"/>
    <w:basedOn w:val="1ffffa"/>
    <w:rsid w:val="001546CC"/>
    <w:pPr>
      <w:keepNext/>
      <w:spacing w:before="0" w:after="0" w:line="360" w:lineRule="auto"/>
      <w:jc w:val="center"/>
    </w:pPr>
    <w:rPr>
      <w:sz w:val="28"/>
      <w:lang w:val="uk-UA"/>
    </w:rPr>
  </w:style>
  <w:style w:type="paragraph" w:customStyle="1" w:styleId="325">
    <w:name w:val="Заголовок 32"/>
    <w:basedOn w:val="1ffffa"/>
    <w:rsid w:val="001546CC"/>
    <w:pPr>
      <w:keepNext/>
      <w:spacing w:before="0" w:after="0"/>
    </w:pPr>
    <w:rPr>
      <w:b/>
      <w:sz w:val="28"/>
      <w:lang w:val="pl-PL"/>
    </w:rPr>
  </w:style>
  <w:style w:type="paragraph" w:customStyle="1" w:styleId="3ffd">
    <w:name w:val="Название3"/>
    <w:basedOn w:val="1ffffa"/>
    <w:rsid w:val="001546CC"/>
    <w:pPr>
      <w:spacing w:before="0" w:after="0" w:line="360" w:lineRule="auto"/>
      <w:jc w:val="center"/>
    </w:pPr>
    <w:rPr>
      <w:sz w:val="28"/>
      <w:lang w:val="uk-UA"/>
    </w:rPr>
  </w:style>
  <w:style w:type="paragraph" w:customStyle="1" w:styleId="afffffffffffffff2">
    <w:name w:val="Âåðõíèé êîëîíòèòóë"/>
    <w:basedOn w:val="a1"/>
    <w:rsid w:val="001546CC"/>
    <w:pPr>
      <w:tabs>
        <w:tab w:val="clear" w:pos="709"/>
        <w:tab w:val="center" w:pos="4677"/>
        <w:tab w:val="right" w:pos="9355"/>
      </w:tabs>
    </w:pPr>
    <w:rPr>
      <w:sz w:val="20"/>
      <w:szCs w:val="20"/>
    </w:rPr>
  </w:style>
  <w:style w:type="paragraph" w:customStyle="1" w:styleId="417">
    <w:name w:val="Заголовок 41"/>
    <w:basedOn w:val="1ffffa"/>
    <w:rsid w:val="001546CC"/>
    <w:pPr>
      <w:keepNext/>
      <w:widowControl w:val="0"/>
      <w:spacing w:before="0" w:after="0" w:line="360" w:lineRule="auto"/>
      <w:jc w:val="center"/>
    </w:pPr>
    <w:rPr>
      <w:sz w:val="28"/>
    </w:rPr>
  </w:style>
  <w:style w:type="paragraph" w:customStyle="1" w:styleId="615">
    <w:name w:val="Заголовок 61"/>
    <w:basedOn w:val="1ffffa"/>
    <w:rsid w:val="001546CC"/>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1546CC"/>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1546CC"/>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1546CC"/>
    <w:pPr>
      <w:spacing w:before="0" w:after="0"/>
      <w:jc w:val="both"/>
    </w:pPr>
    <w:rPr>
      <w:rFonts w:ascii="Courier New" w:hAnsi="Courier New" w:cs="Courier New"/>
      <w:kern w:val="1"/>
      <w:sz w:val="18"/>
      <w:lang w:val="hr-HR"/>
    </w:rPr>
  </w:style>
  <w:style w:type="paragraph" w:customStyle="1" w:styleId="11fe">
    <w:name w:val="заголовок 11"/>
    <w:basedOn w:val="a1"/>
    <w:rsid w:val="001546CC"/>
    <w:pPr>
      <w:keepNext/>
      <w:jc w:val="center"/>
    </w:pPr>
    <w:rPr>
      <w:b/>
      <w:bCs/>
      <w:sz w:val="20"/>
      <w:szCs w:val="20"/>
      <w:lang w:val="uk-UA"/>
    </w:rPr>
  </w:style>
  <w:style w:type="paragraph" w:customStyle="1" w:styleId="d22">
    <w:name w:val="сdовной текст2 2"/>
    <w:basedOn w:val="a1"/>
    <w:rsid w:val="001546CC"/>
    <w:pPr>
      <w:spacing w:line="360" w:lineRule="auto"/>
    </w:pPr>
    <w:rPr>
      <w:lang w:val="uk-UA" w:eastAsia="fa-IR" w:bidi="fa-IR"/>
    </w:rPr>
  </w:style>
  <w:style w:type="paragraph" w:customStyle="1" w:styleId="516">
    <w:name w:val="Заголовок 51"/>
    <w:basedOn w:val="1ffffa"/>
    <w:rsid w:val="001546CC"/>
    <w:pPr>
      <w:keepNext/>
      <w:spacing w:before="0" w:after="0" w:line="360" w:lineRule="auto"/>
      <w:ind w:left="708"/>
      <w:jc w:val="center"/>
    </w:pPr>
    <w:rPr>
      <w:b/>
      <w:lang w:val="uk-UA"/>
    </w:rPr>
  </w:style>
  <w:style w:type="paragraph" w:customStyle="1" w:styleId="afffffffffffffff3">
    <w:name w:val="абзац"/>
    <w:basedOn w:val="a1"/>
    <w:rsid w:val="001546CC"/>
    <w:pPr>
      <w:spacing w:line="360" w:lineRule="auto"/>
    </w:pPr>
    <w:rPr>
      <w:b/>
      <w:sz w:val="28"/>
      <w:szCs w:val="20"/>
    </w:rPr>
  </w:style>
  <w:style w:type="paragraph" w:customStyle="1" w:styleId="pt">
    <w:name w:val="pt"/>
    <w:basedOn w:val="a1"/>
    <w:rsid w:val="001546CC"/>
    <w:pPr>
      <w:spacing w:before="280" w:after="280"/>
      <w:ind w:left="443" w:right="443" w:firstLine="400"/>
    </w:pPr>
  </w:style>
  <w:style w:type="paragraph" w:customStyle="1" w:styleId="ht">
    <w:name w:val="ht"/>
    <w:basedOn w:val="a1"/>
    <w:rsid w:val="001546CC"/>
    <w:pPr>
      <w:spacing w:before="280" w:after="280"/>
      <w:ind w:left="443" w:right="443" w:firstLine="0"/>
      <w:jc w:val="center"/>
    </w:pPr>
    <w:rPr>
      <w:sz w:val="27"/>
      <w:szCs w:val="27"/>
    </w:rPr>
  </w:style>
  <w:style w:type="paragraph" w:customStyle="1" w:styleId="afffffffffffffff4">
    <w:name w:val="Книги"/>
    <w:basedOn w:val="a1"/>
    <w:rsid w:val="001546CC"/>
    <w:rPr>
      <w:rFonts w:cs="Symbol"/>
      <w:szCs w:val="20"/>
    </w:rPr>
  </w:style>
  <w:style w:type="paragraph" w:customStyle="1" w:styleId="3ffe">
    <w:name w:val="Заголовок 3 книг"/>
    <w:basedOn w:val="30"/>
    <w:rsid w:val="001546CC"/>
    <w:pPr>
      <w:widowControl/>
      <w:tabs>
        <w:tab w:val="clear" w:pos="360"/>
      </w:tabs>
      <w:spacing w:before="0" w:after="0"/>
      <w:ind w:left="0" w:firstLine="425"/>
    </w:pPr>
    <w:rPr>
      <w:b w:val="0"/>
      <w:color w:val="00000A"/>
      <w:sz w:val="28"/>
    </w:rPr>
  </w:style>
  <w:style w:type="paragraph" w:customStyle="1" w:styleId="1ffffff6">
    <w:name w:val="Прощание1"/>
    <w:basedOn w:val="a1"/>
    <w:rsid w:val="001546CC"/>
    <w:pPr>
      <w:ind w:left="4252" w:firstLine="0"/>
    </w:pPr>
    <w:rPr>
      <w:lang w:val="pl-PL"/>
    </w:rPr>
  </w:style>
  <w:style w:type="paragraph" w:customStyle="1" w:styleId="rvps17">
    <w:name w:val="rvps17"/>
    <w:basedOn w:val="a1"/>
    <w:rsid w:val="001546CC"/>
    <w:pPr>
      <w:spacing w:before="280" w:after="280"/>
    </w:pPr>
  </w:style>
  <w:style w:type="paragraph" w:customStyle="1" w:styleId="rvps14">
    <w:name w:val="rvps14"/>
    <w:basedOn w:val="a1"/>
    <w:rsid w:val="001546CC"/>
    <w:pPr>
      <w:spacing w:before="280" w:after="280"/>
    </w:pPr>
  </w:style>
  <w:style w:type="paragraph" w:customStyle="1" w:styleId="afffffffffffffff5">
    <w:name w:val="без абзаца"/>
    <w:basedOn w:val="a1"/>
    <w:rsid w:val="001546CC"/>
    <w:pPr>
      <w:jc w:val="center"/>
    </w:pPr>
    <w:rPr>
      <w:sz w:val="28"/>
      <w:szCs w:val="20"/>
      <w:lang w:val="uk-UA"/>
    </w:rPr>
  </w:style>
  <w:style w:type="paragraph" w:customStyle="1" w:styleId="Programmline2">
    <w:name w:val="Programmline2"/>
    <w:basedOn w:val="a1"/>
    <w:rsid w:val="001546CC"/>
    <w:pPr>
      <w:spacing w:before="40" w:after="40" w:line="360" w:lineRule="auto"/>
      <w:ind w:left="488" w:right="-153" w:hanging="488"/>
      <w:jc w:val="center"/>
    </w:pPr>
    <w:rPr>
      <w:bCs/>
      <w:szCs w:val="20"/>
      <w:lang w:val="en-US"/>
    </w:rPr>
  </w:style>
  <w:style w:type="paragraph" w:customStyle="1" w:styleId="reference20">
    <w:name w:val="reference2"/>
    <w:basedOn w:val="a1"/>
    <w:rsid w:val="001546CC"/>
    <w:pPr>
      <w:keepNext/>
      <w:spacing w:line="360" w:lineRule="auto"/>
    </w:pPr>
    <w:rPr>
      <w:szCs w:val="20"/>
    </w:rPr>
  </w:style>
  <w:style w:type="paragraph" w:customStyle="1" w:styleId="TAMainText">
    <w:name w:val="TA_Main_Text"/>
    <w:basedOn w:val="a1"/>
    <w:rsid w:val="001546CC"/>
    <w:pPr>
      <w:spacing w:line="220" w:lineRule="exact"/>
      <w:ind w:firstLine="187"/>
    </w:pPr>
    <w:rPr>
      <w:rFonts w:cs="Symbol"/>
      <w:sz w:val="18"/>
      <w:szCs w:val="20"/>
      <w:lang w:val="en-US"/>
    </w:rPr>
  </w:style>
  <w:style w:type="paragraph" w:customStyle="1" w:styleId="VAFigureCaption0">
    <w:name w:val="VA_Figure_Caption"/>
    <w:basedOn w:val="a1"/>
    <w:rsid w:val="001546CC"/>
    <w:pPr>
      <w:spacing w:before="255" w:after="295" w:line="180" w:lineRule="exact"/>
    </w:pPr>
    <w:rPr>
      <w:rFonts w:cs="Symbol"/>
      <w:sz w:val="16"/>
      <w:szCs w:val="20"/>
      <w:lang w:val="en-US"/>
    </w:rPr>
  </w:style>
  <w:style w:type="paragraph" w:customStyle="1" w:styleId="headersmall">
    <w:name w:val="headersmall"/>
    <w:basedOn w:val="a1"/>
    <w:rsid w:val="001546CC"/>
    <w:pPr>
      <w:spacing w:before="280" w:after="280"/>
    </w:pPr>
  </w:style>
  <w:style w:type="paragraph" w:customStyle="1" w:styleId="TFReferencesSection">
    <w:name w:val="TF_References_Section"/>
    <w:basedOn w:val="a1"/>
    <w:rsid w:val="001546CC"/>
    <w:pPr>
      <w:spacing w:line="150" w:lineRule="exact"/>
      <w:ind w:left="346" w:hanging="346"/>
    </w:pPr>
    <w:rPr>
      <w:rFonts w:cs="Symbol"/>
      <w:sz w:val="15"/>
      <w:szCs w:val="20"/>
      <w:lang w:val="en-US"/>
    </w:rPr>
  </w:style>
  <w:style w:type="paragraph" w:customStyle="1" w:styleId="afffffffffffffff6">
    <w:name w:val="Текст табл"/>
    <w:basedOn w:val="6"/>
    <w:rsid w:val="001546CC"/>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1546CC"/>
    <w:pPr>
      <w:jc w:val="center"/>
    </w:pPr>
    <w:rPr>
      <w:sz w:val="28"/>
      <w:szCs w:val="20"/>
      <w:lang w:val="uk-UA"/>
    </w:rPr>
  </w:style>
  <w:style w:type="paragraph" w:customStyle="1" w:styleId="2ffff9">
    <w:name w:val="Схема 2"/>
    <w:basedOn w:val="a1"/>
    <w:rsid w:val="001546CC"/>
    <w:pPr>
      <w:jc w:val="center"/>
    </w:pPr>
    <w:rPr>
      <w:szCs w:val="20"/>
      <w:lang w:val="uk-UA"/>
    </w:rPr>
  </w:style>
  <w:style w:type="paragraph" w:customStyle="1" w:styleId="afffffffffffffff7">
    <w:name w:val="Титул"/>
    <w:basedOn w:val="a1"/>
    <w:rsid w:val="001546CC"/>
    <w:pPr>
      <w:jc w:val="center"/>
    </w:pPr>
    <w:rPr>
      <w:sz w:val="32"/>
      <w:szCs w:val="20"/>
      <w:lang w:val="uk-UA"/>
    </w:rPr>
  </w:style>
  <w:style w:type="paragraph" w:customStyle="1" w:styleId="afffffffffffffff8">
    <w:name w:val="Формула"/>
    <w:basedOn w:val="a1"/>
    <w:rsid w:val="001546CC"/>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1546CC"/>
    <w:pPr>
      <w:spacing w:line="360" w:lineRule="auto"/>
    </w:pPr>
    <w:rPr>
      <w:sz w:val="28"/>
      <w:szCs w:val="28"/>
      <w:lang w:val="uk-UA"/>
    </w:rPr>
  </w:style>
  <w:style w:type="paragraph" w:customStyle="1" w:styleId="11ff">
    <w:name w:val="Тема примечания11"/>
    <w:basedOn w:val="2fff6"/>
    <w:rsid w:val="001546CC"/>
    <w:rPr>
      <w:b/>
      <w:bCs/>
      <w:lang w:val="uk-UA"/>
    </w:rPr>
  </w:style>
  <w:style w:type="paragraph" w:customStyle="1" w:styleId="afffffffffffffff9">
    <w:name w:val="Золото"/>
    <w:rsid w:val="001546CC"/>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1546CC"/>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rsid w:val="001546CC"/>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1546CC"/>
    <w:pPr>
      <w:jc w:val="center"/>
    </w:pPr>
    <w:rPr>
      <w:sz w:val="26"/>
      <w:szCs w:val="26"/>
    </w:rPr>
  </w:style>
  <w:style w:type="paragraph" w:customStyle="1" w:styleId="afffffffffffffffb">
    <w:name w:val="Ссылка"/>
    <w:basedOn w:val="a1"/>
    <w:rsid w:val="001546CC"/>
    <w:pPr>
      <w:spacing w:line="360" w:lineRule="auto"/>
      <w:ind w:firstLine="709"/>
    </w:pPr>
  </w:style>
  <w:style w:type="paragraph" w:customStyle="1" w:styleId="afffffffffffffffc">
    <w:name w:val="Рисунок Знак"/>
    <w:basedOn w:val="a1"/>
    <w:rsid w:val="001546CC"/>
    <w:pPr>
      <w:spacing w:after="240"/>
      <w:jc w:val="center"/>
    </w:pPr>
  </w:style>
  <w:style w:type="paragraph" w:customStyle="1" w:styleId="afffffffffffffffd">
    <w:name w:val="Рисунок"/>
    <w:basedOn w:val="a1"/>
    <w:rsid w:val="001546CC"/>
    <w:pPr>
      <w:spacing w:after="120"/>
      <w:ind w:firstLine="709"/>
    </w:pPr>
  </w:style>
  <w:style w:type="paragraph" w:customStyle="1" w:styleId="afffffffffffffffe">
    <w:name w:val="Таблица центр"/>
    <w:rsid w:val="001546CC"/>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1546CC"/>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1546CC"/>
    <w:pPr>
      <w:ind w:left="3240" w:firstLine="0"/>
      <w:jc w:val="right"/>
    </w:pPr>
    <w:rPr>
      <w:sz w:val="28"/>
      <w:szCs w:val="20"/>
    </w:rPr>
  </w:style>
  <w:style w:type="paragraph" w:customStyle="1" w:styleId="affffffffffffffff1">
    <w:name w:val="Таблица Примечание"/>
    <w:rsid w:val="001546CC"/>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1546CC"/>
    <w:pPr>
      <w:spacing w:after="0"/>
    </w:pPr>
    <w:rPr>
      <w:sz w:val="26"/>
    </w:rPr>
  </w:style>
  <w:style w:type="paragraph" w:customStyle="1" w:styleId="1311">
    <w:name w:val="Стиль Рисунок Знак + 13 пт1"/>
    <w:basedOn w:val="afffffffffffffffc"/>
    <w:rsid w:val="001546CC"/>
    <w:pPr>
      <w:spacing w:after="360"/>
    </w:pPr>
    <w:rPr>
      <w:sz w:val="26"/>
    </w:rPr>
  </w:style>
  <w:style w:type="paragraph" w:customStyle="1" w:styleId="--">
    <w:name w:val="- СТРАНИЦА -"/>
    <w:rsid w:val="001546CC"/>
    <w:pPr>
      <w:suppressAutoHyphens/>
    </w:pPr>
    <w:rPr>
      <w:rFonts w:ascii="Symbol" w:eastAsia="Symbol" w:hAnsi="Symbol" w:cs="Symbol"/>
      <w:sz w:val="24"/>
      <w:szCs w:val="24"/>
      <w:lang w:eastAsia="ar-SA"/>
    </w:rPr>
  </w:style>
  <w:style w:type="paragraph" w:customStyle="1" w:styleId="OSNOVA">
    <w:name w:val="OSNOVA"/>
    <w:rsid w:val="001546CC"/>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1546CC"/>
    <w:pPr>
      <w:spacing w:line="360" w:lineRule="auto"/>
      <w:ind w:firstLine="709"/>
    </w:pPr>
    <w:rPr>
      <w:sz w:val="28"/>
      <w:szCs w:val="28"/>
      <w:lang w:val="uk-UA"/>
    </w:rPr>
  </w:style>
  <w:style w:type="paragraph" w:customStyle="1" w:styleId="2ffffa">
    <w:name w:val="оглавление 2"/>
    <w:basedOn w:val="a1"/>
    <w:rsid w:val="001546CC"/>
    <w:pPr>
      <w:ind w:left="200" w:firstLine="0"/>
    </w:pPr>
    <w:rPr>
      <w:sz w:val="20"/>
      <w:szCs w:val="20"/>
    </w:rPr>
  </w:style>
  <w:style w:type="paragraph" w:customStyle="1" w:styleId="1ffffff8">
    <w:name w:val="оглавление 1"/>
    <w:basedOn w:val="a1"/>
    <w:rsid w:val="001546CC"/>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1546CC"/>
    <w:pPr>
      <w:ind w:left="400" w:firstLine="0"/>
    </w:pPr>
    <w:rPr>
      <w:sz w:val="20"/>
      <w:szCs w:val="20"/>
    </w:rPr>
  </w:style>
  <w:style w:type="paragraph" w:customStyle="1" w:styleId="affffffffffffffff2">
    <w:name w:val="&quot;він"/>
    <w:basedOn w:val="a1"/>
    <w:rsid w:val="001546CC"/>
    <w:rPr>
      <w:sz w:val="28"/>
      <w:lang w:val="uk-UA"/>
    </w:rPr>
  </w:style>
  <w:style w:type="paragraph" w:customStyle="1" w:styleId="LITERAT">
    <w:name w:val="LITERAT"/>
    <w:rsid w:val="001546CC"/>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1546CC"/>
    <w:pPr>
      <w:spacing w:before="57" w:after="57" w:line="230" w:lineRule="atLeast"/>
      <w:ind w:left="850" w:firstLine="0"/>
      <w:jc w:val="left"/>
    </w:pPr>
    <w:rPr>
      <w:i/>
      <w:iCs/>
      <w:color w:val="00000A"/>
    </w:rPr>
  </w:style>
  <w:style w:type="paragraph" w:customStyle="1" w:styleId="caaieiaie1">
    <w:name w:val="caaieiaie 1"/>
    <w:basedOn w:val="a1"/>
    <w:uiPriority w:val="99"/>
    <w:rsid w:val="001546CC"/>
    <w:pPr>
      <w:keepNext/>
      <w:spacing w:line="360" w:lineRule="auto"/>
    </w:pPr>
    <w:rPr>
      <w:sz w:val="28"/>
      <w:szCs w:val="20"/>
      <w:lang w:val="uk-UA"/>
    </w:rPr>
  </w:style>
  <w:style w:type="paragraph" w:customStyle="1" w:styleId="Preformatted">
    <w:name w:val="Preformatted"/>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1546CC"/>
    <w:pPr>
      <w:spacing w:line="384" w:lineRule="auto"/>
      <w:ind w:firstLine="709"/>
    </w:pPr>
    <w:rPr>
      <w:sz w:val="28"/>
      <w:szCs w:val="20"/>
      <w:lang w:val="en-US"/>
    </w:rPr>
  </w:style>
  <w:style w:type="paragraph" w:customStyle="1" w:styleId="D">
    <w:name w:val="D БезОтступа"/>
    <w:basedOn w:val="a1"/>
    <w:rsid w:val="001546CC"/>
    <w:pPr>
      <w:spacing w:line="384" w:lineRule="auto"/>
    </w:pPr>
    <w:rPr>
      <w:sz w:val="28"/>
      <w:szCs w:val="20"/>
      <w:lang w:val="en-US"/>
    </w:rPr>
  </w:style>
  <w:style w:type="paragraph" w:customStyle="1" w:styleId="f">
    <w:name w:val="f"/>
    <w:basedOn w:val="a1"/>
    <w:rsid w:val="001546CC"/>
    <w:pPr>
      <w:spacing w:before="100" w:after="100"/>
    </w:pPr>
    <w:rPr>
      <w:rFonts w:ascii="Courier New" w:hAnsi="Courier New"/>
      <w:sz w:val="18"/>
      <w:szCs w:val="18"/>
    </w:rPr>
  </w:style>
  <w:style w:type="paragraph" w:customStyle="1" w:styleId="affffffffffffffff3">
    <w:name w:val="Сдано в печать"/>
    <w:rsid w:val="001546CC"/>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1546CC"/>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1546CC"/>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1546CC"/>
    <w:pPr>
      <w:spacing w:line="360" w:lineRule="auto"/>
    </w:pPr>
    <w:rPr>
      <w:sz w:val="28"/>
      <w:szCs w:val="28"/>
    </w:rPr>
  </w:style>
  <w:style w:type="paragraph" w:customStyle="1" w:styleId="affffffffffffffff5">
    <w:name w:val="×îðíîâèê"/>
    <w:basedOn w:val="1ffffa"/>
    <w:rsid w:val="001546CC"/>
    <w:pPr>
      <w:spacing w:before="0" w:after="0" w:line="420" w:lineRule="atLeast"/>
      <w:ind w:firstLine="720"/>
      <w:jc w:val="both"/>
    </w:pPr>
    <w:rPr>
      <w:sz w:val="28"/>
      <w:lang w:val="uk-UA"/>
    </w:rPr>
  </w:style>
  <w:style w:type="paragraph" w:customStyle="1" w:styleId="1ffffff9">
    <w:name w:val="Ñòèëü1"/>
    <w:basedOn w:val="1ffffa"/>
    <w:rsid w:val="001546CC"/>
    <w:pPr>
      <w:spacing w:before="0" w:after="0" w:line="420" w:lineRule="exact"/>
      <w:ind w:firstLine="720"/>
      <w:jc w:val="both"/>
    </w:pPr>
    <w:rPr>
      <w:sz w:val="28"/>
      <w:lang w:val="uk-UA"/>
    </w:rPr>
  </w:style>
  <w:style w:type="paragraph" w:customStyle="1" w:styleId="affffffffffffffff6">
    <w:name w:val="Чорновик"/>
    <w:basedOn w:val="1ffffa"/>
    <w:rsid w:val="001546CC"/>
    <w:pPr>
      <w:spacing w:before="0" w:after="0" w:line="360" w:lineRule="exact"/>
      <w:ind w:firstLine="720"/>
    </w:pPr>
  </w:style>
  <w:style w:type="paragraph" w:customStyle="1" w:styleId="3fff0">
    <w:name w:val="Название объекта3"/>
    <w:basedOn w:val="1ffffa"/>
    <w:rsid w:val="001546CC"/>
    <w:pPr>
      <w:widowControl w:val="0"/>
      <w:spacing w:before="0" w:after="0"/>
      <w:jc w:val="center"/>
    </w:pPr>
    <w:rPr>
      <w:sz w:val="28"/>
      <w:lang w:val="uk-UA"/>
    </w:rPr>
  </w:style>
  <w:style w:type="paragraph" w:customStyle="1" w:styleId="Cite0">
    <w:name w:val="Cite"/>
    <w:rsid w:val="001546CC"/>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1546CC"/>
    <w:pPr>
      <w:suppressAutoHyphens/>
    </w:pPr>
    <w:rPr>
      <w:sz w:val="22"/>
      <w:szCs w:val="22"/>
      <w:lang w:eastAsia="ar-SA"/>
    </w:rPr>
  </w:style>
  <w:style w:type="paragraph" w:customStyle="1" w:styleId="f10">
    <w:name w:val="лсно$f1т"/>
    <w:basedOn w:val="a1"/>
    <w:rsid w:val="001546CC"/>
    <w:rPr>
      <w:sz w:val="28"/>
      <w:szCs w:val="20"/>
    </w:rPr>
  </w:style>
  <w:style w:type="paragraph" w:customStyle="1" w:styleId="affffffffffffffff7">
    <w:name w:val="н"/>
    <w:basedOn w:val="a1"/>
    <w:rsid w:val="001546CC"/>
    <w:pPr>
      <w:spacing w:line="360" w:lineRule="auto"/>
      <w:ind w:firstLine="284"/>
    </w:pPr>
    <w:rPr>
      <w:sz w:val="28"/>
      <w:szCs w:val="20"/>
      <w:lang w:val="uk-UA"/>
    </w:rPr>
  </w:style>
  <w:style w:type="paragraph" w:customStyle="1" w:styleId="1ffffffb">
    <w:name w:val="çàãîëîâîê 1"/>
    <w:basedOn w:val="a1"/>
    <w:rsid w:val="001546CC"/>
    <w:pPr>
      <w:keepNext/>
      <w:spacing w:line="360" w:lineRule="auto"/>
    </w:pPr>
    <w:rPr>
      <w:sz w:val="28"/>
      <w:szCs w:val="20"/>
      <w:lang w:val="uk-UA"/>
    </w:rPr>
  </w:style>
  <w:style w:type="paragraph" w:customStyle="1" w:styleId="affffffffffffffff8">
    <w:name w:val="Ос"/>
    <w:basedOn w:val="affffffffa"/>
    <w:rsid w:val="001546CC"/>
    <w:pPr>
      <w:tabs>
        <w:tab w:val="left" w:pos="3969"/>
      </w:tabs>
      <w:spacing w:after="0"/>
      <w:ind w:left="0" w:firstLine="708"/>
    </w:pPr>
    <w:rPr>
      <w:sz w:val="32"/>
      <w:szCs w:val="32"/>
      <w:lang w:val="uk-UA"/>
    </w:rPr>
  </w:style>
  <w:style w:type="paragraph" w:customStyle="1" w:styleId="2ffffb">
    <w:name w:val="Журнал2"/>
    <w:rsid w:val="001546CC"/>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1546CC"/>
    <w:pPr>
      <w:tabs>
        <w:tab w:val="num" w:pos="360"/>
      </w:tabs>
      <w:ind w:left="284" w:hanging="284"/>
    </w:pPr>
    <w:rPr>
      <w:rFonts w:ascii="Courier New" w:hAnsi="Courier New"/>
      <w:sz w:val="19"/>
      <w:szCs w:val="20"/>
    </w:rPr>
  </w:style>
  <w:style w:type="paragraph" w:customStyle="1" w:styleId="affffffffffffffff9">
    <w:name w:val="Пример"/>
    <w:basedOn w:val="a1"/>
    <w:rsid w:val="001546CC"/>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1546CC"/>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1546CC"/>
    <w:pPr>
      <w:keepLines/>
      <w:spacing w:after="360" w:line="360" w:lineRule="auto"/>
      <w:jc w:val="center"/>
    </w:pPr>
    <w:rPr>
      <w:szCs w:val="20"/>
    </w:rPr>
  </w:style>
  <w:style w:type="paragraph" w:customStyle="1" w:styleId="affffffffffffffffc">
    <w:name w:val="Подпись к таблице"/>
    <w:basedOn w:val="a1"/>
    <w:rsid w:val="001546CC"/>
    <w:pPr>
      <w:spacing w:line="360" w:lineRule="auto"/>
      <w:jc w:val="right"/>
    </w:pPr>
    <w:rPr>
      <w:sz w:val="28"/>
      <w:szCs w:val="20"/>
    </w:rPr>
  </w:style>
  <w:style w:type="paragraph" w:customStyle="1" w:styleId="affffffffffffffffd">
    <w:name w:val="Экспликация"/>
    <w:basedOn w:val="a1"/>
    <w:rsid w:val="001546CC"/>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1546CC"/>
    <w:pPr>
      <w:keepNext/>
      <w:jc w:val="center"/>
    </w:pPr>
    <w:rPr>
      <w:szCs w:val="20"/>
      <w:lang w:val="uk-UA"/>
    </w:rPr>
  </w:style>
  <w:style w:type="paragraph" w:customStyle="1" w:styleId="rvps1">
    <w:name w:val="rvps1"/>
    <w:basedOn w:val="a1"/>
    <w:rsid w:val="001546CC"/>
    <w:pPr>
      <w:jc w:val="center"/>
    </w:pPr>
  </w:style>
  <w:style w:type="paragraph" w:customStyle="1" w:styleId="rvps2">
    <w:name w:val="rvps2"/>
    <w:basedOn w:val="a1"/>
    <w:rsid w:val="001546CC"/>
    <w:pPr>
      <w:keepNext/>
      <w:jc w:val="right"/>
    </w:pPr>
  </w:style>
  <w:style w:type="paragraph" w:customStyle="1" w:styleId="rvps3">
    <w:name w:val="rvps3"/>
    <w:basedOn w:val="a1"/>
    <w:rsid w:val="001546CC"/>
    <w:pPr>
      <w:ind w:left="2880" w:hanging="2880"/>
    </w:pPr>
  </w:style>
  <w:style w:type="paragraph" w:customStyle="1" w:styleId="rvps4">
    <w:name w:val="rvps4"/>
    <w:basedOn w:val="a1"/>
    <w:rsid w:val="001546CC"/>
    <w:pPr>
      <w:ind w:left="2880" w:firstLine="0"/>
    </w:pPr>
  </w:style>
  <w:style w:type="paragraph" w:customStyle="1" w:styleId="-NOAIEOA-">
    <w:name w:val="- NO?AIEOA -"/>
    <w:rsid w:val="001546CC"/>
    <w:pPr>
      <w:suppressAutoHyphens/>
    </w:pPr>
    <w:rPr>
      <w:rFonts w:ascii="Symbol" w:eastAsia="Symbol" w:hAnsi="Symbol" w:cs="Symbol"/>
      <w:sz w:val="24"/>
      <w:szCs w:val="24"/>
      <w:lang w:eastAsia="ar-SA"/>
    </w:rPr>
  </w:style>
  <w:style w:type="paragraph" w:customStyle="1" w:styleId="rvps9">
    <w:name w:val="rvps9"/>
    <w:basedOn w:val="a1"/>
    <w:rsid w:val="001546CC"/>
    <w:pPr>
      <w:spacing w:before="280" w:after="280"/>
    </w:pPr>
  </w:style>
  <w:style w:type="paragraph" w:customStyle="1" w:styleId="affffffffffffffffe">
    <w:name w:val="Обычн_основн"/>
    <w:basedOn w:val="a1"/>
    <w:rsid w:val="001546CC"/>
    <w:pPr>
      <w:spacing w:line="360" w:lineRule="auto"/>
      <w:ind w:firstLine="539"/>
    </w:pPr>
    <w:rPr>
      <w:sz w:val="28"/>
      <w:szCs w:val="20"/>
      <w:lang w:val="uk-UA"/>
    </w:rPr>
  </w:style>
  <w:style w:type="paragraph" w:customStyle="1" w:styleId="auto">
    <w:name w:val="auto"/>
    <w:basedOn w:val="a1"/>
    <w:rsid w:val="001546CC"/>
    <w:pPr>
      <w:spacing w:line="312" w:lineRule="atLeast"/>
    </w:pPr>
    <w:rPr>
      <w:rFonts w:ascii="Courier New" w:hAnsi="Courier New"/>
    </w:rPr>
  </w:style>
  <w:style w:type="paragraph" w:customStyle="1" w:styleId="rvps23">
    <w:name w:val="rvps23"/>
    <w:basedOn w:val="a1"/>
    <w:rsid w:val="001546CC"/>
    <w:pPr>
      <w:ind w:firstLine="720"/>
    </w:pPr>
    <w:rPr>
      <w:lang w:val="uk-UA"/>
    </w:rPr>
  </w:style>
  <w:style w:type="paragraph" w:customStyle="1" w:styleId="wwwstas">
    <w:name w:val="wwwstas"/>
    <w:basedOn w:val="a1"/>
    <w:rsid w:val="001546CC"/>
    <w:pPr>
      <w:spacing w:before="96" w:after="288"/>
      <w:ind w:left="284" w:right="284" w:firstLine="0"/>
    </w:pPr>
    <w:rPr>
      <w:lang w:val="uk-UA"/>
    </w:rPr>
  </w:style>
  <w:style w:type="paragraph" w:customStyle="1" w:styleId="afffffffffffffffff">
    <w:name w:val="Стаття"/>
    <w:basedOn w:val="a1"/>
    <w:rsid w:val="001546CC"/>
    <w:pPr>
      <w:spacing w:before="120" w:after="120"/>
      <w:ind w:firstLine="720"/>
    </w:pPr>
    <w:rPr>
      <w:sz w:val="28"/>
      <w:szCs w:val="28"/>
      <w:lang w:val="uk-UA"/>
    </w:rPr>
  </w:style>
  <w:style w:type="paragraph" w:customStyle="1" w:styleId="broken">
    <w:name w:val="broken"/>
    <w:basedOn w:val="a1"/>
    <w:rsid w:val="001546CC"/>
    <w:pPr>
      <w:spacing w:before="280" w:after="280"/>
    </w:pPr>
    <w:rPr>
      <w:rFonts w:ascii="Courier New" w:hAnsi="Courier New"/>
      <w:color w:val="000000"/>
      <w:sz w:val="20"/>
      <w:szCs w:val="20"/>
      <w:lang w:val="uk-UA"/>
    </w:rPr>
  </w:style>
  <w:style w:type="paragraph" w:customStyle="1" w:styleId="1ffffffc">
    <w:name w:val="Журнал 1"/>
    <w:rsid w:val="001546CC"/>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1546CC"/>
    <w:rPr>
      <w:sz w:val="20"/>
      <w:szCs w:val="20"/>
    </w:rPr>
  </w:style>
  <w:style w:type="paragraph" w:customStyle="1" w:styleId="Bodytxt0">
    <w:name w:val="Body_txt"/>
    <w:rsid w:val="00154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1546CC"/>
    <w:pPr>
      <w:ind w:firstLine="397"/>
    </w:pPr>
    <w:rPr>
      <w:rFonts w:ascii="Courier New" w:hAnsi="Courier New"/>
      <w:szCs w:val="20"/>
    </w:rPr>
  </w:style>
  <w:style w:type="paragraph" w:customStyle="1" w:styleId="2ffffc">
    <w:name w:val="Адрес 2"/>
    <w:basedOn w:val="a1"/>
    <w:rsid w:val="001546CC"/>
    <w:pPr>
      <w:spacing w:line="200" w:lineRule="atLeast"/>
    </w:pPr>
    <w:rPr>
      <w:sz w:val="16"/>
      <w:szCs w:val="20"/>
    </w:rPr>
  </w:style>
  <w:style w:type="paragraph" w:customStyle="1" w:styleId="afffffffffffffffff1">
    <w:name w:val="Підзаголовок"/>
    <w:basedOn w:val="a1"/>
    <w:rsid w:val="001546CC"/>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15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1546CC"/>
    <w:rPr>
      <w:color w:val="000000"/>
    </w:rPr>
  </w:style>
  <w:style w:type="paragraph" w:customStyle="1" w:styleId="4ff1">
    <w:name w:val="Обычный (веб)4"/>
    <w:basedOn w:val="1ffffa"/>
    <w:rsid w:val="001546CC"/>
  </w:style>
  <w:style w:type="paragraph" w:customStyle="1" w:styleId="3fff1">
    <w:name w:val="Текст примечания3"/>
    <w:basedOn w:val="1ffffa"/>
    <w:rsid w:val="001546CC"/>
    <w:pPr>
      <w:spacing w:before="0" w:after="0"/>
    </w:pPr>
    <w:rPr>
      <w:sz w:val="20"/>
    </w:rPr>
  </w:style>
  <w:style w:type="paragraph" w:customStyle="1" w:styleId="20127">
    <w:name w:val="Стиль Заголовок 2 + Слева:  0 см Выступ:  127 см"/>
    <w:basedOn w:val="20"/>
    <w:rsid w:val="001546CC"/>
    <w:pPr>
      <w:tabs>
        <w:tab w:val="clear" w:pos="360"/>
      </w:tabs>
      <w:spacing w:before="0" w:after="0" w:line="360" w:lineRule="auto"/>
      <w:ind w:left="720" w:hanging="720"/>
    </w:pPr>
    <w:rPr>
      <w:i w:val="0"/>
      <w:iCs w:val="0"/>
      <w:lang w:val="uk-UA"/>
    </w:rPr>
  </w:style>
  <w:style w:type="paragraph" w:customStyle="1" w:styleId="petit">
    <w:name w:val="petit"/>
    <w:basedOn w:val="a1"/>
    <w:rsid w:val="001546CC"/>
    <w:pPr>
      <w:spacing w:before="280" w:after="280"/>
    </w:pPr>
  </w:style>
  <w:style w:type="paragraph" w:customStyle="1" w:styleId="msonormalbullet2gif">
    <w:name w:val="msonormalbullet2.gif"/>
    <w:basedOn w:val="a1"/>
    <w:rsid w:val="001546CC"/>
    <w:pPr>
      <w:spacing w:before="280" w:after="280"/>
    </w:pPr>
  </w:style>
  <w:style w:type="paragraph" w:customStyle="1" w:styleId="msonormalbullet3gif">
    <w:name w:val="msonormalbullet3.gif"/>
    <w:basedOn w:val="a1"/>
    <w:rsid w:val="001546CC"/>
    <w:pPr>
      <w:spacing w:before="280" w:after="280"/>
    </w:pPr>
  </w:style>
  <w:style w:type="paragraph" w:customStyle="1" w:styleId="msobodytextindent2bullet1gif">
    <w:name w:val="msobodytextindent2bullet1.gif"/>
    <w:basedOn w:val="a1"/>
    <w:rsid w:val="001546CC"/>
    <w:pPr>
      <w:spacing w:before="280" w:after="280"/>
    </w:pPr>
  </w:style>
  <w:style w:type="paragraph" w:customStyle="1" w:styleId="msobodytextindent2bullet2gif">
    <w:name w:val="msobodytextindent2bullet2.gif"/>
    <w:basedOn w:val="a1"/>
    <w:rsid w:val="001546CC"/>
    <w:pPr>
      <w:spacing w:before="280" w:after="280"/>
    </w:pPr>
  </w:style>
  <w:style w:type="paragraph" w:customStyle="1" w:styleId="msonormalbullet2gifcxspmiddle">
    <w:name w:val="msonormalbullet2gifcxspmiddle"/>
    <w:basedOn w:val="a1"/>
    <w:rsid w:val="001546CC"/>
    <w:pPr>
      <w:spacing w:before="280" w:after="280"/>
    </w:pPr>
    <w:rPr>
      <w:szCs w:val="20"/>
    </w:rPr>
  </w:style>
  <w:style w:type="paragraph" w:customStyle="1" w:styleId="msonormalbullet2gifcxsplast">
    <w:name w:val="msonormalbullet2gifcxsplast"/>
    <w:basedOn w:val="a1"/>
    <w:rsid w:val="001546CC"/>
    <w:pPr>
      <w:spacing w:before="280" w:after="280"/>
    </w:pPr>
    <w:rPr>
      <w:szCs w:val="20"/>
    </w:rPr>
  </w:style>
  <w:style w:type="paragraph" w:customStyle="1" w:styleId="msonormalbullet3gifcxsplast">
    <w:name w:val="msonormalbullet3gifcxsplast"/>
    <w:basedOn w:val="a1"/>
    <w:rsid w:val="001546CC"/>
    <w:pPr>
      <w:spacing w:before="280" w:after="280"/>
    </w:pPr>
  </w:style>
  <w:style w:type="paragraph" w:customStyle="1" w:styleId="msobodytextindent2bullet2gifcxspmiddle">
    <w:name w:val="msobodytextindent2bullet2gifcxspmiddle"/>
    <w:basedOn w:val="a1"/>
    <w:rsid w:val="001546CC"/>
    <w:pPr>
      <w:spacing w:before="280" w:after="280"/>
    </w:pPr>
  </w:style>
  <w:style w:type="paragraph" w:customStyle="1" w:styleId="msotitlebullet1gif">
    <w:name w:val="msotitlebullet1.gif"/>
    <w:basedOn w:val="a1"/>
    <w:rsid w:val="001546CC"/>
    <w:pPr>
      <w:spacing w:before="280" w:after="280"/>
    </w:pPr>
  </w:style>
  <w:style w:type="paragraph" w:customStyle="1" w:styleId="msonormalbullet1gif">
    <w:name w:val="msonormalbullet1.gif"/>
    <w:basedOn w:val="a1"/>
    <w:rsid w:val="001546CC"/>
    <w:pPr>
      <w:spacing w:before="280" w:after="280"/>
    </w:pPr>
  </w:style>
  <w:style w:type="paragraph" w:customStyle="1" w:styleId="msonormalbullet2gifbullet1gif">
    <w:name w:val="msonormalbullet2gifbullet1.gif"/>
    <w:basedOn w:val="a1"/>
    <w:rsid w:val="001546CC"/>
    <w:pPr>
      <w:spacing w:before="280" w:after="280"/>
    </w:pPr>
  </w:style>
  <w:style w:type="paragraph" w:customStyle="1" w:styleId="msonormalbullet2gifbullet2gif">
    <w:name w:val="msonormalbullet2gifbullet2.gif"/>
    <w:basedOn w:val="a1"/>
    <w:rsid w:val="001546CC"/>
    <w:pPr>
      <w:spacing w:before="280" w:after="280"/>
    </w:pPr>
  </w:style>
  <w:style w:type="paragraph" w:customStyle="1" w:styleId="msobodytextindent2bullet3gif">
    <w:name w:val="msobodytextindent2bullet3.gif"/>
    <w:basedOn w:val="a1"/>
    <w:rsid w:val="001546CC"/>
    <w:pPr>
      <w:spacing w:before="280" w:after="280"/>
    </w:pPr>
  </w:style>
  <w:style w:type="paragraph" w:customStyle="1" w:styleId="msotitlebullet3gif">
    <w:name w:val="msotitlebullet3.gif"/>
    <w:basedOn w:val="a1"/>
    <w:rsid w:val="001546CC"/>
    <w:pPr>
      <w:spacing w:before="280" w:after="280"/>
    </w:pPr>
  </w:style>
  <w:style w:type="paragraph" w:customStyle="1" w:styleId="nofootspace">
    <w:name w:val="nofootspace"/>
    <w:basedOn w:val="a1"/>
    <w:rsid w:val="001546CC"/>
    <w:pPr>
      <w:ind w:firstLine="720"/>
    </w:pPr>
    <w:rPr>
      <w:color w:val="000000"/>
    </w:rPr>
  </w:style>
  <w:style w:type="paragraph" w:customStyle="1" w:styleId="msonormalbullet2gifbullet3gif">
    <w:name w:val="msonormalbullet2gifbullet3.gif"/>
    <w:basedOn w:val="a1"/>
    <w:rsid w:val="001546CC"/>
    <w:pPr>
      <w:spacing w:before="280" w:after="280"/>
    </w:pPr>
  </w:style>
  <w:style w:type="paragraph" w:customStyle="1" w:styleId="msonormalbullet2gifbullet2gifbullet2gif">
    <w:name w:val="msonormalbullet2gifbullet2gifbullet2.gif"/>
    <w:basedOn w:val="a1"/>
    <w:rsid w:val="001546CC"/>
    <w:pPr>
      <w:spacing w:before="280" w:after="280"/>
    </w:pPr>
  </w:style>
  <w:style w:type="paragraph" w:customStyle="1" w:styleId="msobodytextbullet1gif">
    <w:name w:val="msobodytextbullet1.gif"/>
    <w:basedOn w:val="a1"/>
    <w:rsid w:val="001546CC"/>
    <w:pPr>
      <w:spacing w:before="280" w:after="280"/>
    </w:pPr>
  </w:style>
  <w:style w:type="paragraph" w:customStyle="1" w:styleId="msobodytextbullet3gif">
    <w:name w:val="msobodytextbullet3.gif"/>
    <w:basedOn w:val="a1"/>
    <w:rsid w:val="001546CC"/>
    <w:pPr>
      <w:spacing w:before="280" w:after="280"/>
    </w:pPr>
  </w:style>
  <w:style w:type="paragraph" w:customStyle="1" w:styleId="msonormalbullet2gifbullet1gifbullet3gif">
    <w:name w:val="msonormalbullet2gifbullet1gifbullet3.gif"/>
    <w:basedOn w:val="a1"/>
    <w:rsid w:val="001546CC"/>
    <w:pPr>
      <w:spacing w:before="280" w:after="280"/>
    </w:pPr>
  </w:style>
  <w:style w:type="paragraph" w:customStyle="1" w:styleId="msonormalbullet1gifbullet1gif">
    <w:name w:val="msonormalbullet1gifbullet1.gif"/>
    <w:basedOn w:val="a1"/>
    <w:rsid w:val="001546CC"/>
    <w:pPr>
      <w:spacing w:before="280" w:after="280"/>
    </w:pPr>
  </w:style>
  <w:style w:type="paragraph" w:customStyle="1" w:styleId="msonormalbullet1gifbullet3gif">
    <w:name w:val="msonormalbullet1gifbullet3.gif"/>
    <w:basedOn w:val="a1"/>
    <w:rsid w:val="001546CC"/>
    <w:pPr>
      <w:spacing w:before="280" w:after="280"/>
    </w:pPr>
  </w:style>
  <w:style w:type="paragraph" w:customStyle="1" w:styleId="msonormalbullet2gifbullet2gifbullet1gif">
    <w:name w:val="msonormalbullet2gifbullet2gifbullet1.gif"/>
    <w:basedOn w:val="a1"/>
    <w:rsid w:val="001546CC"/>
    <w:pPr>
      <w:spacing w:before="280" w:after="280"/>
    </w:pPr>
  </w:style>
  <w:style w:type="paragraph" w:customStyle="1" w:styleId="msonormalbullet2gifbullet2gifbullet3gif">
    <w:name w:val="msonormalbullet2gifbullet2gifbullet3.gif"/>
    <w:basedOn w:val="a1"/>
    <w:rsid w:val="001546CC"/>
    <w:pPr>
      <w:spacing w:before="280" w:after="280"/>
    </w:pPr>
  </w:style>
  <w:style w:type="paragraph" w:customStyle="1" w:styleId="msofootnotetextbullet1gif">
    <w:name w:val="msofootnotetextbullet1.gif"/>
    <w:basedOn w:val="a1"/>
    <w:rsid w:val="001546CC"/>
    <w:pPr>
      <w:spacing w:before="280" w:after="280"/>
    </w:pPr>
  </w:style>
  <w:style w:type="paragraph" w:customStyle="1" w:styleId="msofootnotetextbullet2gif">
    <w:name w:val="msofootnotetextbullet2.gif"/>
    <w:basedOn w:val="a1"/>
    <w:rsid w:val="001546CC"/>
    <w:pPr>
      <w:spacing w:before="280" w:after="280"/>
    </w:pPr>
  </w:style>
  <w:style w:type="paragraph" w:customStyle="1" w:styleId="1ffffffd">
    <w:name w:val="Заголовок оглавления1"/>
    <w:basedOn w:val="1"/>
    <w:rsid w:val="001546CC"/>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1546CC"/>
    <w:pPr>
      <w:spacing w:before="280" w:after="280"/>
    </w:pPr>
  </w:style>
  <w:style w:type="paragraph" w:customStyle="1" w:styleId="msobodytextcxspmiddle">
    <w:name w:val="msobodytextcxspmiddle"/>
    <w:basedOn w:val="a1"/>
    <w:rsid w:val="001546CC"/>
    <w:pPr>
      <w:spacing w:before="280" w:after="280"/>
    </w:pPr>
    <w:rPr>
      <w:szCs w:val="20"/>
    </w:rPr>
  </w:style>
  <w:style w:type="paragraph" w:customStyle="1" w:styleId="msobodytextcxsplast">
    <w:name w:val="msobodytextcxsplast"/>
    <w:basedOn w:val="a1"/>
    <w:rsid w:val="001546CC"/>
    <w:pPr>
      <w:spacing w:before="280" w:after="280"/>
    </w:pPr>
    <w:rPr>
      <w:szCs w:val="20"/>
    </w:rPr>
  </w:style>
  <w:style w:type="paragraph" w:customStyle="1" w:styleId="msonormalcxsplast">
    <w:name w:val="msonormalcxsplast"/>
    <w:basedOn w:val="a1"/>
    <w:rsid w:val="001546CC"/>
    <w:pPr>
      <w:spacing w:before="280" w:after="280"/>
    </w:pPr>
    <w:rPr>
      <w:szCs w:val="20"/>
    </w:rPr>
  </w:style>
  <w:style w:type="paragraph" w:customStyle="1" w:styleId="msonormalbullet2gifcxspmiddlecxspmiddle">
    <w:name w:val="msonormalbullet2gifcxspmiddlecxspmiddle"/>
    <w:basedOn w:val="a1"/>
    <w:rsid w:val="001546CC"/>
    <w:pPr>
      <w:spacing w:before="280" w:after="280"/>
    </w:pPr>
    <w:rPr>
      <w:szCs w:val="20"/>
    </w:rPr>
  </w:style>
  <w:style w:type="paragraph" w:customStyle="1" w:styleId="msonormalbullet2gifcxspmiddlecxsplast">
    <w:name w:val="msonormalbullet2gifcxspmiddlecxsplast"/>
    <w:basedOn w:val="a1"/>
    <w:rsid w:val="001546CC"/>
    <w:pPr>
      <w:spacing w:before="280" w:after="280"/>
    </w:pPr>
    <w:rPr>
      <w:szCs w:val="20"/>
    </w:rPr>
  </w:style>
  <w:style w:type="paragraph" w:customStyle="1" w:styleId="msobodytextindent2bullet2gifcxspmiddlecxspmiddle">
    <w:name w:val="msobodytextindent2bullet2gifcxspmiddlecxspmiddle"/>
    <w:basedOn w:val="a1"/>
    <w:rsid w:val="001546CC"/>
    <w:pPr>
      <w:spacing w:before="280" w:after="280"/>
    </w:pPr>
    <w:rPr>
      <w:szCs w:val="20"/>
    </w:rPr>
  </w:style>
  <w:style w:type="paragraph" w:customStyle="1" w:styleId="msonormalbullet2gifbullet1gifcxspmiddle">
    <w:name w:val="msonormalbullet2gifbullet1gifcxspmiddle"/>
    <w:basedOn w:val="a1"/>
    <w:rsid w:val="001546CC"/>
    <w:pPr>
      <w:spacing w:before="280" w:after="280"/>
    </w:pPr>
    <w:rPr>
      <w:szCs w:val="20"/>
    </w:rPr>
  </w:style>
  <w:style w:type="paragraph" w:customStyle="1" w:styleId="msonormalbullet2gifbullet1gifcxsplast">
    <w:name w:val="msonormalbullet2gifbullet1gifcxsplast"/>
    <w:basedOn w:val="a1"/>
    <w:rsid w:val="001546CC"/>
    <w:pPr>
      <w:spacing w:before="280" w:after="280"/>
    </w:pPr>
    <w:rPr>
      <w:szCs w:val="20"/>
    </w:rPr>
  </w:style>
  <w:style w:type="paragraph" w:customStyle="1" w:styleId="msonormalbullet2gifbullet2gifbullet2gifcxspmiddle">
    <w:name w:val="msonormalbullet2gifbullet2gifbullet2gifcxspmiddle"/>
    <w:basedOn w:val="a1"/>
    <w:rsid w:val="001546CC"/>
    <w:pPr>
      <w:spacing w:before="280" w:after="280"/>
    </w:pPr>
    <w:rPr>
      <w:szCs w:val="20"/>
    </w:rPr>
  </w:style>
  <w:style w:type="paragraph" w:customStyle="1" w:styleId="msonormalbullet2gifbullet2gifbullet2gifcxsplast">
    <w:name w:val="msonormalbullet2gifbullet2gifbullet2gifcxsplast"/>
    <w:basedOn w:val="a1"/>
    <w:rsid w:val="001546CC"/>
    <w:pPr>
      <w:spacing w:before="280" w:after="280"/>
    </w:pPr>
    <w:rPr>
      <w:szCs w:val="20"/>
    </w:rPr>
  </w:style>
  <w:style w:type="paragraph" w:customStyle="1" w:styleId="msonormalbullet2gifbullet2gifcxspmiddle">
    <w:name w:val="msonormalbullet2gifbullet2gifcxspmiddle"/>
    <w:basedOn w:val="a1"/>
    <w:rsid w:val="001546CC"/>
    <w:pPr>
      <w:spacing w:before="280" w:after="280"/>
    </w:pPr>
    <w:rPr>
      <w:szCs w:val="20"/>
    </w:rPr>
  </w:style>
  <w:style w:type="paragraph" w:customStyle="1" w:styleId="msonormalbullet2gifbullet2gifcxsplast">
    <w:name w:val="msonormalbullet2gifbullet2gifcxsplast"/>
    <w:basedOn w:val="a1"/>
    <w:rsid w:val="001546CC"/>
    <w:pPr>
      <w:spacing w:before="280" w:after="280"/>
    </w:pPr>
    <w:rPr>
      <w:szCs w:val="20"/>
    </w:rPr>
  </w:style>
  <w:style w:type="paragraph" w:customStyle="1" w:styleId="msonormalbullet2gifbullet2gifbullet3gifcxspmiddle">
    <w:name w:val="msonormalbullet2gifbullet2gifbullet3gifcxspmiddle"/>
    <w:basedOn w:val="a1"/>
    <w:rsid w:val="001546CC"/>
    <w:pPr>
      <w:spacing w:before="280" w:after="280"/>
    </w:pPr>
    <w:rPr>
      <w:szCs w:val="20"/>
    </w:rPr>
  </w:style>
  <w:style w:type="paragraph" w:customStyle="1" w:styleId="msonormalbullet2gifbullet2gifbullet3gifcxsplast">
    <w:name w:val="msonormalbullet2gifbullet2gifbullet3gifcxsplast"/>
    <w:basedOn w:val="a1"/>
    <w:rsid w:val="001546CC"/>
    <w:pPr>
      <w:spacing w:before="280" w:after="280"/>
    </w:pPr>
    <w:rPr>
      <w:szCs w:val="20"/>
    </w:rPr>
  </w:style>
  <w:style w:type="paragraph" w:customStyle="1" w:styleId="msonormalbullet2gifbullet3gifcxspmiddle">
    <w:name w:val="msonormalbullet2gifbullet3gifcxspmiddle"/>
    <w:basedOn w:val="a1"/>
    <w:rsid w:val="001546CC"/>
    <w:pPr>
      <w:spacing w:before="280" w:after="280"/>
    </w:pPr>
    <w:rPr>
      <w:szCs w:val="20"/>
    </w:rPr>
  </w:style>
  <w:style w:type="paragraph" w:customStyle="1" w:styleId="msonormalbullet2gifbullet3gifcxsplast">
    <w:name w:val="msonormalbullet2gifbullet3gifcxsplast"/>
    <w:basedOn w:val="a1"/>
    <w:rsid w:val="001546CC"/>
    <w:pPr>
      <w:spacing w:before="280" w:after="280"/>
    </w:pPr>
    <w:rPr>
      <w:szCs w:val="20"/>
    </w:rPr>
  </w:style>
  <w:style w:type="paragraph" w:customStyle="1" w:styleId="msonormalbullet1gifcxsplast">
    <w:name w:val="msonormalbullet1gifcxsplast"/>
    <w:basedOn w:val="a1"/>
    <w:rsid w:val="001546CC"/>
    <w:pPr>
      <w:spacing w:before="280" w:after="280"/>
    </w:pPr>
    <w:rPr>
      <w:szCs w:val="20"/>
    </w:rPr>
  </w:style>
  <w:style w:type="paragraph" w:customStyle="1" w:styleId="text-ks">
    <w:name w:val="text-ks"/>
    <w:basedOn w:val="a1"/>
    <w:rsid w:val="001546CC"/>
    <w:pPr>
      <w:spacing w:before="48" w:after="48"/>
      <w:ind w:firstLine="360"/>
    </w:pPr>
  </w:style>
  <w:style w:type="paragraph" w:customStyle="1" w:styleId="Style2">
    <w:name w:val="Style2"/>
    <w:basedOn w:val="a1"/>
    <w:rsid w:val="001546CC"/>
    <w:pPr>
      <w:spacing w:line="252" w:lineRule="exact"/>
      <w:ind w:firstLine="334"/>
    </w:pPr>
    <w:rPr>
      <w:lang w:val="uk-UA"/>
    </w:rPr>
  </w:style>
  <w:style w:type="paragraph" w:customStyle="1" w:styleId="Style4">
    <w:name w:val="Style4"/>
    <w:basedOn w:val="a1"/>
    <w:rsid w:val="001546CC"/>
    <w:pPr>
      <w:spacing w:line="248" w:lineRule="exact"/>
      <w:ind w:firstLine="404"/>
    </w:pPr>
    <w:rPr>
      <w:lang w:val="uk-UA"/>
    </w:rPr>
  </w:style>
  <w:style w:type="paragraph" w:customStyle="1" w:styleId="Style5">
    <w:name w:val="Style5"/>
    <w:basedOn w:val="a1"/>
    <w:rsid w:val="001546CC"/>
    <w:pPr>
      <w:spacing w:line="238" w:lineRule="exact"/>
    </w:pPr>
    <w:rPr>
      <w:lang w:val="uk-UA"/>
    </w:rPr>
  </w:style>
  <w:style w:type="paragraph" w:customStyle="1" w:styleId="rvps8">
    <w:name w:val="rvps8"/>
    <w:basedOn w:val="a1"/>
    <w:rsid w:val="001546CC"/>
    <w:pPr>
      <w:keepNext/>
    </w:pPr>
  </w:style>
  <w:style w:type="paragraph" w:customStyle="1" w:styleId="rvps10">
    <w:name w:val="rvps10"/>
    <w:basedOn w:val="a1"/>
    <w:rsid w:val="001546CC"/>
    <w:pPr>
      <w:ind w:left="2880" w:firstLine="720"/>
    </w:pPr>
  </w:style>
  <w:style w:type="paragraph" w:customStyle="1" w:styleId="rvps11">
    <w:name w:val="rvps11"/>
    <w:basedOn w:val="a1"/>
    <w:rsid w:val="001546CC"/>
    <w:pPr>
      <w:ind w:left="4320" w:firstLine="720"/>
    </w:pPr>
  </w:style>
  <w:style w:type="paragraph" w:customStyle="1" w:styleId="rvps12">
    <w:name w:val="rvps12"/>
    <w:basedOn w:val="a1"/>
    <w:rsid w:val="001546CC"/>
    <w:pPr>
      <w:ind w:left="3600" w:firstLine="0"/>
    </w:pPr>
  </w:style>
  <w:style w:type="paragraph" w:customStyle="1" w:styleId="rvps13">
    <w:name w:val="rvps13"/>
    <w:basedOn w:val="a1"/>
    <w:rsid w:val="001546CC"/>
    <w:pPr>
      <w:ind w:left="2130" w:hanging="2130"/>
    </w:pPr>
  </w:style>
  <w:style w:type="paragraph" w:customStyle="1" w:styleId="afffffffffffffffff2">
    <w:name w:val="Òåêñò"/>
    <w:basedOn w:val="a1"/>
    <w:rsid w:val="001546CC"/>
    <w:pPr>
      <w:spacing w:line="320" w:lineRule="atLeast"/>
      <w:ind w:firstLine="283"/>
    </w:pPr>
    <w:rPr>
      <w:rFonts w:ascii="Courier New" w:hAnsi="Courier New"/>
      <w:sz w:val="28"/>
      <w:szCs w:val="20"/>
      <w:lang w:val="en-GB"/>
    </w:rPr>
  </w:style>
  <w:style w:type="paragraph" w:customStyle="1" w:styleId="1ffffffe">
    <w:name w:val="Обычный.Обычный1"/>
    <w:rsid w:val="001546CC"/>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1546CC"/>
    <w:pPr>
      <w:spacing w:line="360" w:lineRule="auto"/>
    </w:pPr>
    <w:rPr>
      <w:sz w:val="28"/>
      <w:szCs w:val="28"/>
      <w:lang w:val="uk-UA"/>
    </w:rPr>
  </w:style>
  <w:style w:type="paragraph" w:customStyle="1" w:styleId="iNormalText0">
    <w:name w:val="iNormalText"/>
    <w:basedOn w:val="a1"/>
    <w:rsid w:val="001546CC"/>
    <w:pPr>
      <w:shd w:val="clear" w:color="auto" w:fill="FFFFFF"/>
    </w:pPr>
    <w:rPr>
      <w:color w:val="000000"/>
      <w:sz w:val="28"/>
      <w:szCs w:val="28"/>
      <w:lang w:val="uk-UA"/>
    </w:rPr>
  </w:style>
  <w:style w:type="paragraph" w:customStyle="1" w:styleId="afffffffffffffffff4">
    <w:name w:val="Без інтервалів"/>
    <w:basedOn w:val="a1"/>
    <w:uiPriority w:val="1"/>
    <w:qFormat/>
    <w:rsid w:val="001546CC"/>
    <w:rPr>
      <w:lang w:val="uk-UA"/>
    </w:rPr>
  </w:style>
  <w:style w:type="paragraph" w:customStyle="1" w:styleId="afffffffffffffffff5">
    <w:name w:val="Абзац списку"/>
    <w:basedOn w:val="a1"/>
    <w:uiPriority w:val="34"/>
    <w:qFormat/>
    <w:rsid w:val="001546CC"/>
    <w:pPr>
      <w:ind w:left="720" w:firstLine="0"/>
    </w:pPr>
    <w:rPr>
      <w:lang w:val="uk-UA"/>
    </w:rPr>
  </w:style>
  <w:style w:type="paragraph" w:customStyle="1" w:styleId="afffffffffffffffff6">
    <w:name w:val="Цитація"/>
    <w:basedOn w:val="a1"/>
    <w:rsid w:val="001546CC"/>
    <w:pPr>
      <w:spacing w:before="200" w:after="0"/>
      <w:ind w:left="360" w:right="360" w:firstLine="0"/>
    </w:pPr>
    <w:rPr>
      <w:i/>
      <w:iCs/>
      <w:lang w:val="uk-UA"/>
    </w:rPr>
  </w:style>
  <w:style w:type="paragraph" w:customStyle="1" w:styleId="afffffffffffffffff7">
    <w:name w:val="Насичена цитата"/>
    <w:basedOn w:val="a1"/>
    <w:rsid w:val="001546CC"/>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1546CC"/>
    <w:pPr>
      <w:ind w:firstLine="709"/>
    </w:pPr>
    <w:rPr>
      <w:sz w:val="28"/>
      <w:szCs w:val="28"/>
      <w:lang w:val="uk-UA"/>
    </w:rPr>
  </w:style>
  <w:style w:type="paragraph" w:customStyle="1" w:styleId="caaieiaie8">
    <w:name w:val="caaieiaie 8"/>
    <w:basedOn w:val="a1"/>
    <w:uiPriority w:val="99"/>
    <w:rsid w:val="001546CC"/>
    <w:pPr>
      <w:keepNext/>
      <w:spacing w:line="360" w:lineRule="auto"/>
    </w:pPr>
    <w:rPr>
      <w:rFonts w:ascii="Courier New" w:hAnsi="Courier New"/>
      <w:sz w:val="28"/>
      <w:szCs w:val="28"/>
      <w:lang w:val="uk-UA"/>
    </w:rPr>
  </w:style>
  <w:style w:type="paragraph" w:customStyle="1" w:styleId="Iauiue1">
    <w:name w:val="Iau?iue1"/>
    <w:rsid w:val="001546CC"/>
    <w:pPr>
      <w:suppressAutoHyphens/>
    </w:pPr>
    <w:rPr>
      <w:rFonts w:eastAsia="Symbol"/>
      <w:lang w:eastAsia="ar-SA"/>
    </w:rPr>
  </w:style>
  <w:style w:type="paragraph" w:customStyle="1" w:styleId="Iniiaiieoaenonionooiii2">
    <w:name w:val="Iniiaiie oaeno n ionooiii 2"/>
    <w:basedOn w:val="Iauiue1"/>
    <w:rsid w:val="001546CC"/>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1546CC"/>
    <w:pPr>
      <w:spacing w:line="360" w:lineRule="auto"/>
      <w:ind w:firstLine="284"/>
    </w:pPr>
    <w:rPr>
      <w:sz w:val="28"/>
      <w:szCs w:val="28"/>
      <w:lang w:val="uk-UA"/>
    </w:rPr>
  </w:style>
  <w:style w:type="paragraph" w:customStyle="1" w:styleId="7-">
    <w:name w:val="7-Библиотекст"/>
    <w:rsid w:val="001546CC"/>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1546CC"/>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1546CC"/>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1546CC"/>
    <w:pPr>
      <w:keepNext/>
      <w:suppressAutoHyphens/>
      <w:jc w:val="center"/>
    </w:pPr>
    <w:rPr>
      <w:rFonts w:ascii="Symbol" w:eastAsia="Symbol" w:hAnsi="Symbol" w:cs="Symbol"/>
      <w:b/>
      <w:bCs/>
      <w:sz w:val="22"/>
      <w:lang w:eastAsia="ar-SA"/>
    </w:rPr>
  </w:style>
  <w:style w:type="paragraph" w:customStyle="1" w:styleId="5--">
    <w:name w:val="5-Текст статьи-рус"/>
    <w:rsid w:val="001546CC"/>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1546CC"/>
    <w:pPr>
      <w:keepNext/>
      <w:spacing w:before="120" w:after="60" w:line="100" w:lineRule="atLeast"/>
      <w:ind w:firstLine="0"/>
      <w:jc w:val="center"/>
    </w:pPr>
    <w:rPr>
      <w:b/>
      <w:color w:val="000000"/>
      <w:sz w:val="18"/>
      <w:szCs w:val="20"/>
    </w:rPr>
  </w:style>
  <w:style w:type="paragraph" w:customStyle="1" w:styleId="8-">
    <w:name w:val="8-В редакцию"/>
    <w:rsid w:val="001546CC"/>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1546CC"/>
    <w:pPr>
      <w:keepNext/>
      <w:keepLines/>
      <w:spacing w:before="240" w:after="0"/>
      <w:jc w:val="center"/>
    </w:pPr>
    <w:rPr>
      <w:caps/>
      <w:sz w:val="28"/>
      <w:szCs w:val="28"/>
    </w:rPr>
  </w:style>
  <w:style w:type="paragraph" w:customStyle="1" w:styleId="afffffffffffffffffa">
    <w:name w:val="текст сноски Знак"/>
    <w:basedOn w:val="a1"/>
    <w:rsid w:val="001546CC"/>
    <w:pPr>
      <w:ind w:firstLine="709"/>
    </w:pPr>
    <w:rPr>
      <w:sz w:val="16"/>
      <w:szCs w:val="20"/>
    </w:rPr>
  </w:style>
  <w:style w:type="paragraph" w:customStyle="1" w:styleId="afffffffffffffffffb">
    <w:name w:val="автор"/>
    <w:basedOn w:val="a1"/>
    <w:rsid w:val="001546CC"/>
    <w:pPr>
      <w:jc w:val="center"/>
    </w:pPr>
    <w:rPr>
      <w:sz w:val="28"/>
      <w:szCs w:val="20"/>
    </w:rPr>
  </w:style>
  <w:style w:type="paragraph" w:customStyle="1" w:styleId="5--0">
    <w:name w:val="5-Текст статьи-укр"/>
    <w:basedOn w:val="a1"/>
    <w:rsid w:val="001546CC"/>
    <w:pPr>
      <w:spacing w:line="216" w:lineRule="auto"/>
      <w:ind w:firstLine="397"/>
    </w:pPr>
    <w:rPr>
      <w:sz w:val="19"/>
      <w:szCs w:val="18"/>
      <w:lang w:val="uk-UA"/>
    </w:rPr>
  </w:style>
  <w:style w:type="paragraph" w:customStyle="1" w:styleId="1fffffff">
    <w:name w:val="Адрес на конверте1"/>
    <w:basedOn w:val="a1"/>
    <w:rsid w:val="001546CC"/>
    <w:pPr>
      <w:ind w:left="2880" w:firstLine="0"/>
    </w:pPr>
    <w:rPr>
      <w:rFonts w:cs="Symbol"/>
    </w:rPr>
  </w:style>
  <w:style w:type="paragraph" w:customStyle="1" w:styleId="11ff0">
    <w:name w:val="Дата11"/>
    <w:basedOn w:val="a1"/>
    <w:rsid w:val="001546CC"/>
    <w:rPr>
      <w:szCs w:val="20"/>
    </w:rPr>
  </w:style>
  <w:style w:type="paragraph" w:customStyle="1" w:styleId="41a">
    <w:name w:val="Маркированный список 41"/>
    <w:basedOn w:val="a1"/>
    <w:rsid w:val="001546CC"/>
    <w:rPr>
      <w:szCs w:val="20"/>
    </w:rPr>
  </w:style>
  <w:style w:type="paragraph" w:customStyle="1" w:styleId="517">
    <w:name w:val="Маркированный список 51"/>
    <w:basedOn w:val="a1"/>
    <w:rsid w:val="001546CC"/>
    <w:rPr>
      <w:szCs w:val="20"/>
    </w:rPr>
  </w:style>
  <w:style w:type="paragraph" w:customStyle="1" w:styleId="21f2">
    <w:name w:val="Обратный адрес 21"/>
    <w:basedOn w:val="a1"/>
    <w:rsid w:val="001546CC"/>
    <w:rPr>
      <w:rFonts w:cs="Symbol"/>
      <w:sz w:val="20"/>
      <w:szCs w:val="20"/>
    </w:rPr>
  </w:style>
  <w:style w:type="paragraph" w:customStyle="1" w:styleId="1fffffff0">
    <w:name w:val="Приветствие1"/>
    <w:basedOn w:val="a1"/>
    <w:rsid w:val="001546CC"/>
    <w:rPr>
      <w:szCs w:val="20"/>
    </w:rPr>
  </w:style>
  <w:style w:type="paragraph" w:customStyle="1" w:styleId="41b">
    <w:name w:val="Продолжение списка 41"/>
    <w:basedOn w:val="a1"/>
    <w:rsid w:val="001546CC"/>
    <w:pPr>
      <w:spacing w:after="120"/>
      <w:ind w:left="1132" w:firstLine="0"/>
    </w:pPr>
    <w:rPr>
      <w:szCs w:val="20"/>
    </w:rPr>
  </w:style>
  <w:style w:type="paragraph" w:customStyle="1" w:styleId="518">
    <w:name w:val="Продолжение списка 51"/>
    <w:basedOn w:val="a1"/>
    <w:rsid w:val="001546CC"/>
    <w:pPr>
      <w:spacing w:after="120"/>
      <w:ind w:left="1415" w:firstLine="0"/>
    </w:pPr>
    <w:rPr>
      <w:szCs w:val="20"/>
    </w:rPr>
  </w:style>
  <w:style w:type="paragraph" w:customStyle="1" w:styleId="519">
    <w:name w:val="Список 51"/>
    <w:basedOn w:val="a1"/>
    <w:rsid w:val="001546CC"/>
    <w:pPr>
      <w:ind w:left="1415" w:hanging="283"/>
    </w:pPr>
    <w:rPr>
      <w:szCs w:val="20"/>
    </w:rPr>
  </w:style>
  <w:style w:type="paragraph" w:customStyle="1" w:styleId="1fffffff1">
    <w:name w:val="Шапка1"/>
    <w:basedOn w:val="a1"/>
    <w:rsid w:val="001546CC"/>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1546CC"/>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1546CC"/>
    <w:pPr>
      <w:ind w:firstLine="709"/>
    </w:pPr>
    <w:rPr>
      <w:color w:val="000000"/>
      <w:sz w:val="18"/>
      <w:szCs w:val="20"/>
    </w:rPr>
  </w:style>
  <w:style w:type="paragraph" w:customStyle="1" w:styleId="2-0">
    <w:name w:val="2а-Город"/>
    <w:basedOn w:val="20"/>
    <w:rsid w:val="001546CC"/>
    <w:pPr>
      <w:tabs>
        <w:tab w:val="clear" w:pos="360"/>
      </w:tabs>
      <w:spacing w:before="0" w:after="240"/>
      <w:ind w:left="0" w:firstLine="567"/>
      <w:jc w:val="center"/>
    </w:pPr>
    <w:rPr>
      <w:rFonts w:cs="Symbol"/>
      <w:b w:val="0"/>
      <w:i w:val="0"/>
      <w:sz w:val="18"/>
    </w:rPr>
  </w:style>
  <w:style w:type="paragraph" w:customStyle="1" w:styleId="9-">
    <w:name w:val="9-Стихотворение"/>
    <w:rsid w:val="001546CC"/>
    <w:pPr>
      <w:suppressAutoHyphens/>
      <w:ind w:left="1701"/>
      <w:jc w:val="both"/>
    </w:pPr>
    <w:rPr>
      <w:rFonts w:ascii="Symbol" w:eastAsia="Symbol" w:hAnsi="Symbol" w:cs="Symbol"/>
      <w:i/>
      <w:color w:val="000000"/>
      <w:sz w:val="16"/>
      <w:lang w:eastAsia="ar-SA"/>
    </w:rPr>
  </w:style>
  <w:style w:type="paragraph" w:customStyle="1" w:styleId="10-0">
    <w:name w:val="10-Сноска"/>
    <w:rsid w:val="001546CC"/>
    <w:pPr>
      <w:suppressAutoHyphens/>
      <w:ind w:firstLine="397"/>
      <w:jc w:val="both"/>
    </w:pPr>
    <w:rPr>
      <w:rFonts w:ascii="Symbol" w:eastAsia="Symbol" w:hAnsi="Symbol" w:cs="Symbol"/>
      <w:sz w:val="16"/>
      <w:lang w:eastAsia="ar-SA"/>
    </w:rPr>
  </w:style>
  <w:style w:type="paragraph" w:customStyle="1" w:styleId="4-1">
    <w:name w:val="4-Аннотация"/>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1546CC"/>
    <w:rPr>
      <w:iCs/>
      <w:sz w:val="18"/>
      <w:szCs w:val="18"/>
    </w:rPr>
  </w:style>
  <w:style w:type="paragraph" w:customStyle="1" w:styleId="0-">
    <w:name w:val="0-УДК"/>
    <w:rsid w:val="001546CC"/>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1546CC"/>
    <w:pPr>
      <w:suppressAutoHyphens/>
      <w:spacing w:before="480" w:after="120"/>
    </w:pPr>
    <w:rPr>
      <w:rFonts w:ascii="Symbol" w:eastAsia="Symbol" w:hAnsi="Symbol" w:cs="Symbol"/>
      <w:sz w:val="16"/>
      <w:lang w:eastAsia="ar-SA"/>
    </w:rPr>
  </w:style>
  <w:style w:type="paragraph" w:customStyle="1" w:styleId="center">
    <w:name w:val="center"/>
    <w:basedOn w:val="a1"/>
    <w:rsid w:val="001546CC"/>
    <w:pPr>
      <w:spacing w:before="280" w:after="280"/>
      <w:jc w:val="center"/>
    </w:pPr>
  </w:style>
  <w:style w:type="paragraph" w:customStyle="1" w:styleId="Arial15pt125">
    <w:name w:val="Стиль Arial 15 pt Черный по ширине Первая строка:  125 см"/>
    <w:basedOn w:val="a1"/>
    <w:rsid w:val="001546CC"/>
    <w:pPr>
      <w:spacing w:line="360" w:lineRule="auto"/>
      <w:ind w:firstLine="709"/>
    </w:pPr>
    <w:rPr>
      <w:color w:val="000000"/>
      <w:sz w:val="28"/>
      <w:szCs w:val="20"/>
    </w:rPr>
  </w:style>
  <w:style w:type="paragraph" w:customStyle="1" w:styleId="newsbody">
    <w:name w:val="newsbody"/>
    <w:basedOn w:val="a1"/>
    <w:rsid w:val="001546CC"/>
    <w:pPr>
      <w:spacing w:after="221"/>
    </w:pPr>
    <w:rPr>
      <w:rFonts w:cs="Symbol"/>
    </w:rPr>
  </w:style>
  <w:style w:type="paragraph" w:customStyle="1" w:styleId="afffffffffffffffffe">
    <w:name w:val="керивн"/>
    <w:basedOn w:val="a1"/>
    <w:rsid w:val="001546CC"/>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1546CC"/>
    <w:pPr>
      <w:spacing w:line="288" w:lineRule="auto"/>
      <w:ind w:left="0" w:firstLine="0"/>
      <w:jc w:val="center"/>
    </w:pPr>
    <w:rPr>
      <w:rFonts w:cs="Symbol"/>
      <w:spacing w:val="0"/>
    </w:rPr>
  </w:style>
  <w:style w:type="paragraph" w:customStyle="1" w:styleId="affffffffffffffffff0">
    <w:name w:val="Рукопись"/>
    <w:basedOn w:val="a1"/>
    <w:rsid w:val="001546CC"/>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1546CC"/>
    <w:pPr>
      <w:tabs>
        <w:tab w:val="num" w:pos="360"/>
      </w:tabs>
      <w:spacing w:line="360" w:lineRule="auto"/>
      <w:ind w:left="284" w:hanging="284"/>
    </w:pPr>
    <w:rPr>
      <w:sz w:val="28"/>
      <w:szCs w:val="20"/>
      <w:lang w:val="uk-UA"/>
    </w:rPr>
  </w:style>
  <w:style w:type="paragraph" w:customStyle="1" w:styleId="Foot">
    <w:name w:val="Foot"/>
    <w:basedOn w:val="2fff1"/>
    <w:rsid w:val="001546CC"/>
    <w:pPr>
      <w:spacing w:line="100" w:lineRule="atLeast"/>
      <w:ind w:firstLine="720"/>
    </w:pPr>
    <w:rPr>
      <w:rFonts w:cs="Symbol"/>
      <w:lang w:val="en-GB"/>
    </w:rPr>
  </w:style>
  <w:style w:type="paragraph" w:customStyle="1" w:styleId="NormalWeb1">
    <w:name w:val="Normal (Web)1"/>
    <w:basedOn w:val="a1"/>
    <w:rsid w:val="001546CC"/>
    <w:pPr>
      <w:spacing w:before="280" w:after="280"/>
    </w:pPr>
    <w:rPr>
      <w:lang w:val="uk-UA"/>
    </w:rPr>
  </w:style>
  <w:style w:type="paragraph" w:customStyle="1" w:styleId="Exampl">
    <w:name w:val="Exampl"/>
    <w:basedOn w:val="a1"/>
    <w:rsid w:val="001546CC"/>
    <w:pPr>
      <w:ind w:firstLine="851"/>
    </w:pPr>
    <w:rPr>
      <w:rFonts w:cs="Symbol"/>
    </w:rPr>
  </w:style>
  <w:style w:type="paragraph" w:customStyle="1" w:styleId="14a">
    <w:name w:val="14Полуторный"/>
    <w:basedOn w:val="a1"/>
    <w:rsid w:val="001546CC"/>
    <w:pPr>
      <w:spacing w:line="360" w:lineRule="auto"/>
      <w:ind w:firstLine="709"/>
    </w:pPr>
    <w:rPr>
      <w:sz w:val="28"/>
      <w:szCs w:val="28"/>
      <w:lang w:val="uk-UA"/>
    </w:rPr>
  </w:style>
  <w:style w:type="paragraph" w:customStyle="1" w:styleId="2ffffd">
    <w:name w:val="Сноска (2)"/>
    <w:basedOn w:val="a1"/>
    <w:rsid w:val="001546CC"/>
    <w:pPr>
      <w:shd w:val="clear" w:color="auto" w:fill="FFFFFF"/>
      <w:spacing w:before="60" w:after="0" w:line="0" w:lineRule="atLeast"/>
      <w:jc w:val="right"/>
    </w:pPr>
    <w:rPr>
      <w:i/>
      <w:iCs/>
      <w:sz w:val="17"/>
      <w:szCs w:val="17"/>
    </w:rPr>
  </w:style>
  <w:style w:type="paragraph" w:customStyle="1" w:styleId="31d">
    <w:name w:val="Основной текст31"/>
    <w:basedOn w:val="a1"/>
    <w:rsid w:val="001546CC"/>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1546CC"/>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1546CC"/>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1546CC"/>
    <w:pPr>
      <w:shd w:val="clear" w:color="auto" w:fill="FFFFFF"/>
      <w:spacing w:after="180" w:line="240" w:lineRule="exact"/>
      <w:ind w:hanging="280"/>
    </w:pPr>
    <w:rPr>
      <w:b/>
      <w:bCs/>
      <w:sz w:val="17"/>
      <w:szCs w:val="17"/>
    </w:rPr>
  </w:style>
  <w:style w:type="paragraph" w:customStyle="1" w:styleId="4ff2">
    <w:name w:val="Основной текст (4)"/>
    <w:basedOn w:val="a1"/>
    <w:rsid w:val="001546CC"/>
    <w:pPr>
      <w:shd w:val="clear" w:color="auto" w:fill="FFFFFF"/>
      <w:spacing w:before="420" w:after="300" w:line="0" w:lineRule="atLeast"/>
    </w:pPr>
    <w:rPr>
      <w:i/>
      <w:iCs/>
      <w:sz w:val="17"/>
      <w:szCs w:val="17"/>
    </w:rPr>
  </w:style>
  <w:style w:type="paragraph" w:customStyle="1" w:styleId="326">
    <w:name w:val="Заголовок №3 (2)"/>
    <w:basedOn w:val="a1"/>
    <w:rsid w:val="001546CC"/>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1546CC"/>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1546CC"/>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1546CC"/>
    <w:pPr>
      <w:shd w:val="clear" w:color="auto" w:fill="FFFFFF"/>
      <w:spacing w:line="0" w:lineRule="atLeast"/>
    </w:pPr>
    <w:rPr>
      <w:i/>
      <w:iCs/>
      <w:sz w:val="17"/>
      <w:szCs w:val="17"/>
    </w:rPr>
  </w:style>
  <w:style w:type="paragraph" w:customStyle="1" w:styleId="3fff3">
    <w:name w:val="Заголовок №3"/>
    <w:basedOn w:val="a1"/>
    <w:rsid w:val="001546CC"/>
    <w:pPr>
      <w:shd w:val="clear" w:color="auto" w:fill="FFFFFF"/>
      <w:spacing w:after="180" w:line="0" w:lineRule="atLeast"/>
      <w:jc w:val="center"/>
    </w:pPr>
    <w:rPr>
      <w:b/>
      <w:bCs/>
      <w:sz w:val="23"/>
      <w:szCs w:val="23"/>
    </w:rPr>
  </w:style>
  <w:style w:type="paragraph" w:customStyle="1" w:styleId="7f0">
    <w:name w:val="Основной текст (7)"/>
    <w:basedOn w:val="a1"/>
    <w:rsid w:val="001546CC"/>
    <w:pPr>
      <w:shd w:val="clear" w:color="auto" w:fill="FFFFFF"/>
      <w:spacing w:line="240" w:lineRule="exact"/>
      <w:ind w:firstLine="400"/>
    </w:pPr>
    <w:rPr>
      <w:b/>
      <w:bCs/>
      <w:sz w:val="20"/>
      <w:szCs w:val="20"/>
    </w:rPr>
  </w:style>
  <w:style w:type="paragraph" w:customStyle="1" w:styleId="6fc">
    <w:name w:val="Основной текст6"/>
    <w:basedOn w:val="a1"/>
    <w:rsid w:val="001546CC"/>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1546CC"/>
    <w:pPr>
      <w:shd w:val="clear" w:color="auto" w:fill="FFFFFF"/>
      <w:spacing w:after="660" w:line="0" w:lineRule="atLeast"/>
      <w:jc w:val="right"/>
    </w:pPr>
    <w:rPr>
      <w:sz w:val="26"/>
      <w:szCs w:val="26"/>
    </w:rPr>
  </w:style>
  <w:style w:type="paragraph" w:customStyle="1" w:styleId="51a">
    <w:name w:val="Основной текст51"/>
    <w:basedOn w:val="a1"/>
    <w:rsid w:val="001546CC"/>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1546CC"/>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1546CC"/>
    <w:pPr>
      <w:shd w:val="clear" w:color="auto" w:fill="FFFFFF"/>
      <w:spacing w:line="451" w:lineRule="exact"/>
    </w:pPr>
    <w:rPr>
      <w:sz w:val="26"/>
      <w:szCs w:val="26"/>
    </w:rPr>
  </w:style>
  <w:style w:type="paragraph" w:customStyle="1" w:styleId="108">
    <w:name w:val="Основной текст (10)"/>
    <w:basedOn w:val="a1"/>
    <w:link w:val="10Exact"/>
    <w:rsid w:val="001546CC"/>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1546CC"/>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1546CC"/>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1546CC"/>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1546CC"/>
    <w:pPr>
      <w:shd w:val="clear" w:color="auto" w:fill="FFFFFF"/>
      <w:spacing w:line="0" w:lineRule="atLeast"/>
    </w:pPr>
    <w:rPr>
      <w:spacing w:val="-2"/>
      <w:sz w:val="26"/>
      <w:szCs w:val="26"/>
    </w:rPr>
  </w:style>
  <w:style w:type="paragraph" w:customStyle="1" w:styleId="7f1">
    <w:name w:val="Заголовок №7"/>
    <w:basedOn w:val="a1"/>
    <w:rsid w:val="001546CC"/>
    <w:pPr>
      <w:shd w:val="clear" w:color="auto" w:fill="FFFFFF"/>
      <w:spacing w:before="480" w:after="600" w:line="0" w:lineRule="atLeast"/>
      <w:ind w:firstLine="680"/>
    </w:pPr>
    <w:rPr>
      <w:b/>
      <w:bCs/>
      <w:sz w:val="28"/>
      <w:szCs w:val="28"/>
    </w:rPr>
  </w:style>
  <w:style w:type="paragraph" w:customStyle="1" w:styleId="2fffff0">
    <w:name w:val="????????? 2"/>
    <w:basedOn w:val="a2"/>
    <w:rsid w:val="001546CC"/>
    <w:pPr>
      <w:keepNext/>
      <w:spacing w:after="0" w:line="480" w:lineRule="auto"/>
      <w:ind w:firstLine="720"/>
      <w:jc w:val="center"/>
    </w:pPr>
    <w:rPr>
      <w:b/>
      <w:bCs/>
      <w:szCs w:val="28"/>
    </w:rPr>
  </w:style>
  <w:style w:type="paragraph" w:customStyle="1" w:styleId="3fff4">
    <w:name w:val="????????? 3"/>
    <w:basedOn w:val="a2"/>
    <w:rsid w:val="001546CC"/>
    <w:pPr>
      <w:keepNext/>
      <w:spacing w:after="0" w:line="480" w:lineRule="auto"/>
      <w:ind w:firstLine="720"/>
    </w:pPr>
    <w:rPr>
      <w:b/>
      <w:bCs/>
      <w:szCs w:val="28"/>
    </w:rPr>
  </w:style>
  <w:style w:type="paragraph" w:customStyle="1" w:styleId="4ff4">
    <w:name w:val="????????? 4"/>
    <w:basedOn w:val="a2"/>
    <w:rsid w:val="001546CC"/>
    <w:pPr>
      <w:keepNext/>
      <w:spacing w:after="0" w:line="480" w:lineRule="auto"/>
      <w:ind w:firstLine="993"/>
    </w:pPr>
    <w:rPr>
      <w:b/>
      <w:bCs/>
      <w:szCs w:val="28"/>
    </w:rPr>
  </w:style>
  <w:style w:type="paragraph" w:customStyle="1" w:styleId="5ff5">
    <w:name w:val="????????? 5"/>
    <w:basedOn w:val="a2"/>
    <w:rsid w:val="001546CC"/>
    <w:pPr>
      <w:keepNext/>
      <w:spacing w:after="0"/>
    </w:pPr>
    <w:rPr>
      <w:szCs w:val="28"/>
    </w:rPr>
  </w:style>
  <w:style w:type="paragraph" w:customStyle="1" w:styleId="6fd">
    <w:name w:val="????????? 6"/>
    <w:basedOn w:val="a2"/>
    <w:rsid w:val="001546CC"/>
    <w:pPr>
      <w:keepNext/>
      <w:spacing w:after="0"/>
      <w:ind w:firstLine="720"/>
      <w:jc w:val="center"/>
    </w:pPr>
    <w:rPr>
      <w:szCs w:val="28"/>
    </w:rPr>
  </w:style>
  <w:style w:type="paragraph" w:customStyle="1" w:styleId="7f2">
    <w:name w:val="????????? 7"/>
    <w:basedOn w:val="a2"/>
    <w:rsid w:val="001546CC"/>
    <w:pPr>
      <w:keepNext/>
      <w:spacing w:after="0"/>
      <w:jc w:val="center"/>
    </w:pPr>
    <w:rPr>
      <w:b/>
      <w:bCs/>
      <w:caps/>
      <w:szCs w:val="28"/>
    </w:rPr>
  </w:style>
  <w:style w:type="paragraph" w:customStyle="1" w:styleId="8b">
    <w:name w:val="????????? 8"/>
    <w:basedOn w:val="a2"/>
    <w:rsid w:val="001546CC"/>
    <w:pPr>
      <w:keepNext/>
      <w:spacing w:before="120" w:line="480" w:lineRule="auto"/>
      <w:ind w:firstLine="709"/>
    </w:pPr>
    <w:rPr>
      <w:b/>
      <w:bCs/>
      <w:szCs w:val="28"/>
    </w:rPr>
  </w:style>
  <w:style w:type="paragraph" w:customStyle="1" w:styleId="9d">
    <w:name w:val="????????? 9"/>
    <w:basedOn w:val="a2"/>
    <w:rsid w:val="001546CC"/>
    <w:pPr>
      <w:keepNext/>
      <w:spacing w:after="0" w:line="360" w:lineRule="auto"/>
      <w:ind w:left="2126" w:right="2404" w:firstLine="0"/>
      <w:jc w:val="center"/>
    </w:pPr>
    <w:rPr>
      <w:b/>
      <w:bCs/>
      <w:szCs w:val="28"/>
    </w:rPr>
  </w:style>
  <w:style w:type="paragraph" w:customStyle="1" w:styleId="affffffffffffffffff3">
    <w:name w:val="??????? ??????????"/>
    <w:basedOn w:val="a2"/>
    <w:rsid w:val="001546CC"/>
    <w:pPr>
      <w:tabs>
        <w:tab w:val="clear" w:pos="709"/>
        <w:tab w:val="center" w:pos="4536"/>
        <w:tab w:val="right" w:pos="9072"/>
      </w:tabs>
      <w:spacing w:after="0"/>
    </w:pPr>
    <w:rPr>
      <w:szCs w:val="28"/>
    </w:rPr>
  </w:style>
  <w:style w:type="paragraph" w:customStyle="1" w:styleId="affffffffffffffffff4">
    <w:name w:val="????????????"/>
    <w:basedOn w:val="a2"/>
    <w:rsid w:val="001546CC"/>
    <w:pPr>
      <w:spacing w:before="240" w:after="0" w:line="480" w:lineRule="auto"/>
      <w:ind w:firstLine="720"/>
    </w:pPr>
    <w:rPr>
      <w:szCs w:val="28"/>
    </w:rPr>
  </w:style>
  <w:style w:type="paragraph" w:customStyle="1" w:styleId="affffffffffffffffff5">
    <w:name w:val="???????? ????? ? ????????"/>
    <w:basedOn w:val="a2"/>
    <w:rsid w:val="001546CC"/>
    <w:pPr>
      <w:tabs>
        <w:tab w:val="clear" w:pos="709"/>
        <w:tab w:val="left" w:pos="567"/>
      </w:tabs>
      <w:spacing w:after="0" w:line="374" w:lineRule="auto"/>
    </w:pPr>
    <w:rPr>
      <w:szCs w:val="28"/>
    </w:rPr>
  </w:style>
  <w:style w:type="paragraph" w:customStyle="1" w:styleId="2fffff1">
    <w:name w:val="???????? ????? ? ???????? 2"/>
    <w:basedOn w:val="a2"/>
    <w:rsid w:val="001546CC"/>
    <w:pPr>
      <w:tabs>
        <w:tab w:val="clear" w:pos="709"/>
        <w:tab w:val="left" w:pos="360"/>
      </w:tabs>
      <w:spacing w:after="0" w:line="374" w:lineRule="auto"/>
      <w:ind w:firstLine="357"/>
    </w:pPr>
    <w:rPr>
      <w:szCs w:val="28"/>
    </w:rPr>
  </w:style>
  <w:style w:type="paragraph" w:customStyle="1" w:styleId="affffffffffffffffff6">
    <w:name w:val="???????? ?????"/>
    <w:basedOn w:val="a2"/>
    <w:rsid w:val="001546CC"/>
    <w:pPr>
      <w:spacing w:after="0"/>
    </w:pPr>
    <w:rPr>
      <w:szCs w:val="28"/>
    </w:rPr>
  </w:style>
  <w:style w:type="paragraph" w:customStyle="1" w:styleId="affffffffffffffffff7">
    <w:name w:val="????????"/>
    <w:basedOn w:val="a2"/>
    <w:rsid w:val="001546CC"/>
    <w:pPr>
      <w:spacing w:after="0" w:line="480" w:lineRule="auto"/>
      <w:ind w:firstLine="720"/>
      <w:jc w:val="center"/>
    </w:pPr>
    <w:rPr>
      <w:b/>
      <w:bCs/>
      <w:caps/>
      <w:szCs w:val="28"/>
    </w:rPr>
  </w:style>
  <w:style w:type="paragraph" w:customStyle="1" w:styleId="2fffff2">
    <w:name w:val="???????? ????? 2"/>
    <w:basedOn w:val="a2"/>
    <w:rsid w:val="001546CC"/>
    <w:pPr>
      <w:spacing w:after="0"/>
      <w:jc w:val="center"/>
    </w:pPr>
    <w:rPr>
      <w:b/>
      <w:bCs/>
      <w:caps/>
      <w:sz w:val="32"/>
      <w:szCs w:val="32"/>
    </w:rPr>
  </w:style>
  <w:style w:type="paragraph" w:customStyle="1" w:styleId="affffffffffffffffff8">
    <w:name w:val="?????? ??????????"/>
    <w:basedOn w:val="a2"/>
    <w:rsid w:val="001546CC"/>
    <w:pPr>
      <w:tabs>
        <w:tab w:val="clear" w:pos="709"/>
        <w:tab w:val="center" w:pos="4153"/>
        <w:tab w:val="right" w:pos="8306"/>
      </w:tabs>
      <w:spacing w:after="0"/>
    </w:pPr>
    <w:rPr>
      <w:szCs w:val="28"/>
    </w:rPr>
  </w:style>
  <w:style w:type="paragraph" w:customStyle="1" w:styleId="1fffffff3">
    <w:name w:val="??????? ??????????1"/>
    <w:basedOn w:val="affffffffffffff7"/>
    <w:rsid w:val="001546CC"/>
    <w:pPr>
      <w:tabs>
        <w:tab w:val="center" w:pos="4536"/>
        <w:tab w:val="right" w:pos="9072"/>
      </w:tabs>
      <w:overflowPunct w:val="0"/>
    </w:pPr>
    <w:rPr>
      <w:sz w:val="20"/>
      <w:szCs w:val="20"/>
      <w:lang w:val="ru-RU"/>
    </w:rPr>
  </w:style>
  <w:style w:type="paragraph" w:customStyle="1" w:styleId="1fffffff4">
    <w:name w:val="?????? ??????????1"/>
    <w:basedOn w:val="affffffffffffff7"/>
    <w:rsid w:val="001546CC"/>
    <w:pPr>
      <w:tabs>
        <w:tab w:val="center" w:pos="4153"/>
        <w:tab w:val="right" w:pos="8306"/>
      </w:tabs>
      <w:overflowPunct w:val="0"/>
    </w:pPr>
    <w:rPr>
      <w:sz w:val="20"/>
      <w:szCs w:val="20"/>
      <w:lang w:val="ru-RU"/>
    </w:rPr>
  </w:style>
  <w:style w:type="paragraph" w:customStyle="1" w:styleId="1fffffff5">
    <w:name w:val="???????? ????? ? ????????1"/>
    <w:basedOn w:val="affffffffffffff7"/>
    <w:rsid w:val="001546CC"/>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1546CC"/>
    <w:pPr>
      <w:shd w:val="clear" w:color="auto" w:fill="FFFFFF"/>
      <w:spacing w:after="1500" w:line="0" w:lineRule="atLeast"/>
      <w:jc w:val="right"/>
    </w:pPr>
    <w:rPr>
      <w:sz w:val="28"/>
      <w:szCs w:val="28"/>
    </w:rPr>
  </w:style>
  <w:style w:type="paragraph" w:customStyle="1" w:styleId="524">
    <w:name w:val="Заголовок №5 (2)"/>
    <w:basedOn w:val="a1"/>
    <w:rsid w:val="001546CC"/>
    <w:pPr>
      <w:shd w:val="clear" w:color="auto" w:fill="FFFFFF"/>
      <w:spacing w:before="300" w:after="0" w:line="322" w:lineRule="exact"/>
      <w:jc w:val="center"/>
    </w:pPr>
    <w:rPr>
      <w:b/>
      <w:bCs/>
      <w:sz w:val="28"/>
      <w:szCs w:val="28"/>
    </w:rPr>
  </w:style>
  <w:style w:type="paragraph" w:customStyle="1" w:styleId="533">
    <w:name w:val="Заголовок №5 (3)"/>
    <w:basedOn w:val="a1"/>
    <w:rsid w:val="001546CC"/>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1546CC"/>
    <w:pPr>
      <w:shd w:val="clear" w:color="auto" w:fill="FFFFFF"/>
      <w:spacing w:before="1620" w:after="540" w:line="0" w:lineRule="atLeast"/>
    </w:pPr>
    <w:rPr>
      <w:b/>
      <w:bCs/>
      <w:sz w:val="28"/>
      <w:szCs w:val="28"/>
    </w:rPr>
  </w:style>
  <w:style w:type="paragraph" w:customStyle="1" w:styleId="Zagolowok">
    <w:name w:val="Zagolowok"/>
    <w:basedOn w:val="a1"/>
    <w:rsid w:val="001546CC"/>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1546CC"/>
    <w:pPr>
      <w:spacing w:line="360" w:lineRule="auto"/>
    </w:pPr>
    <w:rPr>
      <w:sz w:val="28"/>
      <w:szCs w:val="28"/>
    </w:rPr>
  </w:style>
  <w:style w:type="paragraph" w:customStyle="1" w:styleId="1fffffff6">
    <w:name w:val="заголовок дисера 1"/>
    <w:basedOn w:val="afffffffffffffffff3"/>
    <w:rsid w:val="001546CC"/>
    <w:pPr>
      <w:widowControl/>
      <w:ind w:firstLine="0"/>
      <w:jc w:val="center"/>
    </w:pPr>
    <w:rPr>
      <w:rFonts w:cs="Symbol"/>
      <w:b/>
      <w:bCs/>
      <w:caps/>
    </w:rPr>
  </w:style>
  <w:style w:type="paragraph" w:customStyle="1" w:styleId="2fffff3">
    <w:name w:val="заголовок дисера 2"/>
    <w:basedOn w:val="1fffffff6"/>
    <w:rsid w:val="001546CC"/>
    <w:pPr>
      <w:spacing w:before="360" w:after="0"/>
      <w:ind w:firstLine="706"/>
      <w:jc w:val="left"/>
    </w:pPr>
    <w:rPr>
      <w:caps w:val="0"/>
    </w:rPr>
  </w:style>
  <w:style w:type="paragraph" w:customStyle="1" w:styleId="3text">
    <w:name w:val="3text"/>
    <w:basedOn w:val="a1"/>
    <w:rsid w:val="001546CC"/>
    <w:pPr>
      <w:spacing w:before="280" w:after="280"/>
    </w:pPr>
  </w:style>
  <w:style w:type="paragraph" w:customStyle="1" w:styleId="affffffffffffffffff9">
    <w:name w:val="Нормал."/>
    <w:rsid w:val="001546CC"/>
    <w:pPr>
      <w:widowControl w:val="0"/>
      <w:suppressAutoHyphens/>
    </w:pPr>
    <w:rPr>
      <w:rFonts w:eastAsia="Symbol" w:cs="Symbol"/>
      <w:color w:val="000000"/>
      <w:sz w:val="24"/>
      <w:lang w:eastAsia="ar-SA"/>
    </w:rPr>
  </w:style>
  <w:style w:type="paragraph" w:customStyle="1" w:styleId="affffffffffffffffffa">
    <w:name w:val="нова"/>
    <w:basedOn w:val="a1"/>
    <w:rsid w:val="001546CC"/>
    <w:pPr>
      <w:pageBreakBefore/>
      <w:spacing w:line="20" w:lineRule="exact"/>
      <w:ind w:firstLine="284"/>
    </w:pPr>
    <w:rPr>
      <w:color w:val="000000"/>
      <w:sz w:val="28"/>
      <w:szCs w:val="36"/>
      <w:lang w:val="uk-UA"/>
    </w:rPr>
  </w:style>
  <w:style w:type="paragraph" w:customStyle="1" w:styleId="NOVA">
    <w:name w:val="NOVA"/>
    <w:basedOn w:val="a1"/>
    <w:rsid w:val="001546CC"/>
    <w:pPr>
      <w:pageBreakBefore/>
      <w:spacing w:line="20" w:lineRule="exact"/>
      <w:ind w:firstLine="284"/>
    </w:pPr>
    <w:rPr>
      <w:sz w:val="32"/>
      <w:szCs w:val="20"/>
      <w:lang w:val="en-US"/>
    </w:rPr>
  </w:style>
  <w:style w:type="paragraph" w:customStyle="1" w:styleId="affffffffffffffffffb">
    <w:name w:val="Нова"/>
    <w:basedOn w:val="a1"/>
    <w:rsid w:val="001546CC"/>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1546CC"/>
    <w:pPr>
      <w:spacing w:line="180" w:lineRule="exact"/>
      <w:ind w:firstLine="284"/>
    </w:pPr>
    <w:rPr>
      <w:sz w:val="18"/>
      <w:szCs w:val="18"/>
    </w:rPr>
  </w:style>
  <w:style w:type="paragraph" w:customStyle="1" w:styleId="1fffffff7">
    <w:name w:val="ВИНОСКА1"/>
    <w:basedOn w:val="affffffffffffffffffc"/>
    <w:rsid w:val="001546CC"/>
    <w:pPr>
      <w:spacing w:line="100" w:lineRule="atLeast"/>
    </w:pPr>
    <w:rPr>
      <w:lang w:val="en-US"/>
    </w:rPr>
  </w:style>
  <w:style w:type="paragraph" w:customStyle="1" w:styleId="00000">
    <w:name w:val="00000"/>
    <w:basedOn w:val="a1"/>
    <w:rsid w:val="001546CC"/>
    <w:pPr>
      <w:spacing w:line="200" w:lineRule="exact"/>
      <w:ind w:firstLine="284"/>
    </w:pPr>
    <w:rPr>
      <w:sz w:val="18"/>
      <w:szCs w:val="20"/>
    </w:rPr>
  </w:style>
  <w:style w:type="paragraph" w:customStyle="1" w:styleId="affffffffffffffffffd">
    <w:name w:val="Розд."/>
    <w:basedOn w:val="a1"/>
    <w:rsid w:val="001546CC"/>
    <w:pPr>
      <w:spacing w:line="360" w:lineRule="auto"/>
      <w:jc w:val="center"/>
    </w:pPr>
    <w:rPr>
      <w:b/>
      <w:sz w:val="28"/>
      <w:szCs w:val="20"/>
      <w:lang w:val="uk-UA"/>
    </w:rPr>
  </w:style>
  <w:style w:type="paragraph" w:customStyle="1" w:styleId="affffffffffffffffffe">
    <w:name w:val="Переменные"/>
    <w:basedOn w:val="a2"/>
    <w:rsid w:val="001546CC"/>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1546CC"/>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1546CC"/>
    <w:pPr>
      <w:suppressAutoHyphens/>
    </w:pPr>
    <w:rPr>
      <w:rFonts w:ascii="Symbol" w:eastAsia="Symbol" w:hAnsi="Symbol" w:cs="Symbol"/>
      <w:lang w:eastAsia="ar-SA"/>
    </w:rPr>
  </w:style>
  <w:style w:type="paragraph" w:customStyle="1" w:styleId="fila">
    <w:name w:val="fila"/>
    <w:basedOn w:val="a1"/>
    <w:rsid w:val="001546CC"/>
    <w:pPr>
      <w:spacing w:line="360" w:lineRule="auto"/>
      <w:ind w:firstLine="708"/>
    </w:pPr>
    <w:rPr>
      <w:sz w:val="28"/>
      <w:szCs w:val="28"/>
      <w:lang w:val="uk-UA"/>
    </w:rPr>
  </w:style>
  <w:style w:type="paragraph" w:customStyle="1" w:styleId="fila1">
    <w:name w:val="fila1"/>
    <w:basedOn w:val="a1"/>
    <w:rsid w:val="001546CC"/>
    <w:pPr>
      <w:keepNext/>
      <w:spacing w:before="120" w:after="120" w:line="360" w:lineRule="auto"/>
      <w:ind w:firstLine="709"/>
    </w:pPr>
    <w:rPr>
      <w:b/>
      <w:bCs/>
      <w:sz w:val="28"/>
      <w:lang w:val="uk-UA"/>
    </w:rPr>
  </w:style>
  <w:style w:type="paragraph" w:customStyle="1" w:styleId="SL">
    <w:name w:val="SL"/>
    <w:basedOn w:val="a1"/>
    <w:rsid w:val="001546CC"/>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1546CC"/>
    <w:pPr>
      <w:spacing w:after="0" w:line="100" w:lineRule="atLeast"/>
      <w:ind w:firstLine="709"/>
    </w:pPr>
    <w:rPr>
      <w:sz w:val="28"/>
      <w:szCs w:val="28"/>
      <w:lang w:val="uk-UA"/>
    </w:rPr>
  </w:style>
  <w:style w:type="paragraph" w:customStyle="1" w:styleId="snspi">
    <w:name w:val="snspi"/>
    <w:basedOn w:val="sno"/>
    <w:rsid w:val="001546CC"/>
    <w:pPr>
      <w:tabs>
        <w:tab w:val="clear" w:pos="709"/>
        <w:tab w:val="left" w:pos="360"/>
      </w:tabs>
      <w:ind w:left="360" w:hanging="360"/>
    </w:pPr>
    <w:rPr>
      <w:color w:val="000000"/>
    </w:rPr>
  </w:style>
  <w:style w:type="paragraph" w:customStyle="1" w:styleId="snspim">
    <w:name w:val="snspim"/>
    <w:basedOn w:val="sno"/>
    <w:rsid w:val="001546CC"/>
    <w:pPr>
      <w:tabs>
        <w:tab w:val="clear" w:pos="709"/>
        <w:tab w:val="left" w:pos="1069"/>
      </w:tabs>
      <w:ind w:left="1069" w:hanging="360"/>
    </w:pPr>
    <w:rPr>
      <w:color w:val="000000"/>
    </w:rPr>
  </w:style>
  <w:style w:type="paragraph" w:customStyle="1" w:styleId="fsd">
    <w:name w:val="fsd"/>
    <w:basedOn w:val="a1"/>
    <w:rsid w:val="001546CC"/>
    <w:pPr>
      <w:tabs>
        <w:tab w:val="clear" w:pos="709"/>
        <w:tab w:val="left" w:pos="539"/>
      </w:tabs>
      <w:ind w:left="454" w:hanging="227"/>
    </w:pPr>
    <w:rPr>
      <w:color w:val="000000"/>
      <w:sz w:val="30"/>
      <w:lang w:val="uk-UA"/>
    </w:rPr>
  </w:style>
  <w:style w:type="paragraph" w:customStyle="1" w:styleId="fs">
    <w:name w:val="fs"/>
    <w:basedOn w:val="a1"/>
    <w:rsid w:val="001546CC"/>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1546CC"/>
    <w:pPr>
      <w:ind w:left="357" w:hanging="357"/>
      <w:jc w:val="left"/>
    </w:pPr>
    <w:rPr>
      <w:color w:val="000000"/>
      <w:szCs w:val="20"/>
    </w:rPr>
  </w:style>
  <w:style w:type="paragraph" w:customStyle="1" w:styleId="L">
    <w:name w:val="СтильL"/>
    <w:basedOn w:val="a1"/>
    <w:rsid w:val="001546CC"/>
    <w:pPr>
      <w:ind w:left="284" w:hanging="284"/>
    </w:pPr>
    <w:rPr>
      <w:color w:val="000000"/>
      <w:sz w:val="20"/>
      <w:szCs w:val="20"/>
    </w:rPr>
  </w:style>
  <w:style w:type="paragraph" w:customStyle="1" w:styleId="fill">
    <w:name w:val="fill"/>
    <w:basedOn w:val="a1"/>
    <w:rsid w:val="001546CC"/>
    <w:pPr>
      <w:spacing w:line="360" w:lineRule="auto"/>
    </w:pPr>
    <w:rPr>
      <w:sz w:val="28"/>
      <w:szCs w:val="28"/>
    </w:rPr>
  </w:style>
  <w:style w:type="paragraph" w:customStyle="1" w:styleId="2fffff4">
    <w:name w:val="2_Основний текст"/>
    <w:rsid w:val="001546CC"/>
    <w:pPr>
      <w:suppressAutoHyphens/>
      <w:ind w:firstLine="397"/>
      <w:jc w:val="both"/>
    </w:pPr>
    <w:rPr>
      <w:rFonts w:eastAsia="Symbol"/>
      <w:color w:val="000000"/>
      <w:lang w:eastAsia="ar-SA"/>
    </w:rPr>
  </w:style>
  <w:style w:type="paragraph" w:customStyle="1" w:styleId="1fffffff8">
    <w:name w:val="1_Заголовок"/>
    <w:basedOn w:val="2fffff4"/>
    <w:rsid w:val="001546CC"/>
    <w:pPr>
      <w:ind w:firstLine="0"/>
      <w:jc w:val="center"/>
    </w:pPr>
    <w:rPr>
      <w:b/>
      <w:bCs/>
      <w:color w:val="00000A"/>
    </w:rPr>
  </w:style>
  <w:style w:type="paragraph" w:customStyle="1" w:styleId="3fff5">
    <w:name w:val="Лит 3"/>
    <w:basedOn w:val="a1"/>
    <w:rsid w:val="001546CC"/>
    <w:pPr>
      <w:tabs>
        <w:tab w:val="clear" w:pos="709"/>
        <w:tab w:val="left" w:pos="1287"/>
      </w:tabs>
      <w:spacing w:after="120"/>
      <w:ind w:left="851" w:hanging="851"/>
    </w:pPr>
    <w:rPr>
      <w:sz w:val="28"/>
      <w:lang w:val="uk-UA"/>
    </w:rPr>
  </w:style>
  <w:style w:type="paragraph" w:customStyle="1" w:styleId="rvps25">
    <w:name w:val="rvps25"/>
    <w:basedOn w:val="a1"/>
    <w:rsid w:val="001546CC"/>
    <w:pPr>
      <w:keepNext/>
      <w:shd w:val="clear" w:color="auto" w:fill="FFFFFF"/>
      <w:jc w:val="center"/>
    </w:pPr>
  </w:style>
  <w:style w:type="paragraph" w:customStyle="1" w:styleId="1007">
    <w:name w:val="Стиль 10 пт По ширине Первая строка:  07 см"/>
    <w:basedOn w:val="a1"/>
    <w:rsid w:val="001546CC"/>
    <w:pPr>
      <w:ind w:firstLine="397"/>
    </w:pPr>
    <w:rPr>
      <w:sz w:val="20"/>
      <w:szCs w:val="20"/>
      <w:lang w:val="uk-UA"/>
    </w:rPr>
  </w:style>
  <w:style w:type="paragraph" w:customStyle="1" w:styleId="afffffffffffffffffff1">
    <w:name w:val="КУ_литература"/>
    <w:basedOn w:val="affffffffa"/>
    <w:rsid w:val="001546CC"/>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1546CC"/>
    <w:pPr>
      <w:ind w:firstLine="425"/>
    </w:pPr>
    <w:rPr>
      <w:sz w:val="28"/>
      <w:szCs w:val="28"/>
    </w:rPr>
  </w:style>
  <w:style w:type="paragraph" w:customStyle="1" w:styleId="21f3">
    <w:name w:val="Основний текст з відступом 21"/>
    <w:basedOn w:val="a1"/>
    <w:rsid w:val="001546CC"/>
    <w:pPr>
      <w:spacing w:after="120" w:line="480" w:lineRule="auto"/>
      <w:ind w:left="283" w:firstLine="425"/>
    </w:pPr>
    <w:rPr>
      <w:sz w:val="28"/>
      <w:szCs w:val="28"/>
    </w:rPr>
  </w:style>
  <w:style w:type="paragraph" w:customStyle="1" w:styleId="bodytextnoindent">
    <w:name w:val="bodytextnoindent"/>
    <w:basedOn w:val="a1"/>
    <w:rsid w:val="001546CC"/>
    <w:pPr>
      <w:spacing w:before="200" w:after="40"/>
    </w:pPr>
    <w:rPr>
      <w:sz w:val="26"/>
      <w:szCs w:val="26"/>
    </w:rPr>
  </w:style>
  <w:style w:type="paragraph" w:customStyle="1" w:styleId="109">
    <w:name w:val="Оглавление 10"/>
    <w:basedOn w:val="1ffffff"/>
    <w:rsid w:val="001546CC"/>
    <w:pPr>
      <w:tabs>
        <w:tab w:val="clear" w:pos="709"/>
        <w:tab w:val="right" w:leader="dot" w:pos="7090"/>
      </w:tabs>
      <w:ind w:left="2547" w:firstLine="0"/>
    </w:pPr>
    <w:rPr>
      <w:rFonts w:ascii="Courier New" w:hAnsi="Courier New"/>
    </w:rPr>
  </w:style>
  <w:style w:type="paragraph" w:customStyle="1" w:styleId="Style12">
    <w:name w:val="Style12"/>
    <w:basedOn w:val="a1"/>
    <w:rsid w:val="001546CC"/>
    <w:pPr>
      <w:spacing w:line="322" w:lineRule="exact"/>
      <w:ind w:firstLine="778"/>
    </w:pPr>
  </w:style>
  <w:style w:type="paragraph" w:customStyle="1" w:styleId="Style14">
    <w:name w:val="Style14"/>
    <w:basedOn w:val="a1"/>
    <w:uiPriority w:val="99"/>
    <w:rsid w:val="001546CC"/>
    <w:pPr>
      <w:spacing w:line="326" w:lineRule="exact"/>
      <w:ind w:hanging="355"/>
    </w:pPr>
  </w:style>
  <w:style w:type="paragraph" w:customStyle="1" w:styleId="Style16">
    <w:name w:val="Style16"/>
    <w:basedOn w:val="a1"/>
    <w:uiPriority w:val="99"/>
    <w:rsid w:val="001546CC"/>
    <w:pPr>
      <w:spacing w:line="326" w:lineRule="exact"/>
      <w:ind w:firstLine="365"/>
    </w:pPr>
  </w:style>
  <w:style w:type="paragraph" w:customStyle="1" w:styleId="4ff5">
    <w:name w:val="Заг 4"/>
    <w:basedOn w:val="a1"/>
    <w:rsid w:val="001546CC"/>
    <w:pPr>
      <w:tabs>
        <w:tab w:val="num" w:pos="360"/>
      </w:tabs>
      <w:spacing w:line="360" w:lineRule="auto"/>
      <w:ind w:firstLine="720"/>
    </w:pPr>
    <w:rPr>
      <w:spacing w:val="40"/>
      <w:sz w:val="28"/>
      <w:szCs w:val="28"/>
    </w:rPr>
  </w:style>
  <w:style w:type="paragraph" w:customStyle="1" w:styleId="5ff7">
    <w:name w:val="Заг 5"/>
    <w:basedOn w:val="4ff5"/>
    <w:rsid w:val="001546CC"/>
    <w:pPr>
      <w:tabs>
        <w:tab w:val="clear" w:pos="360"/>
      </w:tabs>
    </w:pPr>
    <w:rPr>
      <w:i/>
      <w:spacing w:val="0"/>
    </w:rPr>
  </w:style>
  <w:style w:type="paragraph" w:customStyle="1" w:styleId="afffffffffffffffffff3">
    <w:name w:val="Обычный центр"/>
    <w:basedOn w:val="a1"/>
    <w:rsid w:val="001546CC"/>
    <w:pPr>
      <w:ind w:left="1701" w:right="1701" w:firstLine="0"/>
    </w:pPr>
    <w:rPr>
      <w:sz w:val="28"/>
      <w:szCs w:val="20"/>
      <w:lang w:val="uk-UA"/>
    </w:rPr>
  </w:style>
  <w:style w:type="paragraph" w:customStyle="1" w:styleId="-9">
    <w:name w:val="Цитата-ижица"/>
    <w:basedOn w:val="a1"/>
    <w:rsid w:val="001546CC"/>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1546CC"/>
    <w:pPr>
      <w:spacing w:before="120" w:after="120" w:line="360" w:lineRule="auto"/>
      <w:ind w:left="567" w:right="567" w:firstLine="0"/>
    </w:pPr>
    <w:rPr>
      <w:iCs/>
      <w:sz w:val="28"/>
      <w:szCs w:val="20"/>
      <w:lang w:val="en-US"/>
    </w:rPr>
  </w:style>
  <w:style w:type="paragraph" w:customStyle="1" w:styleId="Hellenikos">
    <w:name w:val="Hellenikos"/>
    <w:basedOn w:val="a1"/>
    <w:rsid w:val="001546CC"/>
    <w:pPr>
      <w:spacing w:before="60" w:after="60"/>
      <w:ind w:left="567" w:right="567" w:firstLine="0"/>
    </w:pPr>
    <w:rPr>
      <w:sz w:val="28"/>
      <w:lang w:val="en-GB"/>
    </w:rPr>
  </w:style>
  <w:style w:type="paragraph" w:customStyle="1" w:styleId="afffffffffffffffffff4">
    <w:name w:val="Эпиграф"/>
    <w:basedOn w:val="a1"/>
    <w:rsid w:val="001546CC"/>
    <w:pPr>
      <w:spacing w:line="360" w:lineRule="auto"/>
      <w:ind w:left="3828" w:right="758" w:firstLine="0"/>
    </w:pPr>
    <w:rPr>
      <w:b/>
      <w:sz w:val="28"/>
      <w:szCs w:val="20"/>
      <w:lang w:val="uk-UA"/>
    </w:rPr>
  </w:style>
  <w:style w:type="paragraph" w:customStyle="1" w:styleId="afffffffffffffffffff5">
    <w:name w:val="Список литератури"/>
    <w:basedOn w:val="a1"/>
    <w:rsid w:val="001546CC"/>
    <w:pPr>
      <w:spacing w:before="120" w:after="0" w:line="360" w:lineRule="auto"/>
    </w:pPr>
    <w:rPr>
      <w:sz w:val="28"/>
    </w:rPr>
  </w:style>
  <w:style w:type="paragraph" w:customStyle="1" w:styleId="afffffffffffffffffff6">
    <w:name w:val="Памятник"/>
    <w:basedOn w:val="a1"/>
    <w:rsid w:val="001546CC"/>
    <w:pPr>
      <w:spacing w:line="360" w:lineRule="auto"/>
    </w:pPr>
    <w:rPr>
      <w:sz w:val="28"/>
      <w:szCs w:val="20"/>
      <w:lang w:val="uk-UA"/>
    </w:rPr>
  </w:style>
  <w:style w:type="paragraph" w:customStyle="1" w:styleId="afffffffffffffffffff7">
    <w:name w:val="Колонки"/>
    <w:basedOn w:val="a1"/>
    <w:rsid w:val="001546CC"/>
    <w:pPr>
      <w:spacing w:after="120" w:line="360" w:lineRule="auto"/>
    </w:pPr>
    <w:rPr>
      <w:sz w:val="28"/>
      <w:szCs w:val="20"/>
      <w:lang w:val="uk-UA"/>
    </w:rPr>
  </w:style>
  <w:style w:type="paragraph" w:customStyle="1" w:styleId="Hellenikos2">
    <w:name w:val="Hellenikos2"/>
    <w:basedOn w:val="Hellenikos"/>
    <w:rsid w:val="001546CC"/>
    <w:pPr>
      <w:spacing w:before="0"/>
      <w:ind w:left="0" w:right="0"/>
    </w:pPr>
    <w:rPr>
      <w:lang w:val="pl-PL"/>
    </w:rPr>
  </w:style>
  <w:style w:type="paragraph" w:customStyle="1" w:styleId="-b">
    <w:name w:val="Цитата-перевод"/>
    <w:basedOn w:val="-a"/>
    <w:rsid w:val="001546CC"/>
    <w:rPr>
      <w:i/>
      <w:lang w:val="uk-UA"/>
    </w:rPr>
  </w:style>
  <w:style w:type="paragraph" w:customStyle="1" w:styleId="1fffffff9">
    <w:name w:val="Перечень рисунков1"/>
    <w:basedOn w:val="a1"/>
    <w:rsid w:val="001546CC"/>
    <w:pPr>
      <w:spacing w:line="360" w:lineRule="auto"/>
      <w:ind w:left="440" w:hanging="440"/>
    </w:pPr>
    <w:rPr>
      <w:sz w:val="28"/>
      <w:szCs w:val="20"/>
      <w:lang w:val="uk-UA"/>
    </w:rPr>
  </w:style>
  <w:style w:type="paragraph" w:customStyle="1" w:styleId="1fffffffa">
    <w:name w:val="Таблица ссылок1"/>
    <w:basedOn w:val="a1"/>
    <w:rsid w:val="001546CC"/>
    <w:pPr>
      <w:spacing w:line="360" w:lineRule="auto"/>
      <w:ind w:left="220" w:hanging="220"/>
    </w:pPr>
    <w:rPr>
      <w:sz w:val="28"/>
      <w:szCs w:val="20"/>
      <w:lang w:val="uk-UA"/>
    </w:rPr>
  </w:style>
  <w:style w:type="paragraph" w:customStyle="1" w:styleId="1fffffffb">
    <w:name w:val="Текст макроса1"/>
    <w:rsid w:val="001546CC"/>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1546CC"/>
    <w:pPr>
      <w:spacing w:line="360" w:lineRule="auto"/>
    </w:pPr>
    <w:rPr>
      <w:rFonts w:ascii="Courier New" w:hAnsi="Courier New"/>
      <w:sz w:val="28"/>
      <w:szCs w:val="20"/>
    </w:rPr>
  </w:style>
  <w:style w:type="paragraph" w:customStyle="1" w:styleId="HellenikaPM6">
    <w:name w:val="HellenikaPM6"/>
    <w:basedOn w:val="a1"/>
    <w:rsid w:val="001546CC"/>
    <w:pPr>
      <w:spacing w:line="360" w:lineRule="auto"/>
    </w:pPr>
    <w:rPr>
      <w:rFonts w:ascii="Courier New" w:hAnsi="Courier New"/>
      <w:sz w:val="28"/>
      <w:szCs w:val="20"/>
      <w:lang w:val="en-US"/>
    </w:rPr>
  </w:style>
  <w:style w:type="paragraph" w:customStyle="1" w:styleId="afffffffffffffffffff8">
    <w:name w:val="Аркуш"/>
    <w:basedOn w:val="a1"/>
    <w:rsid w:val="001546C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1546CC"/>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1546CC"/>
    <w:pPr>
      <w:spacing w:line="360" w:lineRule="auto"/>
      <w:ind w:firstLine="709"/>
    </w:pPr>
    <w:rPr>
      <w:sz w:val="28"/>
      <w:szCs w:val="20"/>
    </w:rPr>
  </w:style>
  <w:style w:type="paragraph" w:customStyle="1" w:styleId="afffffffffffffffffffa">
    <w:name w:val="Нумерованный текст дисертации"/>
    <w:basedOn w:val="a1"/>
    <w:rsid w:val="001546CC"/>
    <w:pPr>
      <w:spacing w:line="360" w:lineRule="auto"/>
    </w:pPr>
    <w:rPr>
      <w:sz w:val="28"/>
      <w:szCs w:val="20"/>
    </w:rPr>
  </w:style>
  <w:style w:type="paragraph" w:customStyle="1" w:styleId="afffffffffffffffffffb">
    <w:name w:val="Нумерованный список в дисертации"/>
    <w:basedOn w:val="afffffffffffffffffffa"/>
    <w:rsid w:val="001546CC"/>
  </w:style>
  <w:style w:type="paragraph" w:customStyle="1" w:styleId="afffffffffffffffffffc">
    <w:name w:val="Сноска в дисертации"/>
    <w:basedOn w:val="2fff1"/>
    <w:rsid w:val="001546CC"/>
    <w:pPr>
      <w:spacing w:line="100" w:lineRule="atLeast"/>
      <w:ind w:firstLine="284"/>
    </w:pPr>
    <w:rPr>
      <w:sz w:val="18"/>
      <w:szCs w:val="20"/>
    </w:rPr>
  </w:style>
  <w:style w:type="paragraph" w:customStyle="1" w:styleId="1fffffffc">
    <w:name w:val="Дисертация Заголовок1 без номера"/>
    <w:basedOn w:val="1"/>
    <w:rsid w:val="001546CC"/>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1546CC"/>
    <w:pPr>
      <w:spacing w:line="360" w:lineRule="auto"/>
      <w:ind w:firstLine="709"/>
    </w:pPr>
    <w:rPr>
      <w:sz w:val="28"/>
      <w:szCs w:val="20"/>
    </w:rPr>
  </w:style>
  <w:style w:type="paragraph" w:customStyle="1" w:styleId="autor">
    <w:name w:val="autor"/>
    <w:basedOn w:val="a1"/>
    <w:rsid w:val="001546CC"/>
    <w:pPr>
      <w:spacing w:after="120"/>
      <w:ind w:firstLine="680"/>
    </w:pPr>
    <w:rPr>
      <w:b/>
      <w:sz w:val="20"/>
      <w:szCs w:val="20"/>
      <w:lang w:val="uk-UA"/>
    </w:rPr>
  </w:style>
  <w:style w:type="paragraph" w:customStyle="1" w:styleId="4ff6">
    <w:name w:val="Стиль4"/>
    <w:basedOn w:val="affffffffa"/>
    <w:uiPriority w:val="99"/>
    <w:rsid w:val="001546CC"/>
    <w:pPr>
      <w:spacing w:after="0" w:line="360" w:lineRule="auto"/>
      <w:ind w:left="340"/>
    </w:pPr>
    <w:rPr>
      <w:bCs/>
    </w:rPr>
  </w:style>
  <w:style w:type="paragraph" w:customStyle="1" w:styleId="Iauiue3">
    <w:name w:val="Iau?iue3"/>
    <w:rsid w:val="001546CC"/>
    <w:pPr>
      <w:suppressAutoHyphens/>
    </w:pPr>
    <w:rPr>
      <w:rFonts w:ascii="Symbol" w:eastAsia="Symbol" w:hAnsi="Symbol" w:cs="Symbol"/>
      <w:sz w:val="24"/>
      <w:szCs w:val="24"/>
      <w:lang w:eastAsia="ar-SA"/>
    </w:rPr>
  </w:style>
  <w:style w:type="paragraph" w:customStyle="1" w:styleId="textbig">
    <w:name w:val="text_big"/>
    <w:basedOn w:val="a1"/>
    <w:rsid w:val="001546CC"/>
    <w:pPr>
      <w:spacing w:before="280" w:after="280"/>
    </w:pPr>
  </w:style>
  <w:style w:type="paragraph" w:customStyle="1" w:styleId="textitalic">
    <w:name w:val="text_italic"/>
    <w:basedOn w:val="a1"/>
    <w:rsid w:val="001546CC"/>
    <w:pPr>
      <w:spacing w:before="280" w:after="280"/>
    </w:pPr>
  </w:style>
  <w:style w:type="paragraph" w:customStyle="1" w:styleId="Style">
    <w:name w:val="Style"/>
    <w:basedOn w:val="Default"/>
    <w:rsid w:val="001546CC"/>
    <w:rPr>
      <w:rFonts w:ascii="Symbol" w:hAnsi="Symbol" w:cs="Symbol"/>
      <w:color w:val="00000A"/>
    </w:rPr>
  </w:style>
  <w:style w:type="paragraph" w:customStyle="1" w:styleId="For">
    <w:name w:val="For"/>
    <w:basedOn w:val="Default"/>
    <w:rsid w:val="001546CC"/>
    <w:rPr>
      <w:rFonts w:ascii="Symbol" w:hAnsi="Symbol" w:cs="Symbol"/>
      <w:color w:val="00000A"/>
    </w:rPr>
  </w:style>
  <w:style w:type="paragraph" w:customStyle="1" w:styleId="afffffffffffffffffffe">
    <w:name w:val="АвторСборник"/>
    <w:basedOn w:val="9"/>
    <w:rsid w:val="001546CC"/>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1546CC"/>
    <w:pPr>
      <w:spacing w:line="22" w:lineRule="atLeast"/>
      <w:jc w:val="center"/>
    </w:pPr>
    <w:rPr>
      <w:b/>
      <w:i/>
      <w:smallCaps/>
      <w:sz w:val="20"/>
      <w:szCs w:val="20"/>
    </w:rPr>
  </w:style>
  <w:style w:type="paragraph" w:customStyle="1" w:styleId="TextSbornik">
    <w:name w:val="TextSbornik"/>
    <w:basedOn w:val="a1"/>
    <w:rsid w:val="001546CC"/>
    <w:pPr>
      <w:spacing w:line="22" w:lineRule="atLeast"/>
    </w:pPr>
    <w:rPr>
      <w:sz w:val="20"/>
      <w:szCs w:val="20"/>
    </w:rPr>
  </w:style>
  <w:style w:type="paragraph" w:customStyle="1" w:styleId="BiblioTitleSbornik">
    <w:name w:val="BiblioTitleSbornik"/>
    <w:basedOn w:val="a1"/>
    <w:rsid w:val="001546CC"/>
    <w:pPr>
      <w:spacing w:before="120" w:after="120" w:line="22" w:lineRule="atLeast"/>
      <w:jc w:val="center"/>
    </w:pPr>
    <w:rPr>
      <w:b/>
      <w:smallCaps/>
      <w:sz w:val="18"/>
      <w:szCs w:val="20"/>
    </w:rPr>
  </w:style>
  <w:style w:type="paragraph" w:customStyle="1" w:styleId="BiblioSbornik">
    <w:name w:val="BiblioSbornik"/>
    <w:basedOn w:val="a1"/>
    <w:rsid w:val="001546CC"/>
    <w:pPr>
      <w:tabs>
        <w:tab w:val="clear" w:pos="709"/>
        <w:tab w:val="left" w:pos="3828"/>
      </w:tabs>
      <w:spacing w:line="22" w:lineRule="atLeast"/>
    </w:pPr>
    <w:rPr>
      <w:sz w:val="18"/>
      <w:szCs w:val="20"/>
    </w:rPr>
  </w:style>
  <w:style w:type="paragraph" w:customStyle="1" w:styleId="WW-BodyTextIndent2">
    <w:name w:val="WW-Body Text Indent 2"/>
    <w:basedOn w:val="a1"/>
    <w:rsid w:val="001546CC"/>
    <w:pPr>
      <w:spacing w:line="360" w:lineRule="auto"/>
      <w:ind w:firstLine="709"/>
      <w:jc w:val="center"/>
    </w:pPr>
    <w:rPr>
      <w:b/>
      <w:bCs/>
      <w:sz w:val="28"/>
      <w:szCs w:val="28"/>
      <w:lang w:val="uk-UA"/>
    </w:rPr>
  </w:style>
  <w:style w:type="paragraph" w:customStyle="1" w:styleId="ZFNOTENTRY">
    <w:name w:val="Z_FNOT ENTRY"/>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1546CC"/>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1546CC"/>
    <w:pPr>
      <w:shd w:val="clear" w:color="auto" w:fill="000080"/>
      <w:spacing w:line="360" w:lineRule="auto"/>
    </w:pPr>
    <w:rPr>
      <w:sz w:val="28"/>
      <w:lang w:val="uk-UA"/>
    </w:rPr>
  </w:style>
  <w:style w:type="paragraph" w:customStyle="1" w:styleId="SOSBLUE">
    <w:name w:val="SOS_BLUE"/>
    <w:basedOn w:val="Normal14pt"/>
    <w:rsid w:val="001546CC"/>
    <w:pPr>
      <w:shd w:val="clear" w:color="auto" w:fill="FFFFFF"/>
      <w:jc w:val="left"/>
    </w:pPr>
    <w:rPr>
      <w:szCs w:val="28"/>
    </w:rPr>
  </w:style>
  <w:style w:type="paragraph" w:customStyle="1" w:styleId="Caption1">
    <w:name w:val="Caption1"/>
    <w:basedOn w:val="a1"/>
    <w:rsid w:val="001546CC"/>
    <w:pPr>
      <w:suppressLineNumbers/>
      <w:spacing w:before="120" w:after="120"/>
    </w:pPr>
    <w:rPr>
      <w:i/>
      <w:iCs/>
      <w:sz w:val="20"/>
      <w:szCs w:val="20"/>
      <w:lang w:val="uk-UA"/>
    </w:rPr>
  </w:style>
  <w:style w:type="paragraph" w:customStyle="1" w:styleId="WW-30">
    <w:name w:val="WW-Основной текст с отступом 3"/>
    <w:basedOn w:val="a1"/>
    <w:rsid w:val="001546CC"/>
    <w:pPr>
      <w:spacing w:after="120"/>
      <w:ind w:left="283" w:firstLine="0"/>
    </w:pPr>
    <w:rPr>
      <w:sz w:val="16"/>
      <w:szCs w:val="16"/>
      <w:lang w:val="uk-UA"/>
    </w:rPr>
  </w:style>
  <w:style w:type="paragraph" w:customStyle="1" w:styleId="WW-4">
    <w:name w:val="WW-Обычный (веб)"/>
    <w:basedOn w:val="a1"/>
    <w:rsid w:val="001546CC"/>
    <w:pPr>
      <w:spacing w:before="280" w:after="280"/>
    </w:pPr>
    <w:rPr>
      <w:lang w:val="uk-UA"/>
    </w:rPr>
  </w:style>
  <w:style w:type="paragraph" w:customStyle="1" w:styleId="WW-5">
    <w:name w:val="WW-Схема документа"/>
    <w:basedOn w:val="a1"/>
    <w:rsid w:val="001546CC"/>
    <w:pPr>
      <w:shd w:val="clear" w:color="auto" w:fill="000080"/>
    </w:pPr>
    <w:rPr>
      <w:lang w:val="uk-UA"/>
    </w:rPr>
  </w:style>
  <w:style w:type="paragraph" w:customStyle="1" w:styleId="affffffffffffffffffff0">
    <w:name w:val="Маркер"/>
    <w:basedOn w:val="a1"/>
    <w:rsid w:val="001546CC"/>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1546CC"/>
    <w:pPr>
      <w:spacing w:before="280" w:after="280"/>
      <w:ind w:firstLine="397"/>
    </w:pPr>
    <w:rPr>
      <w:rFonts w:ascii="Courier New" w:hAnsi="Courier New"/>
      <w:sz w:val="26"/>
      <w:szCs w:val="26"/>
    </w:rPr>
  </w:style>
  <w:style w:type="paragraph" w:customStyle="1" w:styleId="Kursiv">
    <w:name w:val="Kursiv"/>
    <w:basedOn w:val="2fffb"/>
    <w:rsid w:val="001546CC"/>
    <w:pPr>
      <w:ind w:firstLine="283"/>
    </w:pPr>
    <w:rPr>
      <w:rFonts w:ascii="Courier New" w:hAnsi="Courier New"/>
      <w:i/>
      <w:iCs/>
      <w:color w:val="00000A"/>
      <w:sz w:val="18"/>
      <w:szCs w:val="18"/>
    </w:rPr>
  </w:style>
  <w:style w:type="paragraph" w:customStyle="1" w:styleId="1fffffffd">
    <w:name w:val="Текст сноски 1"/>
    <w:basedOn w:val="2fff1"/>
    <w:rsid w:val="001546CC"/>
    <w:pPr>
      <w:spacing w:line="100" w:lineRule="atLeast"/>
      <w:ind w:left="170" w:hanging="170"/>
    </w:pPr>
    <w:rPr>
      <w:sz w:val="20"/>
      <w:szCs w:val="20"/>
      <w:lang w:val="uk-UA"/>
    </w:rPr>
  </w:style>
  <w:style w:type="paragraph" w:customStyle="1" w:styleId="affffffffffffffffffff1">
    <w:name w:val="Загол_маркир"/>
    <w:basedOn w:val="20"/>
    <w:rsid w:val="001546CC"/>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1546CC"/>
    <w:pPr>
      <w:spacing w:before="240" w:after="0" w:line="360" w:lineRule="auto"/>
      <w:ind w:firstLine="720"/>
    </w:pPr>
    <w:rPr>
      <w:sz w:val="28"/>
      <w:szCs w:val="20"/>
      <w:lang w:val="uk-UA"/>
    </w:rPr>
  </w:style>
  <w:style w:type="paragraph" w:customStyle="1" w:styleId="WW-6">
    <w:name w:val="WW-Цитата"/>
    <w:basedOn w:val="a1"/>
    <w:rsid w:val="001546CC"/>
    <w:pPr>
      <w:spacing w:line="360" w:lineRule="auto"/>
      <w:ind w:left="-513" w:right="225" w:firstLine="456"/>
    </w:pPr>
    <w:rPr>
      <w:sz w:val="28"/>
      <w:szCs w:val="28"/>
      <w:lang w:val="uk-UA"/>
    </w:rPr>
  </w:style>
  <w:style w:type="paragraph" w:customStyle="1" w:styleId="1fffffffe">
    <w:name w:val="Заголовок_1"/>
    <w:basedOn w:val="1"/>
    <w:rsid w:val="001546CC"/>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1546CC"/>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1546CC"/>
    <w:pPr>
      <w:numPr>
        <w:numId w:val="0"/>
      </w:numPr>
      <w:spacing w:before="0" w:after="360"/>
      <w:ind w:firstLine="567"/>
      <w:jc w:val="center"/>
    </w:pPr>
    <w:rPr>
      <w:szCs w:val="20"/>
      <w:lang w:val="uk-UA"/>
    </w:rPr>
  </w:style>
  <w:style w:type="paragraph" w:customStyle="1" w:styleId="1ffffffff">
    <w:name w:val="Абзац 1А"/>
    <w:basedOn w:val="a1"/>
    <w:rsid w:val="001546CC"/>
    <w:pPr>
      <w:spacing w:after="60"/>
    </w:pPr>
    <w:rPr>
      <w:lang w:val="en-GB"/>
    </w:rPr>
  </w:style>
  <w:style w:type="paragraph" w:customStyle="1" w:styleId="2fffff7">
    <w:name w:val="Абзац 2А"/>
    <w:basedOn w:val="a1"/>
    <w:rsid w:val="001546CC"/>
    <w:pPr>
      <w:tabs>
        <w:tab w:val="clear" w:pos="709"/>
        <w:tab w:val="left" w:pos="482"/>
      </w:tabs>
      <w:spacing w:after="60"/>
      <w:ind w:left="482" w:firstLine="0"/>
    </w:pPr>
    <w:rPr>
      <w:lang w:val="en-GB"/>
    </w:rPr>
  </w:style>
  <w:style w:type="paragraph" w:customStyle="1" w:styleId="3fff6">
    <w:name w:val="Абзац 3А"/>
    <w:basedOn w:val="a1"/>
    <w:rsid w:val="001546CC"/>
    <w:pPr>
      <w:tabs>
        <w:tab w:val="clear" w:pos="709"/>
        <w:tab w:val="left" w:pos="964"/>
      </w:tabs>
      <w:spacing w:after="60"/>
      <w:ind w:left="964" w:firstLine="0"/>
    </w:pPr>
    <w:rPr>
      <w:lang w:val="en-GB"/>
    </w:rPr>
  </w:style>
  <w:style w:type="paragraph" w:customStyle="1" w:styleId="4ff7">
    <w:name w:val="Абзац 4А"/>
    <w:basedOn w:val="a1"/>
    <w:rsid w:val="001546CC"/>
    <w:pPr>
      <w:tabs>
        <w:tab w:val="clear" w:pos="709"/>
        <w:tab w:val="left" w:pos="1446"/>
      </w:tabs>
      <w:spacing w:after="60"/>
      <w:ind w:left="1446" w:firstLine="0"/>
    </w:pPr>
    <w:rPr>
      <w:lang w:val="en-GB"/>
    </w:rPr>
  </w:style>
  <w:style w:type="paragraph" w:customStyle="1" w:styleId="1ffffffff0">
    <w:name w:val="Абисок 1АНум"/>
    <w:basedOn w:val="a1"/>
    <w:rsid w:val="001546CC"/>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1546CC"/>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1546CC"/>
    <w:pPr>
      <w:tabs>
        <w:tab w:val="clear" w:pos="709"/>
        <w:tab w:val="left" w:pos="720"/>
        <w:tab w:val="left" w:pos="964"/>
      </w:tabs>
      <w:spacing w:after="60"/>
      <w:ind w:left="720" w:hanging="360"/>
    </w:pPr>
    <w:rPr>
      <w:lang w:val="en-GB"/>
    </w:rPr>
  </w:style>
  <w:style w:type="paragraph" w:customStyle="1" w:styleId="4ff8">
    <w:name w:val="Абисок 4АМар"/>
    <w:basedOn w:val="a1"/>
    <w:rsid w:val="001546CC"/>
    <w:pPr>
      <w:tabs>
        <w:tab w:val="clear" w:pos="709"/>
        <w:tab w:val="left" w:pos="720"/>
        <w:tab w:val="left" w:pos="964"/>
      </w:tabs>
      <w:spacing w:after="60"/>
      <w:ind w:left="720" w:hanging="360"/>
    </w:pPr>
    <w:rPr>
      <w:lang w:val="en-GB"/>
    </w:rPr>
  </w:style>
  <w:style w:type="paragraph" w:customStyle="1" w:styleId="5ff8">
    <w:name w:val="Абисок 5АМар"/>
    <w:basedOn w:val="a1"/>
    <w:rsid w:val="001546CC"/>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1546CC"/>
    <w:pPr>
      <w:keepNext/>
      <w:spacing w:before="280" w:after="280"/>
    </w:pPr>
    <w:rPr>
      <w:rFonts w:ascii="Courier New" w:hAnsi="Courier New"/>
      <w:b/>
      <w:caps/>
      <w:color w:val="5F5F5F"/>
      <w:sz w:val="32"/>
      <w:lang w:val="en-GB"/>
    </w:rPr>
  </w:style>
  <w:style w:type="paragraph" w:customStyle="1" w:styleId="2fffff9">
    <w:name w:val="Заголовок 2А"/>
    <w:basedOn w:val="a1"/>
    <w:rsid w:val="001546CC"/>
    <w:pPr>
      <w:keepNext/>
      <w:spacing w:before="240" w:after="120"/>
    </w:pPr>
    <w:rPr>
      <w:rFonts w:ascii="Courier New" w:hAnsi="Courier New"/>
      <w:b/>
      <w:color w:val="4D4D4D"/>
      <w:sz w:val="28"/>
      <w:lang w:val="en-GB"/>
    </w:rPr>
  </w:style>
  <w:style w:type="paragraph" w:customStyle="1" w:styleId="3fff8">
    <w:name w:val="Заголовок 3А"/>
    <w:basedOn w:val="a1"/>
    <w:rsid w:val="001546CC"/>
    <w:pPr>
      <w:keepNext/>
      <w:spacing w:before="240" w:after="120"/>
    </w:pPr>
    <w:rPr>
      <w:b/>
      <w:color w:val="5F5F5F"/>
      <w:sz w:val="28"/>
      <w:lang w:val="en-GB"/>
    </w:rPr>
  </w:style>
  <w:style w:type="paragraph" w:customStyle="1" w:styleId="4ff9">
    <w:name w:val="Заголовок 4А"/>
    <w:basedOn w:val="a1"/>
    <w:rsid w:val="001546CC"/>
    <w:pPr>
      <w:keepNext/>
      <w:spacing w:before="240" w:after="120"/>
    </w:pPr>
    <w:rPr>
      <w:rFonts w:ascii="Courier New" w:hAnsi="Courier New"/>
      <w:b/>
      <w:color w:val="333333"/>
      <w:lang w:val="en-GB"/>
    </w:rPr>
  </w:style>
  <w:style w:type="paragraph" w:customStyle="1" w:styleId="5ff9">
    <w:name w:val="Заголовок 5А"/>
    <w:basedOn w:val="a1"/>
    <w:rsid w:val="001546CC"/>
    <w:pPr>
      <w:keepNext/>
      <w:spacing w:before="240" w:after="120"/>
    </w:pPr>
    <w:rPr>
      <w:rFonts w:ascii="Courier New" w:hAnsi="Courier New"/>
      <w:b/>
      <w:color w:val="333333"/>
      <w:lang w:val="en-GB"/>
    </w:rPr>
  </w:style>
  <w:style w:type="paragraph" w:customStyle="1" w:styleId="6ff">
    <w:name w:val="Заголовок 6А"/>
    <w:basedOn w:val="a1"/>
    <w:rsid w:val="001546CC"/>
    <w:pPr>
      <w:keepNext/>
      <w:spacing w:before="240" w:after="120"/>
    </w:pPr>
    <w:rPr>
      <w:b/>
      <w:color w:val="333333"/>
      <w:lang w:val="en-GB"/>
    </w:rPr>
  </w:style>
  <w:style w:type="paragraph" w:customStyle="1" w:styleId="affffffffffffffffffff2">
    <w:name w:val="Основний А"/>
    <w:basedOn w:val="a1"/>
    <w:rsid w:val="001546CC"/>
    <w:rPr>
      <w:lang w:val="en-GB"/>
    </w:rPr>
  </w:style>
  <w:style w:type="paragraph" w:customStyle="1" w:styleId="affffffffffffffffffff3">
    <w:name w:val="Заголовок А"/>
    <w:rsid w:val="001546CC"/>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1546CC"/>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1546CC"/>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1546CC"/>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1546CC"/>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1546CC"/>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1546CC"/>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1546CC"/>
    <w:pPr>
      <w:spacing w:before="280" w:after="280"/>
    </w:pPr>
  </w:style>
  <w:style w:type="paragraph" w:customStyle="1" w:styleId="FR11">
    <w:name w:val="Абзац FR1"/>
    <w:rsid w:val="001546CC"/>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1546CC"/>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1546CC"/>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1546CC"/>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1546CC"/>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1546CC"/>
    <w:rPr>
      <w:rFonts w:ascii="Courier New" w:hAnsi="Courier New"/>
      <w:sz w:val="20"/>
      <w:szCs w:val="20"/>
    </w:rPr>
  </w:style>
  <w:style w:type="paragraph" w:customStyle="1" w:styleId="WW-31">
    <w:name w:val="WW-Основной текст 3"/>
    <w:basedOn w:val="a1"/>
    <w:rsid w:val="001546CC"/>
    <w:pPr>
      <w:spacing w:after="120"/>
    </w:pPr>
    <w:rPr>
      <w:sz w:val="16"/>
      <w:szCs w:val="16"/>
    </w:rPr>
  </w:style>
  <w:style w:type="paragraph" w:customStyle="1" w:styleId="affffffffffffffffffff4">
    <w:name w:val="Дисертация"/>
    <w:basedOn w:val="a1"/>
    <w:rsid w:val="001546CC"/>
    <w:pPr>
      <w:spacing w:line="360" w:lineRule="auto"/>
      <w:ind w:firstLine="709"/>
    </w:pPr>
    <w:rPr>
      <w:sz w:val="28"/>
      <w:szCs w:val="28"/>
    </w:rPr>
  </w:style>
  <w:style w:type="paragraph" w:customStyle="1" w:styleId="affffffffffffffffffff5">
    <w:name w:val="БИБЛИОГРАФИЯ"/>
    <w:basedOn w:val="a1"/>
    <w:rsid w:val="001546CC"/>
    <w:pPr>
      <w:tabs>
        <w:tab w:val="clear" w:pos="709"/>
        <w:tab w:val="left" w:pos="360"/>
      </w:tabs>
      <w:spacing w:line="360" w:lineRule="auto"/>
    </w:pPr>
    <w:rPr>
      <w:sz w:val="28"/>
      <w:szCs w:val="20"/>
    </w:rPr>
  </w:style>
  <w:style w:type="paragraph" w:customStyle="1" w:styleId="14c">
    <w:name w:val="Стиль Основной текст + 14 пт"/>
    <w:basedOn w:val="a2"/>
    <w:rsid w:val="001546CC"/>
    <w:pPr>
      <w:spacing w:after="0" w:line="360" w:lineRule="auto"/>
      <w:ind w:firstLine="454"/>
    </w:pPr>
    <w:rPr>
      <w:szCs w:val="28"/>
    </w:rPr>
  </w:style>
  <w:style w:type="paragraph" w:customStyle="1" w:styleId="WW-210">
    <w:name w:val="WW-Основной текст с отступом 21"/>
    <w:basedOn w:val="a1"/>
    <w:rsid w:val="001546CC"/>
    <w:pPr>
      <w:ind w:firstLine="5670"/>
    </w:pPr>
    <w:rPr>
      <w:b/>
      <w:bCs/>
      <w:sz w:val="28"/>
      <w:szCs w:val="28"/>
      <w:lang w:val="uk-UA"/>
    </w:rPr>
  </w:style>
  <w:style w:type="paragraph" w:customStyle="1" w:styleId="Head11">
    <w:name w:val="Head 1"/>
    <w:basedOn w:val="a2"/>
    <w:rsid w:val="001546CC"/>
    <w:pPr>
      <w:spacing w:after="113"/>
      <w:ind w:firstLine="283"/>
      <w:jc w:val="center"/>
    </w:pPr>
    <w:rPr>
      <w:rFonts w:ascii="Courier New" w:hAnsi="Courier New"/>
      <w:b/>
      <w:bCs/>
      <w:sz w:val="24"/>
    </w:rPr>
  </w:style>
  <w:style w:type="paragraph" w:customStyle="1" w:styleId="dyplom0">
    <w:name w:val="dyplom"/>
    <w:basedOn w:val="a1"/>
    <w:rsid w:val="001546CC"/>
    <w:pPr>
      <w:spacing w:line="480" w:lineRule="auto"/>
      <w:ind w:firstLine="709"/>
    </w:pPr>
    <w:rPr>
      <w:sz w:val="28"/>
      <w:lang w:val="uk-UA"/>
    </w:rPr>
  </w:style>
  <w:style w:type="paragraph" w:customStyle="1" w:styleId="4ffa">
    <w:name w:val="???????4"/>
    <w:rsid w:val="001546CC"/>
    <w:pPr>
      <w:widowControl w:val="0"/>
      <w:suppressAutoHyphens/>
    </w:pPr>
    <w:rPr>
      <w:rFonts w:ascii="Symbol" w:eastAsia="Symbol" w:hAnsi="Symbol" w:cs="Symbol"/>
      <w:lang w:eastAsia="ar-SA"/>
    </w:rPr>
  </w:style>
  <w:style w:type="paragraph" w:customStyle="1" w:styleId="Style40">
    <w:name w:val="Style40"/>
    <w:rsid w:val="001546CC"/>
    <w:pPr>
      <w:suppressAutoHyphens/>
    </w:pPr>
    <w:rPr>
      <w:rFonts w:ascii="Symbol" w:eastAsia="Symbol" w:hAnsi="Symbol" w:cs="Symbol"/>
      <w:lang w:eastAsia="ar-SA"/>
    </w:rPr>
  </w:style>
  <w:style w:type="paragraph" w:customStyle="1" w:styleId="Style210">
    <w:name w:val="Style21"/>
    <w:basedOn w:val="Style40"/>
    <w:rsid w:val="001546CC"/>
  </w:style>
  <w:style w:type="paragraph" w:customStyle="1" w:styleId="affffffffffffffffffff6">
    <w:name w:val="òåêñò ñíîñêè"/>
    <w:basedOn w:val="a1"/>
    <w:rsid w:val="001546CC"/>
    <w:rPr>
      <w:sz w:val="20"/>
      <w:szCs w:val="20"/>
      <w:lang w:val="en-GB"/>
    </w:rPr>
  </w:style>
  <w:style w:type="paragraph" w:customStyle="1" w:styleId="390">
    <w:name w:val="Основной текст (39)"/>
    <w:basedOn w:val="a1"/>
    <w:rsid w:val="001546CC"/>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1546CC"/>
    <w:pPr>
      <w:shd w:val="clear" w:color="auto" w:fill="FFFFFF"/>
      <w:spacing w:before="180" w:after="180" w:line="0" w:lineRule="atLeast"/>
    </w:pPr>
    <w:rPr>
      <w:b/>
      <w:bCs/>
      <w:sz w:val="18"/>
      <w:szCs w:val="18"/>
    </w:rPr>
  </w:style>
  <w:style w:type="paragraph" w:customStyle="1" w:styleId="353">
    <w:name w:val="Основной текст (35)"/>
    <w:basedOn w:val="a1"/>
    <w:rsid w:val="001546CC"/>
    <w:pPr>
      <w:shd w:val="clear" w:color="auto" w:fill="FFFFFF"/>
      <w:spacing w:line="206" w:lineRule="exact"/>
    </w:pPr>
    <w:rPr>
      <w:b/>
      <w:bCs/>
      <w:spacing w:val="10"/>
      <w:sz w:val="13"/>
      <w:szCs w:val="13"/>
    </w:rPr>
  </w:style>
  <w:style w:type="paragraph" w:customStyle="1" w:styleId="361">
    <w:name w:val="Основной текст (36)"/>
    <w:basedOn w:val="a1"/>
    <w:rsid w:val="001546CC"/>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1546CC"/>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1546CC"/>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1546CC"/>
    <w:pPr>
      <w:shd w:val="clear" w:color="auto" w:fill="FFFFFF"/>
      <w:spacing w:line="0" w:lineRule="atLeast"/>
      <w:jc w:val="center"/>
    </w:pPr>
    <w:rPr>
      <w:b/>
      <w:bCs/>
      <w:sz w:val="17"/>
      <w:szCs w:val="17"/>
    </w:rPr>
  </w:style>
  <w:style w:type="paragraph" w:customStyle="1" w:styleId="41c">
    <w:name w:val="Основной текст (4)1"/>
    <w:basedOn w:val="a1"/>
    <w:rsid w:val="001546CC"/>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1546CC"/>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1546CC"/>
    <w:pPr>
      <w:shd w:val="clear" w:color="auto" w:fill="FFFFFF"/>
      <w:spacing w:after="240" w:line="0" w:lineRule="atLeast"/>
    </w:pPr>
    <w:rPr>
      <w:b/>
      <w:bCs/>
      <w:spacing w:val="80"/>
      <w:sz w:val="32"/>
      <w:szCs w:val="32"/>
    </w:rPr>
  </w:style>
  <w:style w:type="paragraph" w:customStyle="1" w:styleId="343">
    <w:name w:val="Заголовок №3 (4)"/>
    <w:basedOn w:val="a1"/>
    <w:rsid w:val="001546CC"/>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1546CC"/>
    <w:pPr>
      <w:spacing w:after="0" w:line="360" w:lineRule="auto"/>
      <w:ind w:left="284" w:firstLine="720"/>
    </w:pPr>
    <w:rPr>
      <w:szCs w:val="20"/>
    </w:rPr>
  </w:style>
  <w:style w:type="paragraph" w:customStyle="1" w:styleId="ConsCell">
    <w:name w:val="ConsCell"/>
    <w:rsid w:val="001546CC"/>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1546CC"/>
    <w:pPr>
      <w:spacing w:after="0" w:line="100" w:lineRule="atLeast"/>
      <w:ind w:right="-5" w:firstLine="709"/>
      <w:jc w:val="both"/>
    </w:pPr>
    <w:rPr>
      <w:b w:val="0"/>
      <w:color w:val="00000A"/>
    </w:rPr>
  </w:style>
  <w:style w:type="paragraph" w:customStyle="1" w:styleId="BodyText0">
    <w:name w:val="Body.Text"/>
    <w:basedOn w:val="a1"/>
    <w:rsid w:val="001546CC"/>
    <w:pPr>
      <w:spacing w:after="120"/>
    </w:pPr>
    <w:rPr>
      <w:sz w:val="20"/>
      <w:szCs w:val="20"/>
    </w:rPr>
  </w:style>
  <w:style w:type="paragraph" w:customStyle="1" w:styleId="affffffffffffffffffff7">
    <w:name w:val="Светлана"/>
    <w:basedOn w:val="a1"/>
    <w:rsid w:val="001546CC"/>
    <w:rPr>
      <w:rFonts w:cs="Symbol"/>
      <w:sz w:val="28"/>
    </w:rPr>
  </w:style>
  <w:style w:type="paragraph" w:customStyle="1" w:styleId="affffffffffffffffffff8">
    <w:name w:val="Текст_осн"/>
    <w:rsid w:val="001546CC"/>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1546CC"/>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1546CC"/>
    <w:pPr>
      <w:spacing w:after="120" w:line="360" w:lineRule="auto"/>
      <w:ind w:left="283" w:firstLine="720"/>
    </w:pPr>
    <w:rPr>
      <w:rFonts w:ascii="Courier New" w:hAnsi="Courier New"/>
      <w:szCs w:val="20"/>
    </w:rPr>
  </w:style>
  <w:style w:type="paragraph" w:customStyle="1" w:styleId="9e">
    <w:name w:val="Стиль9"/>
    <w:basedOn w:val="6fe"/>
    <w:rsid w:val="001546CC"/>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1546CC"/>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1546CC"/>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1546CC"/>
    <w:pPr>
      <w:widowControl w:val="0"/>
      <w:tabs>
        <w:tab w:val="left" w:pos="360"/>
      </w:tabs>
      <w:suppressAutoHyphens/>
      <w:ind w:left="360" w:hanging="360"/>
    </w:pPr>
    <w:rPr>
      <w:lang w:eastAsia="ar-SA"/>
    </w:rPr>
  </w:style>
  <w:style w:type="paragraph" w:customStyle="1" w:styleId="10a">
    <w:name w:val="Стиль10"/>
    <w:basedOn w:val="7f3"/>
    <w:rsid w:val="001546CC"/>
    <w:pPr>
      <w:tabs>
        <w:tab w:val="clear" w:pos="567"/>
        <w:tab w:val="left" w:pos="644"/>
      </w:tabs>
      <w:spacing w:line="100" w:lineRule="atLeast"/>
      <w:ind w:firstLine="284"/>
    </w:pPr>
    <w:rPr>
      <w:sz w:val="24"/>
    </w:rPr>
  </w:style>
  <w:style w:type="paragraph" w:customStyle="1" w:styleId="3030">
    <w:name w:val="Стиль303"/>
    <w:basedOn w:val="305"/>
    <w:rsid w:val="001546CC"/>
    <w:rPr>
      <w:sz w:val="22"/>
    </w:rPr>
  </w:style>
  <w:style w:type="paragraph" w:customStyle="1" w:styleId="244">
    <w:name w:val="Основной текст 24"/>
    <w:basedOn w:val="a1"/>
    <w:rsid w:val="001546CC"/>
    <w:pPr>
      <w:spacing w:after="120" w:line="480" w:lineRule="auto"/>
    </w:pPr>
  </w:style>
  <w:style w:type="paragraph" w:customStyle="1" w:styleId="4ffd">
    <w:name w:val="Текст примечания4"/>
    <w:basedOn w:val="a1"/>
    <w:rsid w:val="001546CC"/>
    <w:pPr>
      <w:suppressAutoHyphens w:val="0"/>
    </w:pPr>
    <w:rPr>
      <w:rFonts w:ascii="Courier New" w:hAnsi="Courier New"/>
      <w:sz w:val="20"/>
      <w:szCs w:val="20"/>
    </w:rPr>
  </w:style>
  <w:style w:type="paragraph" w:customStyle="1" w:styleId="4ffe">
    <w:name w:val="Схема документа4"/>
    <w:basedOn w:val="a1"/>
    <w:rsid w:val="001546CC"/>
    <w:pPr>
      <w:shd w:val="clear" w:color="auto" w:fill="000080"/>
      <w:suppressAutoHyphens w:val="0"/>
    </w:pPr>
    <w:rPr>
      <w:rFonts w:cs="Symbol"/>
      <w:sz w:val="16"/>
      <w:szCs w:val="16"/>
    </w:rPr>
  </w:style>
  <w:style w:type="paragraph" w:customStyle="1" w:styleId="335">
    <w:name w:val="Основной текст 33"/>
    <w:basedOn w:val="a1"/>
    <w:rsid w:val="001546CC"/>
    <w:pPr>
      <w:suppressAutoHyphens w:val="0"/>
      <w:spacing w:line="480" w:lineRule="auto"/>
    </w:pPr>
    <w:rPr>
      <w:rFonts w:ascii="Courier New" w:hAnsi="Courier New"/>
      <w:sz w:val="16"/>
      <w:szCs w:val="16"/>
    </w:rPr>
  </w:style>
  <w:style w:type="paragraph" w:customStyle="1" w:styleId="3fff9">
    <w:name w:val="Текст3"/>
    <w:basedOn w:val="a1"/>
    <w:rsid w:val="001546CC"/>
    <w:pPr>
      <w:suppressAutoHyphens w:val="0"/>
    </w:pPr>
    <w:rPr>
      <w:rFonts w:cs="Symbol"/>
      <w:sz w:val="20"/>
      <w:szCs w:val="20"/>
    </w:rPr>
  </w:style>
  <w:style w:type="paragraph" w:customStyle="1" w:styleId="3fffa">
    <w:name w:val="Обычный3"/>
    <w:rsid w:val="001546CC"/>
    <w:pPr>
      <w:suppressAutoHyphens/>
    </w:pPr>
    <w:rPr>
      <w:lang w:eastAsia="ar-SA"/>
    </w:rPr>
  </w:style>
  <w:style w:type="paragraph" w:customStyle="1" w:styleId="Web0">
    <w:name w:val="Обычный (Web)"/>
    <w:basedOn w:val="a1"/>
    <w:rsid w:val="001546CC"/>
    <w:pPr>
      <w:suppressAutoHyphens w:val="0"/>
      <w:spacing w:before="100" w:after="100"/>
    </w:pPr>
    <w:rPr>
      <w:rFonts w:ascii="Courier New" w:eastAsia="Symbol" w:hAnsi="Courier New"/>
      <w:color w:val="000000"/>
      <w:szCs w:val="20"/>
    </w:rPr>
  </w:style>
  <w:style w:type="paragraph" w:customStyle="1" w:styleId="b2t">
    <w:name w:val="b2t"/>
    <w:basedOn w:val="a1"/>
    <w:rsid w:val="001546CC"/>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1546CC"/>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1546CC"/>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1546CC"/>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1546CC"/>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1546CC"/>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1546CC"/>
    <w:pPr>
      <w:suppressAutoHyphens w:val="0"/>
      <w:spacing w:after="240"/>
      <w:ind w:firstLine="709"/>
    </w:pPr>
    <w:rPr>
      <w:szCs w:val="20"/>
      <w:lang w:val="en-US"/>
    </w:rPr>
  </w:style>
  <w:style w:type="paragraph" w:customStyle="1" w:styleId="hpic">
    <w:name w:val="h_pic"/>
    <w:basedOn w:val="a2"/>
    <w:rsid w:val="001546CC"/>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1546CC"/>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1546CC"/>
    <w:pPr>
      <w:suppressAutoHyphens w:val="0"/>
      <w:spacing w:after="120"/>
      <w:ind w:left="566" w:hanging="283"/>
    </w:pPr>
    <w:rPr>
      <w:rFonts w:ascii="Courier New" w:hAnsi="Courier New"/>
    </w:rPr>
  </w:style>
  <w:style w:type="paragraph" w:customStyle="1" w:styleId="2fffffb">
    <w:name w:val="Продолжение списка2"/>
    <w:basedOn w:val="a1"/>
    <w:rsid w:val="001546CC"/>
    <w:pPr>
      <w:suppressAutoHyphens w:val="0"/>
      <w:spacing w:after="120"/>
      <w:ind w:left="283" w:firstLine="0"/>
    </w:pPr>
    <w:rPr>
      <w:rFonts w:ascii="Courier New" w:hAnsi="Courier New"/>
    </w:rPr>
  </w:style>
  <w:style w:type="paragraph" w:customStyle="1" w:styleId="22b">
    <w:name w:val="Продолжение списка 22"/>
    <w:basedOn w:val="a1"/>
    <w:rsid w:val="001546CC"/>
    <w:pPr>
      <w:suppressAutoHyphens w:val="0"/>
      <w:spacing w:after="120"/>
      <w:ind w:left="566" w:firstLine="0"/>
    </w:pPr>
    <w:rPr>
      <w:rFonts w:ascii="Courier New" w:hAnsi="Courier New"/>
    </w:rPr>
  </w:style>
  <w:style w:type="paragraph" w:customStyle="1" w:styleId="affffffffffffffffffff9">
    <w:name w:val="Стиль власова"/>
    <w:basedOn w:val="a1"/>
    <w:rsid w:val="001546CC"/>
    <w:pPr>
      <w:suppressAutoHyphens w:val="0"/>
      <w:spacing w:before="20" w:after="0" w:line="360" w:lineRule="auto"/>
      <w:ind w:firstLine="851"/>
    </w:pPr>
    <w:rPr>
      <w:rFonts w:ascii="Courier New" w:hAnsi="Courier New"/>
      <w:sz w:val="28"/>
      <w:szCs w:val="20"/>
    </w:rPr>
  </w:style>
  <w:style w:type="paragraph" w:customStyle="1" w:styleId="4fff">
    <w:name w:val="Обычный4"/>
    <w:rsid w:val="001546CC"/>
    <w:pPr>
      <w:widowControl w:val="0"/>
      <w:suppressAutoHyphens/>
      <w:spacing w:line="360" w:lineRule="auto"/>
      <w:ind w:left="720"/>
      <w:jc w:val="both"/>
    </w:pPr>
    <w:rPr>
      <w:sz w:val="56"/>
      <w:lang w:eastAsia="ar-SA"/>
    </w:rPr>
  </w:style>
  <w:style w:type="paragraph" w:customStyle="1" w:styleId="5ffa">
    <w:name w:val="Обычный5"/>
    <w:rsid w:val="001546CC"/>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rsid w:val="001546CC"/>
    <w:pPr>
      <w:suppressAutoHyphens w:val="0"/>
      <w:ind w:firstLine="454"/>
    </w:pPr>
    <w:rPr>
      <w:rFonts w:ascii="Courier New" w:hAnsi="Courier New"/>
      <w:sz w:val="20"/>
      <w:szCs w:val="20"/>
    </w:rPr>
  </w:style>
  <w:style w:type="paragraph" w:customStyle="1" w:styleId="ajus">
    <w:name w:val="ajus"/>
    <w:basedOn w:val="a1"/>
    <w:rsid w:val="001546CC"/>
    <w:pPr>
      <w:suppressAutoHyphens w:val="0"/>
      <w:spacing w:before="100" w:after="100"/>
    </w:pPr>
    <w:rPr>
      <w:rFonts w:ascii="Courier New" w:hAnsi="Courier New"/>
    </w:rPr>
  </w:style>
  <w:style w:type="paragraph" w:customStyle="1" w:styleId="text13">
    <w:name w:val="text1"/>
    <w:basedOn w:val="a1"/>
    <w:rsid w:val="001546CC"/>
    <w:pPr>
      <w:suppressAutoHyphens w:val="0"/>
      <w:spacing w:before="20" w:after="20"/>
      <w:ind w:left="400" w:right="1300" w:firstLine="0"/>
    </w:pPr>
    <w:rPr>
      <w:rFonts w:ascii="Courier New" w:hAnsi="Courier New"/>
      <w:sz w:val="20"/>
      <w:szCs w:val="20"/>
    </w:rPr>
  </w:style>
  <w:style w:type="paragraph" w:customStyle="1" w:styleId="t">
    <w:name w:val="t"/>
    <w:basedOn w:val="a1"/>
    <w:rsid w:val="001546CC"/>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rsid w:val="001546CC"/>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1546CC"/>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1546CC"/>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1546CC"/>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1546CC"/>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1546CC"/>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1546CC"/>
    <w:pPr>
      <w:suppressAutoHyphens w:val="0"/>
      <w:spacing w:line="100" w:lineRule="atLeast"/>
      <w:jc w:val="left"/>
    </w:pPr>
    <w:rPr>
      <w:rFonts w:ascii="Courier New" w:hAnsi="Courier New"/>
      <w:lang w:val="uk-UA"/>
    </w:rPr>
  </w:style>
  <w:style w:type="paragraph" w:customStyle="1" w:styleId="6ff0">
    <w:name w:val="Обычный6"/>
    <w:rsid w:val="001546CC"/>
    <w:pPr>
      <w:widowControl w:val="0"/>
      <w:suppressAutoHyphens/>
      <w:jc w:val="both"/>
    </w:pPr>
    <w:rPr>
      <w:lang w:val="en-US" w:eastAsia="ar-SA"/>
    </w:rPr>
  </w:style>
  <w:style w:type="paragraph" w:customStyle="1" w:styleId="158">
    <w:name w:val="Основной текст15"/>
    <w:basedOn w:val="a1"/>
    <w:rsid w:val="001546CC"/>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1546CC"/>
    <w:pPr>
      <w:widowControl/>
      <w:spacing w:line="360" w:lineRule="auto"/>
      <w:ind w:firstLine="709"/>
    </w:pPr>
    <w:rPr>
      <w:sz w:val="28"/>
      <w:lang w:val="uk-UA"/>
    </w:rPr>
  </w:style>
  <w:style w:type="paragraph" w:customStyle="1" w:styleId="affffffffffffffffffffb">
    <w:name w:val="Íàçâàíèå"/>
    <w:rsid w:val="001546CC"/>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1546CC"/>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1546CC"/>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1546CC"/>
    <w:pPr>
      <w:suppressAutoHyphens w:val="0"/>
    </w:pPr>
    <w:rPr>
      <w:rFonts w:ascii="Courier New" w:hAnsi="Courier New"/>
      <w:b/>
      <w:bCs/>
      <w:color w:val="000000"/>
      <w:sz w:val="36"/>
      <w:szCs w:val="36"/>
    </w:rPr>
  </w:style>
  <w:style w:type="paragraph" w:customStyle="1" w:styleId="heading-fulltext">
    <w:name w:val="heading-fulltext"/>
    <w:basedOn w:val="a1"/>
    <w:rsid w:val="001546CC"/>
    <w:pPr>
      <w:suppressAutoHyphens w:val="0"/>
      <w:spacing w:before="100" w:after="100"/>
    </w:pPr>
    <w:rPr>
      <w:rFonts w:ascii="Courier New" w:hAnsi="Courier New"/>
    </w:rPr>
  </w:style>
  <w:style w:type="paragraph" w:customStyle="1" w:styleId="story">
    <w:name w:val="story"/>
    <w:basedOn w:val="a1"/>
    <w:rsid w:val="001546CC"/>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1546CC"/>
    <w:pPr>
      <w:suppressAutoHyphens w:val="0"/>
      <w:spacing w:before="100" w:after="100"/>
    </w:pPr>
    <w:rPr>
      <w:rFonts w:ascii="Courier New" w:hAnsi="Courier New"/>
    </w:rPr>
  </w:style>
  <w:style w:type="paragraph" w:customStyle="1" w:styleId="fp">
    <w:name w:val="fp"/>
    <w:basedOn w:val="a1"/>
    <w:rsid w:val="001546CC"/>
    <w:pPr>
      <w:suppressAutoHyphens w:val="0"/>
      <w:spacing w:after="100"/>
    </w:pPr>
    <w:rPr>
      <w:rFonts w:ascii="Courier New" w:hAnsi="Courier New"/>
    </w:rPr>
  </w:style>
  <w:style w:type="paragraph" w:customStyle="1" w:styleId="3fffb">
    <w:name w:val="Основной текст с отступом3"/>
    <w:basedOn w:val="a1"/>
    <w:rsid w:val="001546CC"/>
    <w:pPr>
      <w:suppressAutoHyphens w:val="0"/>
      <w:spacing w:line="360" w:lineRule="auto"/>
      <w:ind w:left="567"/>
    </w:pPr>
    <w:rPr>
      <w:rFonts w:ascii="Courier New" w:hAnsi="Courier New"/>
      <w:sz w:val="28"/>
      <w:szCs w:val="28"/>
    </w:rPr>
  </w:style>
  <w:style w:type="paragraph" w:customStyle="1" w:styleId="12e">
    <w:name w:val="Обычный + 12 пт"/>
    <w:basedOn w:val="a1"/>
    <w:rsid w:val="001546CC"/>
    <w:pPr>
      <w:suppressAutoHyphens w:val="0"/>
      <w:spacing w:line="312" w:lineRule="auto"/>
      <w:ind w:firstLine="720"/>
    </w:pPr>
    <w:rPr>
      <w:rFonts w:ascii="Courier New" w:hAnsi="Courier New"/>
    </w:rPr>
  </w:style>
  <w:style w:type="paragraph" w:customStyle="1" w:styleId="Example1">
    <w:name w:val="Example 1"/>
    <w:basedOn w:val="a1"/>
    <w:rsid w:val="001546CC"/>
    <w:pPr>
      <w:keepNext/>
      <w:suppressAutoHyphens w:val="0"/>
      <w:ind w:left="720" w:firstLine="0"/>
    </w:pPr>
    <w:rPr>
      <w:rFonts w:ascii="Courier New" w:hAnsi="Courier New"/>
      <w:sz w:val="20"/>
      <w:szCs w:val="20"/>
    </w:rPr>
  </w:style>
  <w:style w:type="paragraph" w:customStyle="1" w:styleId="contactnew">
    <w:name w:val="contact_new"/>
    <w:basedOn w:val="a1"/>
    <w:rsid w:val="001546CC"/>
    <w:pPr>
      <w:suppressAutoHyphens w:val="0"/>
      <w:spacing w:before="26" w:after="0"/>
    </w:pPr>
    <w:rPr>
      <w:rFonts w:ascii="Courier New" w:hAnsi="Courier New"/>
      <w:sz w:val="16"/>
      <w:szCs w:val="16"/>
    </w:rPr>
  </w:style>
  <w:style w:type="paragraph" w:customStyle="1" w:styleId="sup">
    <w:name w:val="sup"/>
    <w:basedOn w:val="a1"/>
    <w:rsid w:val="001546CC"/>
    <w:pPr>
      <w:suppressAutoHyphens w:val="0"/>
      <w:spacing w:before="100" w:after="100"/>
    </w:pPr>
    <w:rPr>
      <w:rFonts w:ascii="Courier New" w:hAnsi="Courier New"/>
      <w:color w:val="000000"/>
      <w:sz w:val="20"/>
      <w:szCs w:val="20"/>
    </w:rPr>
  </w:style>
  <w:style w:type="paragraph" w:customStyle="1" w:styleId="mainstory">
    <w:name w:val="mainstory"/>
    <w:basedOn w:val="a1"/>
    <w:rsid w:val="001546CC"/>
    <w:pPr>
      <w:suppressAutoHyphens w:val="0"/>
      <w:spacing w:before="100" w:after="100"/>
    </w:pPr>
    <w:rPr>
      <w:rFonts w:ascii="Courier New" w:hAnsi="Courier New"/>
      <w:sz w:val="20"/>
      <w:szCs w:val="20"/>
    </w:rPr>
  </w:style>
  <w:style w:type="paragraph" w:customStyle="1" w:styleId="journaltitles">
    <w:name w:val="journaltitles"/>
    <w:basedOn w:val="a1"/>
    <w:rsid w:val="001546CC"/>
    <w:pPr>
      <w:suppressAutoHyphens w:val="0"/>
      <w:spacing w:before="100" w:after="100"/>
    </w:pPr>
    <w:rPr>
      <w:rFonts w:ascii="Courier New" w:hAnsi="Courier New"/>
      <w:color w:val="000000"/>
    </w:rPr>
  </w:style>
  <w:style w:type="paragraph" w:customStyle="1" w:styleId="default0">
    <w:name w:val="default"/>
    <w:basedOn w:val="a1"/>
    <w:rsid w:val="001546CC"/>
    <w:pPr>
      <w:suppressAutoHyphens w:val="0"/>
      <w:spacing w:before="100" w:after="100"/>
    </w:pPr>
    <w:rPr>
      <w:rFonts w:ascii="Courier New" w:hAnsi="Courier New"/>
    </w:rPr>
  </w:style>
  <w:style w:type="paragraph" w:customStyle="1" w:styleId="7f4">
    <w:name w:val="Обычный7"/>
    <w:rsid w:val="001546CC"/>
    <w:pPr>
      <w:widowControl w:val="0"/>
      <w:suppressAutoHyphens/>
    </w:pPr>
    <w:rPr>
      <w:lang w:eastAsia="ar-SA"/>
    </w:rPr>
  </w:style>
  <w:style w:type="paragraph" w:customStyle="1" w:styleId="2fffffd">
    <w:name w:val="Текст выноски2"/>
    <w:basedOn w:val="a1"/>
    <w:rsid w:val="001546CC"/>
    <w:pPr>
      <w:suppressAutoHyphens w:val="0"/>
    </w:pPr>
    <w:rPr>
      <w:rFonts w:ascii="Courier New" w:hAnsi="Courier New"/>
      <w:sz w:val="16"/>
      <w:szCs w:val="16"/>
      <w:lang w:val="uk-UA"/>
    </w:rPr>
  </w:style>
  <w:style w:type="paragraph" w:customStyle="1" w:styleId="14pt6">
    <w:name w:val="Стиль Текст + 14 pt"/>
    <w:basedOn w:val="a1"/>
    <w:rsid w:val="001546CC"/>
    <w:pPr>
      <w:suppressAutoHyphens w:val="0"/>
      <w:spacing w:line="360" w:lineRule="auto"/>
    </w:pPr>
    <w:rPr>
      <w:rFonts w:ascii="Courier New" w:hAnsi="Courier New"/>
      <w:sz w:val="28"/>
      <w:szCs w:val="28"/>
    </w:rPr>
  </w:style>
  <w:style w:type="paragraph" w:customStyle="1" w:styleId="4fff1">
    <w:name w:val="Подзаголовок4"/>
    <w:basedOn w:val="a1"/>
    <w:rsid w:val="001546CC"/>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1546CC"/>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1546CC"/>
    <w:pPr>
      <w:suppressAutoHyphens w:val="0"/>
    </w:pPr>
    <w:rPr>
      <w:rFonts w:ascii="Courier New" w:hAnsi="Courier New"/>
      <w:b/>
      <w:sz w:val="28"/>
      <w:szCs w:val="20"/>
      <w:lang w:val="en-US"/>
    </w:rPr>
  </w:style>
  <w:style w:type="paragraph" w:customStyle="1" w:styleId="8e">
    <w:name w:val="Обычный8"/>
    <w:rsid w:val="001546CC"/>
    <w:pPr>
      <w:suppressAutoHyphens/>
    </w:pPr>
    <w:rPr>
      <w:lang w:val="en-GB" w:eastAsia="ar-SA"/>
    </w:rPr>
  </w:style>
  <w:style w:type="paragraph" w:customStyle="1" w:styleId="336">
    <w:name w:val="Заголовок 33"/>
    <w:basedOn w:val="8e"/>
    <w:rsid w:val="001546CC"/>
    <w:pPr>
      <w:keepNext/>
    </w:pPr>
    <w:rPr>
      <w:b/>
      <w:sz w:val="28"/>
      <w:lang w:val="uk-UA"/>
    </w:rPr>
  </w:style>
  <w:style w:type="paragraph" w:customStyle="1" w:styleId="42a">
    <w:name w:val="Заголовок 42"/>
    <w:basedOn w:val="8e"/>
    <w:rsid w:val="001546CC"/>
    <w:pPr>
      <w:keepNext/>
      <w:spacing w:line="360" w:lineRule="auto"/>
      <w:jc w:val="both"/>
    </w:pPr>
    <w:rPr>
      <w:b/>
      <w:sz w:val="28"/>
    </w:rPr>
  </w:style>
  <w:style w:type="paragraph" w:customStyle="1" w:styleId="624">
    <w:name w:val="Заголовок 62"/>
    <w:basedOn w:val="8e"/>
    <w:rsid w:val="001546CC"/>
    <w:pPr>
      <w:keepNext/>
      <w:jc w:val="both"/>
    </w:pPr>
    <w:rPr>
      <w:b/>
      <w:sz w:val="28"/>
      <w:lang w:val="uk-UA"/>
    </w:rPr>
  </w:style>
  <w:style w:type="paragraph" w:customStyle="1" w:styleId="271">
    <w:name w:val="Основной текст 27"/>
    <w:basedOn w:val="8e"/>
    <w:rsid w:val="001546CC"/>
    <w:pPr>
      <w:spacing w:line="360" w:lineRule="auto"/>
      <w:ind w:firstLine="709"/>
      <w:jc w:val="both"/>
    </w:pPr>
    <w:rPr>
      <w:sz w:val="28"/>
      <w:lang w:val="uk-UA"/>
    </w:rPr>
  </w:style>
  <w:style w:type="paragraph" w:customStyle="1" w:styleId="4fff2">
    <w:name w:val="Название4"/>
    <w:basedOn w:val="8e"/>
    <w:rsid w:val="001546CC"/>
    <w:pPr>
      <w:spacing w:line="360" w:lineRule="auto"/>
      <w:jc w:val="center"/>
    </w:pPr>
    <w:rPr>
      <w:sz w:val="28"/>
      <w:lang w:val="en-US"/>
    </w:rPr>
  </w:style>
  <w:style w:type="paragraph" w:customStyle="1" w:styleId="2fffffe">
    <w:name w:val="Верхний колонтитул2"/>
    <w:basedOn w:val="8e"/>
    <w:rsid w:val="001546CC"/>
    <w:pPr>
      <w:tabs>
        <w:tab w:val="center" w:pos="4153"/>
        <w:tab w:val="right" w:pos="8306"/>
      </w:tabs>
    </w:pPr>
  </w:style>
  <w:style w:type="paragraph" w:customStyle="1" w:styleId="paper1">
    <w:name w:val="paper1"/>
    <w:basedOn w:val="a1"/>
    <w:rsid w:val="001546CC"/>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1546CC"/>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1546CC"/>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1546CC"/>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1546CC"/>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1546CC"/>
    <w:pPr>
      <w:suppressAutoHyphens w:val="0"/>
      <w:spacing w:line="360" w:lineRule="auto"/>
      <w:ind w:firstLine="709"/>
    </w:pPr>
    <w:rPr>
      <w:rFonts w:ascii="Courier New" w:hAnsi="Courier New"/>
      <w:b/>
      <w:bCs/>
      <w:sz w:val="28"/>
      <w:szCs w:val="28"/>
      <w:lang w:val="uk-UA"/>
    </w:rPr>
  </w:style>
  <w:style w:type="paragraph" w:customStyle="1" w:styleId="Just0">
    <w:name w:val="Just"/>
    <w:rsid w:val="001546CC"/>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1546C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1546CC"/>
    <w:pPr>
      <w:suppressAutoHyphens w:val="0"/>
      <w:ind w:firstLine="709"/>
    </w:pPr>
    <w:rPr>
      <w:rFonts w:ascii="Courier New" w:hAnsi="Courier New"/>
      <w:szCs w:val="20"/>
      <w:lang w:val="uk-UA"/>
    </w:rPr>
  </w:style>
  <w:style w:type="paragraph" w:customStyle="1" w:styleId="1140">
    <w:name w:val="Стиль Заголовок 1 + 14 пт"/>
    <w:basedOn w:val="1"/>
    <w:rsid w:val="001546CC"/>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1546CC"/>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1546CC"/>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rsid w:val="001546CC"/>
    <w:pPr>
      <w:suppressAutoHyphens w:val="0"/>
    </w:pPr>
    <w:rPr>
      <w:lang w:val="en-US"/>
    </w:rPr>
  </w:style>
  <w:style w:type="paragraph" w:customStyle="1" w:styleId="afffffffffffffffffffff1">
    <w:name w:val="Основний текст"/>
    <w:basedOn w:val="a1"/>
    <w:rsid w:val="001546CC"/>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1546CC"/>
    <w:pPr>
      <w:suppressAutoHyphens w:val="0"/>
      <w:spacing w:line="240" w:lineRule="atLeast"/>
    </w:pPr>
    <w:rPr>
      <w:rFonts w:ascii="Symbol" w:eastAsia="Courier New" w:hAnsi="Symbol"/>
      <w:color w:val="00000A"/>
    </w:rPr>
  </w:style>
  <w:style w:type="paragraph" w:customStyle="1" w:styleId="Literature">
    <w:name w:val="Literature"/>
    <w:basedOn w:val="a1"/>
    <w:rsid w:val="001546CC"/>
    <w:pPr>
      <w:suppressAutoHyphens w:val="0"/>
      <w:spacing w:line="360" w:lineRule="auto"/>
    </w:pPr>
    <w:rPr>
      <w:rFonts w:ascii="Courier New" w:hAnsi="Courier New"/>
      <w:sz w:val="28"/>
      <w:lang w:val="uk-UA"/>
    </w:rPr>
  </w:style>
  <w:style w:type="paragraph" w:customStyle="1" w:styleId="2ffffff">
    <w:name w:val="Абзац списка2"/>
    <w:basedOn w:val="a1"/>
    <w:rsid w:val="001546CC"/>
    <w:pPr>
      <w:suppressAutoHyphens w:val="0"/>
      <w:spacing w:line="276" w:lineRule="auto"/>
      <w:ind w:left="720" w:firstLine="0"/>
    </w:pPr>
  </w:style>
  <w:style w:type="paragraph" w:customStyle="1" w:styleId="articleauthorname">
    <w:name w:val="articleauthorname"/>
    <w:basedOn w:val="a1"/>
    <w:rsid w:val="001546CC"/>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1546CC"/>
    <w:pPr>
      <w:suppressAutoHyphens w:val="0"/>
      <w:spacing w:after="160" w:line="240" w:lineRule="exact"/>
    </w:pPr>
    <w:rPr>
      <w:rFonts w:ascii="Courier New" w:hAnsi="Courier New"/>
      <w:b/>
      <w:szCs w:val="20"/>
      <w:lang w:val="en-US"/>
    </w:rPr>
  </w:style>
  <w:style w:type="paragraph" w:customStyle="1" w:styleId="ListParagraph1">
    <w:name w:val="List Paragraph1"/>
    <w:basedOn w:val="a1"/>
    <w:rsid w:val="001546CC"/>
    <w:pPr>
      <w:suppressAutoHyphens w:val="0"/>
      <w:spacing w:line="276" w:lineRule="auto"/>
      <w:ind w:left="720" w:firstLine="0"/>
    </w:pPr>
    <w:rPr>
      <w:rFonts w:eastAsia="Symbol"/>
    </w:rPr>
  </w:style>
  <w:style w:type="paragraph" w:customStyle="1" w:styleId="Pa141">
    <w:name w:val="Pa14+1"/>
    <w:basedOn w:val="a1"/>
    <w:rsid w:val="001546CC"/>
    <w:pPr>
      <w:suppressAutoHyphens w:val="0"/>
      <w:spacing w:line="201" w:lineRule="atLeast"/>
    </w:pPr>
    <w:rPr>
      <w:rFonts w:ascii="Courier New" w:eastAsia="Symbol" w:hAnsi="Courier New"/>
    </w:rPr>
  </w:style>
  <w:style w:type="paragraph" w:customStyle="1" w:styleId="291">
    <w:name w:val="29"/>
    <w:basedOn w:val="a1"/>
    <w:rsid w:val="001546CC"/>
    <w:pPr>
      <w:suppressAutoHyphens w:val="0"/>
      <w:spacing w:before="100" w:after="100"/>
    </w:pPr>
    <w:rPr>
      <w:lang w:val="uk-UA"/>
    </w:rPr>
  </w:style>
  <w:style w:type="paragraph" w:customStyle="1" w:styleId="3fffc">
    <w:name w:val="Оглавление (3)"/>
    <w:basedOn w:val="a1"/>
    <w:rsid w:val="001546CC"/>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1546CC"/>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1546CC"/>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1546CC"/>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1546CC"/>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1546CC"/>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1546CC"/>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1546CC"/>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1546CC"/>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1546CC"/>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1546CC"/>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1546CC"/>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1546CC"/>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1546CC"/>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1546CC"/>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1546CC"/>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1546CC"/>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1546CC"/>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1546CC"/>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1546CC"/>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1546CC"/>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1546CC"/>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1546CC"/>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1546CC"/>
    <w:pPr>
      <w:suppressAutoHyphens w:val="0"/>
      <w:spacing w:line="360" w:lineRule="auto"/>
    </w:pPr>
    <w:rPr>
      <w:rFonts w:ascii="Courier New" w:hAnsi="Courier New"/>
      <w:szCs w:val="20"/>
      <w:lang w:val="uk-UA"/>
    </w:rPr>
  </w:style>
  <w:style w:type="paragraph" w:customStyle="1" w:styleId="9f0">
    <w:name w:val="Обычный9"/>
    <w:rsid w:val="001546CC"/>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1546CC"/>
    <w:pPr>
      <w:spacing w:before="280" w:after="280"/>
    </w:pPr>
    <w:rPr>
      <w:rFonts w:ascii="Courier New" w:hAnsi="Courier New"/>
      <w:lang w:val="uk-UA"/>
    </w:rPr>
  </w:style>
  <w:style w:type="paragraph" w:customStyle="1" w:styleId="284">
    <w:name w:val="Основной текст 28"/>
    <w:basedOn w:val="a1"/>
    <w:rsid w:val="001546CC"/>
    <w:pPr>
      <w:suppressAutoHyphens w:val="0"/>
      <w:ind w:left="2268" w:hanging="1548"/>
    </w:pPr>
    <w:rPr>
      <w:rFonts w:ascii="Courier New" w:hAnsi="Courier New"/>
      <w:sz w:val="28"/>
      <w:szCs w:val="20"/>
      <w:lang w:val="uk-UA"/>
    </w:rPr>
  </w:style>
  <w:style w:type="paragraph" w:customStyle="1" w:styleId="4fff4">
    <w:name w:val="4"/>
    <w:basedOn w:val="a1"/>
    <w:rsid w:val="001546CC"/>
    <w:pPr>
      <w:suppressAutoHyphens w:val="0"/>
      <w:spacing w:before="100" w:after="100"/>
    </w:pPr>
    <w:rPr>
      <w:rFonts w:ascii="Courier New" w:hAnsi="Courier New"/>
    </w:rPr>
  </w:style>
  <w:style w:type="paragraph" w:customStyle="1" w:styleId="327">
    <w:name w:val="Нумерованный список 32"/>
    <w:basedOn w:val="a1"/>
    <w:rsid w:val="001546CC"/>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1546CC"/>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1546CC"/>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1546CC"/>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1546CC"/>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1546CC"/>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1546CC"/>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1546CC"/>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1546CC"/>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1546CC"/>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1546CC"/>
    <w:pPr>
      <w:jc w:val="center"/>
    </w:pPr>
    <w:rPr>
      <w:rFonts w:ascii="Courier New" w:hAnsi="Courier New"/>
      <w:sz w:val="28"/>
      <w:szCs w:val="20"/>
    </w:rPr>
  </w:style>
  <w:style w:type="paragraph" w:customStyle="1" w:styleId="StyleHeader">
    <w:name w:val="StyleHeader"/>
    <w:basedOn w:val="a1"/>
    <w:rsid w:val="001546CC"/>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0d">
    <w:name w:val="Обычный10"/>
    <w:rsid w:val="001546CC"/>
    <w:pPr>
      <w:widowControl w:val="0"/>
      <w:suppressAutoHyphens/>
      <w:spacing w:line="259" w:lineRule="auto"/>
      <w:ind w:firstLine="720"/>
      <w:jc w:val="both"/>
    </w:pPr>
    <w:rPr>
      <w:sz w:val="18"/>
      <w:lang w:eastAsia="ar-SA"/>
    </w:rPr>
  </w:style>
  <w:style w:type="paragraph" w:customStyle="1" w:styleId="14e">
    <w:name w:val="14Обычный"/>
    <w:basedOn w:val="a1"/>
    <w:rsid w:val="001546CC"/>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1546CC"/>
    <w:pPr>
      <w:suppressAutoHyphens w:val="0"/>
      <w:spacing w:line="360" w:lineRule="auto"/>
      <w:ind w:firstLine="720"/>
    </w:pPr>
    <w:rPr>
      <w:rFonts w:ascii="Courier New" w:hAnsi="Courier New"/>
    </w:rPr>
  </w:style>
  <w:style w:type="paragraph" w:customStyle="1" w:styleId="afffffffffffffffffffff6">
    <w:name w:val="Заголов."/>
    <w:basedOn w:val="a1"/>
    <w:rsid w:val="001546CC"/>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2f">
    <w:name w:val="Обычный12"/>
    <w:basedOn w:val="a1"/>
    <w:rsid w:val="001546CC"/>
    <w:pPr>
      <w:suppressAutoHyphens w:val="0"/>
      <w:spacing w:before="100" w:after="100"/>
    </w:pPr>
    <w:rPr>
      <w:rFonts w:ascii="Courier New" w:hAnsi="Courier New"/>
    </w:rPr>
  </w:style>
  <w:style w:type="paragraph" w:customStyle="1" w:styleId="bodytextindent20">
    <w:name w:val="bodytextindent2"/>
    <w:basedOn w:val="a1"/>
    <w:rsid w:val="001546CC"/>
    <w:pPr>
      <w:suppressAutoHyphens w:val="0"/>
      <w:spacing w:before="100" w:after="100"/>
    </w:pPr>
    <w:rPr>
      <w:rFonts w:ascii="Courier New" w:hAnsi="Courier New"/>
    </w:rPr>
  </w:style>
  <w:style w:type="paragraph" w:customStyle="1" w:styleId="afffffffffffffffffffff7">
    <w:name w:val="Вопросы"/>
    <w:basedOn w:val="a1"/>
    <w:rsid w:val="001546CC"/>
    <w:pPr>
      <w:suppressAutoHyphens w:val="0"/>
      <w:spacing w:line="360" w:lineRule="auto"/>
    </w:pPr>
    <w:rPr>
      <w:rFonts w:ascii="Courier New" w:hAnsi="Courier New"/>
      <w:sz w:val="28"/>
      <w:szCs w:val="20"/>
    </w:rPr>
  </w:style>
  <w:style w:type="paragraph" w:customStyle="1" w:styleId="rtejustify">
    <w:name w:val="rtejustify"/>
    <w:basedOn w:val="a1"/>
    <w:rsid w:val="001546CC"/>
    <w:pPr>
      <w:suppressAutoHyphens w:val="0"/>
      <w:spacing w:before="100" w:after="100"/>
    </w:pPr>
    <w:rPr>
      <w:rFonts w:ascii="Courier New" w:hAnsi="Courier New"/>
    </w:rPr>
  </w:style>
  <w:style w:type="paragraph" w:customStyle="1" w:styleId="leftauthor">
    <w:name w:val="left_author"/>
    <w:basedOn w:val="a1"/>
    <w:rsid w:val="001546CC"/>
    <w:pPr>
      <w:suppressAutoHyphens w:val="0"/>
      <w:spacing w:before="100" w:after="100"/>
    </w:pPr>
    <w:rPr>
      <w:rFonts w:ascii="Courier New" w:hAnsi="Courier New"/>
    </w:rPr>
  </w:style>
  <w:style w:type="paragraph" w:customStyle="1" w:styleId="2ffffff2">
    <w:name w:val="сновной текст с отступом 2"/>
    <w:basedOn w:val="10d"/>
    <w:rsid w:val="001546CC"/>
    <w:pPr>
      <w:widowControl/>
      <w:tabs>
        <w:tab w:val="left" w:pos="1985"/>
      </w:tabs>
      <w:spacing w:line="100" w:lineRule="atLeast"/>
    </w:pPr>
    <w:rPr>
      <w:sz w:val="28"/>
    </w:rPr>
  </w:style>
  <w:style w:type="paragraph" w:customStyle="1" w:styleId="2ffffff3">
    <w:name w:val="Обычный отступ2"/>
    <w:basedOn w:val="a1"/>
    <w:rsid w:val="001546CC"/>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1546CC"/>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1546CC"/>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1546CC"/>
    <w:pPr>
      <w:suppressAutoHyphens w:val="0"/>
      <w:spacing w:before="100" w:after="100"/>
    </w:pPr>
    <w:rPr>
      <w:rFonts w:ascii="Courier New" w:hAnsi="Courier New"/>
      <w:sz w:val="20"/>
      <w:szCs w:val="20"/>
      <w:lang w:val="en-US"/>
    </w:rPr>
  </w:style>
  <w:style w:type="paragraph" w:customStyle="1" w:styleId="bodytext24">
    <w:name w:val="bodytext2"/>
    <w:basedOn w:val="a1"/>
    <w:rsid w:val="001546CC"/>
    <w:pPr>
      <w:suppressAutoHyphens w:val="0"/>
      <w:spacing w:before="100" w:after="100"/>
    </w:pPr>
    <w:rPr>
      <w:rFonts w:ascii="Courier New" w:hAnsi="Courier New"/>
    </w:rPr>
  </w:style>
  <w:style w:type="paragraph" w:customStyle="1" w:styleId="afffffffffffffffffffff9">
    <w:name w:val="обычный_(веб)"/>
    <w:basedOn w:val="a1"/>
    <w:rsid w:val="001546CC"/>
    <w:pPr>
      <w:suppressAutoHyphens w:val="0"/>
      <w:spacing w:before="100" w:after="100"/>
    </w:pPr>
    <w:rPr>
      <w:rFonts w:ascii="Courier New" w:hAnsi="Courier New"/>
    </w:rPr>
  </w:style>
  <w:style w:type="paragraph" w:customStyle="1" w:styleId="afffffffffffffffffffffa">
    <w:name w:val="АА"/>
    <w:basedOn w:val="a1"/>
    <w:rsid w:val="001546CC"/>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1546CC"/>
    <w:pPr>
      <w:suppressAutoHyphens w:val="0"/>
      <w:spacing w:line="360" w:lineRule="auto"/>
    </w:pPr>
    <w:rPr>
      <w:rFonts w:ascii="Courier New" w:hAnsi="Courier New"/>
      <w:sz w:val="20"/>
    </w:rPr>
  </w:style>
  <w:style w:type="paragraph" w:customStyle="1" w:styleId="text-content-page1">
    <w:name w:val="text-content-page1"/>
    <w:basedOn w:val="a1"/>
    <w:rsid w:val="001546CC"/>
    <w:pPr>
      <w:suppressAutoHyphens w:val="0"/>
      <w:spacing w:before="140" w:after="140"/>
    </w:pPr>
    <w:rPr>
      <w:rFonts w:ascii="Courier New" w:hAnsi="Courier New"/>
      <w:color w:val="000000"/>
    </w:rPr>
  </w:style>
  <w:style w:type="paragraph" w:customStyle="1" w:styleId="p3">
    <w:name w:val="p3"/>
    <w:basedOn w:val="a1"/>
    <w:rsid w:val="001546CC"/>
    <w:pPr>
      <w:suppressAutoHyphens w:val="0"/>
      <w:spacing w:before="100" w:after="100"/>
    </w:pPr>
    <w:rPr>
      <w:rFonts w:ascii="Courier New" w:hAnsi="Courier New"/>
    </w:rPr>
  </w:style>
  <w:style w:type="paragraph" w:customStyle="1" w:styleId="p5">
    <w:name w:val="p5"/>
    <w:basedOn w:val="a1"/>
    <w:rsid w:val="001546CC"/>
    <w:pPr>
      <w:suppressAutoHyphens w:val="0"/>
      <w:spacing w:before="100" w:after="100"/>
    </w:pPr>
    <w:rPr>
      <w:rFonts w:ascii="Courier New" w:hAnsi="Courier New"/>
    </w:rPr>
  </w:style>
  <w:style w:type="paragraph" w:customStyle="1" w:styleId="Norm">
    <w:name w:val="Norm"/>
    <w:rsid w:val="001546CC"/>
    <w:pPr>
      <w:suppressAutoHyphens/>
      <w:jc w:val="both"/>
    </w:pPr>
    <w:rPr>
      <w:color w:val="000000"/>
      <w:sz w:val="28"/>
      <w:szCs w:val="28"/>
      <w:lang w:val="uk-UA" w:eastAsia="ar-SA"/>
    </w:rPr>
  </w:style>
  <w:style w:type="paragraph" w:customStyle="1" w:styleId="p4">
    <w:name w:val="p4"/>
    <w:basedOn w:val="a1"/>
    <w:rsid w:val="001546CC"/>
    <w:pPr>
      <w:suppressAutoHyphens w:val="0"/>
      <w:spacing w:before="100" w:after="100"/>
    </w:pPr>
    <w:rPr>
      <w:rFonts w:ascii="Courier New" w:hAnsi="Courier New"/>
    </w:rPr>
  </w:style>
  <w:style w:type="paragraph" w:customStyle="1" w:styleId="StyleAwt">
    <w:name w:val="StyleAwt"/>
    <w:basedOn w:val="a1"/>
    <w:rsid w:val="001546CC"/>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1546CC"/>
    <w:pPr>
      <w:suppressAutoHyphens w:val="0"/>
      <w:jc w:val="center"/>
    </w:pPr>
    <w:rPr>
      <w:rFonts w:ascii="Courier New" w:hAnsi="Courier New"/>
      <w:b/>
      <w:sz w:val="32"/>
    </w:rPr>
  </w:style>
  <w:style w:type="paragraph" w:customStyle="1" w:styleId="13b">
    <w:name w:val="Обычный13"/>
    <w:rsid w:val="001546CC"/>
    <w:pPr>
      <w:suppressAutoHyphens/>
    </w:pPr>
    <w:rPr>
      <w:smallCaps/>
      <w:sz w:val="28"/>
      <w:lang w:eastAsia="ar-SA"/>
    </w:rPr>
  </w:style>
  <w:style w:type="paragraph" w:customStyle="1" w:styleId="14f">
    <w:name w:val="Обычный14"/>
    <w:rsid w:val="001546CC"/>
    <w:pPr>
      <w:suppressAutoHyphens/>
    </w:pPr>
    <w:rPr>
      <w:lang w:eastAsia="ar-SA"/>
    </w:rPr>
  </w:style>
  <w:style w:type="paragraph" w:customStyle="1" w:styleId="12f0">
    <w:name w:val="Заголовок 12"/>
    <w:basedOn w:val="14f"/>
    <w:rsid w:val="001546CC"/>
    <w:pPr>
      <w:keepNext/>
      <w:spacing w:line="360" w:lineRule="auto"/>
      <w:ind w:firstLine="851"/>
      <w:jc w:val="center"/>
    </w:pPr>
    <w:rPr>
      <w:b/>
      <w:sz w:val="28"/>
    </w:rPr>
  </w:style>
  <w:style w:type="paragraph" w:customStyle="1" w:styleId="22c">
    <w:name w:val="Заголовок 22"/>
    <w:basedOn w:val="14f"/>
    <w:rsid w:val="001546CC"/>
    <w:pPr>
      <w:keepNext/>
      <w:spacing w:line="360" w:lineRule="auto"/>
      <w:ind w:firstLine="851"/>
    </w:pPr>
    <w:rPr>
      <w:b/>
      <w:color w:val="000000"/>
      <w:sz w:val="28"/>
    </w:rPr>
  </w:style>
  <w:style w:type="paragraph" w:customStyle="1" w:styleId="bluecontent">
    <w:name w:val="bluecontent"/>
    <w:basedOn w:val="a1"/>
    <w:rsid w:val="001546CC"/>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4">
    <w:name w:val="Style104"/>
    <w:basedOn w:val="a1"/>
    <w:rsid w:val="001546CC"/>
    <w:pPr>
      <w:suppressAutoHyphens w:val="0"/>
      <w:spacing w:line="261" w:lineRule="exact"/>
      <w:ind w:firstLine="278"/>
    </w:pPr>
  </w:style>
  <w:style w:type="paragraph" w:customStyle="1" w:styleId="Style124">
    <w:name w:val="Style124"/>
    <w:basedOn w:val="a1"/>
    <w:rsid w:val="001546CC"/>
    <w:pPr>
      <w:suppressAutoHyphens w:val="0"/>
      <w:spacing w:line="197" w:lineRule="exact"/>
      <w:ind w:firstLine="269"/>
    </w:pPr>
  </w:style>
  <w:style w:type="paragraph" w:customStyle="1" w:styleId="Style56">
    <w:name w:val="Style56"/>
    <w:basedOn w:val="a1"/>
    <w:rsid w:val="001546CC"/>
    <w:pPr>
      <w:suppressAutoHyphens w:val="0"/>
      <w:spacing w:line="261" w:lineRule="exact"/>
      <w:ind w:firstLine="600"/>
    </w:pPr>
  </w:style>
  <w:style w:type="paragraph" w:customStyle="1" w:styleId="Style300">
    <w:name w:val="Style30"/>
    <w:basedOn w:val="a1"/>
    <w:uiPriority w:val="99"/>
    <w:rsid w:val="001546CC"/>
    <w:pPr>
      <w:suppressAutoHyphens w:val="0"/>
      <w:spacing w:line="149" w:lineRule="exact"/>
      <w:ind w:firstLine="202"/>
    </w:pPr>
  </w:style>
  <w:style w:type="paragraph" w:customStyle="1" w:styleId="Style37">
    <w:name w:val="Style37"/>
    <w:basedOn w:val="a1"/>
    <w:uiPriority w:val="99"/>
    <w:rsid w:val="001546CC"/>
    <w:pPr>
      <w:suppressAutoHyphens w:val="0"/>
      <w:spacing w:line="192" w:lineRule="exact"/>
    </w:pPr>
  </w:style>
  <w:style w:type="paragraph" w:customStyle="1" w:styleId="StyleWisnow">
    <w:name w:val="StyleWisnow"/>
    <w:basedOn w:val="a1"/>
    <w:rsid w:val="001546CC"/>
    <w:pPr>
      <w:suppressAutoHyphens w:val="0"/>
      <w:spacing w:line="220" w:lineRule="exact"/>
    </w:pPr>
    <w:rPr>
      <w:rFonts w:ascii="Courier New" w:hAnsi="Courier New"/>
      <w:sz w:val="18"/>
      <w:szCs w:val="20"/>
      <w:lang w:val="uk-UA"/>
    </w:rPr>
  </w:style>
  <w:style w:type="paragraph" w:customStyle="1" w:styleId="Style77">
    <w:name w:val="Style77"/>
    <w:basedOn w:val="a1"/>
    <w:rsid w:val="001546CC"/>
    <w:pPr>
      <w:suppressAutoHyphens w:val="0"/>
      <w:spacing w:line="245" w:lineRule="exact"/>
      <w:ind w:firstLine="298"/>
    </w:pPr>
  </w:style>
  <w:style w:type="paragraph" w:customStyle="1" w:styleId="Style22">
    <w:name w:val="Style22"/>
    <w:basedOn w:val="a1"/>
    <w:rsid w:val="001546CC"/>
    <w:pPr>
      <w:suppressAutoHyphens w:val="0"/>
      <w:spacing w:line="232" w:lineRule="exact"/>
      <w:ind w:firstLine="269"/>
    </w:pPr>
    <w:rPr>
      <w:rFonts w:ascii="Courier New" w:hAnsi="Courier New"/>
    </w:rPr>
  </w:style>
  <w:style w:type="paragraph" w:customStyle="1" w:styleId="Style7">
    <w:name w:val="Style7"/>
    <w:basedOn w:val="a1"/>
    <w:rsid w:val="001546CC"/>
    <w:pPr>
      <w:suppressAutoHyphens w:val="0"/>
      <w:spacing w:line="245" w:lineRule="exact"/>
      <w:ind w:firstLine="346"/>
    </w:pPr>
    <w:rPr>
      <w:rFonts w:ascii="Courier New" w:hAnsi="Courier New"/>
    </w:rPr>
  </w:style>
  <w:style w:type="paragraph" w:customStyle="1" w:styleId="Style25">
    <w:name w:val="Style25"/>
    <w:basedOn w:val="a1"/>
    <w:rsid w:val="001546CC"/>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5">
    <w:name w:val="Style105"/>
    <w:basedOn w:val="a1"/>
    <w:rsid w:val="001546CC"/>
    <w:pPr>
      <w:suppressAutoHyphens w:val="0"/>
      <w:spacing w:line="214" w:lineRule="exact"/>
      <w:ind w:firstLine="293"/>
    </w:pPr>
  </w:style>
  <w:style w:type="paragraph" w:customStyle="1" w:styleId="Style410">
    <w:name w:val="Style41"/>
    <w:basedOn w:val="a1"/>
    <w:rsid w:val="001546CC"/>
    <w:pPr>
      <w:suppressAutoHyphens w:val="0"/>
      <w:spacing w:line="206" w:lineRule="exact"/>
      <w:ind w:firstLine="197"/>
    </w:pPr>
    <w:rPr>
      <w:rFonts w:ascii="Courier New" w:hAnsi="Courier New"/>
    </w:rPr>
  </w:style>
  <w:style w:type="paragraph" w:customStyle="1" w:styleId="Style52">
    <w:name w:val="Style52"/>
    <w:basedOn w:val="a1"/>
    <w:uiPriority w:val="99"/>
    <w:rsid w:val="001546CC"/>
    <w:pPr>
      <w:suppressAutoHyphens w:val="0"/>
      <w:spacing w:line="206" w:lineRule="exact"/>
      <w:ind w:firstLine="2894"/>
    </w:pPr>
    <w:rPr>
      <w:rFonts w:ascii="Courier New" w:hAnsi="Courier New"/>
    </w:rPr>
  </w:style>
  <w:style w:type="paragraph" w:customStyle="1" w:styleId="Style610">
    <w:name w:val="Style61"/>
    <w:basedOn w:val="a1"/>
    <w:rsid w:val="001546CC"/>
    <w:pPr>
      <w:suppressAutoHyphens w:val="0"/>
      <w:spacing w:line="624" w:lineRule="exact"/>
      <w:ind w:firstLine="1613"/>
    </w:pPr>
    <w:rPr>
      <w:rFonts w:ascii="Courier New" w:hAnsi="Courier New"/>
    </w:rPr>
  </w:style>
  <w:style w:type="paragraph" w:customStyle="1" w:styleId="ListParagraph2">
    <w:name w:val="List Paragraph2"/>
    <w:basedOn w:val="a1"/>
    <w:rsid w:val="001546CC"/>
    <w:pPr>
      <w:suppressAutoHyphens w:val="0"/>
      <w:ind w:left="720" w:firstLine="0"/>
    </w:pPr>
    <w:rPr>
      <w:rFonts w:ascii="Courier New" w:hAnsi="Courier New"/>
    </w:rPr>
  </w:style>
  <w:style w:type="paragraph" w:customStyle="1" w:styleId="big">
    <w:name w:val="big"/>
    <w:basedOn w:val="a1"/>
    <w:rsid w:val="001546CC"/>
    <w:pPr>
      <w:suppressAutoHyphens w:val="0"/>
      <w:spacing w:before="100" w:after="100"/>
    </w:pPr>
    <w:rPr>
      <w:rFonts w:ascii="Courier New" w:hAnsi="Courier New"/>
    </w:rPr>
  </w:style>
  <w:style w:type="paragraph" w:customStyle="1" w:styleId="2100">
    <w:name w:val="Основной текст 210"/>
    <w:basedOn w:val="a1"/>
    <w:rsid w:val="001546CC"/>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1546CC"/>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1546CC"/>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1546CC"/>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1546CC"/>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1546CC"/>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1546CC"/>
    <w:pPr>
      <w:widowControl w:val="0"/>
      <w:suppressAutoHyphens/>
      <w:ind w:left="720" w:hanging="429"/>
    </w:pPr>
    <w:rPr>
      <w:sz w:val="24"/>
      <w:szCs w:val="24"/>
      <w:lang w:val="uk-UA" w:eastAsia="ar-SA"/>
    </w:rPr>
  </w:style>
  <w:style w:type="paragraph" w:customStyle="1" w:styleId="DiamondList">
    <w:name w:val="Diamond List"/>
    <w:rsid w:val="001546CC"/>
    <w:pPr>
      <w:widowControl w:val="0"/>
      <w:suppressAutoHyphens/>
      <w:ind w:left="720" w:hanging="429"/>
    </w:pPr>
    <w:rPr>
      <w:sz w:val="24"/>
      <w:szCs w:val="24"/>
      <w:lang w:val="uk-UA" w:eastAsia="ar-SA"/>
    </w:rPr>
  </w:style>
  <w:style w:type="paragraph" w:customStyle="1" w:styleId="NumberedList">
    <w:name w:val="Numbered List"/>
    <w:rsid w:val="001546CC"/>
    <w:pPr>
      <w:widowControl w:val="0"/>
      <w:suppressAutoHyphens/>
      <w:ind w:left="720" w:hanging="429"/>
    </w:pPr>
    <w:rPr>
      <w:sz w:val="24"/>
      <w:szCs w:val="24"/>
      <w:lang w:val="uk-UA" w:eastAsia="ar-SA"/>
    </w:rPr>
  </w:style>
  <w:style w:type="paragraph" w:customStyle="1" w:styleId="NumberedHeading2">
    <w:name w:val="Numbered Heading 2"/>
    <w:basedOn w:val="20"/>
    <w:rsid w:val="001546CC"/>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1546CC"/>
    <w:pPr>
      <w:widowControl w:val="0"/>
      <w:suppressAutoHyphens/>
      <w:ind w:left="720" w:hanging="429"/>
    </w:pPr>
    <w:rPr>
      <w:sz w:val="24"/>
      <w:szCs w:val="24"/>
      <w:lang w:val="uk-UA" w:eastAsia="ar-SA"/>
    </w:rPr>
  </w:style>
  <w:style w:type="paragraph" w:customStyle="1" w:styleId="NumberedHeading3">
    <w:name w:val="Numbered Heading 3"/>
    <w:basedOn w:val="30"/>
    <w:rsid w:val="001546CC"/>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1546CC"/>
    <w:pPr>
      <w:widowControl w:val="0"/>
      <w:suppressAutoHyphens/>
      <w:ind w:left="720" w:hanging="429"/>
    </w:pPr>
    <w:rPr>
      <w:sz w:val="24"/>
      <w:szCs w:val="24"/>
      <w:lang w:val="uk-UA" w:eastAsia="ar-SA"/>
    </w:rPr>
  </w:style>
  <w:style w:type="paragraph" w:customStyle="1" w:styleId="UpperRomanList">
    <w:name w:val="Upper Roman List"/>
    <w:basedOn w:val="NumberedList"/>
    <w:rsid w:val="001546CC"/>
  </w:style>
  <w:style w:type="paragraph" w:customStyle="1" w:styleId="TickList">
    <w:name w:val="Tick List"/>
    <w:rsid w:val="001546CC"/>
    <w:pPr>
      <w:widowControl w:val="0"/>
      <w:suppressAutoHyphens/>
      <w:ind w:left="720" w:hanging="429"/>
    </w:pPr>
    <w:rPr>
      <w:sz w:val="24"/>
      <w:szCs w:val="24"/>
      <w:lang w:val="uk-UA" w:eastAsia="ar-SA"/>
    </w:rPr>
  </w:style>
  <w:style w:type="paragraph" w:customStyle="1" w:styleId="HeartList">
    <w:name w:val="Heart List"/>
    <w:rsid w:val="001546CC"/>
    <w:pPr>
      <w:widowControl w:val="0"/>
      <w:suppressAutoHyphens/>
      <w:ind w:left="720" w:hanging="429"/>
    </w:pPr>
    <w:rPr>
      <w:sz w:val="24"/>
      <w:szCs w:val="24"/>
      <w:lang w:val="uk-UA" w:eastAsia="ar-SA"/>
    </w:rPr>
  </w:style>
  <w:style w:type="paragraph" w:customStyle="1" w:styleId="ImpliesList">
    <w:name w:val="Implies List"/>
    <w:rsid w:val="001546CC"/>
    <w:pPr>
      <w:widowControl w:val="0"/>
      <w:suppressAutoHyphens/>
      <w:ind w:left="720" w:hanging="429"/>
    </w:pPr>
    <w:rPr>
      <w:sz w:val="24"/>
      <w:szCs w:val="24"/>
      <w:lang w:val="uk-UA" w:eastAsia="ar-SA"/>
    </w:rPr>
  </w:style>
  <w:style w:type="paragraph" w:customStyle="1" w:styleId="UpperCaseList">
    <w:name w:val="Upper Case List"/>
    <w:basedOn w:val="NumberedList"/>
    <w:rsid w:val="001546CC"/>
  </w:style>
  <w:style w:type="paragraph" w:customStyle="1" w:styleId="BulletList">
    <w:name w:val="Bullet List"/>
    <w:rsid w:val="001546CC"/>
    <w:pPr>
      <w:widowControl w:val="0"/>
      <w:suppressAutoHyphens/>
      <w:ind w:left="720" w:hanging="429"/>
    </w:pPr>
    <w:rPr>
      <w:sz w:val="24"/>
      <w:szCs w:val="24"/>
      <w:lang w:val="uk-UA" w:eastAsia="ar-SA"/>
    </w:rPr>
  </w:style>
  <w:style w:type="paragraph" w:customStyle="1" w:styleId="HandList">
    <w:name w:val="Hand List"/>
    <w:rsid w:val="001546CC"/>
    <w:pPr>
      <w:widowControl w:val="0"/>
      <w:suppressAutoHyphens/>
      <w:ind w:left="720" w:hanging="429"/>
    </w:pPr>
    <w:rPr>
      <w:sz w:val="24"/>
      <w:szCs w:val="24"/>
      <w:lang w:val="uk-UA" w:eastAsia="ar-SA"/>
    </w:rPr>
  </w:style>
  <w:style w:type="paragraph" w:customStyle="1" w:styleId="ContentsHeader">
    <w:name w:val="Contents Header"/>
    <w:basedOn w:val="a1"/>
    <w:rsid w:val="001546CC"/>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1546CC"/>
    <w:pPr>
      <w:widowControl w:val="0"/>
      <w:suppressAutoHyphens/>
      <w:ind w:left="720" w:hanging="429"/>
    </w:pPr>
    <w:rPr>
      <w:sz w:val="24"/>
      <w:szCs w:val="24"/>
      <w:lang w:val="uk-UA" w:eastAsia="ar-SA"/>
    </w:rPr>
  </w:style>
  <w:style w:type="paragraph" w:customStyle="1" w:styleId="LowerCaseList">
    <w:name w:val="Lower Case List"/>
    <w:basedOn w:val="NumberedList"/>
    <w:rsid w:val="001546CC"/>
  </w:style>
  <w:style w:type="paragraph" w:customStyle="1" w:styleId="afffffffffffffffffffffd">
    <w:name w:val="?бычная таблица"/>
    <w:rsid w:val="001546CC"/>
    <w:pPr>
      <w:widowControl w:val="0"/>
      <w:suppressAutoHyphens/>
    </w:pPr>
    <w:rPr>
      <w:sz w:val="24"/>
      <w:szCs w:val="24"/>
      <w:lang w:eastAsia="ar-SA"/>
    </w:rPr>
  </w:style>
  <w:style w:type="paragraph" w:customStyle="1" w:styleId="afffffffffffffffffffffe">
    <w:name w:val="?сновной текст"/>
    <w:basedOn w:val="a1"/>
    <w:rsid w:val="001546CC"/>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1546CC"/>
    <w:pPr>
      <w:tabs>
        <w:tab w:val="clear" w:pos="0"/>
        <w:tab w:val="clear" w:pos="431"/>
        <w:tab w:val="left" w:pos="1584"/>
      </w:tabs>
    </w:pPr>
  </w:style>
  <w:style w:type="paragraph" w:customStyle="1" w:styleId="affffffffffffffffffffff">
    <w:name w:val="?етка таблицы"/>
    <w:basedOn w:val="afffffffffffffffffffffd"/>
    <w:rsid w:val="001546CC"/>
  </w:style>
  <w:style w:type="paragraph" w:customStyle="1" w:styleId="StarList">
    <w:name w:val="Star List"/>
    <w:rsid w:val="001546CC"/>
    <w:pPr>
      <w:widowControl w:val="0"/>
      <w:suppressAutoHyphens/>
      <w:ind w:left="720" w:hanging="429"/>
    </w:pPr>
    <w:rPr>
      <w:sz w:val="24"/>
      <w:szCs w:val="24"/>
      <w:lang w:val="uk-UA" w:eastAsia="ar-SA"/>
    </w:rPr>
  </w:style>
  <w:style w:type="paragraph" w:customStyle="1" w:styleId="ChapterHeading">
    <w:name w:val="Chapter Heading"/>
    <w:basedOn w:val="NumberedHeading1"/>
    <w:rsid w:val="001546CC"/>
    <w:pPr>
      <w:tabs>
        <w:tab w:val="clear" w:pos="0"/>
        <w:tab w:val="clear" w:pos="431"/>
        <w:tab w:val="left" w:pos="1584"/>
      </w:tabs>
    </w:pPr>
  </w:style>
  <w:style w:type="paragraph" w:customStyle="1" w:styleId="affffffffffffffffffffff0">
    <w:name w:val="?азвание объекта"/>
    <w:basedOn w:val="a1"/>
    <w:rsid w:val="001546CC"/>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rsid w:val="001546CC"/>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1546CC"/>
    <w:pPr>
      <w:suppressAutoHyphens w:val="0"/>
      <w:ind w:left="720" w:firstLine="0"/>
    </w:pPr>
    <w:rPr>
      <w:rFonts w:ascii="Courier New" w:hAnsi="Courier New"/>
    </w:rPr>
  </w:style>
  <w:style w:type="paragraph" w:customStyle="1" w:styleId="intro1">
    <w:name w:val="intro1"/>
    <w:basedOn w:val="a1"/>
    <w:rsid w:val="001546CC"/>
    <w:pPr>
      <w:suppressAutoHyphens w:val="0"/>
      <w:spacing w:before="100" w:after="100"/>
    </w:pPr>
    <w:rPr>
      <w:rFonts w:ascii="Courier New" w:hAnsi="Courier New"/>
      <w:lang w:val="uk-UA"/>
    </w:rPr>
  </w:style>
  <w:style w:type="paragraph" w:customStyle="1" w:styleId="doc-1">
    <w:name w:val="doc-1"/>
    <w:basedOn w:val="a1"/>
    <w:rsid w:val="001546CC"/>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1546CC"/>
    <w:pPr>
      <w:suppressAutoHyphens w:val="0"/>
      <w:spacing w:line="360" w:lineRule="auto"/>
    </w:pPr>
    <w:rPr>
      <w:rFonts w:ascii="Courier New" w:hAnsi="Courier New"/>
      <w:sz w:val="25"/>
      <w:szCs w:val="25"/>
    </w:rPr>
  </w:style>
  <w:style w:type="paragraph" w:customStyle="1" w:styleId="sbm">
    <w:name w:val="sbm"/>
    <w:basedOn w:val="a1"/>
    <w:rsid w:val="001546CC"/>
    <w:pPr>
      <w:suppressAutoHyphens w:val="0"/>
      <w:spacing w:before="100" w:after="100"/>
    </w:pPr>
    <w:rPr>
      <w:rFonts w:ascii="Courier New" w:hAnsi="Courier New"/>
      <w:lang w:val="uk-UA"/>
    </w:rPr>
  </w:style>
  <w:style w:type="paragraph" w:customStyle="1" w:styleId="pic">
    <w:name w:val="pic"/>
    <w:basedOn w:val="a1"/>
    <w:rsid w:val="001546CC"/>
    <w:pPr>
      <w:suppressAutoHyphens w:val="0"/>
      <w:spacing w:before="100" w:after="100"/>
    </w:pPr>
    <w:rPr>
      <w:rFonts w:ascii="Courier New" w:hAnsi="Courier New"/>
      <w:lang w:val="uk-UA"/>
    </w:rPr>
  </w:style>
  <w:style w:type="paragraph" w:customStyle="1" w:styleId="328">
    <w:name w:val="Маркированный список 32"/>
    <w:basedOn w:val="a1"/>
    <w:rsid w:val="001546CC"/>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1546CC"/>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rsid w:val="001546CC"/>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1546CC"/>
    <w:pPr>
      <w:suppressAutoHyphens w:val="0"/>
      <w:spacing w:before="50" w:after="0"/>
      <w:ind w:firstLine="200"/>
    </w:pPr>
    <w:rPr>
      <w:rFonts w:ascii="Courier New" w:hAnsi="Courier New"/>
    </w:rPr>
  </w:style>
  <w:style w:type="paragraph" w:customStyle="1" w:styleId="HTML110">
    <w:name w:val="Стандартный HTML1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1546CC"/>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1546CC"/>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1546CC"/>
    <w:pPr>
      <w:widowControl w:val="0"/>
      <w:suppressAutoHyphens/>
    </w:pPr>
    <w:rPr>
      <w:sz w:val="18"/>
      <w:szCs w:val="18"/>
      <w:lang w:eastAsia="ar-SA"/>
    </w:rPr>
  </w:style>
  <w:style w:type="paragraph" w:customStyle="1" w:styleId="t15tii">
    <w:name w:val="t15 tii"/>
    <w:basedOn w:val="a1"/>
    <w:rsid w:val="001546CC"/>
    <w:pPr>
      <w:suppressAutoHyphens w:val="0"/>
      <w:spacing w:before="100" w:after="100"/>
    </w:pPr>
    <w:rPr>
      <w:rFonts w:ascii="Courier New" w:hAnsi="Courier New"/>
      <w:lang w:val="uk-UA"/>
    </w:rPr>
  </w:style>
  <w:style w:type="paragraph" w:customStyle="1" w:styleId="1200">
    <w:name w:val="120"/>
    <w:basedOn w:val="a1"/>
    <w:rsid w:val="001546CC"/>
    <w:pPr>
      <w:suppressAutoHyphens w:val="0"/>
      <w:spacing w:before="100" w:after="100"/>
    </w:pPr>
    <w:rPr>
      <w:rFonts w:ascii="Courier New" w:hAnsi="Courier New"/>
    </w:rPr>
  </w:style>
  <w:style w:type="paragraph" w:customStyle="1" w:styleId="7f5">
    <w:name w:val="7"/>
    <w:basedOn w:val="a1"/>
    <w:rsid w:val="001546CC"/>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mainheader">
    <w:name w:val="mainheader"/>
    <w:basedOn w:val="a1"/>
    <w:rsid w:val="001546CC"/>
    <w:pPr>
      <w:suppressAutoHyphens w:val="0"/>
      <w:spacing w:before="100" w:after="100"/>
    </w:pPr>
    <w:rPr>
      <w:rFonts w:ascii="Courier New" w:hAnsi="Courier New"/>
    </w:rPr>
  </w:style>
  <w:style w:type="paragraph" w:customStyle="1" w:styleId="-d">
    <w:name w:val="АА - К У Р Ь Е Р"/>
    <w:basedOn w:val="a1"/>
    <w:rsid w:val="001546CC"/>
    <w:pPr>
      <w:ind w:firstLine="720"/>
    </w:pPr>
    <w:rPr>
      <w:szCs w:val="20"/>
    </w:rPr>
  </w:style>
  <w:style w:type="paragraph" w:customStyle="1" w:styleId="11ff2">
    <w:name w:val="Знак1 Знак Знак Знак1"/>
    <w:basedOn w:val="a1"/>
    <w:rsid w:val="001546CC"/>
    <w:pPr>
      <w:suppressAutoHyphens w:val="0"/>
    </w:pPr>
    <w:rPr>
      <w:rFonts w:ascii="Courier New" w:hAnsi="Courier New"/>
      <w:color w:val="000000"/>
      <w:sz w:val="20"/>
      <w:szCs w:val="20"/>
      <w:lang w:val="en-US"/>
    </w:rPr>
  </w:style>
  <w:style w:type="paragraph" w:customStyle="1" w:styleId="11111">
    <w:name w:val="1111"/>
    <w:basedOn w:val="a1"/>
    <w:rsid w:val="001546CC"/>
    <w:pPr>
      <w:suppressAutoHyphens w:val="0"/>
      <w:spacing w:line="360" w:lineRule="auto"/>
      <w:ind w:firstLine="709"/>
    </w:pPr>
    <w:rPr>
      <w:rFonts w:ascii="Courier New" w:hAnsi="Courier New"/>
      <w:sz w:val="28"/>
      <w:szCs w:val="20"/>
    </w:rPr>
  </w:style>
  <w:style w:type="paragraph" w:customStyle="1" w:styleId="4fff5">
    <w:name w:val="Абзац списка4"/>
    <w:basedOn w:val="a1"/>
    <w:rsid w:val="001546CC"/>
    <w:pPr>
      <w:suppressAutoHyphens w:val="0"/>
      <w:spacing w:line="276" w:lineRule="auto"/>
      <w:ind w:left="720" w:firstLine="0"/>
    </w:pPr>
    <w:rPr>
      <w:rFonts w:cs="Symbol"/>
      <w:lang w:val="uk-UA"/>
    </w:rPr>
  </w:style>
  <w:style w:type="paragraph" w:customStyle="1" w:styleId="Style15">
    <w:name w:val="Style15"/>
    <w:basedOn w:val="a1"/>
    <w:rsid w:val="001546CC"/>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1546CC"/>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1546CC"/>
    <w:pPr>
      <w:suppressAutoHyphens w:val="0"/>
      <w:spacing w:before="100" w:after="100"/>
    </w:pPr>
    <w:rPr>
      <w:rFonts w:ascii="Courier New" w:hAnsi="Courier New"/>
    </w:rPr>
  </w:style>
  <w:style w:type="paragraph" w:customStyle="1" w:styleId="affffffffffffffffffffff3">
    <w:name w:val="Абзац: Основной текст"/>
    <w:basedOn w:val="a1"/>
    <w:rsid w:val="001546CC"/>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1546CC"/>
    <w:pPr>
      <w:suppressAutoHyphens w:val="0"/>
    </w:pPr>
    <w:rPr>
      <w:rFonts w:ascii="Courier New" w:hAnsi="Courier New"/>
      <w:sz w:val="20"/>
      <w:szCs w:val="20"/>
      <w:lang w:val="en-US"/>
    </w:rPr>
  </w:style>
  <w:style w:type="paragraph" w:customStyle="1" w:styleId="400">
    <w:name w:val="40"/>
    <w:basedOn w:val="a1"/>
    <w:rsid w:val="001546CC"/>
    <w:pPr>
      <w:suppressAutoHyphens w:val="0"/>
      <w:spacing w:before="100" w:after="100"/>
    </w:pPr>
    <w:rPr>
      <w:rFonts w:ascii="Courier New" w:hAnsi="Courier New"/>
    </w:rPr>
  </w:style>
  <w:style w:type="paragraph" w:customStyle="1" w:styleId="41e">
    <w:name w:val="41"/>
    <w:basedOn w:val="a1"/>
    <w:rsid w:val="001546CC"/>
    <w:pPr>
      <w:suppressAutoHyphens w:val="0"/>
      <w:spacing w:before="100" w:after="100"/>
    </w:pPr>
    <w:rPr>
      <w:rFonts w:ascii="Courier New" w:hAnsi="Courier New"/>
    </w:rPr>
  </w:style>
  <w:style w:type="paragraph" w:customStyle="1" w:styleId="a50">
    <w:name w:val="a5"/>
    <w:basedOn w:val="a1"/>
    <w:rsid w:val="001546CC"/>
    <w:pPr>
      <w:suppressAutoHyphens w:val="0"/>
      <w:spacing w:before="100" w:after="100"/>
    </w:pPr>
    <w:rPr>
      <w:rFonts w:ascii="Courier New" w:hAnsi="Courier New"/>
    </w:rPr>
  </w:style>
  <w:style w:type="paragraph" w:customStyle="1" w:styleId="800">
    <w:name w:val="80"/>
    <w:basedOn w:val="a1"/>
    <w:rsid w:val="001546CC"/>
    <w:pPr>
      <w:suppressAutoHyphens w:val="0"/>
      <w:spacing w:before="100" w:after="100"/>
    </w:pPr>
    <w:rPr>
      <w:rFonts w:ascii="Courier New" w:hAnsi="Courier New"/>
    </w:rPr>
  </w:style>
  <w:style w:type="paragraph" w:customStyle="1" w:styleId="14f0">
    <w:name w:val="14"/>
    <w:basedOn w:val="a1"/>
    <w:rsid w:val="001546CC"/>
    <w:pPr>
      <w:suppressAutoHyphens w:val="0"/>
      <w:spacing w:before="100" w:after="100"/>
    </w:pPr>
    <w:rPr>
      <w:rFonts w:ascii="Courier New" w:hAnsi="Courier New"/>
    </w:rPr>
  </w:style>
  <w:style w:type="paragraph" w:customStyle="1" w:styleId="4fff6">
    <w:name w:val="Основной текст с отступом4"/>
    <w:basedOn w:val="a1"/>
    <w:rsid w:val="001546CC"/>
    <w:pPr>
      <w:suppressAutoHyphens w:val="0"/>
      <w:spacing w:before="100" w:after="100"/>
    </w:pPr>
    <w:rPr>
      <w:rFonts w:ascii="Courier New" w:hAnsi="Courier New"/>
    </w:rPr>
  </w:style>
  <w:style w:type="paragraph" w:customStyle="1" w:styleId="psection">
    <w:name w:val="psection"/>
    <w:basedOn w:val="a1"/>
    <w:rsid w:val="001546CC"/>
    <w:pPr>
      <w:suppressAutoHyphens w:val="0"/>
      <w:spacing w:before="100" w:after="100"/>
    </w:pPr>
    <w:rPr>
      <w:rFonts w:ascii="Courier New" w:hAnsi="Courier New"/>
    </w:rPr>
  </w:style>
  <w:style w:type="paragraph" w:customStyle="1" w:styleId="720">
    <w:name w:val="72"/>
    <w:basedOn w:val="a1"/>
    <w:rsid w:val="001546CC"/>
    <w:pPr>
      <w:suppressAutoHyphens w:val="0"/>
      <w:spacing w:before="100" w:after="100"/>
    </w:pPr>
    <w:rPr>
      <w:rFonts w:ascii="Courier New" w:hAnsi="Courier New"/>
    </w:rPr>
  </w:style>
  <w:style w:type="paragraph" w:customStyle="1" w:styleId="173">
    <w:name w:val="Основной текст17"/>
    <w:rsid w:val="001546CC"/>
    <w:pPr>
      <w:suppressAutoHyphens/>
      <w:spacing w:line="360" w:lineRule="auto"/>
      <w:ind w:firstLine="851"/>
      <w:jc w:val="both"/>
    </w:pPr>
    <w:rPr>
      <w:spacing w:val="6"/>
      <w:kern w:val="1"/>
      <w:sz w:val="28"/>
      <w:lang w:val="uk-UA" w:eastAsia="ar-SA"/>
    </w:rPr>
  </w:style>
  <w:style w:type="paragraph" w:customStyle="1" w:styleId="3ffff0">
    <w:name w:val="Текст сноски3"/>
    <w:rsid w:val="001546CC"/>
    <w:pPr>
      <w:suppressAutoHyphens/>
    </w:pPr>
    <w:rPr>
      <w:lang w:eastAsia="ar-SA"/>
    </w:rPr>
  </w:style>
  <w:style w:type="paragraph" w:customStyle="1" w:styleId="41f">
    <w:name w:val="Основной текст с отступом41"/>
    <w:rsid w:val="001546CC"/>
    <w:pPr>
      <w:suppressAutoHyphens/>
      <w:spacing w:after="120"/>
      <w:ind w:left="283"/>
    </w:pPr>
    <w:rPr>
      <w:sz w:val="24"/>
      <w:lang w:val="uk-UA" w:eastAsia="ar-SA"/>
    </w:rPr>
  </w:style>
  <w:style w:type="paragraph" w:customStyle="1" w:styleId="affffffffffffffffffffff4">
    <w:name w:val="МойТекст"/>
    <w:basedOn w:val="244"/>
    <w:rsid w:val="001546CC"/>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1546CC"/>
    <w:pPr>
      <w:suppressAutoHyphens w:val="0"/>
      <w:ind w:firstLine="709"/>
    </w:pPr>
    <w:rPr>
      <w:rFonts w:ascii="Courier New" w:hAnsi="Courier New"/>
      <w:sz w:val="28"/>
      <w:szCs w:val="28"/>
    </w:rPr>
  </w:style>
  <w:style w:type="paragraph" w:customStyle="1" w:styleId="affffffffffffffffffffff5">
    <w:name w:val="Розділ"/>
    <w:basedOn w:val="1"/>
    <w:rsid w:val="001546CC"/>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1546CC"/>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1546CC"/>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1546CC"/>
    <w:pPr>
      <w:tabs>
        <w:tab w:val="clear" w:pos="709"/>
        <w:tab w:val="left" w:pos="2145"/>
      </w:tabs>
      <w:ind w:left="2145" w:hanging="885"/>
    </w:pPr>
  </w:style>
  <w:style w:type="paragraph" w:customStyle="1" w:styleId="affffffffffffffffffffff9">
    <w:name w:val="ТекстДок"/>
    <w:basedOn w:val="a1"/>
    <w:rsid w:val="001546CC"/>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1546CC"/>
    <w:pPr>
      <w:spacing w:line="100" w:lineRule="atLeast"/>
    </w:pPr>
  </w:style>
  <w:style w:type="paragraph" w:customStyle="1" w:styleId="159">
    <w:name w:val="Обычный15"/>
    <w:rsid w:val="001546CC"/>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1546CC"/>
    <w:pPr>
      <w:suppressAutoHyphens w:val="0"/>
      <w:ind w:firstLine="720"/>
    </w:pPr>
    <w:rPr>
      <w:rFonts w:ascii="Courier New" w:hAnsi="Courier New"/>
      <w:sz w:val="28"/>
      <w:lang w:val="uk-UA"/>
    </w:rPr>
  </w:style>
  <w:style w:type="paragraph" w:customStyle="1" w:styleId="affffffffffffffffffffffc">
    <w:name w:val="таблица"/>
    <w:basedOn w:val="a1"/>
    <w:rsid w:val="001546CC"/>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1546CC"/>
    <w:pPr>
      <w:suppressAutoHyphens w:val="0"/>
      <w:ind w:firstLine="720"/>
    </w:pPr>
    <w:rPr>
      <w:rFonts w:ascii="Courier New" w:hAnsi="Courier New"/>
      <w:sz w:val="28"/>
      <w:szCs w:val="20"/>
      <w:lang w:val="uk-UA"/>
    </w:rPr>
  </w:style>
  <w:style w:type="paragraph" w:customStyle="1" w:styleId="2120">
    <w:name w:val="Основной текст 212"/>
    <w:basedOn w:val="a1"/>
    <w:rsid w:val="001546CC"/>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1546CC"/>
    <w:pPr>
      <w:suppressAutoHyphens w:val="0"/>
    </w:pPr>
    <w:rPr>
      <w:rFonts w:ascii="Courier New" w:hAnsi="Courier New"/>
      <w:szCs w:val="20"/>
    </w:rPr>
  </w:style>
  <w:style w:type="paragraph" w:customStyle="1" w:styleId="affffffffffffffffffffffd">
    <w:name w:val="НАЗВАНИЕ"/>
    <w:basedOn w:val="1"/>
    <w:rsid w:val="001546CC"/>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1546CC"/>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1546CC"/>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1546CC"/>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1546CC"/>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1546CC"/>
    <w:rPr>
      <w:lang w:val="uk-UA"/>
    </w:rPr>
  </w:style>
  <w:style w:type="paragraph" w:customStyle="1" w:styleId="8570-0">
    <w:name w:val="Стиль по центру Слева:  857 см Первая строка:  0 см Справа:  -0..."/>
    <w:basedOn w:val="a1"/>
    <w:rsid w:val="001546CC"/>
    <w:pPr>
      <w:suppressAutoHyphens w:val="0"/>
      <w:jc w:val="right"/>
    </w:pPr>
    <w:rPr>
      <w:rFonts w:ascii="Courier New" w:hAnsi="Courier New"/>
      <w:szCs w:val="20"/>
    </w:rPr>
  </w:style>
  <w:style w:type="paragraph" w:customStyle="1" w:styleId="afffffffffffffffffffffff1">
    <w:name w:val="Заголовки таблиц"/>
    <w:basedOn w:val="1"/>
    <w:rsid w:val="001546CC"/>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1546CC"/>
    <w:pPr>
      <w:suppressAutoHyphens w:val="0"/>
      <w:spacing w:line="360" w:lineRule="auto"/>
      <w:ind w:firstLine="851"/>
    </w:pPr>
    <w:rPr>
      <w:rFonts w:ascii="Courier New" w:hAnsi="Courier New"/>
      <w:sz w:val="28"/>
    </w:rPr>
  </w:style>
  <w:style w:type="paragraph" w:customStyle="1" w:styleId="afffffffffffffffffffffff3">
    <w:name w:val="Осно"/>
    <w:basedOn w:val="a1"/>
    <w:rsid w:val="001546CC"/>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1546CC"/>
    <w:pPr>
      <w:suppressAutoHyphens w:val="0"/>
      <w:spacing w:before="60" w:after="80"/>
      <w:jc w:val="center"/>
    </w:pPr>
    <w:rPr>
      <w:rFonts w:ascii="Courier New" w:hAnsi="Courier New"/>
      <w:spacing w:val="20"/>
      <w:sz w:val="28"/>
      <w:szCs w:val="20"/>
      <w:lang w:val="uk-UA"/>
    </w:rPr>
  </w:style>
  <w:style w:type="paragraph" w:customStyle="1" w:styleId="a70">
    <w:name w:val="a7"/>
    <w:basedOn w:val="a1"/>
    <w:rsid w:val="001546CC"/>
    <w:pPr>
      <w:suppressAutoHyphens w:val="0"/>
      <w:spacing w:before="100" w:after="100"/>
    </w:pPr>
    <w:rPr>
      <w:rFonts w:ascii="Courier New" w:hAnsi="Courier New"/>
    </w:rPr>
  </w:style>
  <w:style w:type="paragraph" w:customStyle="1" w:styleId="afffffffffffffffffffffff5">
    <w:name w:val="Дисер"/>
    <w:basedOn w:val="a1"/>
    <w:rsid w:val="001546CC"/>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1546CC"/>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1546CC"/>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1546CC"/>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1546CC"/>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1546CC"/>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1546CC"/>
    <w:pPr>
      <w:suppressAutoHyphens w:val="0"/>
      <w:jc w:val="center"/>
    </w:pPr>
    <w:rPr>
      <w:rFonts w:ascii="Courier New" w:hAnsi="Courier New"/>
      <w:szCs w:val="20"/>
      <w:lang w:val="uk-UA"/>
    </w:rPr>
  </w:style>
  <w:style w:type="paragraph" w:customStyle="1" w:styleId="mt">
    <w:name w:val="mt"/>
    <w:basedOn w:val="a1"/>
    <w:rsid w:val="001546CC"/>
    <w:pPr>
      <w:suppressAutoHyphens w:val="0"/>
      <w:spacing w:before="100" w:after="100"/>
    </w:pPr>
    <w:rPr>
      <w:rFonts w:ascii="Courier New" w:hAnsi="Courier New"/>
      <w:lang w:val="en-US"/>
    </w:rPr>
  </w:style>
  <w:style w:type="paragraph" w:customStyle="1" w:styleId="184">
    <w:name w:val="Основной текст18"/>
    <w:basedOn w:val="159"/>
    <w:rsid w:val="001546CC"/>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1546CC"/>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1546CC"/>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1546CC"/>
    <w:pPr>
      <w:suppressAutoHyphens w:val="0"/>
    </w:pPr>
    <w:rPr>
      <w:rFonts w:ascii="Courier New" w:hAnsi="Courier New"/>
      <w:color w:val="333333"/>
    </w:rPr>
  </w:style>
  <w:style w:type="paragraph" w:customStyle="1" w:styleId="Noeeu2">
    <w:name w:val="Noeeu2"/>
    <w:basedOn w:val="a1"/>
    <w:rsid w:val="001546CC"/>
    <w:pPr>
      <w:suppressAutoHyphens w:val="0"/>
      <w:spacing w:line="288" w:lineRule="auto"/>
    </w:pPr>
    <w:rPr>
      <w:rFonts w:cs="Symbol"/>
      <w:sz w:val="28"/>
      <w:szCs w:val="28"/>
    </w:rPr>
  </w:style>
  <w:style w:type="paragraph" w:customStyle="1" w:styleId="164">
    <w:name w:val="Обычный16"/>
    <w:rsid w:val="001546CC"/>
    <w:pPr>
      <w:suppressAutoHyphens/>
    </w:pPr>
    <w:rPr>
      <w:rFonts w:ascii="Symbol" w:hAnsi="Symbol"/>
      <w:spacing w:val="-20"/>
      <w:sz w:val="28"/>
      <w:lang w:eastAsia="ar-SA"/>
    </w:rPr>
  </w:style>
  <w:style w:type="paragraph" w:customStyle="1" w:styleId="BodyText25">
    <w:name w:val="Body Text 2 Знак"/>
    <w:basedOn w:val="a1"/>
    <w:rsid w:val="001546CC"/>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1546CC"/>
    <w:pPr>
      <w:suppressAutoHyphens w:val="0"/>
      <w:ind w:left="1276" w:hanging="556"/>
    </w:pPr>
    <w:rPr>
      <w:spacing w:val="-20"/>
      <w:sz w:val="28"/>
      <w:szCs w:val="20"/>
    </w:rPr>
  </w:style>
  <w:style w:type="paragraph" w:customStyle="1" w:styleId="afffffffffffffffffffffffb">
    <w:name w:val="Нормальный"/>
    <w:rsid w:val="001546CC"/>
    <w:pPr>
      <w:suppressAutoHyphens/>
    </w:pPr>
    <w:rPr>
      <w:lang w:eastAsia="ar-SA"/>
    </w:rPr>
  </w:style>
  <w:style w:type="paragraph" w:customStyle="1" w:styleId="simple">
    <w:name w:val="simple"/>
    <w:basedOn w:val="a1"/>
    <w:rsid w:val="001546CC"/>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1546CC"/>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1546CC"/>
    <w:pPr>
      <w:keepNext/>
      <w:spacing w:after="240"/>
      <w:jc w:val="center"/>
    </w:pPr>
    <w:rPr>
      <w:rFonts w:ascii="Courier New" w:hAnsi="Courier New"/>
      <w:b/>
      <w:spacing w:val="0"/>
      <w:sz w:val="24"/>
    </w:rPr>
  </w:style>
  <w:style w:type="paragraph" w:customStyle="1" w:styleId="afffffffffffffffffffffffd">
    <w:name w:val="определения"/>
    <w:basedOn w:val="a1"/>
    <w:rsid w:val="001546CC"/>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1546CC"/>
    <w:pPr>
      <w:tabs>
        <w:tab w:val="clear" w:pos="7371"/>
        <w:tab w:val="left" w:pos="720"/>
        <w:tab w:val="left" w:pos="927"/>
      </w:tabs>
      <w:spacing w:after="20"/>
    </w:pPr>
  </w:style>
  <w:style w:type="paragraph" w:customStyle="1" w:styleId="afffffffffffffffffffffffe">
    <w:name w:val="спипок"/>
    <w:basedOn w:val="a1"/>
    <w:rsid w:val="001546CC"/>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1546CC"/>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1546CC"/>
    <w:pPr>
      <w:suppressAutoHyphens w:val="0"/>
      <w:ind w:left="360" w:firstLine="0"/>
    </w:pPr>
    <w:rPr>
      <w:rFonts w:ascii="Courier New" w:hAnsi="Courier New"/>
      <w:szCs w:val="20"/>
    </w:rPr>
  </w:style>
  <w:style w:type="paragraph" w:customStyle="1" w:styleId="5ffe">
    <w:name w:val="Основной текст с отступом5"/>
    <w:basedOn w:val="a1"/>
    <w:rsid w:val="001546CC"/>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1546CC"/>
    <w:pPr>
      <w:suppressAutoHyphens w:val="0"/>
    </w:pPr>
    <w:rPr>
      <w:rFonts w:ascii="Courier New" w:hAnsi="Courier New"/>
      <w:sz w:val="16"/>
      <w:szCs w:val="16"/>
    </w:rPr>
  </w:style>
  <w:style w:type="paragraph" w:customStyle="1" w:styleId="2130">
    <w:name w:val="Основной текст 213"/>
    <w:basedOn w:val="a1"/>
    <w:rsid w:val="001546CC"/>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1546CC"/>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1546CC"/>
    <w:pPr>
      <w:suppressLineNumbers/>
    </w:pPr>
    <w:rPr>
      <w:rFonts w:ascii="Courier New" w:hAnsi="Courier New"/>
      <w:lang w:val="uk-UA"/>
    </w:rPr>
  </w:style>
  <w:style w:type="paragraph" w:customStyle="1" w:styleId="WW-8">
    <w:name w:val="WW-Заголовок"/>
    <w:basedOn w:val="a1"/>
    <w:rsid w:val="001546CC"/>
    <w:pPr>
      <w:suppressLineNumbers/>
      <w:spacing w:before="120" w:after="120"/>
    </w:pPr>
    <w:rPr>
      <w:rFonts w:ascii="Courier New" w:hAnsi="Courier New"/>
      <w:i/>
      <w:iCs/>
      <w:lang w:val="uk-UA"/>
    </w:rPr>
  </w:style>
  <w:style w:type="paragraph" w:customStyle="1" w:styleId="affffffffffffffffffffffff1">
    <w:name w:val="Індекс"/>
    <w:basedOn w:val="a1"/>
    <w:rsid w:val="001546CC"/>
    <w:pPr>
      <w:suppressLineNumbers/>
    </w:pPr>
    <w:rPr>
      <w:rFonts w:ascii="Courier New" w:hAnsi="Courier New"/>
      <w:lang w:val="uk-UA"/>
    </w:rPr>
  </w:style>
  <w:style w:type="paragraph" w:customStyle="1" w:styleId="affffffffffffffffffffffff2">
    <w:name w:val="Заголовок таблиці"/>
    <w:basedOn w:val="affffffffffffffffffffffff0"/>
    <w:rsid w:val="001546CC"/>
    <w:pPr>
      <w:jc w:val="center"/>
    </w:pPr>
    <w:rPr>
      <w:b/>
      <w:bCs/>
    </w:rPr>
  </w:style>
  <w:style w:type="paragraph" w:customStyle="1" w:styleId="caw">
    <w:name w:val="caw"/>
    <w:basedOn w:val="a1"/>
    <w:rsid w:val="001546CC"/>
    <w:pPr>
      <w:suppressAutoHyphens w:val="0"/>
      <w:spacing w:before="280" w:after="280"/>
    </w:pPr>
    <w:rPr>
      <w:rFonts w:ascii="Courier New" w:hAnsi="Courier New"/>
    </w:rPr>
  </w:style>
  <w:style w:type="paragraph" w:customStyle="1" w:styleId="174">
    <w:name w:val="Обычный17"/>
    <w:rsid w:val="001546CC"/>
    <w:pPr>
      <w:widowControl w:val="0"/>
      <w:suppressAutoHyphens/>
    </w:pPr>
    <w:rPr>
      <w:lang w:eastAsia="ar-SA"/>
    </w:rPr>
  </w:style>
  <w:style w:type="paragraph" w:customStyle="1" w:styleId="2141">
    <w:name w:val="Основной текст 214"/>
    <w:basedOn w:val="174"/>
    <w:rsid w:val="001546CC"/>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1546CC"/>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1546CC"/>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1546CC"/>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rsid w:val="001546CC"/>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1546CC"/>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1546CC"/>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1546CC"/>
    <w:pPr>
      <w:suppressAutoHyphens w:val="0"/>
      <w:spacing w:line="276" w:lineRule="auto"/>
      <w:ind w:left="720" w:firstLine="0"/>
    </w:pPr>
  </w:style>
  <w:style w:type="paragraph" w:customStyle="1" w:styleId="912">
    <w:name w:val="Основной текст (9)1"/>
    <w:basedOn w:val="a1"/>
    <w:rsid w:val="001546CC"/>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1546CC"/>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1546CC"/>
    <w:pPr>
      <w:suppressAutoHyphens w:val="0"/>
      <w:spacing w:before="100" w:after="100"/>
    </w:pPr>
    <w:rPr>
      <w:rFonts w:eastAsia="Symbol"/>
    </w:rPr>
  </w:style>
  <w:style w:type="paragraph" w:customStyle="1" w:styleId="affffffffffffffffffffffff3">
    <w:name w:val="Абзац_монограф"/>
    <w:basedOn w:val="a2"/>
    <w:rsid w:val="001546CC"/>
    <w:pPr>
      <w:suppressAutoHyphens w:val="0"/>
      <w:spacing w:after="0"/>
      <w:ind w:firstLine="454"/>
    </w:pPr>
    <w:rPr>
      <w:rFonts w:cs="Symbol"/>
      <w:sz w:val="20"/>
      <w:szCs w:val="20"/>
      <w:lang w:val="uk-UA"/>
    </w:rPr>
  </w:style>
  <w:style w:type="paragraph" w:customStyle="1" w:styleId="affffffffffffffffffffffff4">
    <w:name w:val="основа"/>
    <w:basedOn w:val="a1"/>
    <w:rsid w:val="001546CC"/>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1546CC"/>
    <w:pPr>
      <w:suppressAutoHyphens w:val="0"/>
      <w:spacing w:before="100" w:after="100"/>
    </w:pPr>
    <w:rPr>
      <w:rFonts w:ascii="Courier New" w:hAnsi="Courier New"/>
      <w:color w:val="000000"/>
      <w:sz w:val="18"/>
      <w:szCs w:val="18"/>
    </w:rPr>
  </w:style>
  <w:style w:type="paragraph" w:customStyle="1" w:styleId="tablmini">
    <w:name w:val="tabl_mini"/>
    <w:basedOn w:val="a1"/>
    <w:rsid w:val="001546CC"/>
    <w:pPr>
      <w:suppressAutoHyphens w:val="0"/>
      <w:spacing w:before="100" w:after="100"/>
    </w:pPr>
    <w:rPr>
      <w:rFonts w:ascii="Courier New" w:hAnsi="Courier New"/>
      <w:color w:val="000000"/>
      <w:sz w:val="14"/>
      <w:szCs w:val="14"/>
    </w:rPr>
  </w:style>
  <w:style w:type="paragraph" w:customStyle="1" w:styleId="tags">
    <w:name w:val="tags"/>
    <w:basedOn w:val="a1"/>
    <w:rsid w:val="001546CC"/>
    <w:pPr>
      <w:suppressAutoHyphens w:val="0"/>
      <w:spacing w:before="100" w:after="100"/>
    </w:pPr>
    <w:rPr>
      <w:rFonts w:ascii="Courier New" w:hAnsi="Courier New"/>
    </w:rPr>
  </w:style>
  <w:style w:type="paragraph" w:customStyle="1" w:styleId="2121">
    <w:name w:val="Основной текст с отступом 212"/>
    <w:basedOn w:val="a1"/>
    <w:rsid w:val="001546CC"/>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1546CC"/>
    <w:pPr>
      <w:suppressAutoHyphens w:val="0"/>
      <w:spacing w:before="100" w:after="100"/>
    </w:pPr>
    <w:rPr>
      <w:rFonts w:ascii="Courier New" w:hAnsi="Courier New"/>
    </w:rPr>
  </w:style>
  <w:style w:type="paragraph" w:customStyle="1" w:styleId="msolistparagraphcxsplast">
    <w:name w:val="msolistparagraphcxsplast"/>
    <w:basedOn w:val="a1"/>
    <w:rsid w:val="001546CC"/>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3ffff2">
    <w:name w:val="Без интервала3"/>
    <w:rsid w:val="001546CC"/>
    <w:pPr>
      <w:suppressAutoHyphens/>
    </w:pPr>
    <w:rPr>
      <w:rFonts w:ascii="Symbol" w:hAnsi="Symbol" w:cs="Symbol"/>
      <w:sz w:val="22"/>
      <w:szCs w:val="22"/>
      <w:lang w:eastAsia="ar-SA"/>
    </w:rPr>
  </w:style>
  <w:style w:type="paragraph" w:customStyle="1" w:styleId="6ff3">
    <w:name w:val="Абзац списка6"/>
    <w:basedOn w:val="a1"/>
    <w:rsid w:val="001546CC"/>
    <w:pPr>
      <w:suppressAutoHyphens w:val="0"/>
      <w:ind w:left="720" w:firstLine="0"/>
    </w:pPr>
    <w:rPr>
      <w:rFonts w:ascii="Courier New" w:hAnsi="Courier New"/>
    </w:rPr>
  </w:style>
  <w:style w:type="paragraph" w:customStyle="1" w:styleId="1ffffffffe">
    <w:name w:val="Знак Знак1 Знак Знак Знак"/>
    <w:basedOn w:val="a1"/>
    <w:rsid w:val="001546CC"/>
    <w:pPr>
      <w:suppressAutoHyphens w:val="0"/>
    </w:pPr>
    <w:rPr>
      <w:rFonts w:ascii="Courier New" w:hAnsi="Courier New"/>
      <w:sz w:val="20"/>
      <w:szCs w:val="20"/>
      <w:lang w:val="en-US"/>
    </w:rPr>
  </w:style>
  <w:style w:type="paragraph" w:customStyle="1" w:styleId="002">
    <w:name w:val="Заголовок (Книга) 002"/>
    <w:basedOn w:val="a1"/>
    <w:rsid w:val="001546CC"/>
    <w:pPr>
      <w:suppressAutoHyphens w:val="0"/>
      <w:jc w:val="center"/>
    </w:pPr>
    <w:rPr>
      <w:rFonts w:ascii="Courier New" w:hAnsi="Courier New"/>
      <w:b/>
    </w:rPr>
  </w:style>
  <w:style w:type="paragraph" w:customStyle="1" w:styleId="affffffffffffffffffffffff5">
    <w:name w:val="раздилитель сноски"/>
    <w:basedOn w:val="a1"/>
    <w:rsid w:val="001546CC"/>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1546C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1546CC"/>
    <w:pPr>
      <w:spacing w:line="100" w:lineRule="atLeast"/>
      <w:ind w:right="355" w:firstLine="0"/>
      <w:jc w:val="center"/>
    </w:pPr>
    <w:rPr>
      <w:i/>
      <w:spacing w:val="0"/>
      <w:lang w:val="ru-RU"/>
    </w:rPr>
  </w:style>
  <w:style w:type="paragraph" w:customStyle="1" w:styleId="ConsPlusTitle">
    <w:name w:val="ConsPlusTitle"/>
    <w:rsid w:val="001546CC"/>
    <w:pPr>
      <w:widowControl w:val="0"/>
      <w:suppressAutoHyphens/>
    </w:pPr>
    <w:rPr>
      <w:b/>
      <w:bCs/>
      <w:lang w:eastAsia="ar-SA"/>
    </w:rPr>
  </w:style>
  <w:style w:type="paragraph" w:customStyle="1" w:styleId="1bullet1gif">
    <w:name w:val="1bullet1.gif"/>
    <w:basedOn w:val="a1"/>
    <w:rsid w:val="001546CC"/>
    <w:pPr>
      <w:suppressAutoHyphens w:val="0"/>
      <w:spacing w:before="100" w:after="100"/>
    </w:pPr>
    <w:rPr>
      <w:rFonts w:ascii="Courier New" w:hAnsi="Courier New"/>
    </w:rPr>
  </w:style>
  <w:style w:type="paragraph" w:customStyle="1" w:styleId="1bullet2gif">
    <w:name w:val="1bullet2.gif"/>
    <w:basedOn w:val="a1"/>
    <w:rsid w:val="001546CC"/>
    <w:pPr>
      <w:suppressAutoHyphens w:val="0"/>
      <w:spacing w:before="100" w:after="100"/>
    </w:pPr>
    <w:rPr>
      <w:rFonts w:ascii="Courier New" w:hAnsi="Courier New"/>
    </w:rPr>
  </w:style>
  <w:style w:type="paragraph" w:customStyle="1" w:styleId="1bullet3gif">
    <w:name w:val="1bullet3.gif"/>
    <w:basedOn w:val="a1"/>
    <w:rsid w:val="001546CC"/>
    <w:pPr>
      <w:suppressAutoHyphens w:val="0"/>
      <w:spacing w:before="100" w:after="100"/>
    </w:pPr>
    <w:rPr>
      <w:rFonts w:ascii="Courier New" w:hAnsi="Courier New"/>
    </w:rPr>
  </w:style>
  <w:style w:type="paragraph" w:customStyle="1" w:styleId="msonormalbullet1gifbullet2gif">
    <w:name w:val="msonormalbullet1gifbullet2.gif"/>
    <w:basedOn w:val="a1"/>
    <w:rsid w:val="001546CC"/>
    <w:pPr>
      <w:suppressAutoHyphens w:val="0"/>
      <w:spacing w:before="100" w:after="100"/>
    </w:pPr>
    <w:rPr>
      <w:rFonts w:ascii="Courier New" w:hAnsi="Courier New"/>
    </w:rPr>
  </w:style>
  <w:style w:type="paragraph" w:customStyle="1" w:styleId="2ffffff5">
    <w:name w:val="Нумерованный список2"/>
    <w:basedOn w:val="a1"/>
    <w:rsid w:val="001546CC"/>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1546CC"/>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1546CC"/>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1546CC"/>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1546CC"/>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1546CC"/>
    <w:pPr>
      <w:spacing w:before="0" w:after="360"/>
    </w:pPr>
    <w:rPr>
      <w:lang w:val="uk-UA"/>
    </w:rPr>
  </w:style>
  <w:style w:type="paragraph" w:customStyle="1" w:styleId="affffffffffffffffffffffffd">
    <w:name w:val="Мой текст"/>
    <w:basedOn w:val="a1"/>
    <w:rsid w:val="001546CC"/>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1546CC"/>
    <w:pPr>
      <w:suppressAutoHyphens w:val="0"/>
      <w:spacing w:before="60" w:after="120"/>
      <w:jc w:val="center"/>
    </w:pPr>
    <w:rPr>
      <w:rFonts w:ascii="Courier New" w:hAnsi="Courier New"/>
      <w:b/>
      <w:sz w:val="28"/>
      <w:szCs w:val="20"/>
    </w:rPr>
  </w:style>
  <w:style w:type="paragraph" w:customStyle="1" w:styleId="ttl">
    <w:name w:val="ttl"/>
    <w:basedOn w:val="a1"/>
    <w:rsid w:val="001546CC"/>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1546CC"/>
    <w:pPr>
      <w:suppressAutoHyphens w:val="0"/>
    </w:pPr>
    <w:rPr>
      <w:rFonts w:ascii="Courier New" w:hAnsi="Courier New"/>
    </w:rPr>
  </w:style>
  <w:style w:type="paragraph" w:customStyle="1" w:styleId="TitleCover">
    <w:name w:val="Title Cover"/>
    <w:basedOn w:val="a1"/>
    <w:rsid w:val="001546CC"/>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1546CC"/>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1546CC"/>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1546CC"/>
    <w:pPr>
      <w:spacing w:before="0" w:line="400" w:lineRule="atLeast"/>
    </w:pPr>
    <w:rPr>
      <w:i/>
      <w:spacing w:val="-14"/>
      <w:sz w:val="34"/>
    </w:rPr>
  </w:style>
  <w:style w:type="paragraph" w:customStyle="1" w:styleId="PartLabel">
    <w:name w:val="Part Label"/>
    <w:basedOn w:val="a1"/>
    <w:rsid w:val="001546CC"/>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1546CC"/>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1546CC"/>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1546CC"/>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1546CC"/>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1546CC"/>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1546CC"/>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1546CC"/>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1546CC"/>
    <w:pPr>
      <w:ind w:left="1077"/>
    </w:pPr>
    <w:rPr>
      <w:spacing w:val="0"/>
      <w:sz w:val="28"/>
    </w:rPr>
  </w:style>
  <w:style w:type="paragraph" w:customStyle="1" w:styleId="drk">
    <w:name w:val="drk"/>
    <w:basedOn w:val="a1"/>
    <w:rsid w:val="001546CC"/>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1546CC"/>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1546CC"/>
    <w:pPr>
      <w:ind w:firstLine="709"/>
      <w:jc w:val="right"/>
    </w:pPr>
  </w:style>
  <w:style w:type="paragraph" w:customStyle="1" w:styleId="-e">
    <w:name w:val="Список-марк"/>
    <w:basedOn w:val="a1"/>
    <w:rsid w:val="001546CC"/>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1546CC"/>
    <w:pPr>
      <w:suppressAutoHyphens w:val="0"/>
      <w:spacing w:before="80" w:after="60"/>
      <w:jc w:val="center"/>
    </w:pPr>
    <w:rPr>
      <w:rFonts w:ascii="Courier New" w:hAnsi="Courier New"/>
      <w:lang w:val="uk-UA"/>
    </w:rPr>
  </w:style>
  <w:style w:type="paragraph" w:customStyle="1" w:styleId="098">
    <w:name w:val="098"/>
    <w:basedOn w:val="a1"/>
    <w:rsid w:val="001546CC"/>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1546CC"/>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1546CC"/>
    <w:pPr>
      <w:suppressAutoHyphens w:val="0"/>
      <w:spacing w:before="60" w:after="60" w:line="312" w:lineRule="auto"/>
      <w:jc w:val="center"/>
    </w:pPr>
    <w:rPr>
      <w:rFonts w:ascii="Courier New" w:hAnsi="Courier New"/>
      <w:lang w:val="uk-UA"/>
    </w:rPr>
  </w:style>
  <w:style w:type="paragraph" w:customStyle="1" w:styleId="8f0">
    <w:name w:val="8п"/>
    <w:basedOn w:val="a1"/>
    <w:rsid w:val="001546CC"/>
    <w:pPr>
      <w:suppressAutoHyphens w:val="0"/>
      <w:ind w:firstLine="720"/>
    </w:pPr>
    <w:rPr>
      <w:rFonts w:ascii="Courier New" w:hAnsi="Courier New"/>
      <w:sz w:val="16"/>
      <w:szCs w:val="16"/>
      <w:lang w:val="uk-UA"/>
    </w:rPr>
  </w:style>
  <w:style w:type="paragraph" w:customStyle="1" w:styleId="newsletterstyle">
    <w:name w:val="newsletterstyle"/>
    <w:basedOn w:val="a1"/>
    <w:rsid w:val="001546CC"/>
    <w:pPr>
      <w:suppressAutoHyphens w:val="0"/>
      <w:spacing w:before="100" w:after="100"/>
    </w:pPr>
    <w:rPr>
      <w:rFonts w:ascii="Courier New" w:hAnsi="Courier New"/>
    </w:rPr>
  </w:style>
  <w:style w:type="paragraph" w:customStyle="1" w:styleId="Text4">
    <w:name w:val="_Text"/>
    <w:basedOn w:val="261"/>
    <w:rsid w:val="001546CC"/>
    <w:pPr>
      <w:spacing w:after="0" w:line="360" w:lineRule="auto"/>
      <w:ind w:left="0" w:firstLine="567"/>
    </w:pPr>
    <w:rPr>
      <w:szCs w:val="28"/>
      <w:lang w:val="uk-UA"/>
    </w:rPr>
  </w:style>
  <w:style w:type="paragraph" w:customStyle="1" w:styleId="Spisok">
    <w:name w:val="_Spisok"/>
    <w:basedOn w:val="261"/>
    <w:rsid w:val="001546CC"/>
    <w:pPr>
      <w:spacing w:after="0" w:line="360" w:lineRule="auto"/>
      <w:ind w:left="284" w:hanging="284"/>
    </w:pPr>
    <w:rPr>
      <w:lang w:val="uk-UA"/>
    </w:rPr>
  </w:style>
  <w:style w:type="paragraph" w:customStyle="1" w:styleId="Formula0">
    <w:name w:val="_Formula"/>
    <w:basedOn w:val="Text4"/>
    <w:rsid w:val="001546CC"/>
    <w:pPr>
      <w:tabs>
        <w:tab w:val="clear" w:pos="709"/>
        <w:tab w:val="right" w:pos="9582"/>
      </w:tabs>
      <w:spacing w:before="60" w:after="60"/>
      <w:ind w:firstLine="1134"/>
    </w:pPr>
  </w:style>
  <w:style w:type="paragraph" w:customStyle="1" w:styleId="-f2">
    <w:name w:val="табл-отб"/>
    <w:basedOn w:val="afffffffffffff8"/>
    <w:rsid w:val="001546CC"/>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1546CC"/>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1546CC"/>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1546CC"/>
    <w:pPr>
      <w:suppressAutoHyphens w:val="0"/>
    </w:pPr>
    <w:rPr>
      <w:rFonts w:ascii="Courier New" w:hAnsi="Courier New"/>
      <w:sz w:val="32"/>
      <w:szCs w:val="32"/>
      <w:lang w:val="uk-UA"/>
    </w:rPr>
  </w:style>
  <w:style w:type="paragraph" w:customStyle="1" w:styleId="3ffff3">
    <w:name w:val="Стиль3"/>
    <w:basedOn w:val="2ffff3"/>
    <w:uiPriority w:val="99"/>
    <w:rsid w:val="001546CC"/>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1546CC"/>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1546CC"/>
    <w:rPr>
      <w:sz w:val="20"/>
      <w:szCs w:val="20"/>
    </w:rPr>
  </w:style>
  <w:style w:type="paragraph" w:customStyle="1" w:styleId="3ffff4">
    <w:name w:val="Знак Знак3 Знак"/>
    <w:basedOn w:val="a1"/>
    <w:rsid w:val="001546CC"/>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1546CC"/>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1546CC"/>
    <w:pPr>
      <w:keepNext/>
      <w:suppressAutoHyphens w:val="0"/>
      <w:jc w:val="center"/>
    </w:pPr>
    <w:rPr>
      <w:rFonts w:cs="Symbol"/>
    </w:rPr>
  </w:style>
  <w:style w:type="paragraph" w:customStyle="1" w:styleId="afffffffffffffffffffffffff5">
    <w:name w:val="Підпис"/>
    <w:basedOn w:val="a1"/>
    <w:rsid w:val="001546CC"/>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1546CC"/>
    <w:pPr>
      <w:suppressAutoHyphens w:val="0"/>
      <w:spacing w:after="160" w:line="240" w:lineRule="exact"/>
    </w:pPr>
    <w:rPr>
      <w:rFonts w:ascii="Courier New" w:hAnsi="Courier New"/>
      <w:sz w:val="20"/>
      <w:szCs w:val="20"/>
      <w:lang w:val="de-CH"/>
    </w:rPr>
  </w:style>
  <w:style w:type="paragraph" w:customStyle="1" w:styleId="asod">
    <w:name w:val="asod"/>
    <w:basedOn w:val="a1"/>
    <w:rsid w:val="001546CC"/>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rsid w:val="001546CC"/>
    <w:pPr>
      <w:suppressAutoHyphens w:val="0"/>
      <w:ind w:firstLine="426"/>
    </w:pPr>
    <w:rPr>
      <w:rFonts w:ascii="Courier New" w:hAnsi="Courier New"/>
      <w:szCs w:val="20"/>
    </w:rPr>
  </w:style>
  <w:style w:type="paragraph" w:customStyle="1" w:styleId="8f1">
    <w:name w:val="Левый_разм.8"/>
    <w:basedOn w:val="a1"/>
    <w:rsid w:val="001546CC"/>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1546CC"/>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1546CC"/>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1546CC"/>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1546CC"/>
    <w:pPr>
      <w:suppressAutoHyphens w:val="0"/>
      <w:ind w:left="849" w:hanging="283"/>
    </w:pPr>
    <w:rPr>
      <w:rFonts w:ascii="Courier New" w:hAnsi="Courier New"/>
      <w:sz w:val="20"/>
      <w:szCs w:val="20"/>
    </w:rPr>
  </w:style>
  <w:style w:type="paragraph" w:customStyle="1" w:styleId="435">
    <w:name w:val="Маркированный список 43"/>
    <w:basedOn w:val="a1"/>
    <w:rsid w:val="001546CC"/>
    <w:pPr>
      <w:suppressAutoHyphens w:val="0"/>
      <w:ind w:left="1132" w:hanging="283"/>
    </w:pPr>
    <w:rPr>
      <w:rFonts w:ascii="Courier New" w:hAnsi="Courier New"/>
      <w:sz w:val="20"/>
      <w:szCs w:val="20"/>
    </w:rPr>
  </w:style>
  <w:style w:type="paragraph" w:customStyle="1" w:styleId="534">
    <w:name w:val="Маркированный список 53"/>
    <w:basedOn w:val="a1"/>
    <w:rsid w:val="001546CC"/>
    <w:pPr>
      <w:suppressAutoHyphens w:val="0"/>
      <w:ind w:left="1415" w:hanging="283"/>
    </w:pPr>
    <w:rPr>
      <w:rFonts w:ascii="Courier New" w:hAnsi="Courier New"/>
      <w:sz w:val="20"/>
      <w:szCs w:val="20"/>
    </w:rPr>
  </w:style>
  <w:style w:type="paragraph" w:customStyle="1" w:styleId="175">
    <w:name w:val="Стиль17"/>
    <w:rsid w:val="001546CC"/>
    <w:pPr>
      <w:suppressAutoHyphens/>
    </w:pPr>
    <w:rPr>
      <w:lang w:eastAsia="ar-SA"/>
    </w:rPr>
  </w:style>
  <w:style w:type="paragraph" w:customStyle="1" w:styleId="ed">
    <w:name w:val="Обычedый"/>
    <w:rsid w:val="001546CC"/>
    <w:pPr>
      <w:widowControl w:val="0"/>
      <w:suppressAutoHyphens/>
    </w:pPr>
    <w:rPr>
      <w:lang w:eastAsia="ar-SA"/>
    </w:rPr>
  </w:style>
  <w:style w:type="paragraph" w:customStyle="1" w:styleId="Pa6">
    <w:name w:val="Pa6"/>
    <w:basedOn w:val="Default"/>
    <w:rsid w:val="001546CC"/>
    <w:pPr>
      <w:suppressAutoHyphens w:val="0"/>
      <w:spacing w:line="201" w:lineRule="atLeast"/>
    </w:pPr>
    <w:rPr>
      <w:color w:val="00000A"/>
    </w:rPr>
  </w:style>
  <w:style w:type="paragraph" w:customStyle="1" w:styleId="Pa20">
    <w:name w:val="Pa20"/>
    <w:basedOn w:val="Default"/>
    <w:rsid w:val="001546CC"/>
    <w:pPr>
      <w:suppressAutoHyphens w:val="0"/>
      <w:spacing w:line="191" w:lineRule="atLeast"/>
    </w:pPr>
    <w:rPr>
      <w:rFonts w:ascii="Symbol" w:hAnsi="Symbol"/>
      <w:color w:val="00000A"/>
    </w:rPr>
  </w:style>
  <w:style w:type="paragraph" w:customStyle="1" w:styleId="CSIT-Ref">
    <w:name w:val="CSIT-Ref"/>
    <w:basedOn w:val="a1"/>
    <w:rsid w:val="001546CC"/>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1546CC"/>
    <w:pPr>
      <w:suppressAutoHyphens w:val="0"/>
      <w:spacing w:line="264" w:lineRule="auto"/>
      <w:jc w:val="center"/>
    </w:pPr>
    <w:rPr>
      <w:rFonts w:ascii="Courier New" w:hAnsi="Courier New"/>
      <w:sz w:val="28"/>
      <w:szCs w:val="28"/>
    </w:rPr>
  </w:style>
  <w:style w:type="paragraph" w:customStyle="1" w:styleId="777">
    <w:name w:val="777"/>
    <w:basedOn w:val="a1"/>
    <w:rsid w:val="001546CC"/>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sid w:val="001546CC"/>
    <w:rPr>
      <w:rFonts w:ascii="Courier New" w:hAnsi="Courier New"/>
      <w:sz w:val="20"/>
      <w:szCs w:val="20"/>
      <w:lang w:val="en-US"/>
    </w:rPr>
  </w:style>
  <w:style w:type="paragraph" w:customStyle="1" w:styleId="15a">
    <w:name w:val="Абзац ст.1.5 инт."/>
    <w:basedOn w:val="a2"/>
    <w:rsid w:val="001546CC"/>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1546CC"/>
    <w:pPr>
      <w:suppressAutoHyphens w:val="0"/>
      <w:spacing w:line="180" w:lineRule="atLeast"/>
      <w:jc w:val="center"/>
    </w:pPr>
    <w:rPr>
      <w:rFonts w:cs="Symbol"/>
      <w:sz w:val="18"/>
      <w:szCs w:val="18"/>
    </w:rPr>
  </w:style>
  <w:style w:type="paragraph" w:customStyle="1" w:styleId="001">
    <w:name w:val="_00нормал"/>
    <w:basedOn w:val="a1"/>
    <w:rsid w:val="001546CC"/>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1546CC"/>
    <w:pPr>
      <w:suppressAutoHyphens w:val="0"/>
    </w:pPr>
    <w:rPr>
      <w:rFonts w:ascii="Courier New" w:hAnsi="Courier New"/>
      <w:sz w:val="20"/>
      <w:szCs w:val="20"/>
      <w:lang w:val="en-US"/>
    </w:rPr>
  </w:style>
  <w:style w:type="paragraph" w:customStyle="1" w:styleId="2131">
    <w:name w:val="Основной текст с отступом 213"/>
    <w:basedOn w:val="a1"/>
    <w:rsid w:val="001546CC"/>
    <w:rPr>
      <w:rFonts w:ascii="Courier New" w:hAnsi="Courier New"/>
      <w:sz w:val="20"/>
      <w:lang w:val="uk-UA"/>
    </w:rPr>
  </w:style>
  <w:style w:type="paragraph" w:customStyle="1" w:styleId="Style10">
    <w:name w:val="Style10"/>
    <w:basedOn w:val="a1"/>
    <w:uiPriority w:val="99"/>
    <w:rsid w:val="001546CC"/>
    <w:pPr>
      <w:suppressAutoHyphens w:val="0"/>
    </w:pPr>
    <w:rPr>
      <w:rFonts w:ascii="Courier New" w:hAnsi="Courier New"/>
    </w:rPr>
  </w:style>
  <w:style w:type="paragraph" w:customStyle="1" w:styleId="11ff3">
    <w:name w:val="Заголовок №11"/>
    <w:basedOn w:val="a1"/>
    <w:uiPriority w:val="99"/>
    <w:rsid w:val="001546CC"/>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rsid w:val="001546CC"/>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1546CC"/>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rsid w:val="001546CC"/>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1546CC"/>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1546CC"/>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1546CC"/>
    <w:pPr>
      <w:suppressAutoHyphens w:val="0"/>
    </w:pPr>
    <w:rPr>
      <w:rFonts w:ascii="Courier New" w:hAnsi="Courier New"/>
      <w:sz w:val="28"/>
      <w:szCs w:val="20"/>
    </w:rPr>
  </w:style>
  <w:style w:type="paragraph" w:customStyle="1" w:styleId="afffffffffffffffffffffffff9">
    <w:name w:val="Знак Знак Знак"/>
    <w:basedOn w:val="a1"/>
    <w:rsid w:val="001546CC"/>
    <w:rPr>
      <w:rFonts w:ascii="Courier New" w:hAnsi="Courier New"/>
      <w:sz w:val="20"/>
      <w:szCs w:val="20"/>
      <w:lang w:val="en-US"/>
    </w:rPr>
  </w:style>
  <w:style w:type="paragraph" w:customStyle="1" w:styleId="--0">
    <w:name w:val="Дисс-АвРеф-ОсновнойТекст"/>
    <w:basedOn w:val="a1"/>
    <w:rsid w:val="001546CC"/>
    <w:pPr>
      <w:suppressAutoHyphens w:val="0"/>
      <w:ind w:firstLine="709"/>
    </w:pPr>
    <w:rPr>
      <w:rFonts w:ascii="Courier New" w:hAnsi="Courier New"/>
      <w:sz w:val="28"/>
      <w:szCs w:val="20"/>
    </w:rPr>
  </w:style>
  <w:style w:type="paragraph" w:customStyle="1" w:styleId="7f6">
    <w:name w:val="Абзац списка7"/>
    <w:basedOn w:val="a1"/>
    <w:rsid w:val="001546CC"/>
    <w:pPr>
      <w:suppressAutoHyphens w:val="0"/>
      <w:spacing w:line="360" w:lineRule="auto"/>
      <w:ind w:left="720" w:firstLine="709"/>
    </w:pPr>
    <w:rPr>
      <w:rFonts w:ascii="Courier New" w:hAnsi="Courier New"/>
      <w:sz w:val="28"/>
    </w:rPr>
  </w:style>
  <w:style w:type="paragraph" w:customStyle="1" w:styleId="4fff7">
    <w:name w:val="Без интервала4"/>
    <w:rsid w:val="001546CC"/>
    <w:pPr>
      <w:suppressAutoHyphens/>
    </w:pPr>
    <w:rPr>
      <w:rFonts w:ascii="Symbol" w:eastAsia="Symbol" w:hAnsi="Symbol"/>
      <w:sz w:val="22"/>
      <w:szCs w:val="22"/>
      <w:lang w:eastAsia="ar-SA"/>
    </w:rPr>
  </w:style>
  <w:style w:type="paragraph" w:customStyle="1" w:styleId="Body11">
    <w:name w:val="Body 1"/>
    <w:rsid w:val="001546CC"/>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1546CC"/>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1546CC"/>
    <w:pPr>
      <w:suppressAutoHyphens w:val="0"/>
    </w:pPr>
    <w:rPr>
      <w:rFonts w:ascii="Courier New" w:eastAsia="Symbol" w:hAnsi="Courier New"/>
      <w:sz w:val="20"/>
      <w:szCs w:val="20"/>
      <w:lang w:val="en-US"/>
    </w:rPr>
  </w:style>
  <w:style w:type="paragraph" w:customStyle="1" w:styleId="5fff1">
    <w:name w:val="Титул5_спец"/>
    <w:basedOn w:val="a1"/>
    <w:rsid w:val="001546CC"/>
    <w:pPr>
      <w:suppressAutoHyphens w:val="0"/>
      <w:spacing w:before="1440" w:line="360" w:lineRule="auto"/>
      <w:jc w:val="center"/>
    </w:pPr>
    <w:rPr>
      <w:rFonts w:ascii="Courier New" w:eastAsia="Symbol" w:hAnsi="Courier New"/>
      <w:lang w:val="uk-UA"/>
    </w:rPr>
  </w:style>
  <w:style w:type="paragraph" w:customStyle="1" w:styleId="tc">
    <w:name w:val="tc"/>
    <w:basedOn w:val="a1"/>
    <w:rsid w:val="001546CC"/>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1546CC"/>
    <w:pPr>
      <w:suppressAutoHyphens w:val="0"/>
    </w:pPr>
    <w:rPr>
      <w:rFonts w:ascii="Courier New" w:hAnsi="Courier New"/>
      <w:b/>
      <w:bCs/>
    </w:rPr>
  </w:style>
  <w:style w:type="paragraph" w:customStyle="1" w:styleId="acp">
    <w:name w:val="acp"/>
    <w:basedOn w:val="a1"/>
    <w:rsid w:val="001546CC"/>
    <w:pPr>
      <w:suppressAutoHyphens w:val="0"/>
      <w:spacing w:before="100" w:after="100"/>
    </w:pPr>
    <w:rPr>
      <w:rFonts w:ascii="Courier New" w:hAnsi="Courier New"/>
    </w:rPr>
  </w:style>
  <w:style w:type="paragraph" w:customStyle="1" w:styleId="ParagraphStyle">
    <w:name w:val="Paragraph Style"/>
    <w:rsid w:val="001546CC"/>
    <w:pPr>
      <w:suppressAutoHyphens/>
    </w:pPr>
    <w:rPr>
      <w:rFonts w:ascii="Symbol" w:eastAsia="Symbol" w:hAnsi="Symbol"/>
      <w:sz w:val="24"/>
      <w:szCs w:val="24"/>
      <w:lang w:eastAsia="ar-SA"/>
    </w:rPr>
  </w:style>
  <w:style w:type="paragraph" w:customStyle="1" w:styleId="referat">
    <w:name w:val="referat"/>
    <w:basedOn w:val="a1"/>
    <w:rsid w:val="001546CC"/>
    <w:pPr>
      <w:suppressAutoHyphens w:val="0"/>
      <w:spacing w:line="340" w:lineRule="atLeast"/>
      <w:ind w:firstLine="720"/>
    </w:pPr>
    <w:rPr>
      <w:rFonts w:ascii="Courier New" w:hAnsi="Courier New"/>
      <w:sz w:val="28"/>
      <w:szCs w:val="20"/>
    </w:rPr>
  </w:style>
  <w:style w:type="paragraph" w:customStyle="1" w:styleId="185">
    <w:name w:val="Обычный18"/>
    <w:rsid w:val="001546CC"/>
    <w:pPr>
      <w:widowControl w:val="0"/>
      <w:suppressAutoHyphens/>
      <w:spacing w:line="259" w:lineRule="auto"/>
      <w:ind w:firstLine="420"/>
      <w:jc w:val="both"/>
    </w:pPr>
    <w:rPr>
      <w:sz w:val="18"/>
      <w:lang w:eastAsia="ar-SA"/>
    </w:rPr>
  </w:style>
  <w:style w:type="paragraph" w:customStyle="1" w:styleId="1fffffffff0">
    <w:name w:val="Сноска1"/>
    <w:basedOn w:val="a1"/>
    <w:rsid w:val="001546CC"/>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1546CC"/>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1546CC"/>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1546CC"/>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1546CC"/>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1546CC"/>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1546CC"/>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1546CC"/>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1546CC"/>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1546CC"/>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1546CC"/>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1546CC"/>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1546CC"/>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1546CC"/>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1546CC"/>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1546CC"/>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1546CC"/>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1546CC"/>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1546CC"/>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1546CC"/>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rsid w:val="001546CC"/>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1546CC"/>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1546CC"/>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1546CC"/>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rsid w:val="001546CC"/>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1546CC"/>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1546CC"/>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1546CC"/>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1546CC"/>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1546CC"/>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rsid w:val="001546CC"/>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1546CC"/>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1546CC"/>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1546CC"/>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1546CC"/>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1546CC"/>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1546CC"/>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1546CC"/>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1546CC"/>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1546CC"/>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1546CC"/>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1546CC"/>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1546CC"/>
    <w:pPr>
      <w:suppressAutoHyphens w:val="0"/>
    </w:pPr>
    <w:rPr>
      <w:rFonts w:ascii="Courier New" w:hAnsi="Courier New"/>
      <w:color w:val="000000"/>
      <w:sz w:val="20"/>
      <w:szCs w:val="20"/>
      <w:lang w:val="en-US"/>
    </w:rPr>
  </w:style>
  <w:style w:type="paragraph" w:customStyle="1" w:styleId="2160">
    <w:name w:val="Основной текст 216"/>
    <w:basedOn w:val="185"/>
    <w:rsid w:val="001546CC"/>
    <w:pPr>
      <w:widowControl/>
      <w:spacing w:line="100" w:lineRule="atLeast"/>
      <w:ind w:left="-540" w:firstLine="540"/>
    </w:pPr>
    <w:rPr>
      <w:sz w:val="28"/>
    </w:rPr>
  </w:style>
  <w:style w:type="paragraph" w:customStyle="1" w:styleId="1fffffffff3">
    <w:name w:val="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1546CC"/>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1546CC"/>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1546CC"/>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1546CC"/>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1546CC"/>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1ff4">
    <w:name w:val="Знак Знак1 Знак Знак Знак1"/>
    <w:basedOn w:val="a1"/>
    <w:rsid w:val="001546CC"/>
    <w:pPr>
      <w:suppressAutoHyphens w:val="0"/>
    </w:pPr>
    <w:rPr>
      <w:rFonts w:ascii="Courier New" w:hAnsi="Courier New"/>
      <w:sz w:val="20"/>
      <w:szCs w:val="20"/>
      <w:lang w:val="en-US"/>
    </w:rPr>
  </w:style>
  <w:style w:type="paragraph" w:customStyle="1" w:styleId="cap">
    <w:name w:val="cap"/>
    <w:basedOn w:val="a1"/>
    <w:rsid w:val="001546CC"/>
    <w:pPr>
      <w:suppressAutoHyphens w:val="0"/>
      <w:spacing w:after="45"/>
      <w:jc w:val="center"/>
    </w:pPr>
    <w:rPr>
      <w:rFonts w:ascii="Courier New" w:hAnsi="Courier New"/>
      <w:color w:val="FFFFCA"/>
      <w:sz w:val="18"/>
      <w:szCs w:val="18"/>
    </w:rPr>
  </w:style>
  <w:style w:type="paragraph" w:customStyle="1" w:styleId="Style110">
    <w:name w:val="Style11"/>
    <w:basedOn w:val="a1"/>
    <w:rsid w:val="001546CC"/>
    <w:pPr>
      <w:suppressAutoHyphens w:val="0"/>
      <w:spacing w:line="187" w:lineRule="exact"/>
    </w:pPr>
    <w:rPr>
      <w:rFonts w:ascii="Courier New" w:hAnsi="Courier New"/>
    </w:rPr>
  </w:style>
  <w:style w:type="paragraph" w:customStyle="1" w:styleId="Style19">
    <w:name w:val="Style19"/>
    <w:basedOn w:val="a1"/>
    <w:uiPriority w:val="99"/>
    <w:rsid w:val="001546CC"/>
    <w:pPr>
      <w:suppressAutoHyphens w:val="0"/>
    </w:pPr>
    <w:rPr>
      <w:rFonts w:ascii="Courier New" w:hAnsi="Courier New"/>
    </w:rPr>
  </w:style>
  <w:style w:type="paragraph" w:customStyle="1" w:styleId="Style27">
    <w:name w:val="Style27"/>
    <w:basedOn w:val="a1"/>
    <w:uiPriority w:val="99"/>
    <w:rsid w:val="001546CC"/>
    <w:pPr>
      <w:suppressAutoHyphens w:val="0"/>
      <w:spacing w:line="245" w:lineRule="exact"/>
    </w:pPr>
    <w:rPr>
      <w:rFonts w:ascii="Courier New" w:hAnsi="Courier New"/>
    </w:rPr>
  </w:style>
  <w:style w:type="paragraph" w:customStyle="1" w:styleId="Style24">
    <w:name w:val="Style24"/>
    <w:basedOn w:val="a1"/>
    <w:rsid w:val="001546CC"/>
    <w:pPr>
      <w:suppressAutoHyphens w:val="0"/>
    </w:pPr>
    <w:rPr>
      <w:rFonts w:ascii="Courier New" w:hAnsi="Courier New"/>
    </w:rPr>
  </w:style>
  <w:style w:type="paragraph" w:customStyle="1" w:styleId="Style310">
    <w:name w:val="Style31"/>
    <w:basedOn w:val="a1"/>
    <w:uiPriority w:val="99"/>
    <w:rsid w:val="001546CC"/>
    <w:pPr>
      <w:suppressAutoHyphens w:val="0"/>
    </w:pPr>
    <w:rPr>
      <w:rFonts w:ascii="Courier New" w:hAnsi="Courier New"/>
    </w:rPr>
  </w:style>
  <w:style w:type="paragraph" w:customStyle="1" w:styleId="Style17">
    <w:name w:val="Style17"/>
    <w:basedOn w:val="a1"/>
    <w:uiPriority w:val="99"/>
    <w:rsid w:val="001546CC"/>
    <w:pPr>
      <w:suppressAutoHyphens w:val="0"/>
      <w:spacing w:line="278" w:lineRule="exact"/>
      <w:ind w:hanging="662"/>
    </w:pPr>
    <w:rPr>
      <w:rFonts w:ascii="Courier New" w:hAnsi="Courier New"/>
    </w:rPr>
  </w:style>
  <w:style w:type="paragraph" w:customStyle="1" w:styleId="Style20">
    <w:name w:val="Style20"/>
    <w:basedOn w:val="a1"/>
    <w:rsid w:val="001546CC"/>
    <w:pPr>
      <w:suppressAutoHyphens w:val="0"/>
      <w:spacing w:line="206" w:lineRule="exact"/>
    </w:pPr>
    <w:rPr>
      <w:rFonts w:ascii="Courier New" w:hAnsi="Courier New"/>
    </w:rPr>
  </w:style>
  <w:style w:type="paragraph" w:customStyle="1" w:styleId="Style13">
    <w:name w:val="Style13"/>
    <w:basedOn w:val="a1"/>
    <w:uiPriority w:val="99"/>
    <w:rsid w:val="001546CC"/>
    <w:pPr>
      <w:suppressAutoHyphens w:val="0"/>
    </w:pPr>
    <w:rPr>
      <w:rFonts w:ascii="Courier New" w:hAnsi="Courier New"/>
    </w:rPr>
  </w:style>
  <w:style w:type="paragraph" w:customStyle="1" w:styleId="1fffffffff5">
    <w:name w:val="Знак 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Style18">
    <w:name w:val="Style18"/>
    <w:basedOn w:val="a1"/>
    <w:uiPriority w:val="99"/>
    <w:rsid w:val="001546CC"/>
    <w:pPr>
      <w:suppressAutoHyphens w:val="0"/>
      <w:spacing w:line="237" w:lineRule="exact"/>
      <w:ind w:firstLine="494"/>
    </w:pPr>
    <w:rPr>
      <w:rFonts w:ascii="Courier New" w:hAnsi="Courier New"/>
    </w:rPr>
  </w:style>
  <w:style w:type="paragraph" w:customStyle="1" w:styleId="Style28">
    <w:name w:val="Style28"/>
    <w:basedOn w:val="a1"/>
    <w:rsid w:val="001546CC"/>
    <w:pPr>
      <w:suppressAutoHyphens w:val="0"/>
      <w:spacing w:line="226" w:lineRule="exact"/>
      <w:ind w:firstLine="576"/>
    </w:pPr>
    <w:rPr>
      <w:rFonts w:ascii="Courier New" w:hAnsi="Courier New"/>
    </w:rPr>
  </w:style>
  <w:style w:type="paragraph" w:customStyle="1" w:styleId="afffffffffffffffffffffffffb">
    <w:name w:val="......."/>
    <w:basedOn w:val="Default"/>
    <w:rsid w:val="001546CC"/>
    <w:pPr>
      <w:suppressAutoHyphens w:val="0"/>
    </w:pPr>
    <w:rPr>
      <w:rFonts w:ascii="Symbol" w:eastAsia="Courier New" w:hAnsi="Symbol"/>
      <w:color w:val="00000A"/>
    </w:rPr>
  </w:style>
  <w:style w:type="paragraph" w:customStyle="1" w:styleId="HTML4">
    <w:name w:val="........... HTML"/>
    <w:basedOn w:val="Default"/>
    <w:rsid w:val="001546CC"/>
    <w:pPr>
      <w:suppressAutoHyphens w:val="0"/>
    </w:pPr>
    <w:rPr>
      <w:rFonts w:ascii="Symbol" w:eastAsia="Courier New" w:hAnsi="Symbol"/>
      <w:color w:val="00000A"/>
    </w:rPr>
  </w:style>
  <w:style w:type="paragraph" w:customStyle="1" w:styleId="192">
    <w:name w:val="Обычный19"/>
    <w:rsid w:val="001546CC"/>
    <w:pPr>
      <w:suppressAutoHyphens/>
    </w:pPr>
    <w:rPr>
      <w:lang w:eastAsia="ar-SA"/>
    </w:rPr>
  </w:style>
  <w:style w:type="paragraph" w:customStyle="1" w:styleId="1-21">
    <w:name w:val="Средняя сетка 1 - Акцент 21"/>
    <w:basedOn w:val="a1"/>
    <w:rsid w:val="001546CC"/>
    <w:pPr>
      <w:suppressAutoHyphens w:val="0"/>
      <w:ind w:left="720"/>
    </w:pPr>
    <w:rPr>
      <w:rFonts w:ascii="Courier New" w:hAnsi="Courier New"/>
      <w:sz w:val="20"/>
      <w:szCs w:val="20"/>
    </w:rPr>
  </w:style>
  <w:style w:type="paragraph" w:customStyle="1" w:styleId="Bodytext26">
    <w:name w:val="Body text (2)"/>
    <w:basedOn w:val="a1"/>
    <w:rsid w:val="001546CC"/>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1546CC"/>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1546CC"/>
    <w:pPr>
      <w:suppressAutoHyphens w:val="0"/>
      <w:spacing w:line="276" w:lineRule="auto"/>
      <w:ind w:left="720"/>
    </w:pPr>
  </w:style>
  <w:style w:type="paragraph" w:customStyle="1" w:styleId="afffffffffffffffffffffffffc">
    <w:name w:val="ОСН_СТИЛЬ"/>
    <w:basedOn w:val="a2"/>
    <w:rsid w:val="001546CC"/>
    <w:pPr>
      <w:suppressAutoHyphens w:val="0"/>
      <w:spacing w:after="0" w:line="360" w:lineRule="auto"/>
      <w:ind w:firstLine="709"/>
    </w:pPr>
    <w:rPr>
      <w:rFonts w:ascii="Courier New" w:hAnsi="Courier New"/>
    </w:rPr>
  </w:style>
  <w:style w:type="paragraph" w:customStyle="1" w:styleId="rvps27">
    <w:name w:val="rvps27"/>
    <w:basedOn w:val="a1"/>
    <w:rsid w:val="001546CC"/>
    <w:pPr>
      <w:suppressAutoHyphens w:val="0"/>
      <w:spacing w:before="100" w:after="100"/>
    </w:pPr>
    <w:rPr>
      <w:rFonts w:ascii="Courier New" w:hAnsi="Courier New"/>
    </w:rPr>
  </w:style>
  <w:style w:type="paragraph" w:customStyle="1" w:styleId="nospacing">
    <w:name w:val="nospacing"/>
    <w:basedOn w:val="a1"/>
    <w:rsid w:val="001546CC"/>
    <w:pPr>
      <w:suppressAutoHyphens w:val="0"/>
    </w:pPr>
    <w:rPr>
      <w:rFonts w:ascii="Courier New" w:hAnsi="Courier New"/>
      <w:color w:val="000000"/>
      <w:sz w:val="16"/>
      <w:szCs w:val="16"/>
    </w:rPr>
  </w:style>
  <w:style w:type="paragraph" w:customStyle="1" w:styleId="acth">
    <w:name w:val="acth"/>
    <w:basedOn w:val="a1"/>
    <w:rsid w:val="001546CC"/>
    <w:pPr>
      <w:suppressAutoHyphens w:val="0"/>
      <w:spacing w:before="100" w:after="100"/>
    </w:pPr>
    <w:rPr>
      <w:rFonts w:ascii="Courier New" w:hAnsi="Courier New"/>
    </w:rPr>
  </w:style>
  <w:style w:type="paragraph" w:customStyle="1" w:styleId="actd">
    <w:name w:val="actd"/>
    <w:basedOn w:val="a1"/>
    <w:rsid w:val="001546CC"/>
    <w:pPr>
      <w:suppressAutoHyphens w:val="0"/>
      <w:spacing w:before="100" w:after="100"/>
    </w:pPr>
    <w:rPr>
      <w:rFonts w:ascii="Courier New" w:hAnsi="Courier New"/>
    </w:rPr>
  </w:style>
  <w:style w:type="paragraph" w:customStyle="1" w:styleId="normal0">
    <w:name w:val="normal0"/>
    <w:basedOn w:val="a1"/>
    <w:rsid w:val="001546CC"/>
    <w:pPr>
      <w:suppressAutoHyphens w:val="0"/>
      <w:spacing w:before="100" w:after="100"/>
    </w:pPr>
    <w:rPr>
      <w:rFonts w:ascii="Courier New" w:hAnsi="Courier New"/>
    </w:rPr>
  </w:style>
  <w:style w:type="paragraph" w:customStyle="1" w:styleId="style250">
    <w:name w:val="style25"/>
    <w:basedOn w:val="a1"/>
    <w:rsid w:val="001546CC"/>
    <w:pPr>
      <w:suppressAutoHyphens w:val="0"/>
      <w:spacing w:before="100" w:after="100"/>
    </w:pPr>
    <w:rPr>
      <w:rFonts w:ascii="Courier New" w:hAnsi="Courier New"/>
    </w:rPr>
  </w:style>
  <w:style w:type="paragraph" w:customStyle="1" w:styleId="style36">
    <w:name w:val="style36"/>
    <w:basedOn w:val="a1"/>
    <w:rsid w:val="001546CC"/>
    <w:pPr>
      <w:suppressAutoHyphens w:val="0"/>
      <w:spacing w:before="100" w:after="100"/>
    </w:pPr>
    <w:rPr>
      <w:rFonts w:ascii="Courier New" w:hAnsi="Courier New"/>
    </w:rPr>
  </w:style>
  <w:style w:type="paragraph" w:customStyle="1" w:styleId="style35">
    <w:name w:val="style35"/>
    <w:basedOn w:val="a1"/>
    <w:rsid w:val="001546CC"/>
    <w:pPr>
      <w:suppressAutoHyphens w:val="0"/>
      <w:spacing w:before="100" w:after="100"/>
    </w:pPr>
    <w:rPr>
      <w:rFonts w:ascii="Courier New" w:hAnsi="Courier New"/>
    </w:rPr>
  </w:style>
  <w:style w:type="paragraph" w:customStyle="1" w:styleId="style42">
    <w:name w:val="style42"/>
    <w:basedOn w:val="a1"/>
    <w:rsid w:val="001546CC"/>
    <w:pPr>
      <w:suppressAutoHyphens w:val="0"/>
      <w:spacing w:before="100" w:after="100"/>
    </w:pPr>
    <w:rPr>
      <w:rFonts w:ascii="Courier New" w:hAnsi="Courier New"/>
    </w:rPr>
  </w:style>
  <w:style w:type="paragraph" w:customStyle="1" w:styleId="Style23">
    <w:name w:val="Style23"/>
    <w:basedOn w:val="a1"/>
    <w:uiPriority w:val="99"/>
    <w:rsid w:val="001546CC"/>
    <w:pPr>
      <w:suppressAutoHyphens w:val="0"/>
      <w:spacing w:line="230" w:lineRule="exact"/>
    </w:pPr>
    <w:rPr>
      <w:rFonts w:ascii="Courier New" w:hAnsi="Courier New"/>
    </w:rPr>
  </w:style>
  <w:style w:type="paragraph" w:customStyle="1" w:styleId="Style38">
    <w:name w:val="Style38"/>
    <w:basedOn w:val="a1"/>
    <w:uiPriority w:val="99"/>
    <w:rsid w:val="001546CC"/>
    <w:pPr>
      <w:suppressAutoHyphens w:val="0"/>
      <w:jc w:val="center"/>
    </w:pPr>
    <w:rPr>
      <w:rFonts w:ascii="Courier New" w:hAnsi="Courier New"/>
    </w:rPr>
  </w:style>
  <w:style w:type="paragraph" w:customStyle="1" w:styleId="Style26">
    <w:name w:val="Style26"/>
    <w:basedOn w:val="a1"/>
    <w:uiPriority w:val="99"/>
    <w:rsid w:val="001546CC"/>
    <w:pPr>
      <w:suppressAutoHyphens w:val="0"/>
      <w:spacing w:line="254" w:lineRule="exact"/>
    </w:pPr>
    <w:rPr>
      <w:rFonts w:ascii="Courier New" w:hAnsi="Courier New"/>
    </w:rPr>
  </w:style>
  <w:style w:type="paragraph" w:customStyle="1" w:styleId="Style69">
    <w:name w:val="Style69"/>
    <w:basedOn w:val="a1"/>
    <w:rsid w:val="001546CC"/>
    <w:pPr>
      <w:suppressAutoHyphens w:val="0"/>
      <w:spacing w:line="230" w:lineRule="exact"/>
    </w:pPr>
    <w:rPr>
      <w:rFonts w:ascii="Courier New" w:hAnsi="Courier New"/>
    </w:rPr>
  </w:style>
  <w:style w:type="paragraph" w:customStyle="1" w:styleId="Style34">
    <w:name w:val="Style34"/>
    <w:basedOn w:val="a1"/>
    <w:uiPriority w:val="99"/>
    <w:rsid w:val="001546CC"/>
    <w:pPr>
      <w:suppressAutoHyphens w:val="0"/>
      <w:spacing w:line="230" w:lineRule="exact"/>
      <w:jc w:val="center"/>
    </w:pPr>
    <w:rPr>
      <w:rFonts w:ascii="Courier New" w:hAnsi="Courier New"/>
    </w:rPr>
  </w:style>
  <w:style w:type="paragraph" w:customStyle="1" w:styleId="Style33">
    <w:name w:val="Style33"/>
    <w:basedOn w:val="a1"/>
    <w:uiPriority w:val="99"/>
    <w:rsid w:val="001546CC"/>
    <w:pPr>
      <w:suppressAutoHyphens w:val="0"/>
      <w:jc w:val="right"/>
    </w:pPr>
    <w:rPr>
      <w:rFonts w:ascii="Courier New" w:hAnsi="Courier New"/>
    </w:rPr>
  </w:style>
  <w:style w:type="paragraph" w:customStyle="1" w:styleId="afffffffffffffffffffffffffd">
    <w:name w:val="Нормальний текст"/>
    <w:basedOn w:val="a1"/>
    <w:rsid w:val="001546CC"/>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1546CC"/>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1546CC"/>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NormalText">
    <w:name w:val="Normal Text"/>
    <w:basedOn w:val="1ffffa"/>
    <w:rsid w:val="001546CC"/>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1546CC"/>
    <w:pPr>
      <w:suppressAutoHyphens w:val="0"/>
      <w:spacing w:after="240"/>
      <w:ind w:left="360" w:hanging="360"/>
      <w:jc w:val="center"/>
    </w:pPr>
    <w:rPr>
      <w:rFonts w:cs="Symbol"/>
      <w:b/>
      <w:sz w:val="40"/>
      <w:szCs w:val="40"/>
      <w:lang w:val="uk-UA"/>
    </w:rPr>
  </w:style>
  <w:style w:type="paragraph" w:customStyle="1" w:styleId="2ffffffa">
    <w:name w:val="Заг 2"/>
    <w:basedOn w:val="a1"/>
    <w:rsid w:val="001546CC"/>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1546CC"/>
    <w:pPr>
      <w:suppressAutoHyphens w:val="0"/>
      <w:spacing w:after="0"/>
    </w:pPr>
    <w:rPr>
      <w:rFonts w:ascii="Symbol" w:hAnsi="Symbol" w:cs="Symbol"/>
      <w:b/>
      <w:sz w:val="32"/>
      <w:u w:val="single"/>
      <w:lang w:val="uk-UA"/>
    </w:rPr>
  </w:style>
  <w:style w:type="paragraph" w:customStyle="1" w:styleId="1010">
    <w:name w:val="Основной текст (10)1"/>
    <w:basedOn w:val="a1"/>
    <w:rsid w:val="001546CC"/>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rsid w:val="001546CC"/>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1546CC"/>
    <w:pPr>
      <w:suppressAutoHyphens w:val="0"/>
    </w:pPr>
    <w:rPr>
      <w:rFonts w:ascii="Courier New" w:hAnsi="Courier New"/>
      <w:sz w:val="20"/>
      <w:szCs w:val="20"/>
      <w:lang w:val="en-US"/>
    </w:rPr>
  </w:style>
  <w:style w:type="paragraph" w:customStyle="1" w:styleId="12f1">
    <w:name w:val="Таблица с кеглем 12 пг"/>
    <w:basedOn w:val="a1"/>
    <w:rsid w:val="001546CC"/>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1546CC"/>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1546CC"/>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1546CC"/>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rsid w:val="001546CC"/>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1546CC"/>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1546CC"/>
    <w:pPr>
      <w:suppressAutoHyphens w:val="0"/>
      <w:spacing w:before="100" w:after="100"/>
    </w:pPr>
    <w:rPr>
      <w:rFonts w:ascii="Courier New" w:hAnsi="Courier New"/>
    </w:rPr>
  </w:style>
  <w:style w:type="paragraph" w:customStyle="1" w:styleId="12f2">
    <w:name w:val="Знак1 Знак Знак Знак2"/>
    <w:basedOn w:val="a1"/>
    <w:rsid w:val="001546CC"/>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1546CC"/>
    <w:pPr>
      <w:suppressAutoHyphens w:val="0"/>
    </w:pPr>
    <w:rPr>
      <w:rFonts w:ascii="Courier New" w:hAnsi="Courier New"/>
      <w:color w:val="000000"/>
      <w:sz w:val="20"/>
      <w:szCs w:val="20"/>
      <w:lang w:val="en-US"/>
    </w:rPr>
  </w:style>
  <w:style w:type="paragraph" w:customStyle="1" w:styleId="721">
    <w:name w:val="Знак Знак72"/>
    <w:basedOn w:val="a1"/>
    <w:rsid w:val="001546CC"/>
    <w:pPr>
      <w:suppressAutoHyphens w:val="0"/>
    </w:pPr>
    <w:rPr>
      <w:rFonts w:ascii="Courier New" w:hAnsi="Courier New"/>
      <w:color w:val="000000"/>
      <w:sz w:val="20"/>
      <w:szCs w:val="20"/>
      <w:lang w:val="en-US"/>
    </w:rPr>
  </w:style>
  <w:style w:type="paragraph" w:customStyle="1" w:styleId="2170">
    <w:name w:val="Основной текст 217"/>
    <w:basedOn w:val="192"/>
    <w:rsid w:val="001546CC"/>
    <w:pPr>
      <w:ind w:left="-540" w:firstLine="540"/>
      <w:jc w:val="both"/>
    </w:pPr>
    <w:rPr>
      <w:sz w:val="28"/>
    </w:rPr>
  </w:style>
  <w:style w:type="paragraph" w:customStyle="1" w:styleId="1fffffffff9">
    <w:name w:val="Основний текст1"/>
    <w:basedOn w:val="a1"/>
    <w:uiPriority w:val="99"/>
    <w:rsid w:val="001546CC"/>
    <w:pPr>
      <w:shd w:val="clear" w:color="auto" w:fill="FFFFFF"/>
      <w:suppressAutoHyphens w:val="0"/>
      <w:spacing w:after="300" w:line="240" w:lineRule="atLeast"/>
    </w:pPr>
    <w:rPr>
      <w:sz w:val="19"/>
      <w:szCs w:val="19"/>
    </w:rPr>
  </w:style>
  <w:style w:type="paragraph" w:customStyle="1" w:styleId="2ffffffb">
    <w:name w:val="Титул2_автор"/>
    <w:basedOn w:val="a1"/>
    <w:rsid w:val="001546CC"/>
    <w:pPr>
      <w:suppressAutoHyphens w:val="0"/>
      <w:spacing w:before="1000"/>
      <w:jc w:val="center"/>
    </w:pPr>
    <w:rPr>
      <w:rFonts w:ascii="Courier New" w:hAnsi="Courier New"/>
      <w:b/>
      <w:caps/>
      <w:szCs w:val="20"/>
      <w:lang w:val="uk-UA"/>
    </w:rPr>
  </w:style>
  <w:style w:type="paragraph" w:customStyle="1" w:styleId="Style39">
    <w:name w:val="Style39"/>
    <w:basedOn w:val="a1"/>
    <w:rsid w:val="001546CC"/>
    <w:pPr>
      <w:suppressAutoHyphens w:val="0"/>
    </w:pPr>
    <w:rPr>
      <w:rFonts w:ascii="Courier New" w:hAnsi="Courier New"/>
    </w:rPr>
  </w:style>
  <w:style w:type="paragraph" w:customStyle="1" w:styleId="Style43">
    <w:name w:val="Style43"/>
    <w:basedOn w:val="a1"/>
    <w:rsid w:val="001546CC"/>
    <w:pPr>
      <w:suppressAutoHyphens w:val="0"/>
    </w:pPr>
    <w:rPr>
      <w:rFonts w:ascii="Courier New" w:hAnsi="Courier New"/>
    </w:rPr>
  </w:style>
  <w:style w:type="paragraph" w:customStyle="1" w:styleId="Style44">
    <w:name w:val="Style44"/>
    <w:basedOn w:val="a1"/>
    <w:uiPriority w:val="99"/>
    <w:rsid w:val="001546CC"/>
    <w:pPr>
      <w:suppressAutoHyphens w:val="0"/>
    </w:pPr>
    <w:rPr>
      <w:rFonts w:ascii="Courier New" w:hAnsi="Courier New"/>
    </w:rPr>
  </w:style>
  <w:style w:type="paragraph" w:customStyle="1" w:styleId="Style55">
    <w:name w:val="Style55"/>
    <w:basedOn w:val="a1"/>
    <w:rsid w:val="001546CC"/>
    <w:pPr>
      <w:suppressAutoHyphens w:val="0"/>
    </w:pPr>
    <w:rPr>
      <w:rFonts w:ascii="Courier New" w:hAnsi="Courier New"/>
    </w:rPr>
  </w:style>
  <w:style w:type="paragraph" w:customStyle="1" w:styleId="Style58">
    <w:name w:val="Style58"/>
    <w:basedOn w:val="a1"/>
    <w:rsid w:val="001546CC"/>
    <w:pPr>
      <w:suppressAutoHyphens w:val="0"/>
      <w:spacing w:line="278" w:lineRule="exact"/>
      <w:ind w:firstLine="235"/>
    </w:pPr>
    <w:rPr>
      <w:rFonts w:ascii="Courier New" w:hAnsi="Courier New"/>
    </w:rPr>
  </w:style>
  <w:style w:type="paragraph" w:customStyle="1" w:styleId="Style59">
    <w:name w:val="Style59"/>
    <w:basedOn w:val="a1"/>
    <w:rsid w:val="001546CC"/>
    <w:pPr>
      <w:suppressAutoHyphens w:val="0"/>
    </w:pPr>
    <w:rPr>
      <w:rFonts w:ascii="Courier New" w:hAnsi="Courier New"/>
    </w:rPr>
  </w:style>
  <w:style w:type="paragraph" w:customStyle="1" w:styleId="Style60">
    <w:name w:val="Style60"/>
    <w:basedOn w:val="a1"/>
    <w:rsid w:val="001546CC"/>
    <w:pPr>
      <w:suppressAutoHyphens w:val="0"/>
      <w:spacing w:line="278" w:lineRule="exact"/>
      <w:ind w:firstLine="365"/>
    </w:pPr>
    <w:rPr>
      <w:rFonts w:ascii="Courier New" w:hAnsi="Courier New"/>
    </w:rPr>
  </w:style>
  <w:style w:type="paragraph" w:customStyle="1" w:styleId="Style62">
    <w:name w:val="Style62"/>
    <w:basedOn w:val="a1"/>
    <w:rsid w:val="001546CC"/>
    <w:pPr>
      <w:suppressAutoHyphens w:val="0"/>
      <w:spacing w:line="254" w:lineRule="exact"/>
      <w:ind w:firstLine="571"/>
    </w:pPr>
    <w:rPr>
      <w:rFonts w:ascii="Courier New" w:hAnsi="Courier New"/>
    </w:rPr>
  </w:style>
  <w:style w:type="paragraph" w:customStyle="1" w:styleId="Style63">
    <w:name w:val="Style63"/>
    <w:basedOn w:val="a1"/>
    <w:rsid w:val="001546CC"/>
    <w:pPr>
      <w:suppressAutoHyphens w:val="0"/>
    </w:pPr>
    <w:rPr>
      <w:rFonts w:ascii="Courier New" w:hAnsi="Courier New"/>
    </w:rPr>
  </w:style>
  <w:style w:type="paragraph" w:customStyle="1" w:styleId="Style350">
    <w:name w:val="Style35"/>
    <w:basedOn w:val="a1"/>
    <w:uiPriority w:val="99"/>
    <w:rsid w:val="001546CC"/>
    <w:pPr>
      <w:suppressAutoHyphens w:val="0"/>
      <w:spacing w:line="144" w:lineRule="exact"/>
    </w:pPr>
    <w:rPr>
      <w:rFonts w:ascii="Courier New" w:hAnsi="Courier New"/>
    </w:rPr>
  </w:style>
  <w:style w:type="paragraph" w:customStyle="1" w:styleId="Style360">
    <w:name w:val="Style36"/>
    <w:basedOn w:val="a1"/>
    <w:uiPriority w:val="99"/>
    <w:rsid w:val="001546CC"/>
    <w:pPr>
      <w:suppressAutoHyphens w:val="0"/>
      <w:spacing w:line="394" w:lineRule="exact"/>
    </w:pPr>
    <w:rPr>
      <w:rFonts w:ascii="Courier New" w:hAnsi="Courier New"/>
    </w:rPr>
  </w:style>
  <w:style w:type="paragraph" w:customStyle="1" w:styleId="Style420">
    <w:name w:val="Style42"/>
    <w:basedOn w:val="a1"/>
    <w:uiPriority w:val="99"/>
    <w:rsid w:val="001546CC"/>
    <w:pPr>
      <w:suppressAutoHyphens w:val="0"/>
    </w:pPr>
    <w:rPr>
      <w:rFonts w:ascii="Courier New" w:hAnsi="Courier New"/>
    </w:rPr>
  </w:style>
  <w:style w:type="paragraph" w:customStyle="1" w:styleId="Style49">
    <w:name w:val="Style49"/>
    <w:basedOn w:val="a1"/>
    <w:uiPriority w:val="99"/>
    <w:rsid w:val="001546CC"/>
    <w:pPr>
      <w:suppressAutoHyphens w:val="0"/>
      <w:spacing w:line="487" w:lineRule="exact"/>
      <w:ind w:hanging="895"/>
    </w:pPr>
    <w:rPr>
      <w:rFonts w:ascii="Courier New" w:hAnsi="Courier New"/>
    </w:rPr>
  </w:style>
  <w:style w:type="paragraph" w:customStyle="1" w:styleId="Style510">
    <w:name w:val="Style51"/>
    <w:basedOn w:val="a1"/>
    <w:uiPriority w:val="99"/>
    <w:rsid w:val="001546CC"/>
    <w:pPr>
      <w:suppressAutoHyphens w:val="0"/>
      <w:spacing w:line="230" w:lineRule="exact"/>
      <w:jc w:val="center"/>
    </w:pPr>
    <w:rPr>
      <w:rFonts w:ascii="Courier New" w:hAnsi="Courier New"/>
    </w:rPr>
  </w:style>
  <w:style w:type="paragraph" w:customStyle="1" w:styleId="Style53">
    <w:name w:val="Style53"/>
    <w:basedOn w:val="a1"/>
    <w:uiPriority w:val="99"/>
    <w:rsid w:val="001546CC"/>
    <w:pPr>
      <w:suppressAutoHyphens w:val="0"/>
      <w:spacing w:line="252" w:lineRule="exact"/>
    </w:pPr>
    <w:rPr>
      <w:rFonts w:ascii="Courier New" w:hAnsi="Courier New"/>
    </w:rPr>
  </w:style>
  <w:style w:type="paragraph" w:customStyle="1" w:styleId="Style57">
    <w:name w:val="Style57"/>
    <w:basedOn w:val="a1"/>
    <w:rsid w:val="001546CC"/>
    <w:pPr>
      <w:suppressAutoHyphens w:val="0"/>
      <w:spacing w:line="498" w:lineRule="exact"/>
      <w:ind w:hanging="355"/>
    </w:pPr>
    <w:rPr>
      <w:rFonts w:ascii="Courier New" w:hAnsi="Courier New"/>
    </w:rPr>
  </w:style>
  <w:style w:type="paragraph" w:customStyle="1" w:styleId="Style70">
    <w:name w:val="Style70"/>
    <w:basedOn w:val="a1"/>
    <w:rsid w:val="001546CC"/>
    <w:pPr>
      <w:suppressAutoHyphens w:val="0"/>
    </w:pPr>
    <w:rPr>
      <w:rFonts w:ascii="Courier New" w:hAnsi="Courier New"/>
    </w:rPr>
  </w:style>
  <w:style w:type="paragraph" w:customStyle="1" w:styleId="Style93">
    <w:name w:val="Style93"/>
    <w:basedOn w:val="a1"/>
    <w:rsid w:val="001546CC"/>
    <w:pPr>
      <w:suppressAutoHyphens w:val="0"/>
    </w:pPr>
    <w:rPr>
      <w:rFonts w:ascii="Courier New" w:hAnsi="Courier New"/>
    </w:rPr>
  </w:style>
  <w:style w:type="paragraph" w:customStyle="1" w:styleId="Style68">
    <w:name w:val="Style68"/>
    <w:basedOn w:val="a1"/>
    <w:rsid w:val="001546CC"/>
    <w:pPr>
      <w:suppressAutoHyphens w:val="0"/>
      <w:jc w:val="center"/>
    </w:pPr>
    <w:rPr>
      <w:rFonts w:ascii="Courier New" w:hAnsi="Courier New"/>
    </w:rPr>
  </w:style>
  <w:style w:type="paragraph" w:customStyle="1" w:styleId="Style95">
    <w:name w:val="Style95"/>
    <w:basedOn w:val="a1"/>
    <w:rsid w:val="001546CC"/>
    <w:pPr>
      <w:suppressAutoHyphens w:val="0"/>
      <w:spacing w:line="485" w:lineRule="exact"/>
      <w:ind w:firstLine="571"/>
    </w:pPr>
    <w:rPr>
      <w:rFonts w:ascii="Courier New" w:hAnsi="Courier New"/>
    </w:rPr>
  </w:style>
  <w:style w:type="paragraph" w:customStyle="1" w:styleId="Style96">
    <w:name w:val="Style96"/>
    <w:basedOn w:val="a1"/>
    <w:rsid w:val="001546CC"/>
    <w:pPr>
      <w:suppressAutoHyphens w:val="0"/>
    </w:pPr>
    <w:rPr>
      <w:rFonts w:ascii="Courier New" w:hAnsi="Courier New"/>
    </w:rPr>
  </w:style>
  <w:style w:type="paragraph" w:customStyle="1" w:styleId="Style97">
    <w:name w:val="Style97"/>
    <w:basedOn w:val="a1"/>
    <w:rsid w:val="001546CC"/>
    <w:pPr>
      <w:suppressAutoHyphens w:val="0"/>
    </w:pPr>
    <w:rPr>
      <w:rFonts w:ascii="Courier New" w:hAnsi="Courier New"/>
    </w:rPr>
  </w:style>
  <w:style w:type="paragraph" w:customStyle="1" w:styleId="Style98">
    <w:name w:val="Style98"/>
    <w:basedOn w:val="a1"/>
    <w:rsid w:val="001546CC"/>
    <w:pPr>
      <w:suppressAutoHyphens w:val="0"/>
    </w:pPr>
    <w:rPr>
      <w:rFonts w:ascii="Courier New" w:hAnsi="Courier New"/>
    </w:rPr>
  </w:style>
  <w:style w:type="paragraph" w:customStyle="1" w:styleId="Style102">
    <w:name w:val="Style102"/>
    <w:basedOn w:val="a1"/>
    <w:rsid w:val="001546CC"/>
    <w:pPr>
      <w:suppressAutoHyphens w:val="0"/>
    </w:pPr>
    <w:rPr>
      <w:rFonts w:ascii="Courier New" w:hAnsi="Courier New"/>
    </w:rPr>
  </w:style>
  <w:style w:type="paragraph" w:customStyle="1" w:styleId="Style66">
    <w:name w:val="Style66"/>
    <w:basedOn w:val="a1"/>
    <w:rsid w:val="001546CC"/>
    <w:pPr>
      <w:suppressAutoHyphens w:val="0"/>
    </w:pPr>
    <w:rPr>
      <w:rFonts w:ascii="Courier New" w:hAnsi="Courier New"/>
    </w:rPr>
  </w:style>
  <w:style w:type="paragraph" w:customStyle="1" w:styleId="Style67">
    <w:name w:val="Style67"/>
    <w:basedOn w:val="a1"/>
    <w:rsid w:val="001546CC"/>
    <w:pPr>
      <w:suppressAutoHyphens w:val="0"/>
    </w:pPr>
    <w:rPr>
      <w:rFonts w:ascii="Courier New" w:hAnsi="Courier New"/>
    </w:rPr>
  </w:style>
  <w:style w:type="paragraph" w:customStyle="1" w:styleId="Style73">
    <w:name w:val="Style73"/>
    <w:basedOn w:val="a1"/>
    <w:rsid w:val="001546CC"/>
    <w:pPr>
      <w:suppressAutoHyphens w:val="0"/>
      <w:spacing w:line="274" w:lineRule="exact"/>
      <w:ind w:hanging="290"/>
    </w:pPr>
    <w:rPr>
      <w:rFonts w:ascii="Courier New" w:hAnsi="Courier New"/>
    </w:rPr>
  </w:style>
  <w:style w:type="paragraph" w:customStyle="1" w:styleId="Style74">
    <w:name w:val="Style74"/>
    <w:basedOn w:val="a1"/>
    <w:rsid w:val="001546CC"/>
    <w:pPr>
      <w:suppressAutoHyphens w:val="0"/>
      <w:spacing w:line="490" w:lineRule="exact"/>
      <w:ind w:firstLine="720"/>
    </w:pPr>
    <w:rPr>
      <w:rFonts w:ascii="Courier New" w:hAnsi="Courier New"/>
    </w:rPr>
  </w:style>
  <w:style w:type="paragraph" w:customStyle="1" w:styleId="Style75">
    <w:name w:val="Style75"/>
    <w:basedOn w:val="a1"/>
    <w:rsid w:val="001546CC"/>
    <w:pPr>
      <w:suppressAutoHyphens w:val="0"/>
      <w:spacing w:line="278" w:lineRule="exact"/>
      <w:ind w:hanging="490"/>
    </w:pPr>
    <w:rPr>
      <w:rFonts w:ascii="Courier New" w:hAnsi="Courier New"/>
    </w:rPr>
  </w:style>
  <w:style w:type="paragraph" w:customStyle="1" w:styleId="Style78">
    <w:name w:val="Style78"/>
    <w:basedOn w:val="a1"/>
    <w:rsid w:val="001546CC"/>
    <w:pPr>
      <w:suppressAutoHyphens w:val="0"/>
    </w:pPr>
    <w:rPr>
      <w:rFonts w:ascii="Courier New" w:hAnsi="Courier New"/>
    </w:rPr>
  </w:style>
  <w:style w:type="paragraph" w:customStyle="1" w:styleId="Style86">
    <w:name w:val="Style86"/>
    <w:basedOn w:val="a1"/>
    <w:rsid w:val="001546CC"/>
    <w:pPr>
      <w:suppressAutoHyphens w:val="0"/>
      <w:spacing w:line="322" w:lineRule="exact"/>
      <w:ind w:firstLine="322"/>
    </w:pPr>
    <w:rPr>
      <w:rFonts w:ascii="Courier New" w:hAnsi="Courier New"/>
    </w:rPr>
  </w:style>
  <w:style w:type="paragraph" w:customStyle="1" w:styleId="Style89">
    <w:name w:val="Style89"/>
    <w:basedOn w:val="a1"/>
    <w:rsid w:val="001546CC"/>
    <w:pPr>
      <w:suppressAutoHyphens w:val="0"/>
    </w:pPr>
    <w:rPr>
      <w:rFonts w:ascii="Courier New" w:hAnsi="Courier New"/>
    </w:rPr>
  </w:style>
  <w:style w:type="paragraph" w:customStyle="1" w:styleId="Style64">
    <w:name w:val="Style64"/>
    <w:basedOn w:val="a1"/>
    <w:rsid w:val="001546CC"/>
    <w:pPr>
      <w:suppressAutoHyphens w:val="0"/>
    </w:pPr>
    <w:rPr>
      <w:rFonts w:ascii="Courier New" w:hAnsi="Courier New"/>
    </w:rPr>
  </w:style>
  <w:style w:type="paragraph" w:customStyle="1" w:styleId="Style65">
    <w:name w:val="Style65"/>
    <w:basedOn w:val="a1"/>
    <w:rsid w:val="001546CC"/>
    <w:pPr>
      <w:suppressAutoHyphens w:val="0"/>
      <w:spacing w:line="278" w:lineRule="exact"/>
      <w:ind w:firstLine="79"/>
    </w:pPr>
    <w:rPr>
      <w:rFonts w:ascii="Courier New" w:hAnsi="Courier New"/>
    </w:rPr>
  </w:style>
  <w:style w:type="paragraph" w:customStyle="1" w:styleId="Style71">
    <w:name w:val="Style71"/>
    <w:basedOn w:val="a1"/>
    <w:rsid w:val="001546CC"/>
    <w:pPr>
      <w:suppressAutoHyphens w:val="0"/>
    </w:pPr>
    <w:rPr>
      <w:rFonts w:ascii="Courier New" w:hAnsi="Courier New"/>
    </w:rPr>
  </w:style>
  <w:style w:type="paragraph" w:customStyle="1" w:styleId="Style72">
    <w:name w:val="Style72"/>
    <w:basedOn w:val="a1"/>
    <w:rsid w:val="001546CC"/>
    <w:pPr>
      <w:suppressAutoHyphens w:val="0"/>
      <w:spacing w:line="590" w:lineRule="exact"/>
    </w:pPr>
    <w:rPr>
      <w:rFonts w:ascii="Courier New" w:hAnsi="Courier New"/>
    </w:rPr>
  </w:style>
  <w:style w:type="paragraph" w:customStyle="1" w:styleId="Style76">
    <w:name w:val="Style76"/>
    <w:basedOn w:val="a1"/>
    <w:rsid w:val="001546CC"/>
    <w:pPr>
      <w:suppressAutoHyphens w:val="0"/>
    </w:pPr>
    <w:rPr>
      <w:rFonts w:ascii="Courier New" w:hAnsi="Courier New"/>
    </w:rPr>
  </w:style>
  <w:style w:type="paragraph" w:customStyle="1" w:styleId="Style80">
    <w:name w:val="Style80"/>
    <w:basedOn w:val="a1"/>
    <w:rsid w:val="001546CC"/>
    <w:pPr>
      <w:suppressAutoHyphens w:val="0"/>
      <w:spacing w:line="278" w:lineRule="exact"/>
    </w:pPr>
    <w:rPr>
      <w:rFonts w:ascii="Courier New" w:hAnsi="Courier New"/>
    </w:rPr>
  </w:style>
  <w:style w:type="paragraph" w:customStyle="1" w:styleId="Style82">
    <w:name w:val="Style82"/>
    <w:basedOn w:val="a1"/>
    <w:rsid w:val="001546CC"/>
    <w:pPr>
      <w:suppressAutoHyphens w:val="0"/>
      <w:spacing w:line="493" w:lineRule="exact"/>
      <w:jc w:val="center"/>
    </w:pPr>
    <w:rPr>
      <w:rFonts w:ascii="Courier New" w:hAnsi="Courier New"/>
    </w:rPr>
  </w:style>
  <w:style w:type="paragraph" w:customStyle="1" w:styleId="Style83">
    <w:name w:val="Style83"/>
    <w:basedOn w:val="a1"/>
    <w:rsid w:val="001546CC"/>
    <w:pPr>
      <w:suppressAutoHyphens w:val="0"/>
    </w:pPr>
    <w:rPr>
      <w:rFonts w:ascii="Courier New" w:hAnsi="Courier New"/>
    </w:rPr>
  </w:style>
  <w:style w:type="paragraph" w:customStyle="1" w:styleId="Style84">
    <w:name w:val="Style84"/>
    <w:basedOn w:val="a1"/>
    <w:rsid w:val="001546CC"/>
    <w:pPr>
      <w:suppressAutoHyphens w:val="0"/>
    </w:pPr>
    <w:rPr>
      <w:rFonts w:ascii="Courier New" w:hAnsi="Courier New"/>
    </w:rPr>
  </w:style>
  <w:style w:type="paragraph" w:customStyle="1" w:styleId="Style85">
    <w:name w:val="Style85"/>
    <w:basedOn w:val="a1"/>
    <w:rsid w:val="001546CC"/>
    <w:pPr>
      <w:suppressAutoHyphens w:val="0"/>
    </w:pPr>
    <w:rPr>
      <w:rFonts w:ascii="Courier New" w:hAnsi="Courier New"/>
    </w:rPr>
  </w:style>
  <w:style w:type="paragraph" w:customStyle="1" w:styleId="Style87">
    <w:name w:val="Style87"/>
    <w:basedOn w:val="a1"/>
    <w:rsid w:val="001546CC"/>
    <w:pPr>
      <w:suppressAutoHyphens w:val="0"/>
      <w:spacing w:line="255" w:lineRule="exact"/>
      <w:ind w:firstLine="94"/>
    </w:pPr>
    <w:rPr>
      <w:rFonts w:ascii="Courier New" w:hAnsi="Courier New"/>
    </w:rPr>
  </w:style>
  <w:style w:type="paragraph" w:customStyle="1" w:styleId="Style88">
    <w:name w:val="Style88"/>
    <w:basedOn w:val="a1"/>
    <w:rsid w:val="001546CC"/>
    <w:pPr>
      <w:suppressAutoHyphens w:val="0"/>
      <w:spacing w:line="192" w:lineRule="exact"/>
    </w:pPr>
    <w:rPr>
      <w:rFonts w:ascii="Courier New" w:hAnsi="Courier New"/>
    </w:rPr>
  </w:style>
  <w:style w:type="paragraph" w:customStyle="1" w:styleId="Style90">
    <w:name w:val="Style90"/>
    <w:basedOn w:val="a1"/>
    <w:rsid w:val="001546CC"/>
    <w:pPr>
      <w:suppressAutoHyphens w:val="0"/>
      <w:spacing w:line="490" w:lineRule="exact"/>
      <w:ind w:hanging="1649"/>
    </w:pPr>
    <w:rPr>
      <w:rFonts w:ascii="Courier New" w:hAnsi="Courier New"/>
    </w:rPr>
  </w:style>
  <w:style w:type="paragraph" w:customStyle="1" w:styleId="Style91">
    <w:name w:val="Style91"/>
    <w:basedOn w:val="a1"/>
    <w:rsid w:val="001546CC"/>
    <w:pPr>
      <w:suppressAutoHyphens w:val="0"/>
      <w:spacing w:line="293" w:lineRule="exact"/>
    </w:pPr>
    <w:rPr>
      <w:rFonts w:ascii="Courier New" w:hAnsi="Courier New"/>
    </w:rPr>
  </w:style>
  <w:style w:type="paragraph" w:customStyle="1" w:styleId="Style92">
    <w:name w:val="Style92"/>
    <w:basedOn w:val="a1"/>
    <w:rsid w:val="001546CC"/>
    <w:pPr>
      <w:suppressAutoHyphens w:val="0"/>
      <w:spacing w:line="281" w:lineRule="exact"/>
      <w:ind w:firstLine="374"/>
    </w:pPr>
    <w:rPr>
      <w:rFonts w:ascii="Courier New" w:hAnsi="Courier New"/>
    </w:rPr>
  </w:style>
  <w:style w:type="paragraph" w:customStyle="1" w:styleId="Style94">
    <w:name w:val="Style94"/>
    <w:basedOn w:val="a1"/>
    <w:rsid w:val="001546CC"/>
    <w:pPr>
      <w:suppressAutoHyphens w:val="0"/>
    </w:pPr>
    <w:rPr>
      <w:rFonts w:ascii="Courier New" w:hAnsi="Courier New"/>
    </w:rPr>
  </w:style>
  <w:style w:type="paragraph" w:customStyle="1" w:styleId="Style99">
    <w:name w:val="Style99"/>
    <w:basedOn w:val="a1"/>
    <w:rsid w:val="001546CC"/>
    <w:pPr>
      <w:suppressAutoHyphens w:val="0"/>
    </w:pPr>
    <w:rPr>
      <w:rFonts w:ascii="Courier New" w:hAnsi="Courier New"/>
    </w:rPr>
  </w:style>
  <w:style w:type="paragraph" w:customStyle="1" w:styleId="Style100">
    <w:name w:val="Style100"/>
    <w:basedOn w:val="a1"/>
    <w:rsid w:val="001546CC"/>
    <w:pPr>
      <w:suppressAutoHyphens w:val="0"/>
      <w:spacing w:line="278" w:lineRule="exact"/>
      <w:ind w:firstLine="2815"/>
    </w:pPr>
    <w:rPr>
      <w:rFonts w:ascii="Courier New" w:hAnsi="Courier New"/>
    </w:rPr>
  </w:style>
  <w:style w:type="paragraph" w:customStyle="1" w:styleId="Style101">
    <w:name w:val="Style101"/>
    <w:basedOn w:val="a1"/>
    <w:rsid w:val="001546CC"/>
    <w:pPr>
      <w:suppressAutoHyphens w:val="0"/>
      <w:spacing w:line="413" w:lineRule="exact"/>
    </w:pPr>
    <w:rPr>
      <w:rFonts w:ascii="Courier New" w:hAnsi="Courier New"/>
    </w:rPr>
  </w:style>
  <w:style w:type="paragraph" w:customStyle="1" w:styleId="Style103">
    <w:name w:val="Style103"/>
    <w:basedOn w:val="a1"/>
    <w:rsid w:val="001546CC"/>
    <w:pPr>
      <w:suppressAutoHyphens w:val="0"/>
    </w:pPr>
    <w:rPr>
      <w:rFonts w:ascii="Courier New" w:hAnsi="Courier New"/>
    </w:rPr>
  </w:style>
  <w:style w:type="paragraph" w:customStyle="1" w:styleId="Style106">
    <w:name w:val="Style106"/>
    <w:basedOn w:val="a1"/>
    <w:rsid w:val="001546CC"/>
    <w:pPr>
      <w:suppressAutoHyphens w:val="0"/>
    </w:pPr>
    <w:rPr>
      <w:rFonts w:ascii="Courier New" w:hAnsi="Courier New"/>
    </w:rPr>
  </w:style>
  <w:style w:type="paragraph" w:customStyle="1" w:styleId="Style107">
    <w:name w:val="Style107"/>
    <w:basedOn w:val="a1"/>
    <w:rsid w:val="001546CC"/>
    <w:pPr>
      <w:suppressAutoHyphens w:val="0"/>
    </w:pPr>
    <w:rPr>
      <w:rFonts w:ascii="Courier New" w:hAnsi="Courier New"/>
    </w:rPr>
  </w:style>
  <w:style w:type="paragraph" w:customStyle="1" w:styleId="Style108">
    <w:name w:val="Style108"/>
    <w:basedOn w:val="a1"/>
    <w:rsid w:val="001546CC"/>
    <w:pPr>
      <w:suppressAutoHyphens w:val="0"/>
    </w:pPr>
    <w:rPr>
      <w:rFonts w:ascii="Courier New" w:hAnsi="Courier New"/>
    </w:rPr>
  </w:style>
  <w:style w:type="paragraph" w:customStyle="1" w:styleId="Style109">
    <w:name w:val="Style109"/>
    <w:basedOn w:val="a1"/>
    <w:rsid w:val="001546CC"/>
    <w:pPr>
      <w:suppressAutoHyphens w:val="0"/>
      <w:spacing w:line="324" w:lineRule="exact"/>
      <w:ind w:firstLine="715"/>
    </w:pPr>
    <w:rPr>
      <w:rFonts w:ascii="Courier New" w:hAnsi="Courier New"/>
    </w:rPr>
  </w:style>
  <w:style w:type="paragraph" w:customStyle="1" w:styleId="Style1100">
    <w:name w:val="Style110"/>
    <w:basedOn w:val="a1"/>
    <w:rsid w:val="001546CC"/>
    <w:pPr>
      <w:suppressAutoHyphens w:val="0"/>
    </w:pPr>
    <w:rPr>
      <w:rFonts w:ascii="Courier New" w:hAnsi="Courier New"/>
    </w:rPr>
  </w:style>
  <w:style w:type="paragraph" w:customStyle="1" w:styleId="Style1110">
    <w:name w:val="Style111"/>
    <w:basedOn w:val="a1"/>
    <w:rsid w:val="001546CC"/>
    <w:pPr>
      <w:suppressAutoHyphens w:val="0"/>
    </w:pPr>
    <w:rPr>
      <w:rFonts w:ascii="Courier New" w:hAnsi="Courier New"/>
    </w:rPr>
  </w:style>
  <w:style w:type="paragraph" w:customStyle="1" w:styleId="Style112">
    <w:name w:val="Style112"/>
    <w:basedOn w:val="a1"/>
    <w:rsid w:val="001546CC"/>
    <w:pPr>
      <w:suppressAutoHyphens w:val="0"/>
    </w:pPr>
    <w:rPr>
      <w:rFonts w:ascii="Courier New" w:hAnsi="Courier New"/>
    </w:rPr>
  </w:style>
  <w:style w:type="paragraph" w:customStyle="1" w:styleId="Style113">
    <w:name w:val="Style113"/>
    <w:basedOn w:val="a1"/>
    <w:rsid w:val="001546CC"/>
    <w:pPr>
      <w:suppressAutoHyphens w:val="0"/>
    </w:pPr>
    <w:rPr>
      <w:rFonts w:ascii="Courier New" w:hAnsi="Courier New"/>
    </w:rPr>
  </w:style>
  <w:style w:type="paragraph" w:customStyle="1" w:styleId="Style114">
    <w:name w:val="Style114"/>
    <w:basedOn w:val="a1"/>
    <w:rsid w:val="001546CC"/>
    <w:pPr>
      <w:suppressAutoHyphens w:val="0"/>
    </w:pPr>
    <w:rPr>
      <w:rFonts w:ascii="Courier New" w:hAnsi="Courier New"/>
    </w:rPr>
  </w:style>
  <w:style w:type="paragraph" w:customStyle="1" w:styleId="Style115">
    <w:name w:val="Style115"/>
    <w:basedOn w:val="a1"/>
    <w:rsid w:val="001546CC"/>
    <w:pPr>
      <w:suppressAutoHyphens w:val="0"/>
      <w:spacing w:line="278" w:lineRule="exact"/>
      <w:jc w:val="center"/>
    </w:pPr>
    <w:rPr>
      <w:rFonts w:ascii="Courier New" w:hAnsi="Courier New"/>
    </w:rPr>
  </w:style>
  <w:style w:type="paragraph" w:customStyle="1" w:styleId="Style116">
    <w:name w:val="Style116"/>
    <w:basedOn w:val="a1"/>
    <w:rsid w:val="001546CC"/>
    <w:pPr>
      <w:suppressAutoHyphens w:val="0"/>
    </w:pPr>
    <w:rPr>
      <w:rFonts w:ascii="Courier New" w:hAnsi="Courier New"/>
    </w:rPr>
  </w:style>
  <w:style w:type="paragraph" w:customStyle="1" w:styleId="Style117">
    <w:name w:val="Style117"/>
    <w:basedOn w:val="a1"/>
    <w:rsid w:val="001546CC"/>
    <w:pPr>
      <w:suppressAutoHyphens w:val="0"/>
      <w:spacing w:line="247" w:lineRule="exact"/>
    </w:pPr>
    <w:rPr>
      <w:rFonts w:ascii="Courier New" w:hAnsi="Courier New"/>
    </w:rPr>
  </w:style>
  <w:style w:type="paragraph" w:customStyle="1" w:styleId="Style118">
    <w:name w:val="Style118"/>
    <w:basedOn w:val="a1"/>
    <w:rsid w:val="001546CC"/>
    <w:pPr>
      <w:suppressAutoHyphens w:val="0"/>
    </w:pPr>
    <w:rPr>
      <w:rFonts w:ascii="Courier New" w:hAnsi="Courier New"/>
    </w:rPr>
  </w:style>
  <w:style w:type="paragraph" w:customStyle="1" w:styleId="Style119">
    <w:name w:val="Style119"/>
    <w:basedOn w:val="a1"/>
    <w:rsid w:val="001546CC"/>
    <w:pPr>
      <w:suppressAutoHyphens w:val="0"/>
    </w:pPr>
    <w:rPr>
      <w:rFonts w:ascii="Courier New" w:hAnsi="Courier New"/>
    </w:rPr>
  </w:style>
  <w:style w:type="paragraph" w:customStyle="1" w:styleId="Style120">
    <w:name w:val="Style120"/>
    <w:basedOn w:val="a1"/>
    <w:rsid w:val="001546CC"/>
    <w:pPr>
      <w:suppressAutoHyphens w:val="0"/>
    </w:pPr>
    <w:rPr>
      <w:rFonts w:ascii="Courier New" w:hAnsi="Courier New"/>
    </w:rPr>
  </w:style>
  <w:style w:type="paragraph" w:customStyle="1" w:styleId="Style121">
    <w:name w:val="Style121"/>
    <w:basedOn w:val="a1"/>
    <w:rsid w:val="001546CC"/>
    <w:pPr>
      <w:suppressAutoHyphens w:val="0"/>
    </w:pPr>
    <w:rPr>
      <w:rFonts w:ascii="Courier New" w:hAnsi="Courier New"/>
    </w:rPr>
  </w:style>
  <w:style w:type="paragraph" w:customStyle="1" w:styleId="Style122">
    <w:name w:val="Style122"/>
    <w:basedOn w:val="a1"/>
    <w:rsid w:val="001546CC"/>
    <w:pPr>
      <w:suppressAutoHyphens w:val="0"/>
    </w:pPr>
    <w:rPr>
      <w:rFonts w:ascii="Courier New" w:hAnsi="Courier New"/>
    </w:rPr>
  </w:style>
  <w:style w:type="paragraph" w:customStyle="1" w:styleId="Style123">
    <w:name w:val="Style123"/>
    <w:basedOn w:val="a1"/>
    <w:rsid w:val="001546CC"/>
    <w:pPr>
      <w:suppressAutoHyphens w:val="0"/>
    </w:pPr>
    <w:rPr>
      <w:rFonts w:ascii="Courier New" w:hAnsi="Courier New"/>
    </w:rPr>
  </w:style>
  <w:style w:type="paragraph" w:customStyle="1" w:styleId="Style125">
    <w:name w:val="Style125"/>
    <w:basedOn w:val="a1"/>
    <w:rsid w:val="001546CC"/>
    <w:pPr>
      <w:suppressAutoHyphens w:val="0"/>
    </w:pPr>
    <w:rPr>
      <w:rFonts w:ascii="Courier New" w:hAnsi="Courier New"/>
    </w:rPr>
  </w:style>
  <w:style w:type="paragraph" w:customStyle="1" w:styleId="Style126">
    <w:name w:val="Style126"/>
    <w:basedOn w:val="a1"/>
    <w:rsid w:val="001546CC"/>
    <w:pPr>
      <w:suppressAutoHyphens w:val="0"/>
      <w:spacing w:line="324" w:lineRule="exact"/>
    </w:pPr>
    <w:rPr>
      <w:rFonts w:ascii="Courier New" w:hAnsi="Courier New"/>
    </w:rPr>
  </w:style>
  <w:style w:type="paragraph" w:customStyle="1" w:styleId="Style127">
    <w:name w:val="Style127"/>
    <w:basedOn w:val="a1"/>
    <w:rsid w:val="001546CC"/>
    <w:pPr>
      <w:suppressAutoHyphens w:val="0"/>
      <w:spacing w:line="482" w:lineRule="exact"/>
      <w:ind w:hanging="2035"/>
    </w:pPr>
    <w:rPr>
      <w:rFonts w:ascii="Courier New" w:hAnsi="Courier New"/>
    </w:rPr>
  </w:style>
  <w:style w:type="paragraph" w:customStyle="1" w:styleId="Style128">
    <w:name w:val="Style128"/>
    <w:basedOn w:val="a1"/>
    <w:rsid w:val="001546CC"/>
    <w:pPr>
      <w:suppressAutoHyphens w:val="0"/>
    </w:pPr>
    <w:rPr>
      <w:rFonts w:ascii="Courier New" w:hAnsi="Courier New"/>
    </w:rPr>
  </w:style>
  <w:style w:type="paragraph" w:customStyle="1" w:styleId="Style129">
    <w:name w:val="Style129"/>
    <w:basedOn w:val="a1"/>
    <w:rsid w:val="001546CC"/>
    <w:pPr>
      <w:suppressAutoHyphens w:val="0"/>
      <w:spacing w:line="348" w:lineRule="exact"/>
      <w:ind w:firstLine="451"/>
    </w:pPr>
    <w:rPr>
      <w:rFonts w:ascii="Courier New" w:hAnsi="Courier New"/>
    </w:rPr>
  </w:style>
  <w:style w:type="paragraph" w:customStyle="1" w:styleId="Style1300">
    <w:name w:val="Style130"/>
    <w:basedOn w:val="a1"/>
    <w:rsid w:val="001546CC"/>
    <w:pPr>
      <w:suppressAutoHyphens w:val="0"/>
      <w:spacing w:line="202" w:lineRule="exact"/>
    </w:pPr>
    <w:rPr>
      <w:rFonts w:ascii="Courier New" w:hAnsi="Courier New"/>
    </w:rPr>
  </w:style>
  <w:style w:type="paragraph" w:customStyle="1" w:styleId="Style131">
    <w:name w:val="Style131"/>
    <w:basedOn w:val="a1"/>
    <w:rsid w:val="001546CC"/>
    <w:pPr>
      <w:suppressAutoHyphens w:val="0"/>
      <w:spacing w:line="326" w:lineRule="exact"/>
      <w:ind w:hanging="677"/>
    </w:pPr>
    <w:rPr>
      <w:rFonts w:ascii="Courier New" w:hAnsi="Courier New"/>
    </w:rPr>
  </w:style>
  <w:style w:type="paragraph" w:customStyle="1" w:styleId="Style132">
    <w:name w:val="Style132"/>
    <w:basedOn w:val="a1"/>
    <w:rsid w:val="001546CC"/>
    <w:pPr>
      <w:suppressAutoHyphens w:val="0"/>
      <w:spacing w:line="312" w:lineRule="exact"/>
      <w:jc w:val="center"/>
    </w:pPr>
    <w:rPr>
      <w:rFonts w:ascii="Courier New" w:hAnsi="Courier New"/>
    </w:rPr>
  </w:style>
  <w:style w:type="paragraph" w:customStyle="1" w:styleId="Style133">
    <w:name w:val="Style133"/>
    <w:basedOn w:val="a1"/>
    <w:rsid w:val="001546CC"/>
    <w:pPr>
      <w:suppressAutoHyphens w:val="0"/>
      <w:spacing w:line="324" w:lineRule="exact"/>
      <w:ind w:firstLine="276"/>
    </w:pPr>
    <w:rPr>
      <w:rFonts w:ascii="Courier New" w:hAnsi="Courier New"/>
    </w:rPr>
  </w:style>
  <w:style w:type="paragraph" w:customStyle="1" w:styleId="Style134">
    <w:name w:val="Style134"/>
    <w:basedOn w:val="a1"/>
    <w:rsid w:val="001546CC"/>
    <w:pPr>
      <w:suppressAutoHyphens w:val="0"/>
      <w:spacing w:line="322" w:lineRule="exact"/>
      <w:ind w:firstLine="360"/>
    </w:pPr>
    <w:rPr>
      <w:rFonts w:ascii="Courier New" w:hAnsi="Courier New"/>
    </w:rPr>
  </w:style>
  <w:style w:type="paragraph" w:customStyle="1" w:styleId="Style135">
    <w:name w:val="Style135"/>
    <w:basedOn w:val="a1"/>
    <w:rsid w:val="001546CC"/>
    <w:pPr>
      <w:suppressAutoHyphens w:val="0"/>
      <w:spacing w:line="485" w:lineRule="exact"/>
      <w:ind w:hanging="686"/>
    </w:pPr>
    <w:rPr>
      <w:rFonts w:ascii="Courier New" w:hAnsi="Courier New"/>
    </w:rPr>
  </w:style>
  <w:style w:type="paragraph" w:customStyle="1" w:styleId="Style136">
    <w:name w:val="Style136"/>
    <w:basedOn w:val="a1"/>
    <w:rsid w:val="001546CC"/>
    <w:pPr>
      <w:suppressAutoHyphens w:val="0"/>
      <w:spacing w:line="325" w:lineRule="exact"/>
      <w:ind w:firstLine="538"/>
    </w:pPr>
    <w:rPr>
      <w:rFonts w:ascii="Courier New" w:hAnsi="Courier New"/>
    </w:rPr>
  </w:style>
  <w:style w:type="paragraph" w:customStyle="1" w:styleId="Style137">
    <w:name w:val="Style137"/>
    <w:basedOn w:val="a1"/>
    <w:rsid w:val="001546CC"/>
    <w:pPr>
      <w:suppressAutoHyphens w:val="0"/>
      <w:spacing w:line="415" w:lineRule="exact"/>
      <w:ind w:firstLine="720"/>
    </w:pPr>
    <w:rPr>
      <w:rFonts w:ascii="Courier New" w:hAnsi="Courier New"/>
    </w:rPr>
  </w:style>
  <w:style w:type="paragraph" w:customStyle="1" w:styleId="Style138">
    <w:name w:val="Style138"/>
    <w:basedOn w:val="a1"/>
    <w:rsid w:val="001546CC"/>
    <w:pPr>
      <w:suppressAutoHyphens w:val="0"/>
      <w:spacing w:line="324" w:lineRule="exact"/>
      <w:ind w:hanging="1253"/>
    </w:pPr>
    <w:rPr>
      <w:rFonts w:ascii="Courier New" w:hAnsi="Courier New"/>
    </w:rPr>
  </w:style>
  <w:style w:type="paragraph" w:customStyle="1" w:styleId="Style139">
    <w:name w:val="Style139"/>
    <w:basedOn w:val="a1"/>
    <w:rsid w:val="001546CC"/>
    <w:pPr>
      <w:suppressAutoHyphens w:val="0"/>
      <w:spacing w:line="418" w:lineRule="exact"/>
      <w:ind w:firstLine="708"/>
    </w:pPr>
    <w:rPr>
      <w:rFonts w:ascii="Courier New" w:hAnsi="Courier New"/>
    </w:rPr>
  </w:style>
  <w:style w:type="paragraph" w:customStyle="1" w:styleId="Style140">
    <w:name w:val="Style140"/>
    <w:basedOn w:val="a1"/>
    <w:rsid w:val="001546CC"/>
    <w:pPr>
      <w:suppressAutoHyphens w:val="0"/>
    </w:pPr>
    <w:rPr>
      <w:rFonts w:ascii="Courier New" w:hAnsi="Courier New"/>
    </w:rPr>
  </w:style>
  <w:style w:type="paragraph" w:customStyle="1" w:styleId="Style141">
    <w:name w:val="Style141"/>
    <w:basedOn w:val="a1"/>
    <w:rsid w:val="001546CC"/>
    <w:pPr>
      <w:suppressAutoHyphens w:val="0"/>
    </w:pPr>
    <w:rPr>
      <w:rFonts w:ascii="Courier New" w:hAnsi="Courier New"/>
    </w:rPr>
  </w:style>
  <w:style w:type="paragraph" w:customStyle="1" w:styleId="Style142">
    <w:name w:val="Style142"/>
    <w:basedOn w:val="a1"/>
    <w:rsid w:val="001546CC"/>
    <w:pPr>
      <w:suppressAutoHyphens w:val="0"/>
    </w:pPr>
    <w:rPr>
      <w:rFonts w:ascii="Courier New" w:hAnsi="Courier New"/>
    </w:rPr>
  </w:style>
  <w:style w:type="paragraph" w:customStyle="1" w:styleId="Style143">
    <w:name w:val="Style143"/>
    <w:basedOn w:val="a1"/>
    <w:rsid w:val="001546CC"/>
    <w:pPr>
      <w:suppressAutoHyphens w:val="0"/>
    </w:pPr>
    <w:rPr>
      <w:rFonts w:ascii="Courier New" w:hAnsi="Courier New"/>
    </w:rPr>
  </w:style>
  <w:style w:type="paragraph" w:customStyle="1" w:styleId="Style144">
    <w:name w:val="Style144"/>
    <w:basedOn w:val="a1"/>
    <w:rsid w:val="001546CC"/>
    <w:pPr>
      <w:suppressAutoHyphens w:val="0"/>
      <w:spacing w:line="274" w:lineRule="exact"/>
      <w:ind w:hanging="533"/>
    </w:pPr>
    <w:rPr>
      <w:rFonts w:ascii="Courier New" w:hAnsi="Courier New"/>
    </w:rPr>
  </w:style>
  <w:style w:type="paragraph" w:customStyle="1" w:styleId="Style145">
    <w:name w:val="Style145"/>
    <w:basedOn w:val="a1"/>
    <w:rsid w:val="001546CC"/>
    <w:pPr>
      <w:suppressAutoHyphens w:val="0"/>
      <w:spacing w:line="763" w:lineRule="exact"/>
    </w:pPr>
    <w:rPr>
      <w:rFonts w:ascii="Courier New" w:hAnsi="Courier New"/>
    </w:rPr>
  </w:style>
  <w:style w:type="paragraph" w:customStyle="1" w:styleId="Style146">
    <w:name w:val="Style146"/>
    <w:basedOn w:val="a1"/>
    <w:rsid w:val="001546CC"/>
    <w:pPr>
      <w:suppressAutoHyphens w:val="0"/>
    </w:pPr>
    <w:rPr>
      <w:rFonts w:ascii="Courier New" w:hAnsi="Courier New"/>
    </w:rPr>
  </w:style>
  <w:style w:type="paragraph" w:customStyle="1" w:styleId="Style147">
    <w:name w:val="Style147"/>
    <w:basedOn w:val="a1"/>
    <w:rsid w:val="001546CC"/>
    <w:pPr>
      <w:suppressAutoHyphens w:val="0"/>
      <w:spacing w:line="276" w:lineRule="exact"/>
      <w:ind w:firstLine="535"/>
    </w:pPr>
    <w:rPr>
      <w:rFonts w:ascii="Courier New" w:hAnsi="Courier New"/>
    </w:rPr>
  </w:style>
  <w:style w:type="paragraph" w:customStyle="1" w:styleId="Style149">
    <w:name w:val="Style149"/>
    <w:basedOn w:val="a1"/>
    <w:rsid w:val="001546CC"/>
    <w:pPr>
      <w:suppressAutoHyphens w:val="0"/>
    </w:pPr>
    <w:rPr>
      <w:rFonts w:ascii="Courier New" w:hAnsi="Courier New"/>
    </w:rPr>
  </w:style>
  <w:style w:type="paragraph" w:customStyle="1" w:styleId="Style150">
    <w:name w:val="Style150"/>
    <w:basedOn w:val="a1"/>
    <w:rsid w:val="001546CC"/>
    <w:pPr>
      <w:suppressAutoHyphens w:val="0"/>
    </w:pPr>
    <w:rPr>
      <w:rFonts w:ascii="Courier New" w:hAnsi="Courier New"/>
    </w:rPr>
  </w:style>
  <w:style w:type="paragraph" w:customStyle="1" w:styleId="Style151">
    <w:name w:val="Style151"/>
    <w:basedOn w:val="a1"/>
    <w:rsid w:val="001546CC"/>
    <w:pPr>
      <w:suppressAutoHyphens w:val="0"/>
    </w:pPr>
    <w:rPr>
      <w:rFonts w:ascii="Courier New" w:hAnsi="Courier New"/>
    </w:rPr>
  </w:style>
  <w:style w:type="paragraph" w:customStyle="1" w:styleId="Style152">
    <w:name w:val="Style152"/>
    <w:basedOn w:val="a1"/>
    <w:rsid w:val="001546CC"/>
    <w:pPr>
      <w:suppressAutoHyphens w:val="0"/>
      <w:spacing w:line="485" w:lineRule="exact"/>
      <w:ind w:firstLine="163"/>
    </w:pPr>
    <w:rPr>
      <w:rFonts w:ascii="Courier New" w:hAnsi="Courier New"/>
    </w:rPr>
  </w:style>
  <w:style w:type="paragraph" w:customStyle="1" w:styleId="Style153">
    <w:name w:val="Style153"/>
    <w:basedOn w:val="a1"/>
    <w:rsid w:val="001546CC"/>
    <w:pPr>
      <w:suppressAutoHyphens w:val="0"/>
      <w:spacing w:line="276" w:lineRule="exact"/>
      <w:ind w:firstLine="641"/>
    </w:pPr>
    <w:rPr>
      <w:rFonts w:ascii="Courier New" w:hAnsi="Courier New"/>
    </w:rPr>
  </w:style>
  <w:style w:type="paragraph" w:customStyle="1" w:styleId="Style154">
    <w:name w:val="Style154"/>
    <w:basedOn w:val="a1"/>
    <w:rsid w:val="001546CC"/>
    <w:pPr>
      <w:suppressAutoHyphens w:val="0"/>
      <w:spacing w:line="386" w:lineRule="exact"/>
      <w:ind w:hanging="1690"/>
    </w:pPr>
    <w:rPr>
      <w:rFonts w:ascii="Courier New" w:hAnsi="Courier New"/>
    </w:rPr>
  </w:style>
  <w:style w:type="paragraph" w:customStyle="1" w:styleId="Style155">
    <w:name w:val="Style155"/>
    <w:basedOn w:val="a1"/>
    <w:rsid w:val="001546CC"/>
    <w:pPr>
      <w:suppressAutoHyphens w:val="0"/>
    </w:pPr>
    <w:rPr>
      <w:rFonts w:ascii="Courier New" w:hAnsi="Courier New"/>
    </w:rPr>
  </w:style>
  <w:style w:type="paragraph" w:customStyle="1" w:styleId="Style156">
    <w:name w:val="Style156"/>
    <w:basedOn w:val="a1"/>
    <w:rsid w:val="001546CC"/>
    <w:pPr>
      <w:suppressAutoHyphens w:val="0"/>
      <w:spacing w:line="485" w:lineRule="exact"/>
      <w:ind w:firstLine="336"/>
    </w:pPr>
    <w:rPr>
      <w:rFonts w:ascii="Courier New" w:hAnsi="Courier New"/>
    </w:rPr>
  </w:style>
  <w:style w:type="paragraph" w:customStyle="1" w:styleId="Style157">
    <w:name w:val="Style157"/>
    <w:basedOn w:val="a1"/>
    <w:rsid w:val="001546CC"/>
    <w:pPr>
      <w:suppressAutoHyphens w:val="0"/>
    </w:pPr>
    <w:rPr>
      <w:rFonts w:ascii="Courier New" w:hAnsi="Courier New"/>
    </w:rPr>
  </w:style>
  <w:style w:type="paragraph" w:customStyle="1" w:styleId="Style158">
    <w:name w:val="Style158"/>
    <w:basedOn w:val="a1"/>
    <w:rsid w:val="001546CC"/>
    <w:pPr>
      <w:suppressAutoHyphens w:val="0"/>
    </w:pPr>
    <w:rPr>
      <w:rFonts w:ascii="Courier New" w:hAnsi="Courier New"/>
    </w:rPr>
  </w:style>
  <w:style w:type="paragraph" w:customStyle="1" w:styleId="Style159">
    <w:name w:val="Style159"/>
    <w:basedOn w:val="a1"/>
    <w:rsid w:val="001546CC"/>
    <w:pPr>
      <w:suppressAutoHyphens w:val="0"/>
      <w:spacing w:line="250" w:lineRule="exact"/>
      <w:ind w:firstLine="151"/>
    </w:pPr>
    <w:rPr>
      <w:rFonts w:ascii="Courier New" w:hAnsi="Courier New"/>
    </w:rPr>
  </w:style>
  <w:style w:type="paragraph" w:customStyle="1" w:styleId="Style160">
    <w:name w:val="Style160"/>
    <w:basedOn w:val="a1"/>
    <w:rsid w:val="001546CC"/>
    <w:pPr>
      <w:suppressAutoHyphens w:val="0"/>
    </w:pPr>
    <w:rPr>
      <w:rFonts w:ascii="Courier New" w:hAnsi="Courier New"/>
    </w:rPr>
  </w:style>
  <w:style w:type="paragraph" w:customStyle="1" w:styleId="Style161">
    <w:name w:val="Style161"/>
    <w:basedOn w:val="a1"/>
    <w:rsid w:val="001546CC"/>
    <w:pPr>
      <w:suppressAutoHyphens w:val="0"/>
      <w:spacing w:line="449" w:lineRule="exact"/>
      <w:ind w:firstLine="1783"/>
    </w:pPr>
    <w:rPr>
      <w:rFonts w:ascii="Courier New" w:hAnsi="Courier New"/>
    </w:rPr>
  </w:style>
  <w:style w:type="paragraph" w:customStyle="1" w:styleId="Style162">
    <w:name w:val="Style162"/>
    <w:basedOn w:val="a1"/>
    <w:rsid w:val="001546CC"/>
    <w:pPr>
      <w:suppressAutoHyphens w:val="0"/>
    </w:pPr>
    <w:rPr>
      <w:rFonts w:ascii="Courier New" w:hAnsi="Courier New"/>
    </w:rPr>
  </w:style>
  <w:style w:type="paragraph" w:customStyle="1" w:styleId="Style163">
    <w:name w:val="Style163"/>
    <w:basedOn w:val="a1"/>
    <w:rsid w:val="001546CC"/>
    <w:pPr>
      <w:suppressAutoHyphens w:val="0"/>
      <w:spacing w:line="324" w:lineRule="exact"/>
      <w:ind w:firstLine="1090"/>
    </w:pPr>
    <w:rPr>
      <w:rFonts w:ascii="Courier New" w:hAnsi="Courier New"/>
    </w:rPr>
  </w:style>
  <w:style w:type="paragraph" w:customStyle="1" w:styleId="Style164">
    <w:name w:val="Style164"/>
    <w:basedOn w:val="a1"/>
    <w:rsid w:val="001546CC"/>
    <w:pPr>
      <w:suppressAutoHyphens w:val="0"/>
      <w:spacing w:line="325" w:lineRule="exact"/>
      <w:ind w:firstLine="1226"/>
    </w:pPr>
    <w:rPr>
      <w:rFonts w:ascii="Courier New" w:hAnsi="Courier New"/>
    </w:rPr>
  </w:style>
  <w:style w:type="paragraph" w:customStyle="1" w:styleId="Style165">
    <w:name w:val="Style165"/>
    <w:basedOn w:val="a1"/>
    <w:rsid w:val="001546CC"/>
    <w:pPr>
      <w:suppressAutoHyphens w:val="0"/>
      <w:spacing w:line="485" w:lineRule="exact"/>
    </w:pPr>
    <w:rPr>
      <w:rFonts w:ascii="Courier New" w:hAnsi="Courier New"/>
    </w:rPr>
  </w:style>
  <w:style w:type="paragraph" w:customStyle="1" w:styleId="Style166">
    <w:name w:val="Style166"/>
    <w:basedOn w:val="a1"/>
    <w:rsid w:val="001546CC"/>
    <w:pPr>
      <w:suppressAutoHyphens w:val="0"/>
      <w:spacing w:line="280" w:lineRule="exact"/>
      <w:ind w:firstLine="2198"/>
    </w:pPr>
    <w:rPr>
      <w:rFonts w:ascii="Courier New" w:hAnsi="Courier New"/>
    </w:rPr>
  </w:style>
  <w:style w:type="paragraph" w:customStyle="1" w:styleId="Style167">
    <w:name w:val="Style167"/>
    <w:basedOn w:val="a1"/>
    <w:rsid w:val="001546CC"/>
    <w:pPr>
      <w:suppressAutoHyphens w:val="0"/>
    </w:pPr>
    <w:rPr>
      <w:rFonts w:ascii="Courier New" w:hAnsi="Courier New"/>
    </w:rPr>
  </w:style>
  <w:style w:type="paragraph" w:customStyle="1" w:styleId="Style168">
    <w:name w:val="Style168"/>
    <w:basedOn w:val="a1"/>
    <w:rsid w:val="001546CC"/>
    <w:pPr>
      <w:suppressAutoHyphens w:val="0"/>
      <w:spacing w:line="490" w:lineRule="exact"/>
      <w:ind w:hanging="696"/>
    </w:pPr>
    <w:rPr>
      <w:rFonts w:ascii="Courier New" w:hAnsi="Courier New"/>
    </w:rPr>
  </w:style>
  <w:style w:type="paragraph" w:customStyle="1" w:styleId="Style169">
    <w:name w:val="Style169"/>
    <w:basedOn w:val="a1"/>
    <w:rsid w:val="001546CC"/>
    <w:pPr>
      <w:suppressAutoHyphens w:val="0"/>
      <w:spacing w:line="264" w:lineRule="exact"/>
      <w:ind w:firstLine="696"/>
    </w:pPr>
    <w:rPr>
      <w:rFonts w:ascii="Courier New" w:hAnsi="Courier New"/>
    </w:rPr>
  </w:style>
  <w:style w:type="paragraph" w:customStyle="1" w:styleId="Style170">
    <w:name w:val="Style170"/>
    <w:basedOn w:val="a1"/>
    <w:rsid w:val="001546CC"/>
    <w:pPr>
      <w:suppressAutoHyphens w:val="0"/>
      <w:spacing w:line="266" w:lineRule="exact"/>
      <w:jc w:val="right"/>
    </w:pPr>
    <w:rPr>
      <w:rFonts w:ascii="Courier New" w:hAnsi="Courier New"/>
    </w:rPr>
  </w:style>
  <w:style w:type="paragraph" w:customStyle="1" w:styleId="Style171">
    <w:name w:val="Style171"/>
    <w:basedOn w:val="a1"/>
    <w:rsid w:val="001546CC"/>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Pa12">
    <w:name w:val="Pa12"/>
    <w:basedOn w:val="a1"/>
    <w:rsid w:val="001546CC"/>
    <w:pPr>
      <w:suppressAutoHyphens w:val="0"/>
      <w:spacing w:line="201" w:lineRule="atLeast"/>
    </w:pPr>
    <w:rPr>
      <w:rFonts w:ascii="Courier New" w:hAnsi="Courier New"/>
    </w:rPr>
  </w:style>
  <w:style w:type="paragraph" w:customStyle="1" w:styleId="1CharChar">
    <w:name w:val="Знак1 Знак Знак Знак Char Char"/>
    <w:basedOn w:val="a1"/>
    <w:rsid w:val="001546CC"/>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205">
    <w:name w:val="Обычный20"/>
    <w:rsid w:val="001546CC"/>
    <w:pPr>
      <w:widowControl w:val="0"/>
      <w:suppressAutoHyphens/>
      <w:spacing w:line="300" w:lineRule="auto"/>
      <w:jc w:val="both"/>
    </w:pPr>
    <w:rPr>
      <w:sz w:val="24"/>
      <w:szCs w:val="24"/>
      <w:lang w:eastAsia="ar-SA"/>
    </w:rPr>
  </w:style>
  <w:style w:type="paragraph" w:customStyle="1" w:styleId="2ffffffc">
    <w:name w:val="Знак2 Знак"/>
    <w:basedOn w:val="a1"/>
    <w:rsid w:val="001546CC"/>
    <w:pPr>
      <w:suppressAutoHyphens w:val="0"/>
    </w:pPr>
    <w:rPr>
      <w:rFonts w:ascii="Courier New" w:hAnsi="Courier New"/>
      <w:sz w:val="20"/>
      <w:szCs w:val="20"/>
      <w:lang w:val="en-US"/>
    </w:rPr>
  </w:style>
  <w:style w:type="paragraph" w:customStyle="1" w:styleId="1fffffffffa">
    <w:name w:val="Основ1"/>
    <w:basedOn w:val="a2"/>
    <w:rsid w:val="001546CC"/>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1546CC"/>
    <w:pPr>
      <w:suppressAutoHyphens w:val="0"/>
      <w:spacing w:line="276" w:lineRule="auto"/>
      <w:ind w:left="720"/>
    </w:pPr>
    <w:rPr>
      <w:rFonts w:cs="Symbol"/>
    </w:rPr>
  </w:style>
  <w:style w:type="paragraph" w:customStyle="1" w:styleId="41f3">
    <w:name w:val="Основний текст (4)1"/>
    <w:basedOn w:val="a1"/>
    <w:link w:val="4fffa"/>
    <w:uiPriority w:val="99"/>
    <w:rsid w:val="001546CC"/>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rsid w:val="001546CC"/>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1546CC"/>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1546CC"/>
    <w:pPr>
      <w:suppressAutoHyphens w:val="0"/>
      <w:ind w:firstLine="720"/>
    </w:pPr>
    <w:rPr>
      <w:rFonts w:ascii="Courier New" w:hAnsi="Courier New"/>
      <w:sz w:val="28"/>
      <w:szCs w:val="20"/>
    </w:rPr>
  </w:style>
  <w:style w:type="paragraph" w:customStyle="1" w:styleId="21fb">
    <w:name w:val="Обычный21"/>
    <w:rsid w:val="001546CC"/>
    <w:pPr>
      <w:widowControl w:val="0"/>
      <w:suppressAutoHyphens/>
      <w:spacing w:line="252" w:lineRule="auto"/>
      <w:ind w:left="40" w:firstLine="300"/>
      <w:jc w:val="both"/>
    </w:pPr>
    <w:rPr>
      <w:sz w:val="18"/>
      <w:lang w:val="uk-UA" w:eastAsia="ar-SA"/>
    </w:rPr>
  </w:style>
  <w:style w:type="paragraph" w:customStyle="1" w:styleId="Crowmy">
    <w:name w:val="Обычный Crowmy"/>
    <w:rsid w:val="001546CC"/>
    <w:pPr>
      <w:suppressAutoHyphens/>
      <w:ind w:right="-108" w:firstLine="709"/>
      <w:jc w:val="both"/>
    </w:pPr>
    <w:rPr>
      <w:sz w:val="28"/>
      <w:szCs w:val="28"/>
      <w:lang w:eastAsia="ar-SA"/>
    </w:rPr>
  </w:style>
  <w:style w:type="paragraph" w:customStyle="1" w:styleId="-31">
    <w:name w:val="Заг-3"/>
    <w:basedOn w:val="a1"/>
    <w:rsid w:val="001546CC"/>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1546CC"/>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1546CC"/>
    <w:pPr>
      <w:suppressAutoHyphens w:val="0"/>
      <w:spacing w:line="360" w:lineRule="auto"/>
    </w:pPr>
    <w:rPr>
      <w:rFonts w:ascii="Courier New" w:hAnsi="Courier New"/>
      <w:lang w:val="uk-UA"/>
    </w:rPr>
  </w:style>
  <w:style w:type="paragraph" w:customStyle="1" w:styleId="affffffffffffffffffffffffff5">
    <w:name w:val="ГЛАВА"/>
    <w:basedOn w:val="a1"/>
    <w:rsid w:val="001546CC"/>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1546CC"/>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1546CC"/>
    <w:pPr>
      <w:widowControl/>
      <w:spacing w:line="100" w:lineRule="atLeast"/>
      <w:ind w:left="0" w:firstLine="0"/>
      <w:jc w:val="left"/>
    </w:pPr>
    <w:rPr>
      <w:sz w:val="20"/>
      <w:lang w:val="ru-RU"/>
    </w:rPr>
  </w:style>
  <w:style w:type="paragraph" w:customStyle="1" w:styleId="6ff5">
    <w:name w:val="Основной текст с отступом6"/>
    <w:basedOn w:val="a1"/>
    <w:rsid w:val="001546CC"/>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1546CC"/>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1546CC"/>
    <w:pPr>
      <w:suppressAutoHyphens w:val="0"/>
      <w:spacing w:line="360" w:lineRule="auto"/>
      <w:ind w:firstLine="851"/>
    </w:pPr>
    <w:rPr>
      <w:rFonts w:ascii="Courier New" w:hAnsi="Courier New"/>
      <w:sz w:val="28"/>
      <w:szCs w:val="28"/>
      <w:lang w:val="uk-UA"/>
    </w:rPr>
  </w:style>
  <w:style w:type="paragraph" w:customStyle="1" w:styleId="jf">
    <w:name w:val="jf"/>
    <w:basedOn w:val="a1"/>
    <w:rsid w:val="001546CC"/>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1546CC"/>
    <w:pPr>
      <w:suppressAutoHyphens w:val="0"/>
    </w:pPr>
    <w:rPr>
      <w:rFonts w:ascii="Courier New" w:hAnsi="Courier New"/>
      <w:sz w:val="16"/>
      <w:szCs w:val="16"/>
    </w:rPr>
  </w:style>
  <w:style w:type="paragraph" w:customStyle="1" w:styleId="abstract">
    <w:name w:val="abstract"/>
    <w:basedOn w:val="a1"/>
    <w:rsid w:val="001546CC"/>
    <w:pPr>
      <w:suppressAutoHyphens w:val="0"/>
      <w:spacing w:before="100" w:after="100"/>
    </w:pPr>
    <w:rPr>
      <w:rFonts w:ascii="Courier New" w:hAnsi="Courier New"/>
    </w:rPr>
  </w:style>
  <w:style w:type="paragraph" w:customStyle="1" w:styleId="contrib">
    <w:name w:val="contrib"/>
    <w:basedOn w:val="a1"/>
    <w:rsid w:val="001546CC"/>
    <w:pPr>
      <w:suppressAutoHyphens w:val="0"/>
      <w:spacing w:before="100" w:after="100"/>
    </w:pPr>
    <w:rPr>
      <w:rFonts w:ascii="Courier New" w:hAnsi="Courier New"/>
      <w:color w:val="000000"/>
      <w:sz w:val="20"/>
      <w:szCs w:val="20"/>
    </w:rPr>
  </w:style>
  <w:style w:type="paragraph" w:customStyle="1" w:styleId="pmid">
    <w:name w:val="pmid"/>
    <w:basedOn w:val="a1"/>
    <w:rsid w:val="001546CC"/>
    <w:pPr>
      <w:suppressAutoHyphens w:val="0"/>
      <w:spacing w:before="100" w:after="100"/>
    </w:pPr>
    <w:rPr>
      <w:rFonts w:ascii="Courier New" w:hAnsi="Courier New"/>
    </w:rPr>
  </w:style>
  <w:style w:type="paragraph" w:customStyle="1" w:styleId="style3a">
    <w:name w:val="style3"/>
    <w:basedOn w:val="a1"/>
    <w:rsid w:val="001546CC"/>
    <w:pPr>
      <w:suppressAutoHyphens w:val="0"/>
      <w:spacing w:before="100" w:after="100"/>
    </w:pPr>
    <w:rPr>
      <w:rFonts w:ascii="Courier New" w:hAnsi="Courier New"/>
      <w:sz w:val="20"/>
      <w:szCs w:val="20"/>
    </w:rPr>
  </w:style>
  <w:style w:type="paragraph" w:customStyle="1" w:styleId="style1a">
    <w:name w:val="style1"/>
    <w:basedOn w:val="a1"/>
    <w:rsid w:val="001546CC"/>
    <w:pPr>
      <w:suppressAutoHyphens w:val="0"/>
      <w:spacing w:before="100" w:after="100"/>
    </w:pPr>
    <w:rPr>
      <w:rFonts w:ascii="Courier New" w:hAnsi="Courier New"/>
      <w:sz w:val="48"/>
      <w:szCs w:val="48"/>
    </w:rPr>
  </w:style>
  <w:style w:type="paragraph" w:customStyle="1" w:styleId="ndb">
    <w:name w:val="ndb"/>
    <w:basedOn w:val="a1"/>
    <w:rsid w:val="001546CC"/>
    <w:pPr>
      <w:suppressAutoHyphens w:val="0"/>
      <w:spacing w:before="100" w:after="100"/>
    </w:pPr>
    <w:rPr>
      <w:rFonts w:ascii="Courier New" w:hAnsi="Courier New"/>
    </w:rPr>
  </w:style>
  <w:style w:type="paragraph" w:customStyle="1" w:styleId="authorgroup">
    <w:name w:val="authorgroup"/>
    <w:basedOn w:val="a1"/>
    <w:rsid w:val="001546CC"/>
    <w:pPr>
      <w:suppressAutoHyphens w:val="0"/>
      <w:spacing w:before="100" w:after="100"/>
    </w:pPr>
    <w:rPr>
      <w:rFonts w:ascii="Courier New" w:hAnsi="Courier New"/>
      <w:b/>
      <w:bCs/>
    </w:rPr>
  </w:style>
  <w:style w:type="paragraph" w:customStyle="1" w:styleId="Pa2">
    <w:name w:val="Pa2"/>
    <w:basedOn w:val="a1"/>
    <w:rsid w:val="001546CC"/>
    <w:pPr>
      <w:suppressAutoHyphens w:val="0"/>
      <w:spacing w:line="241" w:lineRule="atLeast"/>
    </w:pPr>
    <w:rPr>
      <w:lang w:val="uk-UA"/>
    </w:rPr>
  </w:style>
  <w:style w:type="paragraph" w:customStyle="1" w:styleId="WW-12">
    <w:name w:val="WW-Содержимое таблицы1"/>
    <w:basedOn w:val="a2"/>
    <w:rsid w:val="001546CC"/>
    <w:pPr>
      <w:suppressLineNumbers/>
      <w:suppressAutoHyphens w:val="0"/>
      <w:spacing w:line="360" w:lineRule="auto"/>
    </w:pPr>
    <w:rPr>
      <w:szCs w:val="20"/>
      <w:lang w:val="en-AU"/>
    </w:rPr>
  </w:style>
  <w:style w:type="paragraph" w:customStyle="1" w:styleId="5fff2">
    <w:name w:val="Текст выноски5"/>
    <w:basedOn w:val="a1"/>
    <w:rsid w:val="001546CC"/>
    <w:pPr>
      <w:suppressAutoHyphens w:val="0"/>
    </w:pPr>
    <w:rPr>
      <w:rFonts w:ascii="Courier New" w:hAnsi="Courier New"/>
      <w:sz w:val="16"/>
      <w:szCs w:val="16"/>
    </w:rPr>
  </w:style>
  <w:style w:type="paragraph" w:customStyle="1" w:styleId="10e">
    <w:name w:val="Таблица с кеглем 10 пг"/>
    <w:basedOn w:val="a1"/>
    <w:rsid w:val="001546CC"/>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1546CC"/>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1546CC"/>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1546CC"/>
    <w:pPr>
      <w:suppressAutoHyphens w:val="0"/>
      <w:spacing w:after="120"/>
      <w:ind w:left="283"/>
    </w:pPr>
    <w:rPr>
      <w:rFonts w:ascii="Courier New" w:hAnsi="Courier New"/>
      <w:lang w:val="uk-UA"/>
    </w:rPr>
  </w:style>
  <w:style w:type="paragraph" w:customStyle="1" w:styleId="10f">
    <w:name w:val="Абзац списка10"/>
    <w:basedOn w:val="a1"/>
    <w:rsid w:val="001546CC"/>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1546CC"/>
    <w:pPr>
      <w:suppressLineNumbers/>
    </w:pPr>
    <w:rPr>
      <w:rFonts w:ascii="Courier New" w:hAnsi="Courier New"/>
      <w:sz w:val="24"/>
      <w:szCs w:val="20"/>
    </w:rPr>
  </w:style>
  <w:style w:type="paragraph" w:customStyle="1" w:styleId="WW-111">
    <w:name w:val="WW-Заголовок таблицы11"/>
    <w:basedOn w:val="WW-110"/>
    <w:rsid w:val="001546CC"/>
    <w:pPr>
      <w:jc w:val="center"/>
    </w:pPr>
    <w:rPr>
      <w:b/>
      <w:bCs/>
      <w:i/>
      <w:iCs/>
    </w:rPr>
  </w:style>
  <w:style w:type="paragraph" w:customStyle="1" w:styleId="WW-1111111">
    <w:name w:val="WW-Содержимое таблицы1111111"/>
    <w:basedOn w:val="a2"/>
    <w:rsid w:val="001546CC"/>
    <w:pPr>
      <w:suppressLineNumbers/>
    </w:pPr>
    <w:rPr>
      <w:rFonts w:ascii="Courier New" w:hAnsi="Courier New"/>
      <w:sz w:val="24"/>
      <w:szCs w:val="20"/>
    </w:rPr>
  </w:style>
  <w:style w:type="paragraph" w:customStyle="1" w:styleId="WW-11211111111">
    <w:name w:val="WW-Содержимое таблицы11211111111"/>
    <w:basedOn w:val="a2"/>
    <w:rsid w:val="001546CC"/>
    <w:pPr>
      <w:suppressLineNumbers/>
    </w:pPr>
    <w:rPr>
      <w:rFonts w:ascii="Courier New" w:hAnsi="Courier New"/>
      <w:sz w:val="24"/>
      <w:szCs w:val="20"/>
    </w:rPr>
  </w:style>
  <w:style w:type="paragraph" w:customStyle="1" w:styleId="WW-112111111110">
    <w:name w:val="WW-Заголовок таблицы11211111111"/>
    <w:basedOn w:val="WW-11211111111"/>
    <w:rsid w:val="001546CC"/>
    <w:pPr>
      <w:jc w:val="center"/>
    </w:pPr>
    <w:rPr>
      <w:b/>
      <w:bCs/>
      <w:i/>
      <w:iCs/>
    </w:rPr>
  </w:style>
  <w:style w:type="paragraph" w:customStyle="1" w:styleId="WW-11111111">
    <w:name w:val="WW-Содержимое таблицы11111111"/>
    <w:basedOn w:val="a2"/>
    <w:rsid w:val="001546CC"/>
    <w:pPr>
      <w:suppressLineNumbers/>
    </w:pPr>
    <w:rPr>
      <w:rFonts w:ascii="Courier New" w:hAnsi="Courier New"/>
      <w:sz w:val="24"/>
      <w:szCs w:val="20"/>
    </w:rPr>
  </w:style>
  <w:style w:type="paragraph" w:customStyle="1" w:styleId="WW-111111110">
    <w:name w:val="WW-Заголовок таблицы11111111"/>
    <w:basedOn w:val="WW-11111111"/>
    <w:rsid w:val="001546CC"/>
    <w:pPr>
      <w:jc w:val="center"/>
    </w:pPr>
    <w:rPr>
      <w:b/>
      <w:bCs/>
      <w:i/>
      <w:iCs/>
    </w:rPr>
  </w:style>
  <w:style w:type="paragraph" w:customStyle="1" w:styleId="WW-13">
    <w:name w:val="WW-Заголовок таблицы1"/>
    <w:basedOn w:val="WW-12"/>
    <w:rsid w:val="001546CC"/>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1546CC"/>
    <w:pPr>
      <w:suppressLineNumbers/>
    </w:pPr>
    <w:rPr>
      <w:rFonts w:ascii="Courier New" w:hAnsi="Courier New"/>
      <w:sz w:val="24"/>
      <w:szCs w:val="20"/>
    </w:rPr>
  </w:style>
  <w:style w:type="paragraph" w:customStyle="1" w:styleId="22e">
    <w:name w:val="Обычный22"/>
    <w:rsid w:val="001546CC"/>
    <w:pPr>
      <w:suppressAutoHyphens/>
    </w:pPr>
    <w:rPr>
      <w:kern w:val="1"/>
      <w:sz w:val="28"/>
      <w:lang w:eastAsia="ar-SA"/>
    </w:rPr>
  </w:style>
  <w:style w:type="paragraph" w:customStyle="1" w:styleId="356">
    <w:name w:val="Основной текст 35"/>
    <w:basedOn w:val="a1"/>
    <w:rsid w:val="001546CC"/>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1546CC"/>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1546CC"/>
    <w:pPr>
      <w:tabs>
        <w:tab w:val="clear" w:pos="709"/>
        <w:tab w:val="left" w:pos="6726"/>
      </w:tabs>
      <w:spacing w:after="0" w:line="360" w:lineRule="auto"/>
      <w:ind w:left="0" w:firstLine="540"/>
    </w:pPr>
    <w:rPr>
      <w:sz w:val="24"/>
      <w:szCs w:val="24"/>
      <w:lang w:val="en-US"/>
    </w:rPr>
  </w:style>
  <w:style w:type="paragraph" w:customStyle="1" w:styleId="1113">
    <w:name w:val="111"/>
    <w:basedOn w:val="a1"/>
    <w:rsid w:val="001546CC"/>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1546CC"/>
    <w:pPr>
      <w:suppressAutoHyphens w:val="0"/>
      <w:jc w:val="center"/>
    </w:pPr>
    <w:rPr>
      <w:rFonts w:ascii="Courier New" w:hAnsi="Courier New"/>
      <w:b/>
      <w:sz w:val="36"/>
      <w:szCs w:val="20"/>
    </w:rPr>
  </w:style>
  <w:style w:type="paragraph" w:customStyle="1" w:styleId="d0">
    <w:name w:val="маши_dка"/>
    <w:basedOn w:val="a1"/>
    <w:rsid w:val="001546CC"/>
    <w:pPr>
      <w:suppressAutoHyphens w:val="0"/>
      <w:spacing w:line="312" w:lineRule="auto"/>
    </w:pPr>
    <w:rPr>
      <w:rFonts w:ascii="Courier New" w:hAnsi="Courier New"/>
      <w:sz w:val="26"/>
      <w:szCs w:val="20"/>
    </w:rPr>
  </w:style>
  <w:style w:type="paragraph" w:customStyle="1" w:styleId="2180">
    <w:name w:val="Основной текст 218"/>
    <w:basedOn w:val="a1"/>
    <w:rsid w:val="001546CC"/>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1546CC"/>
    <w:pPr>
      <w:suppressAutoHyphens w:val="0"/>
      <w:spacing w:line="360" w:lineRule="auto"/>
      <w:ind w:firstLine="709"/>
    </w:pPr>
    <w:rPr>
      <w:rFonts w:ascii="Courier New" w:hAnsi="Courier New"/>
      <w:sz w:val="28"/>
      <w:szCs w:val="20"/>
    </w:rPr>
  </w:style>
  <w:style w:type="paragraph" w:customStyle="1" w:styleId="31f2">
    <w:name w:val="Текст31"/>
    <w:basedOn w:val="a1"/>
    <w:rsid w:val="001546CC"/>
    <w:pPr>
      <w:suppressAutoHyphens w:val="0"/>
      <w:spacing w:line="360" w:lineRule="auto"/>
      <w:ind w:firstLine="720"/>
    </w:pPr>
    <w:rPr>
      <w:sz w:val="28"/>
      <w:szCs w:val="20"/>
    </w:rPr>
  </w:style>
  <w:style w:type="paragraph" w:customStyle="1" w:styleId="affffffffffffffffffffffffff9">
    <w:name w:val="ìàøèíêà"/>
    <w:basedOn w:val="a1"/>
    <w:rsid w:val="001546CC"/>
    <w:pPr>
      <w:suppressAutoHyphens w:val="0"/>
      <w:spacing w:line="312" w:lineRule="auto"/>
    </w:pPr>
    <w:rPr>
      <w:sz w:val="28"/>
      <w:szCs w:val="20"/>
    </w:rPr>
  </w:style>
  <w:style w:type="paragraph" w:customStyle="1" w:styleId="NormalParagraf">
    <w:name w:val="Normal Paragraf"/>
    <w:basedOn w:val="a1"/>
    <w:rsid w:val="001546CC"/>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1546CC"/>
    <w:pPr>
      <w:suppressAutoHyphens w:val="0"/>
      <w:ind w:left="288" w:right="288" w:hanging="216"/>
    </w:pPr>
    <w:rPr>
      <w:rFonts w:ascii="Courier New" w:hAnsi="Courier New"/>
      <w:lang w:val="uk-UA"/>
    </w:rPr>
  </w:style>
  <w:style w:type="paragraph" w:customStyle="1" w:styleId="Style1b">
    <w:name w:val="Style 1"/>
    <w:basedOn w:val="a1"/>
    <w:rsid w:val="001546CC"/>
    <w:pPr>
      <w:suppressAutoHyphens w:val="0"/>
      <w:ind w:left="288" w:right="288" w:hanging="216"/>
    </w:pPr>
    <w:rPr>
      <w:rFonts w:ascii="Courier New" w:hAnsi="Courier New"/>
      <w:lang w:val="uk-UA"/>
    </w:rPr>
  </w:style>
  <w:style w:type="paragraph" w:customStyle="1" w:styleId="Style4a">
    <w:name w:val="Style 4"/>
    <w:basedOn w:val="a1"/>
    <w:rsid w:val="001546CC"/>
    <w:pPr>
      <w:suppressAutoHyphens w:val="0"/>
      <w:ind w:left="216" w:right="144" w:hanging="144"/>
    </w:pPr>
    <w:rPr>
      <w:rFonts w:ascii="Courier New" w:hAnsi="Courier New"/>
      <w:lang w:val="uk-UA"/>
    </w:rPr>
  </w:style>
  <w:style w:type="paragraph" w:customStyle="1" w:styleId="Style5a">
    <w:name w:val="Style 5"/>
    <w:basedOn w:val="a1"/>
    <w:rsid w:val="001546CC"/>
    <w:pPr>
      <w:suppressAutoHyphens w:val="0"/>
      <w:spacing w:line="552" w:lineRule="exact"/>
      <w:ind w:left="576"/>
    </w:pPr>
    <w:rPr>
      <w:rFonts w:ascii="Courier New" w:hAnsi="Courier New"/>
      <w:lang w:val="uk-UA"/>
    </w:rPr>
  </w:style>
  <w:style w:type="paragraph" w:customStyle="1" w:styleId="Style3b">
    <w:name w:val="Style 3"/>
    <w:basedOn w:val="a1"/>
    <w:rsid w:val="001546CC"/>
    <w:pPr>
      <w:suppressAutoHyphens w:val="0"/>
      <w:ind w:left="648" w:right="144" w:hanging="360"/>
    </w:pPr>
    <w:rPr>
      <w:rFonts w:ascii="Courier New" w:hAnsi="Courier New"/>
      <w:lang w:val="uk-UA"/>
    </w:rPr>
  </w:style>
  <w:style w:type="paragraph" w:customStyle="1" w:styleId="Style7a">
    <w:name w:val="Style 7"/>
    <w:basedOn w:val="a1"/>
    <w:rsid w:val="001546CC"/>
    <w:pPr>
      <w:suppressAutoHyphens w:val="0"/>
      <w:spacing w:after="720"/>
      <w:ind w:left="144" w:right="288"/>
    </w:pPr>
    <w:rPr>
      <w:rFonts w:ascii="Courier New" w:hAnsi="Courier New"/>
      <w:lang w:val="uk-UA"/>
    </w:rPr>
  </w:style>
  <w:style w:type="paragraph" w:customStyle="1" w:styleId="Style6a">
    <w:name w:val="Style 6"/>
    <w:basedOn w:val="a1"/>
    <w:rsid w:val="001546CC"/>
    <w:pPr>
      <w:suppressAutoHyphens w:val="0"/>
      <w:spacing w:before="216"/>
      <w:ind w:left="144" w:right="288"/>
    </w:pPr>
    <w:rPr>
      <w:rFonts w:ascii="Courier New" w:hAnsi="Courier New"/>
      <w:lang w:val="uk-UA"/>
    </w:rPr>
  </w:style>
  <w:style w:type="paragraph" w:customStyle="1" w:styleId="affffffffffffffffffffffffffa">
    <w:name w:val="ФИО"/>
    <w:basedOn w:val="a1"/>
    <w:rsid w:val="001546CC"/>
    <w:pPr>
      <w:suppressAutoHyphens w:val="0"/>
      <w:jc w:val="center"/>
    </w:pPr>
    <w:rPr>
      <w:rFonts w:ascii="Courier New" w:hAnsi="Courier New"/>
      <w:sz w:val="28"/>
      <w:szCs w:val="20"/>
    </w:rPr>
  </w:style>
  <w:style w:type="paragraph" w:customStyle="1" w:styleId="DisPrikh">
    <w:name w:val="Dis_Prikh_Таблица_текст"/>
    <w:rsid w:val="001546CC"/>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1546CC"/>
    <w:pPr>
      <w:suppressAutoHyphens w:val="0"/>
      <w:spacing w:before="100" w:after="100"/>
    </w:pPr>
    <w:rPr>
      <w:rFonts w:ascii="Courier New" w:hAnsi="Courier New"/>
      <w:sz w:val="16"/>
      <w:szCs w:val="16"/>
    </w:rPr>
  </w:style>
  <w:style w:type="paragraph" w:customStyle="1" w:styleId="DisPrikh0">
    <w:name w:val="Dis_Prikh_Текст_абзаца"/>
    <w:basedOn w:val="a1"/>
    <w:rsid w:val="001546CC"/>
    <w:pPr>
      <w:spacing w:line="360" w:lineRule="auto"/>
    </w:pPr>
    <w:rPr>
      <w:rFonts w:ascii="Courier New" w:hAnsi="Courier New"/>
      <w:sz w:val="28"/>
      <w:lang w:val="uk-UA"/>
    </w:rPr>
  </w:style>
  <w:style w:type="paragraph" w:customStyle="1" w:styleId="DisPrikh1">
    <w:name w:val="Dis_Prikh_Заголовок_1"/>
    <w:rsid w:val="001546CC"/>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1546CC"/>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1546CC"/>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1546CC"/>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1546CC"/>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1546CC"/>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1546CC"/>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1546CC"/>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1546CC"/>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1546CC"/>
    <w:pPr>
      <w:suppressAutoHyphens w:val="0"/>
      <w:ind w:firstLine="720"/>
    </w:pPr>
    <w:rPr>
      <w:rFonts w:ascii="Courier New" w:hAnsi="Courier New"/>
      <w:lang w:val="uk-UA"/>
    </w:rPr>
  </w:style>
  <w:style w:type="paragraph" w:customStyle="1" w:styleId="affffffffffffffffffffffffffd">
    <w:name w:val="Назв"/>
    <w:basedOn w:val="a1"/>
    <w:rsid w:val="001546CC"/>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1546CC"/>
    <w:pPr>
      <w:suppressAutoHyphens w:val="0"/>
      <w:ind w:firstLine="708"/>
    </w:pPr>
    <w:rPr>
      <w:rFonts w:ascii="Courier New" w:hAnsi="Courier New"/>
      <w:sz w:val="28"/>
      <w:szCs w:val="28"/>
    </w:rPr>
  </w:style>
  <w:style w:type="paragraph" w:customStyle="1" w:styleId="14f3">
    <w:name w:val="Обычный + 14 пт"/>
    <w:basedOn w:val="affffffff8"/>
    <w:rsid w:val="001546CC"/>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1546CC"/>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1546CC"/>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1546CC"/>
    <w:pPr>
      <w:suppressAutoHyphens w:val="0"/>
      <w:spacing w:line="360" w:lineRule="auto"/>
    </w:pPr>
    <w:rPr>
      <w:rFonts w:ascii="Courier New" w:hAnsi="Courier New"/>
      <w:sz w:val="28"/>
      <w:szCs w:val="28"/>
      <w:lang w:val="uk-UA"/>
    </w:rPr>
  </w:style>
  <w:style w:type="paragraph" w:customStyle="1" w:styleId="PlainText1">
    <w:name w:val="Plain Text1"/>
    <w:basedOn w:val="a1"/>
    <w:rsid w:val="001546CC"/>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1546CC"/>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1546CC"/>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16701">
      <w:bodyDiv w:val="1"/>
      <w:marLeft w:val="0"/>
      <w:marRight w:val="0"/>
      <w:marTop w:val="0"/>
      <w:marBottom w:val="0"/>
      <w:divBdr>
        <w:top w:val="none" w:sz="0" w:space="0" w:color="auto"/>
        <w:left w:val="none" w:sz="0" w:space="0" w:color="auto"/>
        <w:bottom w:val="none" w:sz="0" w:space="0" w:color="auto"/>
        <w:right w:val="none" w:sz="0" w:space="0" w:color="auto"/>
      </w:divBdr>
      <w:divsChild>
        <w:div w:id="1277642451">
          <w:marLeft w:val="0"/>
          <w:marRight w:val="0"/>
          <w:marTop w:val="0"/>
          <w:marBottom w:val="0"/>
          <w:divBdr>
            <w:top w:val="none" w:sz="0" w:space="0" w:color="auto"/>
            <w:left w:val="none" w:sz="0" w:space="0" w:color="auto"/>
            <w:bottom w:val="none" w:sz="0" w:space="0" w:color="auto"/>
            <w:right w:val="none" w:sz="0" w:space="0" w:color="auto"/>
          </w:divBdr>
        </w:div>
        <w:div w:id="1996449018">
          <w:marLeft w:val="0"/>
          <w:marRight w:val="0"/>
          <w:marTop w:val="0"/>
          <w:marBottom w:val="0"/>
          <w:divBdr>
            <w:top w:val="none" w:sz="0" w:space="0" w:color="auto"/>
            <w:left w:val="none" w:sz="0" w:space="0" w:color="auto"/>
            <w:bottom w:val="none" w:sz="0" w:space="0" w:color="auto"/>
            <w:right w:val="none" w:sz="0" w:space="0" w:color="auto"/>
          </w:divBdr>
          <w:divsChild>
            <w:div w:id="815413418">
              <w:marLeft w:val="0"/>
              <w:marRight w:val="0"/>
              <w:marTop w:val="0"/>
              <w:marBottom w:val="0"/>
              <w:divBdr>
                <w:top w:val="none" w:sz="0" w:space="0" w:color="auto"/>
                <w:left w:val="none" w:sz="0" w:space="0" w:color="auto"/>
                <w:bottom w:val="none" w:sz="0" w:space="0" w:color="auto"/>
                <w:right w:val="none" w:sz="0" w:space="0" w:color="auto"/>
              </w:divBdr>
            </w:div>
          </w:divsChild>
        </w:div>
        <w:div w:id="1834225069">
          <w:marLeft w:val="0"/>
          <w:marRight w:val="0"/>
          <w:marTop w:val="0"/>
          <w:marBottom w:val="0"/>
          <w:divBdr>
            <w:top w:val="none" w:sz="0" w:space="0" w:color="auto"/>
            <w:left w:val="none" w:sz="0" w:space="0" w:color="auto"/>
            <w:bottom w:val="none" w:sz="0" w:space="0" w:color="auto"/>
            <w:right w:val="none" w:sz="0" w:space="0" w:color="auto"/>
          </w:divBdr>
        </w:div>
        <w:div w:id="69740765">
          <w:marLeft w:val="0"/>
          <w:marRight w:val="0"/>
          <w:marTop w:val="0"/>
          <w:marBottom w:val="0"/>
          <w:divBdr>
            <w:top w:val="none" w:sz="0" w:space="0" w:color="auto"/>
            <w:left w:val="none" w:sz="0" w:space="0" w:color="auto"/>
            <w:bottom w:val="none" w:sz="0" w:space="0" w:color="auto"/>
            <w:right w:val="none" w:sz="0" w:space="0" w:color="auto"/>
          </w:divBdr>
          <w:divsChild>
            <w:div w:id="875434552">
              <w:marLeft w:val="0"/>
              <w:marRight w:val="0"/>
              <w:marTop w:val="0"/>
              <w:marBottom w:val="0"/>
              <w:divBdr>
                <w:top w:val="none" w:sz="0" w:space="0" w:color="auto"/>
                <w:left w:val="none" w:sz="0" w:space="0" w:color="auto"/>
                <w:bottom w:val="none" w:sz="0" w:space="0" w:color="auto"/>
                <w:right w:val="none" w:sz="0" w:space="0" w:color="auto"/>
              </w:divBdr>
            </w:div>
          </w:divsChild>
        </w:div>
        <w:div w:id="1221745157">
          <w:marLeft w:val="0"/>
          <w:marRight w:val="0"/>
          <w:marTop w:val="0"/>
          <w:marBottom w:val="0"/>
          <w:divBdr>
            <w:top w:val="none" w:sz="0" w:space="0" w:color="auto"/>
            <w:left w:val="none" w:sz="0" w:space="0" w:color="auto"/>
            <w:bottom w:val="none" w:sz="0" w:space="0" w:color="auto"/>
            <w:right w:val="none" w:sz="0" w:space="0" w:color="auto"/>
          </w:divBdr>
        </w:div>
        <w:div w:id="1890678026">
          <w:marLeft w:val="0"/>
          <w:marRight w:val="0"/>
          <w:marTop w:val="0"/>
          <w:marBottom w:val="0"/>
          <w:divBdr>
            <w:top w:val="none" w:sz="0" w:space="0" w:color="auto"/>
            <w:left w:val="none" w:sz="0" w:space="0" w:color="auto"/>
            <w:bottom w:val="none" w:sz="0" w:space="0" w:color="auto"/>
            <w:right w:val="none" w:sz="0" w:space="0" w:color="auto"/>
          </w:divBdr>
          <w:divsChild>
            <w:div w:id="360981970">
              <w:marLeft w:val="0"/>
              <w:marRight w:val="0"/>
              <w:marTop w:val="0"/>
              <w:marBottom w:val="0"/>
              <w:divBdr>
                <w:top w:val="none" w:sz="0" w:space="0" w:color="auto"/>
                <w:left w:val="none" w:sz="0" w:space="0" w:color="auto"/>
                <w:bottom w:val="none" w:sz="0" w:space="0" w:color="auto"/>
                <w:right w:val="none" w:sz="0" w:space="0" w:color="auto"/>
              </w:divBdr>
            </w:div>
          </w:divsChild>
        </w:div>
        <w:div w:id="634139853">
          <w:marLeft w:val="0"/>
          <w:marRight w:val="0"/>
          <w:marTop w:val="0"/>
          <w:marBottom w:val="0"/>
          <w:divBdr>
            <w:top w:val="none" w:sz="0" w:space="0" w:color="auto"/>
            <w:left w:val="none" w:sz="0" w:space="0" w:color="auto"/>
            <w:bottom w:val="none" w:sz="0" w:space="0" w:color="auto"/>
            <w:right w:val="none" w:sz="0" w:space="0" w:color="auto"/>
          </w:divBdr>
        </w:div>
        <w:div w:id="1000818057">
          <w:marLeft w:val="0"/>
          <w:marRight w:val="0"/>
          <w:marTop w:val="0"/>
          <w:marBottom w:val="0"/>
          <w:divBdr>
            <w:top w:val="none" w:sz="0" w:space="0" w:color="auto"/>
            <w:left w:val="none" w:sz="0" w:space="0" w:color="auto"/>
            <w:bottom w:val="none" w:sz="0" w:space="0" w:color="auto"/>
            <w:right w:val="none" w:sz="0" w:space="0" w:color="auto"/>
          </w:divBdr>
          <w:divsChild>
            <w:div w:id="926771819">
              <w:marLeft w:val="0"/>
              <w:marRight w:val="0"/>
              <w:marTop w:val="0"/>
              <w:marBottom w:val="0"/>
              <w:divBdr>
                <w:top w:val="none" w:sz="0" w:space="0" w:color="auto"/>
                <w:left w:val="none" w:sz="0" w:space="0" w:color="auto"/>
                <w:bottom w:val="none" w:sz="0" w:space="0" w:color="auto"/>
                <w:right w:val="none" w:sz="0" w:space="0" w:color="auto"/>
              </w:divBdr>
            </w:div>
          </w:divsChild>
        </w:div>
        <w:div w:id="1126580291">
          <w:marLeft w:val="0"/>
          <w:marRight w:val="0"/>
          <w:marTop w:val="0"/>
          <w:marBottom w:val="0"/>
          <w:divBdr>
            <w:top w:val="none" w:sz="0" w:space="0" w:color="auto"/>
            <w:left w:val="none" w:sz="0" w:space="0" w:color="auto"/>
            <w:bottom w:val="none" w:sz="0" w:space="0" w:color="auto"/>
            <w:right w:val="none" w:sz="0" w:space="0" w:color="auto"/>
          </w:divBdr>
        </w:div>
        <w:div w:id="968121029">
          <w:marLeft w:val="0"/>
          <w:marRight w:val="0"/>
          <w:marTop w:val="0"/>
          <w:marBottom w:val="0"/>
          <w:divBdr>
            <w:top w:val="none" w:sz="0" w:space="0" w:color="auto"/>
            <w:left w:val="none" w:sz="0" w:space="0" w:color="auto"/>
            <w:bottom w:val="none" w:sz="0" w:space="0" w:color="auto"/>
            <w:right w:val="none" w:sz="0" w:space="0" w:color="auto"/>
          </w:divBdr>
          <w:divsChild>
            <w:div w:id="1800225705">
              <w:marLeft w:val="0"/>
              <w:marRight w:val="0"/>
              <w:marTop w:val="0"/>
              <w:marBottom w:val="0"/>
              <w:divBdr>
                <w:top w:val="none" w:sz="0" w:space="0" w:color="auto"/>
                <w:left w:val="none" w:sz="0" w:space="0" w:color="auto"/>
                <w:bottom w:val="none" w:sz="0" w:space="0" w:color="auto"/>
                <w:right w:val="none" w:sz="0" w:space="0" w:color="auto"/>
              </w:divBdr>
            </w:div>
          </w:divsChild>
        </w:div>
        <w:div w:id="1498768235">
          <w:marLeft w:val="0"/>
          <w:marRight w:val="0"/>
          <w:marTop w:val="0"/>
          <w:marBottom w:val="0"/>
          <w:divBdr>
            <w:top w:val="none" w:sz="0" w:space="0" w:color="auto"/>
            <w:left w:val="none" w:sz="0" w:space="0" w:color="auto"/>
            <w:bottom w:val="none" w:sz="0" w:space="0" w:color="auto"/>
            <w:right w:val="none" w:sz="0" w:space="0" w:color="auto"/>
          </w:divBdr>
        </w:div>
        <w:div w:id="1942762515">
          <w:marLeft w:val="0"/>
          <w:marRight w:val="0"/>
          <w:marTop w:val="0"/>
          <w:marBottom w:val="0"/>
          <w:divBdr>
            <w:top w:val="none" w:sz="0" w:space="0" w:color="auto"/>
            <w:left w:val="none" w:sz="0" w:space="0" w:color="auto"/>
            <w:bottom w:val="none" w:sz="0" w:space="0" w:color="auto"/>
            <w:right w:val="none" w:sz="0" w:space="0" w:color="auto"/>
          </w:divBdr>
          <w:divsChild>
            <w:div w:id="403718358">
              <w:marLeft w:val="0"/>
              <w:marRight w:val="0"/>
              <w:marTop w:val="0"/>
              <w:marBottom w:val="0"/>
              <w:divBdr>
                <w:top w:val="none" w:sz="0" w:space="0" w:color="auto"/>
                <w:left w:val="none" w:sz="0" w:space="0" w:color="auto"/>
                <w:bottom w:val="none" w:sz="0" w:space="0" w:color="auto"/>
                <w:right w:val="none" w:sz="0" w:space="0" w:color="auto"/>
              </w:divBdr>
            </w:div>
          </w:divsChild>
        </w:div>
        <w:div w:id="1654290903">
          <w:marLeft w:val="0"/>
          <w:marRight w:val="0"/>
          <w:marTop w:val="0"/>
          <w:marBottom w:val="0"/>
          <w:divBdr>
            <w:top w:val="none" w:sz="0" w:space="0" w:color="auto"/>
            <w:left w:val="none" w:sz="0" w:space="0" w:color="auto"/>
            <w:bottom w:val="none" w:sz="0" w:space="0" w:color="auto"/>
            <w:right w:val="none" w:sz="0" w:space="0" w:color="auto"/>
          </w:divBdr>
        </w:div>
        <w:div w:id="1586915710">
          <w:marLeft w:val="0"/>
          <w:marRight w:val="0"/>
          <w:marTop w:val="0"/>
          <w:marBottom w:val="0"/>
          <w:divBdr>
            <w:top w:val="none" w:sz="0" w:space="0" w:color="auto"/>
            <w:left w:val="none" w:sz="0" w:space="0" w:color="auto"/>
            <w:bottom w:val="none" w:sz="0" w:space="0" w:color="auto"/>
            <w:right w:val="none" w:sz="0" w:space="0" w:color="auto"/>
          </w:divBdr>
          <w:divsChild>
            <w:div w:id="1437166989">
              <w:marLeft w:val="0"/>
              <w:marRight w:val="0"/>
              <w:marTop w:val="0"/>
              <w:marBottom w:val="0"/>
              <w:divBdr>
                <w:top w:val="none" w:sz="0" w:space="0" w:color="auto"/>
                <w:left w:val="none" w:sz="0" w:space="0" w:color="auto"/>
                <w:bottom w:val="none" w:sz="0" w:space="0" w:color="auto"/>
                <w:right w:val="none" w:sz="0" w:space="0" w:color="auto"/>
              </w:divBdr>
            </w:div>
          </w:divsChild>
        </w:div>
        <w:div w:id="1630278238">
          <w:marLeft w:val="0"/>
          <w:marRight w:val="0"/>
          <w:marTop w:val="201"/>
          <w:marBottom w:val="0"/>
          <w:divBdr>
            <w:top w:val="none" w:sz="0" w:space="0" w:color="auto"/>
            <w:left w:val="none" w:sz="0" w:space="0" w:color="auto"/>
            <w:bottom w:val="none" w:sz="0" w:space="0" w:color="auto"/>
            <w:right w:val="none" w:sz="0" w:space="0" w:color="auto"/>
          </w:divBdr>
          <w:divsChild>
            <w:div w:id="375280411">
              <w:marLeft w:val="0"/>
              <w:marRight w:val="0"/>
              <w:marTop w:val="0"/>
              <w:marBottom w:val="0"/>
              <w:divBdr>
                <w:top w:val="none" w:sz="0" w:space="0" w:color="auto"/>
                <w:left w:val="none" w:sz="0" w:space="0" w:color="auto"/>
                <w:bottom w:val="none" w:sz="0" w:space="0" w:color="auto"/>
                <w:right w:val="none" w:sz="0" w:space="0" w:color="auto"/>
              </w:divBdr>
              <w:divsChild>
                <w:div w:id="9843109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0716131">
          <w:marLeft w:val="0"/>
          <w:marRight w:val="0"/>
          <w:marTop w:val="201"/>
          <w:marBottom w:val="0"/>
          <w:divBdr>
            <w:top w:val="none" w:sz="0" w:space="0" w:color="auto"/>
            <w:left w:val="none" w:sz="0" w:space="0" w:color="auto"/>
            <w:bottom w:val="none" w:sz="0" w:space="0" w:color="auto"/>
            <w:right w:val="none" w:sz="0" w:space="0" w:color="auto"/>
          </w:divBdr>
          <w:divsChild>
            <w:div w:id="612832853">
              <w:marLeft w:val="0"/>
              <w:marRight w:val="0"/>
              <w:marTop w:val="0"/>
              <w:marBottom w:val="0"/>
              <w:divBdr>
                <w:top w:val="none" w:sz="0" w:space="0" w:color="auto"/>
                <w:left w:val="none" w:sz="0" w:space="0" w:color="auto"/>
                <w:bottom w:val="none" w:sz="0" w:space="0" w:color="auto"/>
                <w:right w:val="none" w:sz="0" w:space="0" w:color="auto"/>
              </w:divBdr>
              <w:divsChild>
                <w:div w:id="9110459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8198407">
          <w:marLeft w:val="0"/>
          <w:marRight w:val="0"/>
          <w:marTop w:val="201"/>
          <w:marBottom w:val="0"/>
          <w:divBdr>
            <w:top w:val="none" w:sz="0" w:space="0" w:color="auto"/>
            <w:left w:val="none" w:sz="0" w:space="0" w:color="auto"/>
            <w:bottom w:val="none" w:sz="0" w:space="0" w:color="auto"/>
            <w:right w:val="none" w:sz="0" w:space="0" w:color="auto"/>
          </w:divBdr>
          <w:divsChild>
            <w:div w:id="541869976">
              <w:marLeft w:val="0"/>
              <w:marRight w:val="0"/>
              <w:marTop w:val="0"/>
              <w:marBottom w:val="0"/>
              <w:divBdr>
                <w:top w:val="none" w:sz="0" w:space="0" w:color="auto"/>
                <w:left w:val="none" w:sz="0" w:space="0" w:color="auto"/>
                <w:bottom w:val="none" w:sz="0" w:space="0" w:color="auto"/>
                <w:right w:val="none" w:sz="0" w:space="0" w:color="auto"/>
              </w:divBdr>
              <w:divsChild>
                <w:div w:id="18966224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4574135">
          <w:marLeft w:val="0"/>
          <w:marRight w:val="0"/>
          <w:marTop w:val="201"/>
          <w:marBottom w:val="0"/>
          <w:divBdr>
            <w:top w:val="none" w:sz="0" w:space="0" w:color="auto"/>
            <w:left w:val="none" w:sz="0" w:space="0" w:color="auto"/>
            <w:bottom w:val="none" w:sz="0" w:space="0" w:color="auto"/>
            <w:right w:val="none" w:sz="0" w:space="0" w:color="auto"/>
          </w:divBdr>
          <w:divsChild>
            <w:div w:id="1398169606">
              <w:marLeft w:val="0"/>
              <w:marRight w:val="0"/>
              <w:marTop w:val="0"/>
              <w:marBottom w:val="0"/>
              <w:divBdr>
                <w:top w:val="none" w:sz="0" w:space="0" w:color="auto"/>
                <w:left w:val="none" w:sz="0" w:space="0" w:color="auto"/>
                <w:bottom w:val="none" w:sz="0" w:space="0" w:color="auto"/>
                <w:right w:val="none" w:sz="0" w:space="0" w:color="auto"/>
              </w:divBdr>
              <w:divsChild>
                <w:div w:id="1526487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38822">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46">
      <w:bodyDiv w:val="1"/>
      <w:marLeft w:val="0"/>
      <w:marRight w:val="0"/>
      <w:marTop w:val="0"/>
      <w:marBottom w:val="0"/>
      <w:divBdr>
        <w:top w:val="none" w:sz="0" w:space="0" w:color="auto"/>
        <w:left w:val="none" w:sz="0" w:space="0" w:color="auto"/>
        <w:bottom w:val="none" w:sz="0" w:space="0" w:color="auto"/>
        <w:right w:val="none" w:sz="0" w:space="0" w:color="auto"/>
      </w:divBdr>
      <w:divsChild>
        <w:div w:id="967735577">
          <w:marLeft w:val="0"/>
          <w:marRight w:val="0"/>
          <w:marTop w:val="0"/>
          <w:marBottom w:val="0"/>
          <w:divBdr>
            <w:top w:val="none" w:sz="0" w:space="0" w:color="auto"/>
            <w:left w:val="none" w:sz="0" w:space="0" w:color="auto"/>
            <w:bottom w:val="none" w:sz="0" w:space="0" w:color="auto"/>
            <w:right w:val="none" w:sz="0" w:space="0" w:color="auto"/>
          </w:divBdr>
        </w:div>
        <w:div w:id="121731439">
          <w:marLeft w:val="0"/>
          <w:marRight w:val="0"/>
          <w:marTop w:val="0"/>
          <w:marBottom w:val="0"/>
          <w:divBdr>
            <w:top w:val="none" w:sz="0" w:space="0" w:color="auto"/>
            <w:left w:val="none" w:sz="0" w:space="0" w:color="auto"/>
            <w:bottom w:val="none" w:sz="0" w:space="0" w:color="auto"/>
            <w:right w:val="none" w:sz="0" w:space="0" w:color="auto"/>
          </w:divBdr>
          <w:divsChild>
            <w:div w:id="1850413638">
              <w:marLeft w:val="0"/>
              <w:marRight w:val="0"/>
              <w:marTop w:val="0"/>
              <w:marBottom w:val="0"/>
              <w:divBdr>
                <w:top w:val="none" w:sz="0" w:space="0" w:color="auto"/>
                <w:left w:val="none" w:sz="0" w:space="0" w:color="auto"/>
                <w:bottom w:val="none" w:sz="0" w:space="0" w:color="auto"/>
                <w:right w:val="none" w:sz="0" w:space="0" w:color="auto"/>
              </w:divBdr>
            </w:div>
          </w:divsChild>
        </w:div>
        <w:div w:id="1373338163">
          <w:marLeft w:val="0"/>
          <w:marRight w:val="0"/>
          <w:marTop w:val="0"/>
          <w:marBottom w:val="0"/>
          <w:divBdr>
            <w:top w:val="none" w:sz="0" w:space="0" w:color="auto"/>
            <w:left w:val="none" w:sz="0" w:space="0" w:color="auto"/>
            <w:bottom w:val="none" w:sz="0" w:space="0" w:color="auto"/>
            <w:right w:val="none" w:sz="0" w:space="0" w:color="auto"/>
          </w:divBdr>
        </w:div>
        <w:div w:id="549924166">
          <w:marLeft w:val="0"/>
          <w:marRight w:val="0"/>
          <w:marTop w:val="0"/>
          <w:marBottom w:val="0"/>
          <w:divBdr>
            <w:top w:val="none" w:sz="0" w:space="0" w:color="auto"/>
            <w:left w:val="none" w:sz="0" w:space="0" w:color="auto"/>
            <w:bottom w:val="none" w:sz="0" w:space="0" w:color="auto"/>
            <w:right w:val="none" w:sz="0" w:space="0" w:color="auto"/>
          </w:divBdr>
          <w:divsChild>
            <w:div w:id="359669756">
              <w:marLeft w:val="0"/>
              <w:marRight w:val="0"/>
              <w:marTop w:val="0"/>
              <w:marBottom w:val="0"/>
              <w:divBdr>
                <w:top w:val="none" w:sz="0" w:space="0" w:color="auto"/>
                <w:left w:val="none" w:sz="0" w:space="0" w:color="auto"/>
                <w:bottom w:val="none" w:sz="0" w:space="0" w:color="auto"/>
                <w:right w:val="none" w:sz="0" w:space="0" w:color="auto"/>
              </w:divBdr>
            </w:div>
          </w:divsChild>
        </w:div>
        <w:div w:id="2071344990">
          <w:marLeft w:val="0"/>
          <w:marRight w:val="0"/>
          <w:marTop w:val="0"/>
          <w:marBottom w:val="0"/>
          <w:divBdr>
            <w:top w:val="none" w:sz="0" w:space="0" w:color="auto"/>
            <w:left w:val="none" w:sz="0" w:space="0" w:color="auto"/>
            <w:bottom w:val="none" w:sz="0" w:space="0" w:color="auto"/>
            <w:right w:val="none" w:sz="0" w:space="0" w:color="auto"/>
          </w:divBdr>
        </w:div>
        <w:div w:id="1597320566">
          <w:marLeft w:val="0"/>
          <w:marRight w:val="0"/>
          <w:marTop w:val="0"/>
          <w:marBottom w:val="0"/>
          <w:divBdr>
            <w:top w:val="none" w:sz="0" w:space="0" w:color="auto"/>
            <w:left w:val="none" w:sz="0" w:space="0" w:color="auto"/>
            <w:bottom w:val="none" w:sz="0" w:space="0" w:color="auto"/>
            <w:right w:val="none" w:sz="0" w:space="0" w:color="auto"/>
          </w:divBdr>
          <w:divsChild>
            <w:div w:id="908928142">
              <w:marLeft w:val="0"/>
              <w:marRight w:val="0"/>
              <w:marTop w:val="0"/>
              <w:marBottom w:val="0"/>
              <w:divBdr>
                <w:top w:val="none" w:sz="0" w:space="0" w:color="auto"/>
                <w:left w:val="none" w:sz="0" w:space="0" w:color="auto"/>
                <w:bottom w:val="none" w:sz="0" w:space="0" w:color="auto"/>
                <w:right w:val="none" w:sz="0" w:space="0" w:color="auto"/>
              </w:divBdr>
            </w:div>
          </w:divsChild>
        </w:div>
        <w:div w:id="280773220">
          <w:marLeft w:val="0"/>
          <w:marRight w:val="0"/>
          <w:marTop w:val="0"/>
          <w:marBottom w:val="0"/>
          <w:divBdr>
            <w:top w:val="none" w:sz="0" w:space="0" w:color="auto"/>
            <w:left w:val="none" w:sz="0" w:space="0" w:color="auto"/>
            <w:bottom w:val="none" w:sz="0" w:space="0" w:color="auto"/>
            <w:right w:val="none" w:sz="0" w:space="0" w:color="auto"/>
          </w:divBdr>
        </w:div>
        <w:div w:id="2031906384">
          <w:marLeft w:val="0"/>
          <w:marRight w:val="0"/>
          <w:marTop w:val="0"/>
          <w:marBottom w:val="0"/>
          <w:divBdr>
            <w:top w:val="none" w:sz="0" w:space="0" w:color="auto"/>
            <w:left w:val="none" w:sz="0" w:space="0" w:color="auto"/>
            <w:bottom w:val="none" w:sz="0" w:space="0" w:color="auto"/>
            <w:right w:val="none" w:sz="0" w:space="0" w:color="auto"/>
          </w:divBdr>
          <w:divsChild>
            <w:div w:id="88548494">
              <w:marLeft w:val="0"/>
              <w:marRight w:val="0"/>
              <w:marTop w:val="0"/>
              <w:marBottom w:val="0"/>
              <w:divBdr>
                <w:top w:val="none" w:sz="0" w:space="0" w:color="auto"/>
                <w:left w:val="none" w:sz="0" w:space="0" w:color="auto"/>
                <w:bottom w:val="none" w:sz="0" w:space="0" w:color="auto"/>
                <w:right w:val="none" w:sz="0" w:space="0" w:color="auto"/>
              </w:divBdr>
            </w:div>
          </w:divsChild>
        </w:div>
        <w:div w:id="284508363">
          <w:marLeft w:val="0"/>
          <w:marRight w:val="0"/>
          <w:marTop w:val="0"/>
          <w:marBottom w:val="0"/>
          <w:divBdr>
            <w:top w:val="none" w:sz="0" w:space="0" w:color="auto"/>
            <w:left w:val="none" w:sz="0" w:space="0" w:color="auto"/>
            <w:bottom w:val="none" w:sz="0" w:space="0" w:color="auto"/>
            <w:right w:val="none" w:sz="0" w:space="0" w:color="auto"/>
          </w:divBdr>
        </w:div>
        <w:div w:id="1245846467">
          <w:marLeft w:val="0"/>
          <w:marRight w:val="0"/>
          <w:marTop w:val="0"/>
          <w:marBottom w:val="0"/>
          <w:divBdr>
            <w:top w:val="none" w:sz="0" w:space="0" w:color="auto"/>
            <w:left w:val="none" w:sz="0" w:space="0" w:color="auto"/>
            <w:bottom w:val="none" w:sz="0" w:space="0" w:color="auto"/>
            <w:right w:val="none" w:sz="0" w:space="0" w:color="auto"/>
          </w:divBdr>
          <w:divsChild>
            <w:div w:id="1320040961">
              <w:marLeft w:val="0"/>
              <w:marRight w:val="0"/>
              <w:marTop w:val="0"/>
              <w:marBottom w:val="0"/>
              <w:divBdr>
                <w:top w:val="none" w:sz="0" w:space="0" w:color="auto"/>
                <w:left w:val="none" w:sz="0" w:space="0" w:color="auto"/>
                <w:bottom w:val="none" w:sz="0" w:space="0" w:color="auto"/>
                <w:right w:val="none" w:sz="0" w:space="0" w:color="auto"/>
              </w:divBdr>
            </w:div>
          </w:divsChild>
        </w:div>
        <w:div w:id="635764795">
          <w:marLeft w:val="0"/>
          <w:marRight w:val="0"/>
          <w:marTop w:val="0"/>
          <w:marBottom w:val="0"/>
          <w:divBdr>
            <w:top w:val="none" w:sz="0" w:space="0" w:color="auto"/>
            <w:left w:val="none" w:sz="0" w:space="0" w:color="auto"/>
            <w:bottom w:val="none" w:sz="0" w:space="0" w:color="auto"/>
            <w:right w:val="none" w:sz="0" w:space="0" w:color="auto"/>
          </w:divBdr>
        </w:div>
        <w:div w:id="149175055">
          <w:marLeft w:val="0"/>
          <w:marRight w:val="0"/>
          <w:marTop w:val="0"/>
          <w:marBottom w:val="0"/>
          <w:divBdr>
            <w:top w:val="none" w:sz="0" w:space="0" w:color="auto"/>
            <w:left w:val="none" w:sz="0" w:space="0" w:color="auto"/>
            <w:bottom w:val="none" w:sz="0" w:space="0" w:color="auto"/>
            <w:right w:val="none" w:sz="0" w:space="0" w:color="auto"/>
          </w:divBdr>
          <w:divsChild>
            <w:div w:id="1839151942">
              <w:marLeft w:val="0"/>
              <w:marRight w:val="0"/>
              <w:marTop w:val="0"/>
              <w:marBottom w:val="0"/>
              <w:divBdr>
                <w:top w:val="none" w:sz="0" w:space="0" w:color="auto"/>
                <w:left w:val="none" w:sz="0" w:space="0" w:color="auto"/>
                <w:bottom w:val="none" w:sz="0" w:space="0" w:color="auto"/>
                <w:right w:val="none" w:sz="0" w:space="0" w:color="auto"/>
              </w:divBdr>
            </w:div>
          </w:divsChild>
        </w:div>
        <w:div w:id="1513377956">
          <w:marLeft w:val="0"/>
          <w:marRight w:val="0"/>
          <w:marTop w:val="0"/>
          <w:marBottom w:val="0"/>
          <w:divBdr>
            <w:top w:val="none" w:sz="0" w:space="0" w:color="auto"/>
            <w:left w:val="none" w:sz="0" w:space="0" w:color="auto"/>
            <w:bottom w:val="none" w:sz="0" w:space="0" w:color="auto"/>
            <w:right w:val="none" w:sz="0" w:space="0" w:color="auto"/>
          </w:divBdr>
        </w:div>
        <w:div w:id="874467671">
          <w:marLeft w:val="0"/>
          <w:marRight w:val="0"/>
          <w:marTop w:val="0"/>
          <w:marBottom w:val="0"/>
          <w:divBdr>
            <w:top w:val="none" w:sz="0" w:space="0" w:color="auto"/>
            <w:left w:val="none" w:sz="0" w:space="0" w:color="auto"/>
            <w:bottom w:val="none" w:sz="0" w:space="0" w:color="auto"/>
            <w:right w:val="none" w:sz="0" w:space="0" w:color="auto"/>
          </w:divBdr>
          <w:divsChild>
            <w:div w:id="1022393010">
              <w:marLeft w:val="0"/>
              <w:marRight w:val="0"/>
              <w:marTop w:val="0"/>
              <w:marBottom w:val="0"/>
              <w:divBdr>
                <w:top w:val="none" w:sz="0" w:space="0" w:color="auto"/>
                <w:left w:val="none" w:sz="0" w:space="0" w:color="auto"/>
                <w:bottom w:val="none" w:sz="0" w:space="0" w:color="auto"/>
                <w:right w:val="none" w:sz="0" w:space="0" w:color="auto"/>
              </w:divBdr>
            </w:div>
          </w:divsChild>
        </w:div>
        <w:div w:id="475103014">
          <w:marLeft w:val="0"/>
          <w:marRight w:val="0"/>
          <w:marTop w:val="253"/>
          <w:marBottom w:val="0"/>
          <w:divBdr>
            <w:top w:val="none" w:sz="0" w:space="0" w:color="auto"/>
            <w:left w:val="none" w:sz="0" w:space="0" w:color="auto"/>
            <w:bottom w:val="none" w:sz="0" w:space="0" w:color="auto"/>
            <w:right w:val="none" w:sz="0" w:space="0" w:color="auto"/>
          </w:divBdr>
          <w:divsChild>
            <w:div w:id="1651521914">
              <w:marLeft w:val="0"/>
              <w:marRight w:val="0"/>
              <w:marTop w:val="0"/>
              <w:marBottom w:val="0"/>
              <w:divBdr>
                <w:top w:val="none" w:sz="0" w:space="0" w:color="auto"/>
                <w:left w:val="none" w:sz="0" w:space="0" w:color="auto"/>
                <w:bottom w:val="none" w:sz="0" w:space="0" w:color="auto"/>
                <w:right w:val="none" w:sz="0" w:space="0" w:color="auto"/>
              </w:divBdr>
              <w:divsChild>
                <w:div w:id="6880715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39381800">
          <w:marLeft w:val="0"/>
          <w:marRight w:val="0"/>
          <w:marTop w:val="253"/>
          <w:marBottom w:val="0"/>
          <w:divBdr>
            <w:top w:val="none" w:sz="0" w:space="0" w:color="auto"/>
            <w:left w:val="none" w:sz="0" w:space="0" w:color="auto"/>
            <w:bottom w:val="none" w:sz="0" w:space="0" w:color="auto"/>
            <w:right w:val="none" w:sz="0" w:space="0" w:color="auto"/>
          </w:divBdr>
          <w:divsChild>
            <w:div w:id="902787445">
              <w:marLeft w:val="0"/>
              <w:marRight w:val="0"/>
              <w:marTop w:val="0"/>
              <w:marBottom w:val="0"/>
              <w:divBdr>
                <w:top w:val="none" w:sz="0" w:space="0" w:color="auto"/>
                <w:left w:val="none" w:sz="0" w:space="0" w:color="auto"/>
                <w:bottom w:val="none" w:sz="0" w:space="0" w:color="auto"/>
                <w:right w:val="none" w:sz="0" w:space="0" w:color="auto"/>
              </w:divBdr>
              <w:divsChild>
                <w:div w:id="245578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6594860">
          <w:marLeft w:val="0"/>
          <w:marRight w:val="0"/>
          <w:marTop w:val="253"/>
          <w:marBottom w:val="0"/>
          <w:divBdr>
            <w:top w:val="none" w:sz="0" w:space="0" w:color="auto"/>
            <w:left w:val="none" w:sz="0" w:space="0" w:color="auto"/>
            <w:bottom w:val="none" w:sz="0" w:space="0" w:color="auto"/>
            <w:right w:val="none" w:sz="0" w:space="0" w:color="auto"/>
          </w:divBdr>
          <w:divsChild>
            <w:div w:id="1434672113">
              <w:marLeft w:val="0"/>
              <w:marRight w:val="0"/>
              <w:marTop w:val="0"/>
              <w:marBottom w:val="0"/>
              <w:divBdr>
                <w:top w:val="none" w:sz="0" w:space="0" w:color="auto"/>
                <w:left w:val="none" w:sz="0" w:space="0" w:color="auto"/>
                <w:bottom w:val="none" w:sz="0" w:space="0" w:color="auto"/>
                <w:right w:val="none" w:sz="0" w:space="0" w:color="auto"/>
              </w:divBdr>
              <w:divsChild>
                <w:div w:id="6559557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32957357">
          <w:marLeft w:val="0"/>
          <w:marRight w:val="0"/>
          <w:marTop w:val="253"/>
          <w:marBottom w:val="0"/>
          <w:divBdr>
            <w:top w:val="none" w:sz="0" w:space="0" w:color="auto"/>
            <w:left w:val="none" w:sz="0" w:space="0" w:color="auto"/>
            <w:bottom w:val="none" w:sz="0" w:space="0" w:color="auto"/>
            <w:right w:val="none" w:sz="0" w:space="0" w:color="auto"/>
          </w:divBdr>
          <w:divsChild>
            <w:div w:id="1083066075">
              <w:marLeft w:val="0"/>
              <w:marRight w:val="0"/>
              <w:marTop w:val="0"/>
              <w:marBottom w:val="0"/>
              <w:divBdr>
                <w:top w:val="none" w:sz="0" w:space="0" w:color="auto"/>
                <w:left w:val="none" w:sz="0" w:space="0" w:color="auto"/>
                <w:bottom w:val="none" w:sz="0" w:space="0" w:color="auto"/>
                <w:right w:val="none" w:sz="0" w:space="0" w:color="auto"/>
              </w:divBdr>
              <w:divsChild>
                <w:div w:id="18798992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97423">
      <w:bodyDiv w:val="1"/>
      <w:marLeft w:val="0"/>
      <w:marRight w:val="0"/>
      <w:marTop w:val="0"/>
      <w:marBottom w:val="0"/>
      <w:divBdr>
        <w:top w:val="none" w:sz="0" w:space="0" w:color="auto"/>
        <w:left w:val="none" w:sz="0" w:space="0" w:color="auto"/>
        <w:bottom w:val="none" w:sz="0" w:space="0" w:color="auto"/>
        <w:right w:val="none" w:sz="0" w:space="0" w:color="auto"/>
      </w:divBdr>
      <w:divsChild>
        <w:div w:id="138303804">
          <w:marLeft w:val="0"/>
          <w:marRight w:val="0"/>
          <w:marTop w:val="0"/>
          <w:marBottom w:val="0"/>
          <w:divBdr>
            <w:top w:val="none" w:sz="0" w:space="0" w:color="auto"/>
            <w:left w:val="none" w:sz="0" w:space="0" w:color="auto"/>
            <w:bottom w:val="none" w:sz="0" w:space="0" w:color="auto"/>
            <w:right w:val="none" w:sz="0" w:space="0" w:color="auto"/>
          </w:divBdr>
        </w:div>
        <w:div w:id="1935896613">
          <w:marLeft w:val="0"/>
          <w:marRight w:val="0"/>
          <w:marTop w:val="0"/>
          <w:marBottom w:val="0"/>
          <w:divBdr>
            <w:top w:val="none" w:sz="0" w:space="0" w:color="auto"/>
            <w:left w:val="none" w:sz="0" w:space="0" w:color="auto"/>
            <w:bottom w:val="none" w:sz="0" w:space="0" w:color="auto"/>
            <w:right w:val="none" w:sz="0" w:space="0" w:color="auto"/>
          </w:divBdr>
          <w:divsChild>
            <w:div w:id="2116514824">
              <w:marLeft w:val="0"/>
              <w:marRight w:val="0"/>
              <w:marTop w:val="0"/>
              <w:marBottom w:val="0"/>
              <w:divBdr>
                <w:top w:val="none" w:sz="0" w:space="0" w:color="auto"/>
                <w:left w:val="none" w:sz="0" w:space="0" w:color="auto"/>
                <w:bottom w:val="none" w:sz="0" w:space="0" w:color="auto"/>
                <w:right w:val="none" w:sz="0" w:space="0" w:color="auto"/>
              </w:divBdr>
            </w:div>
          </w:divsChild>
        </w:div>
        <w:div w:id="1691451381">
          <w:marLeft w:val="0"/>
          <w:marRight w:val="0"/>
          <w:marTop w:val="0"/>
          <w:marBottom w:val="0"/>
          <w:divBdr>
            <w:top w:val="none" w:sz="0" w:space="0" w:color="auto"/>
            <w:left w:val="none" w:sz="0" w:space="0" w:color="auto"/>
            <w:bottom w:val="none" w:sz="0" w:space="0" w:color="auto"/>
            <w:right w:val="none" w:sz="0" w:space="0" w:color="auto"/>
          </w:divBdr>
        </w:div>
        <w:div w:id="1327513153">
          <w:marLeft w:val="0"/>
          <w:marRight w:val="0"/>
          <w:marTop w:val="0"/>
          <w:marBottom w:val="0"/>
          <w:divBdr>
            <w:top w:val="none" w:sz="0" w:space="0" w:color="auto"/>
            <w:left w:val="none" w:sz="0" w:space="0" w:color="auto"/>
            <w:bottom w:val="none" w:sz="0" w:space="0" w:color="auto"/>
            <w:right w:val="none" w:sz="0" w:space="0" w:color="auto"/>
          </w:divBdr>
          <w:divsChild>
            <w:div w:id="173350329">
              <w:marLeft w:val="0"/>
              <w:marRight w:val="0"/>
              <w:marTop w:val="0"/>
              <w:marBottom w:val="0"/>
              <w:divBdr>
                <w:top w:val="none" w:sz="0" w:space="0" w:color="auto"/>
                <w:left w:val="none" w:sz="0" w:space="0" w:color="auto"/>
                <w:bottom w:val="none" w:sz="0" w:space="0" w:color="auto"/>
                <w:right w:val="none" w:sz="0" w:space="0" w:color="auto"/>
              </w:divBdr>
            </w:div>
          </w:divsChild>
        </w:div>
        <w:div w:id="1744646671">
          <w:marLeft w:val="0"/>
          <w:marRight w:val="0"/>
          <w:marTop w:val="0"/>
          <w:marBottom w:val="0"/>
          <w:divBdr>
            <w:top w:val="none" w:sz="0" w:space="0" w:color="auto"/>
            <w:left w:val="none" w:sz="0" w:space="0" w:color="auto"/>
            <w:bottom w:val="none" w:sz="0" w:space="0" w:color="auto"/>
            <w:right w:val="none" w:sz="0" w:space="0" w:color="auto"/>
          </w:divBdr>
        </w:div>
        <w:div w:id="1410736067">
          <w:marLeft w:val="0"/>
          <w:marRight w:val="0"/>
          <w:marTop w:val="0"/>
          <w:marBottom w:val="0"/>
          <w:divBdr>
            <w:top w:val="none" w:sz="0" w:space="0" w:color="auto"/>
            <w:left w:val="none" w:sz="0" w:space="0" w:color="auto"/>
            <w:bottom w:val="none" w:sz="0" w:space="0" w:color="auto"/>
            <w:right w:val="none" w:sz="0" w:space="0" w:color="auto"/>
          </w:divBdr>
          <w:divsChild>
            <w:div w:id="116219369">
              <w:marLeft w:val="0"/>
              <w:marRight w:val="0"/>
              <w:marTop w:val="0"/>
              <w:marBottom w:val="0"/>
              <w:divBdr>
                <w:top w:val="none" w:sz="0" w:space="0" w:color="auto"/>
                <w:left w:val="none" w:sz="0" w:space="0" w:color="auto"/>
                <w:bottom w:val="none" w:sz="0" w:space="0" w:color="auto"/>
                <w:right w:val="none" w:sz="0" w:space="0" w:color="auto"/>
              </w:divBdr>
            </w:div>
          </w:divsChild>
        </w:div>
        <w:div w:id="540023054">
          <w:marLeft w:val="0"/>
          <w:marRight w:val="0"/>
          <w:marTop w:val="0"/>
          <w:marBottom w:val="0"/>
          <w:divBdr>
            <w:top w:val="none" w:sz="0" w:space="0" w:color="auto"/>
            <w:left w:val="none" w:sz="0" w:space="0" w:color="auto"/>
            <w:bottom w:val="none" w:sz="0" w:space="0" w:color="auto"/>
            <w:right w:val="none" w:sz="0" w:space="0" w:color="auto"/>
          </w:divBdr>
        </w:div>
        <w:div w:id="776676826">
          <w:marLeft w:val="0"/>
          <w:marRight w:val="0"/>
          <w:marTop w:val="0"/>
          <w:marBottom w:val="0"/>
          <w:divBdr>
            <w:top w:val="none" w:sz="0" w:space="0" w:color="auto"/>
            <w:left w:val="none" w:sz="0" w:space="0" w:color="auto"/>
            <w:bottom w:val="none" w:sz="0" w:space="0" w:color="auto"/>
            <w:right w:val="none" w:sz="0" w:space="0" w:color="auto"/>
          </w:divBdr>
          <w:divsChild>
            <w:div w:id="817722357">
              <w:marLeft w:val="0"/>
              <w:marRight w:val="0"/>
              <w:marTop w:val="0"/>
              <w:marBottom w:val="0"/>
              <w:divBdr>
                <w:top w:val="none" w:sz="0" w:space="0" w:color="auto"/>
                <w:left w:val="none" w:sz="0" w:space="0" w:color="auto"/>
                <w:bottom w:val="none" w:sz="0" w:space="0" w:color="auto"/>
                <w:right w:val="none" w:sz="0" w:space="0" w:color="auto"/>
              </w:divBdr>
            </w:div>
          </w:divsChild>
        </w:div>
        <w:div w:id="567884924">
          <w:marLeft w:val="0"/>
          <w:marRight w:val="0"/>
          <w:marTop w:val="0"/>
          <w:marBottom w:val="0"/>
          <w:divBdr>
            <w:top w:val="none" w:sz="0" w:space="0" w:color="auto"/>
            <w:left w:val="none" w:sz="0" w:space="0" w:color="auto"/>
            <w:bottom w:val="none" w:sz="0" w:space="0" w:color="auto"/>
            <w:right w:val="none" w:sz="0" w:space="0" w:color="auto"/>
          </w:divBdr>
        </w:div>
        <w:div w:id="2033023773">
          <w:marLeft w:val="0"/>
          <w:marRight w:val="0"/>
          <w:marTop w:val="0"/>
          <w:marBottom w:val="0"/>
          <w:divBdr>
            <w:top w:val="none" w:sz="0" w:space="0" w:color="auto"/>
            <w:left w:val="none" w:sz="0" w:space="0" w:color="auto"/>
            <w:bottom w:val="none" w:sz="0" w:space="0" w:color="auto"/>
            <w:right w:val="none" w:sz="0" w:space="0" w:color="auto"/>
          </w:divBdr>
          <w:divsChild>
            <w:div w:id="1965114049">
              <w:marLeft w:val="0"/>
              <w:marRight w:val="0"/>
              <w:marTop w:val="0"/>
              <w:marBottom w:val="0"/>
              <w:divBdr>
                <w:top w:val="none" w:sz="0" w:space="0" w:color="auto"/>
                <w:left w:val="none" w:sz="0" w:space="0" w:color="auto"/>
                <w:bottom w:val="none" w:sz="0" w:space="0" w:color="auto"/>
                <w:right w:val="none" w:sz="0" w:space="0" w:color="auto"/>
              </w:divBdr>
            </w:div>
          </w:divsChild>
        </w:div>
        <w:div w:id="748507309">
          <w:marLeft w:val="0"/>
          <w:marRight w:val="0"/>
          <w:marTop w:val="0"/>
          <w:marBottom w:val="0"/>
          <w:divBdr>
            <w:top w:val="none" w:sz="0" w:space="0" w:color="auto"/>
            <w:left w:val="none" w:sz="0" w:space="0" w:color="auto"/>
            <w:bottom w:val="none" w:sz="0" w:space="0" w:color="auto"/>
            <w:right w:val="none" w:sz="0" w:space="0" w:color="auto"/>
          </w:divBdr>
        </w:div>
        <w:div w:id="434718298">
          <w:marLeft w:val="0"/>
          <w:marRight w:val="0"/>
          <w:marTop w:val="0"/>
          <w:marBottom w:val="0"/>
          <w:divBdr>
            <w:top w:val="none" w:sz="0" w:space="0" w:color="auto"/>
            <w:left w:val="none" w:sz="0" w:space="0" w:color="auto"/>
            <w:bottom w:val="none" w:sz="0" w:space="0" w:color="auto"/>
            <w:right w:val="none" w:sz="0" w:space="0" w:color="auto"/>
          </w:divBdr>
          <w:divsChild>
            <w:div w:id="534198350">
              <w:marLeft w:val="0"/>
              <w:marRight w:val="0"/>
              <w:marTop w:val="0"/>
              <w:marBottom w:val="0"/>
              <w:divBdr>
                <w:top w:val="none" w:sz="0" w:space="0" w:color="auto"/>
                <w:left w:val="none" w:sz="0" w:space="0" w:color="auto"/>
                <w:bottom w:val="none" w:sz="0" w:space="0" w:color="auto"/>
                <w:right w:val="none" w:sz="0" w:space="0" w:color="auto"/>
              </w:divBdr>
            </w:div>
          </w:divsChild>
        </w:div>
        <w:div w:id="281963543">
          <w:marLeft w:val="0"/>
          <w:marRight w:val="0"/>
          <w:marTop w:val="0"/>
          <w:marBottom w:val="0"/>
          <w:divBdr>
            <w:top w:val="none" w:sz="0" w:space="0" w:color="auto"/>
            <w:left w:val="none" w:sz="0" w:space="0" w:color="auto"/>
            <w:bottom w:val="none" w:sz="0" w:space="0" w:color="auto"/>
            <w:right w:val="none" w:sz="0" w:space="0" w:color="auto"/>
          </w:divBdr>
        </w:div>
        <w:div w:id="643000875">
          <w:marLeft w:val="0"/>
          <w:marRight w:val="0"/>
          <w:marTop w:val="0"/>
          <w:marBottom w:val="0"/>
          <w:divBdr>
            <w:top w:val="none" w:sz="0" w:space="0" w:color="auto"/>
            <w:left w:val="none" w:sz="0" w:space="0" w:color="auto"/>
            <w:bottom w:val="none" w:sz="0" w:space="0" w:color="auto"/>
            <w:right w:val="none" w:sz="0" w:space="0" w:color="auto"/>
          </w:divBdr>
          <w:divsChild>
            <w:div w:id="1171218343">
              <w:marLeft w:val="0"/>
              <w:marRight w:val="0"/>
              <w:marTop w:val="0"/>
              <w:marBottom w:val="0"/>
              <w:divBdr>
                <w:top w:val="none" w:sz="0" w:space="0" w:color="auto"/>
                <w:left w:val="none" w:sz="0" w:space="0" w:color="auto"/>
                <w:bottom w:val="none" w:sz="0" w:space="0" w:color="auto"/>
                <w:right w:val="none" w:sz="0" w:space="0" w:color="auto"/>
              </w:divBdr>
            </w:div>
          </w:divsChild>
        </w:div>
        <w:div w:id="912199761">
          <w:marLeft w:val="0"/>
          <w:marRight w:val="0"/>
          <w:marTop w:val="201"/>
          <w:marBottom w:val="0"/>
          <w:divBdr>
            <w:top w:val="none" w:sz="0" w:space="0" w:color="auto"/>
            <w:left w:val="none" w:sz="0" w:space="0" w:color="auto"/>
            <w:bottom w:val="none" w:sz="0" w:space="0" w:color="auto"/>
            <w:right w:val="none" w:sz="0" w:space="0" w:color="auto"/>
          </w:divBdr>
          <w:divsChild>
            <w:div w:id="1990010437">
              <w:marLeft w:val="0"/>
              <w:marRight w:val="0"/>
              <w:marTop w:val="0"/>
              <w:marBottom w:val="0"/>
              <w:divBdr>
                <w:top w:val="none" w:sz="0" w:space="0" w:color="auto"/>
                <w:left w:val="none" w:sz="0" w:space="0" w:color="auto"/>
                <w:bottom w:val="none" w:sz="0" w:space="0" w:color="auto"/>
                <w:right w:val="none" w:sz="0" w:space="0" w:color="auto"/>
              </w:divBdr>
              <w:divsChild>
                <w:div w:id="3044291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0290219">
          <w:marLeft w:val="0"/>
          <w:marRight w:val="0"/>
          <w:marTop w:val="201"/>
          <w:marBottom w:val="0"/>
          <w:divBdr>
            <w:top w:val="none" w:sz="0" w:space="0" w:color="auto"/>
            <w:left w:val="none" w:sz="0" w:space="0" w:color="auto"/>
            <w:bottom w:val="none" w:sz="0" w:space="0" w:color="auto"/>
            <w:right w:val="none" w:sz="0" w:space="0" w:color="auto"/>
          </w:divBdr>
          <w:divsChild>
            <w:div w:id="535773411">
              <w:marLeft w:val="0"/>
              <w:marRight w:val="0"/>
              <w:marTop w:val="0"/>
              <w:marBottom w:val="0"/>
              <w:divBdr>
                <w:top w:val="none" w:sz="0" w:space="0" w:color="auto"/>
                <w:left w:val="none" w:sz="0" w:space="0" w:color="auto"/>
                <w:bottom w:val="none" w:sz="0" w:space="0" w:color="auto"/>
                <w:right w:val="none" w:sz="0" w:space="0" w:color="auto"/>
              </w:divBdr>
              <w:divsChild>
                <w:div w:id="2079786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5632196">
          <w:marLeft w:val="0"/>
          <w:marRight w:val="0"/>
          <w:marTop w:val="201"/>
          <w:marBottom w:val="0"/>
          <w:divBdr>
            <w:top w:val="none" w:sz="0" w:space="0" w:color="auto"/>
            <w:left w:val="none" w:sz="0" w:space="0" w:color="auto"/>
            <w:bottom w:val="none" w:sz="0" w:space="0" w:color="auto"/>
            <w:right w:val="none" w:sz="0" w:space="0" w:color="auto"/>
          </w:divBdr>
          <w:divsChild>
            <w:div w:id="510223361">
              <w:marLeft w:val="0"/>
              <w:marRight w:val="0"/>
              <w:marTop w:val="0"/>
              <w:marBottom w:val="0"/>
              <w:divBdr>
                <w:top w:val="none" w:sz="0" w:space="0" w:color="auto"/>
                <w:left w:val="none" w:sz="0" w:space="0" w:color="auto"/>
                <w:bottom w:val="none" w:sz="0" w:space="0" w:color="auto"/>
                <w:right w:val="none" w:sz="0" w:space="0" w:color="auto"/>
              </w:divBdr>
              <w:divsChild>
                <w:div w:id="16613034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0480620">
          <w:marLeft w:val="0"/>
          <w:marRight w:val="0"/>
          <w:marTop w:val="201"/>
          <w:marBottom w:val="0"/>
          <w:divBdr>
            <w:top w:val="none" w:sz="0" w:space="0" w:color="auto"/>
            <w:left w:val="none" w:sz="0" w:space="0" w:color="auto"/>
            <w:bottom w:val="none" w:sz="0" w:space="0" w:color="auto"/>
            <w:right w:val="none" w:sz="0" w:space="0" w:color="auto"/>
          </w:divBdr>
          <w:divsChild>
            <w:div w:id="1036077932">
              <w:marLeft w:val="0"/>
              <w:marRight w:val="0"/>
              <w:marTop w:val="0"/>
              <w:marBottom w:val="0"/>
              <w:divBdr>
                <w:top w:val="none" w:sz="0" w:space="0" w:color="auto"/>
                <w:left w:val="none" w:sz="0" w:space="0" w:color="auto"/>
                <w:bottom w:val="none" w:sz="0" w:space="0" w:color="auto"/>
                <w:right w:val="none" w:sz="0" w:space="0" w:color="auto"/>
              </w:divBdr>
              <w:divsChild>
                <w:div w:id="3806000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935803">
      <w:bodyDiv w:val="1"/>
      <w:marLeft w:val="0"/>
      <w:marRight w:val="0"/>
      <w:marTop w:val="0"/>
      <w:marBottom w:val="0"/>
      <w:divBdr>
        <w:top w:val="none" w:sz="0" w:space="0" w:color="auto"/>
        <w:left w:val="none" w:sz="0" w:space="0" w:color="auto"/>
        <w:bottom w:val="none" w:sz="0" w:space="0" w:color="auto"/>
        <w:right w:val="none" w:sz="0" w:space="0" w:color="auto"/>
      </w:divBdr>
      <w:divsChild>
        <w:div w:id="504244982">
          <w:marLeft w:val="0"/>
          <w:marRight w:val="0"/>
          <w:marTop w:val="0"/>
          <w:marBottom w:val="0"/>
          <w:divBdr>
            <w:top w:val="none" w:sz="0" w:space="0" w:color="auto"/>
            <w:left w:val="none" w:sz="0" w:space="0" w:color="auto"/>
            <w:bottom w:val="none" w:sz="0" w:space="0" w:color="auto"/>
            <w:right w:val="none" w:sz="0" w:space="0" w:color="auto"/>
          </w:divBdr>
        </w:div>
        <w:div w:id="725489860">
          <w:marLeft w:val="0"/>
          <w:marRight w:val="0"/>
          <w:marTop w:val="0"/>
          <w:marBottom w:val="0"/>
          <w:divBdr>
            <w:top w:val="none" w:sz="0" w:space="0" w:color="auto"/>
            <w:left w:val="none" w:sz="0" w:space="0" w:color="auto"/>
            <w:bottom w:val="none" w:sz="0" w:space="0" w:color="auto"/>
            <w:right w:val="none" w:sz="0" w:space="0" w:color="auto"/>
          </w:divBdr>
          <w:divsChild>
            <w:div w:id="670176949">
              <w:marLeft w:val="0"/>
              <w:marRight w:val="0"/>
              <w:marTop w:val="0"/>
              <w:marBottom w:val="0"/>
              <w:divBdr>
                <w:top w:val="none" w:sz="0" w:space="0" w:color="auto"/>
                <w:left w:val="none" w:sz="0" w:space="0" w:color="auto"/>
                <w:bottom w:val="none" w:sz="0" w:space="0" w:color="auto"/>
                <w:right w:val="none" w:sz="0" w:space="0" w:color="auto"/>
              </w:divBdr>
            </w:div>
          </w:divsChild>
        </w:div>
        <w:div w:id="511803239">
          <w:marLeft w:val="0"/>
          <w:marRight w:val="0"/>
          <w:marTop w:val="0"/>
          <w:marBottom w:val="0"/>
          <w:divBdr>
            <w:top w:val="none" w:sz="0" w:space="0" w:color="auto"/>
            <w:left w:val="none" w:sz="0" w:space="0" w:color="auto"/>
            <w:bottom w:val="none" w:sz="0" w:space="0" w:color="auto"/>
            <w:right w:val="none" w:sz="0" w:space="0" w:color="auto"/>
          </w:divBdr>
        </w:div>
        <w:div w:id="1537426832">
          <w:marLeft w:val="0"/>
          <w:marRight w:val="0"/>
          <w:marTop w:val="0"/>
          <w:marBottom w:val="0"/>
          <w:divBdr>
            <w:top w:val="none" w:sz="0" w:space="0" w:color="auto"/>
            <w:left w:val="none" w:sz="0" w:space="0" w:color="auto"/>
            <w:bottom w:val="none" w:sz="0" w:space="0" w:color="auto"/>
            <w:right w:val="none" w:sz="0" w:space="0" w:color="auto"/>
          </w:divBdr>
          <w:divsChild>
            <w:div w:id="925967041">
              <w:marLeft w:val="0"/>
              <w:marRight w:val="0"/>
              <w:marTop w:val="0"/>
              <w:marBottom w:val="0"/>
              <w:divBdr>
                <w:top w:val="none" w:sz="0" w:space="0" w:color="auto"/>
                <w:left w:val="none" w:sz="0" w:space="0" w:color="auto"/>
                <w:bottom w:val="none" w:sz="0" w:space="0" w:color="auto"/>
                <w:right w:val="none" w:sz="0" w:space="0" w:color="auto"/>
              </w:divBdr>
            </w:div>
          </w:divsChild>
        </w:div>
        <w:div w:id="1040059604">
          <w:marLeft w:val="0"/>
          <w:marRight w:val="0"/>
          <w:marTop w:val="0"/>
          <w:marBottom w:val="0"/>
          <w:divBdr>
            <w:top w:val="none" w:sz="0" w:space="0" w:color="auto"/>
            <w:left w:val="none" w:sz="0" w:space="0" w:color="auto"/>
            <w:bottom w:val="none" w:sz="0" w:space="0" w:color="auto"/>
            <w:right w:val="none" w:sz="0" w:space="0" w:color="auto"/>
          </w:divBdr>
        </w:div>
        <w:div w:id="162278558">
          <w:marLeft w:val="0"/>
          <w:marRight w:val="0"/>
          <w:marTop w:val="0"/>
          <w:marBottom w:val="0"/>
          <w:divBdr>
            <w:top w:val="none" w:sz="0" w:space="0" w:color="auto"/>
            <w:left w:val="none" w:sz="0" w:space="0" w:color="auto"/>
            <w:bottom w:val="none" w:sz="0" w:space="0" w:color="auto"/>
            <w:right w:val="none" w:sz="0" w:space="0" w:color="auto"/>
          </w:divBdr>
          <w:divsChild>
            <w:div w:id="766344501">
              <w:marLeft w:val="0"/>
              <w:marRight w:val="0"/>
              <w:marTop w:val="0"/>
              <w:marBottom w:val="0"/>
              <w:divBdr>
                <w:top w:val="none" w:sz="0" w:space="0" w:color="auto"/>
                <w:left w:val="none" w:sz="0" w:space="0" w:color="auto"/>
                <w:bottom w:val="none" w:sz="0" w:space="0" w:color="auto"/>
                <w:right w:val="none" w:sz="0" w:space="0" w:color="auto"/>
              </w:divBdr>
            </w:div>
          </w:divsChild>
        </w:div>
        <w:div w:id="745956677">
          <w:marLeft w:val="0"/>
          <w:marRight w:val="0"/>
          <w:marTop w:val="0"/>
          <w:marBottom w:val="0"/>
          <w:divBdr>
            <w:top w:val="none" w:sz="0" w:space="0" w:color="auto"/>
            <w:left w:val="none" w:sz="0" w:space="0" w:color="auto"/>
            <w:bottom w:val="none" w:sz="0" w:space="0" w:color="auto"/>
            <w:right w:val="none" w:sz="0" w:space="0" w:color="auto"/>
          </w:divBdr>
        </w:div>
        <w:div w:id="2029675485">
          <w:marLeft w:val="0"/>
          <w:marRight w:val="0"/>
          <w:marTop w:val="0"/>
          <w:marBottom w:val="0"/>
          <w:divBdr>
            <w:top w:val="none" w:sz="0" w:space="0" w:color="auto"/>
            <w:left w:val="none" w:sz="0" w:space="0" w:color="auto"/>
            <w:bottom w:val="none" w:sz="0" w:space="0" w:color="auto"/>
            <w:right w:val="none" w:sz="0" w:space="0" w:color="auto"/>
          </w:divBdr>
          <w:divsChild>
            <w:div w:id="1016808199">
              <w:marLeft w:val="0"/>
              <w:marRight w:val="0"/>
              <w:marTop w:val="0"/>
              <w:marBottom w:val="0"/>
              <w:divBdr>
                <w:top w:val="none" w:sz="0" w:space="0" w:color="auto"/>
                <w:left w:val="none" w:sz="0" w:space="0" w:color="auto"/>
                <w:bottom w:val="none" w:sz="0" w:space="0" w:color="auto"/>
                <w:right w:val="none" w:sz="0" w:space="0" w:color="auto"/>
              </w:divBdr>
            </w:div>
          </w:divsChild>
        </w:div>
        <w:div w:id="1203444072">
          <w:marLeft w:val="0"/>
          <w:marRight w:val="0"/>
          <w:marTop w:val="0"/>
          <w:marBottom w:val="0"/>
          <w:divBdr>
            <w:top w:val="none" w:sz="0" w:space="0" w:color="auto"/>
            <w:left w:val="none" w:sz="0" w:space="0" w:color="auto"/>
            <w:bottom w:val="none" w:sz="0" w:space="0" w:color="auto"/>
            <w:right w:val="none" w:sz="0" w:space="0" w:color="auto"/>
          </w:divBdr>
        </w:div>
        <w:div w:id="920680724">
          <w:marLeft w:val="0"/>
          <w:marRight w:val="0"/>
          <w:marTop w:val="0"/>
          <w:marBottom w:val="0"/>
          <w:divBdr>
            <w:top w:val="none" w:sz="0" w:space="0" w:color="auto"/>
            <w:left w:val="none" w:sz="0" w:space="0" w:color="auto"/>
            <w:bottom w:val="none" w:sz="0" w:space="0" w:color="auto"/>
            <w:right w:val="none" w:sz="0" w:space="0" w:color="auto"/>
          </w:divBdr>
          <w:divsChild>
            <w:div w:id="1064331606">
              <w:marLeft w:val="0"/>
              <w:marRight w:val="0"/>
              <w:marTop w:val="0"/>
              <w:marBottom w:val="0"/>
              <w:divBdr>
                <w:top w:val="none" w:sz="0" w:space="0" w:color="auto"/>
                <w:left w:val="none" w:sz="0" w:space="0" w:color="auto"/>
                <w:bottom w:val="none" w:sz="0" w:space="0" w:color="auto"/>
                <w:right w:val="none" w:sz="0" w:space="0" w:color="auto"/>
              </w:divBdr>
            </w:div>
          </w:divsChild>
        </w:div>
        <w:div w:id="803546130">
          <w:marLeft w:val="0"/>
          <w:marRight w:val="0"/>
          <w:marTop w:val="0"/>
          <w:marBottom w:val="0"/>
          <w:divBdr>
            <w:top w:val="none" w:sz="0" w:space="0" w:color="auto"/>
            <w:left w:val="none" w:sz="0" w:space="0" w:color="auto"/>
            <w:bottom w:val="none" w:sz="0" w:space="0" w:color="auto"/>
            <w:right w:val="none" w:sz="0" w:space="0" w:color="auto"/>
          </w:divBdr>
        </w:div>
        <w:div w:id="2098015494">
          <w:marLeft w:val="0"/>
          <w:marRight w:val="0"/>
          <w:marTop w:val="0"/>
          <w:marBottom w:val="0"/>
          <w:divBdr>
            <w:top w:val="none" w:sz="0" w:space="0" w:color="auto"/>
            <w:left w:val="none" w:sz="0" w:space="0" w:color="auto"/>
            <w:bottom w:val="none" w:sz="0" w:space="0" w:color="auto"/>
            <w:right w:val="none" w:sz="0" w:space="0" w:color="auto"/>
          </w:divBdr>
          <w:divsChild>
            <w:div w:id="1415399756">
              <w:marLeft w:val="0"/>
              <w:marRight w:val="0"/>
              <w:marTop w:val="0"/>
              <w:marBottom w:val="0"/>
              <w:divBdr>
                <w:top w:val="none" w:sz="0" w:space="0" w:color="auto"/>
                <w:left w:val="none" w:sz="0" w:space="0" w:color="auto"/>
                <w:bottom w:val="none" w:sz="0" w:space="0" w:color="auto"/>
                <w:right w:val="none" w:sz="0" w:space="0" w:color="auto"/>
              </w:divBdr>
            </w:div>
          </w:divsChild>
        </w:div>
        <w:div w:id="1469476420">
          <w:marLeft w:val="0"/>
          <w:marRight w:val="0"/>
          <w:marTop w:val="0"/>
          <w:marBottom w:val="0"/>
          <w:divBdr>
            <w:top w:val="none" w:sz="0" w:space="0" w:color="auto"/>
            <w:left w:val="none" w:sz="0" w:space="0" w:color="auto"/>
            <w:bottom w:val="none" w:sz="0" w:space="0" w:color="auto"/>
            <w:right w:val="none" w:sz="0" w:space="0" w:color="auto"/>
          </w:divBdr>
        </w:div>
        <w:div w:id="836769764">
          <w:marLeft w:val="0"/>
          <w:marRight w:val="0"/>
          <w:marTop w:val="0"/>
          <w:marBottom w:val="0"/>
          <w:divBdr>
            <w:top w:val="none" w:sz="0" w:space="0" w:color="auto"/>
            <w:left w:val="none" w:sz="0" w:space="0" w:color="auto"/>
            <w:bottom w:val="none" w:sz="0" w:space="0" w:color="auto"/>
            <w:right w:val="none" w:sz="0" w:space="0" w:color="auto"/>
          </w:divBdr>
          <w:divsChild>
            <w:div w:id="1318535234">
              <w:marLeft w:val="0"/>
              <w:marRight w:val="0"/>
              <w:marTop w:val="0"/>
              <w:marBottom w:val="0"/>
              <w:divBdr>
                <w:top w:val="none" w:sz="0" w:space="0" w:color="auto"/>
                <w:left w:val="none" w:sz="0" w:space="0" w:color="auto"/>
                <w:bottom w:val="none" w:sz="0" w:space="0" w:color="auto"/>
                <w:right w:val="none" w:sz="0" w:space="0" w:color="auto"/>
              </w:divBdr>
            </w:div>
          </w:divsChild>
        </w:div>
        <w:div w:id="369039205">
          <w:marLeft w:val="0"/>
          <w:marRight w:val="0"/>
          <w:marTop w:val="201"/>
          <w:marBottom w:val="0"/>
          <w:divBdr>
            <w:top w:val="none" w:sz="0" w:space="0" w:color="auto"/>
            <w:left w:val="none" w:sz="0" w:space="0" w:color="auto"/>
            <w:bottom w:val="none" w:sz="0" w:space="0" w:color="auto"/>
            <w:right w:val="none" w:sz="0" w:space="0" w:color="auto"/>
          </w:divBdr>
          <w:divsChild>
            <w:div w:id="1726563824">
              <w:marLeft w:val="0"/>
              <w:marRight w:val="0"/>
              <w:marTop w:val="0"/>
              <w:marBottom w:val="0"/>
              <w:divBdr>
                <w:top w:val="none" w:sz="0" w:space="0" w:color="auto"/>
                <w:left w:val="none" w:sz="0" w:space="0" w:color="auto"/>
                <w:bottom w:val="none" w:sz="0" w:space="0" w:color="auto"/>
                <w:right w:val="none" w:sz="0" w:space="0" w:color="auto"/>
              </w:divBdr>
              <w:divsChild>
                <w:div w:id="25783145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94909544">
          <w:marLeft w:val="0"/>
          <w:marRight w:val="0"/>
          <w:marTop w:val="201"/>
          <w:marBottom w:val="0"/>
          <w:divBdr>
            <w:top w:val="none" w:sz="0" w:space="0" w:color="auto"/>
            <w:left w:val="none" w:sz="0" w:space="0" w:color="auto"/>
            <w:bottom w:val="none" w:sz="0" w:space="0" w:color="auto"/>
            <w:right w:val="none" w:sz="0" w:space="0" w:color="auto"/>
          </w:divBdr>
          <w:divsChild>
            <w:div w:id="911549388">
              <w:marLeft w:val="0"/>
              <w:marRight w:val="0"/>
              <w:marTop w:val="0"/>
              <w:marBottom w:val="0"/>
              <w:divBdr>
                <w:top w:val="none" w:sz="0" w:space="0" w:color="auto"/>
                <w:left w:val="none" w:sz="0" w:space="0" w:color="auto"/>
                <w:bottom w:val="none" w:sz="0" w:space="0" w:color="auto"/>
                <w:right w:val="none" w:sz="0" w:space="0" w:color="auto"/>
              </w:divBdr>
              <w:divsChild>
                <w:div w:id="20544956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91304987">
          <w:marLeft w:val="0"/>
          <w:marRight w:val="0"/>
          <w:marTop w:val="201"/>
          <w:marBottom w:val="0"/>
          <w:divBdr>
            <w:top w:val="none" w:sz="0" w:space="0" w:color="auto"/>
            <w:left w:val="none" w:sz="0" w:space="0" w:color="auto"/>
            <w:bottom w:val="none" w:sz="0" w:space="0" w:color="auto"/>
            <w:right w:val="none" w:sz="0" w:space="0" w:color="auto"/>
          </w:divBdr>
          <w:divsChild>
            <w:div w:id="626665794">
              <w:marLeft w:val="0"/>
              <w:marRight w:val="0"/>
              <w:marTop w:val="0"/>
              <w:marBottom w:val="0"/>
              <w:divBdr>
                <w:top w:val="none" w:sz="0" w:space="0" w:color="auto"/>
                <w:left w:val="none" w:sz="0" w:space="0" w:color="auto"/>
                <w:bottom w:val="none" w:sz="0" w:space="0" w:color="auto"/>
                <w:right w:val="none" w:sz="0" w:space="0" w:color="auto"/>
              </w:divBdr>
              <w:divsChild>
                <w:div w:id="2157502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004229">
          <w:marLeft w:val="0"/>
          <w:marRight w:val="0"/>
          <w:marTop w:val="201"/>
          <w:marBottom w:val="0"/>
          <w:divBdr>
            <w:top w:val="none" w:sz="0" w:space="0" w:color="auto"/>
            <w:left w:val="none" w:sz="0" w:space="0" w:color="auto"/>
            <w:bottom w:val="none" w:sz="0" w:space="0" w:color="auto"/>
            <w:right w:val="none" w:sz="0" w:space="0" w:color="auto"/>
          </w:divBdr>
          <w:divsChild>
            <w:div w:id="696464063">
              <w:marLeft w:val="0"/>
              <w:marRight w:val="0"/>
              <w:marTop w:val="0"/>
              <w:marBottom w:val="0"/>
              <w:divBdr>
                <w:top w:val="none" w:sz="0" w:space="0" w:color="auto"/>
                <w:left w:val="none" w:sz="0" w:space="0" w:color="auto"/>
                <w:bottom w:val="none" w:sz="0" w:space="0" w:color="auto"/>
                <w:right w:val="none" w:sz="0" w:space="0" w:color="auto"/>
              </w:divBdr>
              <w:divsChild>
                <w:div w:id="8020403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486122">
      <w:bodyDiv w:val="1"/>
      <w:marLeft w:val="0"/>
      <w:marRight w:val="0"/>
      <w:marTop w:val="0"/>
      <w:marBottom w:val="0"/>
      <w:divBdr>
        <w:top w:val="none" w:sz="0" w:space="0" w:color="auto"/>
        <w:left w:val="none" w:sz="0" w:space="0" w:color="auto"/>
        <w:bottom w:val="none" w:sz="0" w:space="0" w:color="auto"/>
        <w:right w:val="none" w:sz="0" w:space="0" w:color="auto"/>
      </w:divBdr>
      <w:divsChild>
        <w:div w:id="25756114">
          <w:marLeft w:val="0"/>
          <w:marRight w:val="0"/>
          <w:marTop w:val="0"/>
          <w:marBottom w:val="0"/>
          <w:divBdr>
            <w:top w:val="none" w:sz="0" w:space="0" w:color="auto"/>
            <w:left w:val="none" w:sz="0" w:space="0" w:color="auto"/>
            <w:bottom w:val="none" w:sz="0" w:space="0" w:color="auto"/>
            <w:right w:val="none" w:sz="0" w:space="0" w:color="auto"/>
          </w:divBdr>
        </w:div>
        <w:div w:id="397017454">
          <w:marLeft w:val="0"/>
          <w:marRight w:val="0"/>
          <w:marTop w:val="0"/>
          <w:marBottom w:val="0"/>
          <w:divBdr>
            <w:top w:val="none" w:sz="0" w:space="0" w:color="auto"/>
            <w:left w:val="none" w:sz="0" w:space="0" w:color="auto"/>
            <w:bottom w:val="none" w:sz="0" w:space="0" w:color="auto"/>
            <w:right w:val="none" w:sz="0" w:space="0" w:color="auto"/>
          </w:divBdr>
          <w:divsChild>
            <w:div w:id="1863468398">
              <w:marLeft w:val="0"/>
              <w:marRight w:val="0"/>
              <w:marTop w:val="0"/>
              <w:marBottom w:val="0"/>
              <w:divBdr>
                <w:top w:val="none" w:sz="0" w:space="0" w:color="auto"/>
                <w:left w:val="none" w:sz="0" w:space="0" w:color="auto"/>
                <w:bottom w:val="none" w:sz="0" w:space="0" w:color="auto"/>
                <w:right w:val="none" w:sz="0" w:space="0" w:color="auto"/>
              </w:divBdr>
            </w:div>
          </w:divsChild>
        </w:div>
        <w:div w:id="1534734534">
          <w:marLeft w:val="0"/>
          <w:marRight w:val="0"/>
          <w:marTop w:val="0"/>
          <w:marBottom w:val="0"/>
          <w:divBdr>
            <w:top w:val="none" w:sz="0" w:space="0" w:color="auto"/>
            <w:left w:val="none" w:sz="0" w:space="0" w:color="auto"/>
            <w:bottom w:val="none" w:sz="0" w:space="0" w:color="auto"/>
            <w:right w:val="none" w:sz="0" w:space="0" w:color="auto"/>
          </w:divBdr>
        </w:div>
        <w:div w:id="409935551">
          <w:marLeft w:val="0"/>
          <w:marRight w:val="0"/>
          <w:marTop w:val="0"/>
          <w:marBottom w:val="0"/>
          <w:divBdr>
            <w:top w:val="none" w:sz="0" w:space="0" w:color="auto"/>
            <w:left w:val="none" w:sz="0" w:space="0" w:color="auto"/>
            <w:bottom w:val="none" w:sz="0" w:space="0" w:color="auto"/>
            <w:right w:val="none" w:sz="0" w:space="0" w:color="auto"/>
          </w:divBdr>
          <w:divsChild>
            <w:div w:id="782072317">
              <w:marLeft w:val="0"/>
              <w:marRight w:val="0"/>
              <w:marTop w:val="0"/>
              <w:marBottom w:val="0"/>
              <w:divBdr>
                <w:top w:val="none" w:sz="0" w:space="0" w:color="auto"/>
                <w:left w:val="none" w:sz="0" w:space="0" w:color="auto"/>
                <w:bottom w:val="none" w:sz="0" w:space="0" w:color="auto"/>
                <w:right w:val="none" w:sz="0" w:space="0" w:color="auto"/>
              </w:divBdr>
            </w:div>
          </w:divsChild>
        </w:div>
        <w:div w:id="310642875">
          <w:marLeft w:val="0"/>
          <w:marRight w:val="0"/>
          <w:marTop w:val="0"/>
          <w:marBottom w:val="0"/>
          <w:divBdr>
            <w:top w:val="none" w:sz="0" w:space="0" w:color="auto"/>
            <w:left w:val="none" w:sz="0" w:space="0" w:color="auto"/>
            <w:bottom w:val="none" w:sz="0" w:space="0" w:color="auto"/>
            <w:right w:val="none" w:sz="0" w:space="0" w:color="auto"/>
          </w:divBdr>
        </w:div>
        <w:div w:id="1722900276">
          <w:marLeft w:val="0"/>
          <w:marRight w:val="0"/>
          <w:marTop w:val="0"/>
          <w:marBottom w:val="0"/>
          <w:divBdr>
            <w:top w:val="none" w:sz="0" w:space="0" w:color="auto"/>
            <w:left w:val="none" w:sz="0" w:space="0" w:color="auto"/>
            <w:bottom w:val="none" w:sz="0" w:space="0" w:color="auto"/>
            <w:right w:val="none" w:sz="0" w:space="0" w:color="auto"/>
          </w:divBdr>
          <w:divsChild>
            <w:div w:id="110637335">
              <w:marLeft w:val="0"/>
              <w:marRight w:val="0"/>
              <w:marTop w:val="0"/>
              <w:marBottom w:val="0"/>
              <w:divBdr>
                <w:top w:val="none" w:sz="0" w:space="0" w:color="auto"/>
                <w:left w:val="none" w:sz="0" w:space="0" w:color="auto"/>
                <w:bottom w:val="none" w:sz="0" w:space="0" w:color="auto"/>
                <w:right w:val="none" w:sz="0" w:space="0" w:color="auto"/>
              </w:divBdr>
            </w:div>
          </w:divsChild>
        </w:div>
        <w:div w:id="1651013992">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sChild>
            <w:div w:id="945237029">
              <w:marLeft w:val="0"/>
              <w:marRight w:val="0"/>
              <w:marTop w:val="0"/>
              <w:marBottom w:val="0"/>
              <w:divBdr>
                <w:top w:val="none" w:sz="0" w:space="0" w:color="auto"/>
                <w:left w:val="none" w:sz="0" w:space="0" w:color="auto"/>
                <w:bottom w:val="none" w:sz="0" w:space="0" w:color="auto"/>
                <w:right w:val="none" w:sz="0" w:space="0" w:color="auto"/>
              </w:divBdr>
            </w:div>
          </w:divsChild>
        </w:div>
        <w:div w:id="1683049076">
          <w:marLeft w:val="0"/>
          <w:marRight w:val="0"/>
          <w:marTop w:val="0"/>
          <w:marBottom w:val="0"/>
          <w:divBdr>
            <w:top w:val="none" w:sz="0" w:space="0" w:color="auto"/>
            <w:left w:val="none" w:sz="0" w:space="0" w:color="auto"/>
            <w:bottom w:val="none" w:sz="0" w:space="0" w:color="auto"/>
            <w:right w:val="none" w:sz="0" w:space="0" w:color="auto"/>
          </w:divBdr>
        </w:div>
        <w:div w:id="708991958">
          <w:marLeft w:val="0"/>
          <w:marRight w:val="0"/>
          <w:marTop w:val="0"/>
          <w:marBottom w:val="0"/>
          <w:divBdr>
            <w:top w:val="none" w:sz="0" w:space="0" w:color="auto"/>
            <w:left w:val="none" w:sz="0" w:space="0" w:color="auto"/>
            <w:bottom w:val="none" w:sz="0" w:space="0" w:color="auto"/>
            <w:right w:val="none" w:sz="0" w:space="0" w:color="auto"/>
          </w:divBdr>
          <w:divsChild>
            <w:div w:id="1621766052">
              <w:marLeft w:val="0"/>
              <w:marRight w:val="0"/>
              <w:marTop w:val="0"/>
              <w:marBottom w:val="0"/>
              <w:divBdr>
                <w:top w:val="none" w:sz="0" w:space="0" w:color="auto"/>
                <w:left w:val="none" w:sz="0" w:space="0" w:color="auto"/>
                <w:bottom w:val="none" w:sz="0" w:space="0" w:color="auto"/>
                <w:right w:val="none" w:sz="0" w:space="0" w:color="auto"/>
              </w:divBdr>
            </w:div>
          </w:divsChild>
        </w:div>
        <w:div w:id="946279113">
          <w:marLeft w:val="0"/>
          <w:marRight w:val="0"/>
          <w:marTop w:val="0"/>
          <w:marBottom w:val="0"/>
          <w:divBdr>
            <w:top w:val="none" w:sz="0" w:space="0" w:color="auto"/>
            <w:left w:val="none" w:sz="0" w:space="0" w:color="auto"/>
            <w:bottom w:val="none" w:sz="0" w:space="0" w:color="auto"/>
            <w:right w:val="none" w:sz="0" w:space="0" w:color="auto"/>
          </w:divBdr>
        </w:div>
        <w:div w:id="718943232">
          <w:marLeft w:val="0"/>
          <w:marRight w:val="0"/>
          <w:marTop w:val="0"/>
          <w:marBottom w:val="0"/>
          <w:divBdr>
            <w:top w:val="none" w:sz="0" w:space="0" w:color="auto"/>
            <w:left w:val="none" w:sz="0" w:space="0" w:color="auto"/>
            <w:bottom w:val="none" w:sz="0" w:space="0" w:color="auto"/>
            <w:right w:val="none" w:sz="0" w:space="0" w:color="auto"/>
          </w:divBdr>
          <w:divsChild>
            <w:div w:id="645206659">
              <w:marLeft w:val="0"/>
              <w:marRight w:val="0"/>
              <w:marTop w:val="0"/>
              <w:marBottom w:val="0"/>
              <w:divBdr>
                <w:top w:val="none" w:sz="0" w:space="0" w:color="auto"/>
                <w:left w:val="none" w:sz="0" w:space="0" w:color="auto"/>
                <w:bottom w:val="none" w:sz="0" w:space="0" w:color="auto"/>
                <w:right w:val="none" w:sz="0" w:space="0" w:color="auto"/>
              </w:divBdr>
            </w:div>
          </w:divsChild>
        </w:div>
        <w:div w:id="1809778113">
          <w:marLeft w:val="0"/>
          <w:marRight w:val="0"/>
          <w:marTop w:val="0"/>
          <w:marBottom w:val="0"/>
          <w:divBdr>
            <w:top w:val="none" w:sz="0" w:space="0" w:color="auto"/>
            <w:left w:val="none" w:sz="0" w:space="0" w:color="auto"/>
            <w:bottom w:val="none" w:sz="0" w:space="0" w:color="auto"/>
            <w:right w:val="none" w:sz="0" w:space="0" w:color="auto"/>
          </w:divBdr>
        </w:div>
        <w:div w:id="807548784">
          <w:marLeft w:val="0"/>
          <w:marRight w:val="0"/>
          <w:marTop w:val="0"/>
          <w:marBottom w:val="0"/>
          <w:divBdr>
            <w:top w:val="none" w:sz="0" w:space="0" w:color="auto"/>
            <w:left w:val="none" w:sz="0" w:space="0" w:color="auto"/>
            <w:bottom w:val="none" w:sz="0" w:space="0" w:color="auto"/>
            <w:right w:val="none" w:sz="0" w:space="0" w:color="auto"/>
          </w:divBdr>
          <w:divsChild>
            <w:div w:id="1256479711">
              <w:marLeft w:val="0"/>
              <w:marRight w:val="0"/>
              <w:marTop w:val="0"/>
              <w:marBottom w:val="0"/>
              <w:divBdr>
                <w:top w:val="none" w:sz="0" w:space="0" w:color="auto"/>
                <w:left w:val="none" w:sz="0" w:space="0" w:color="auto"/>
                <w:bottom w:val="none" w:sz="0" w:space="0" w:color="auto"/>
                <w:right w:val="none" w:sz="0" w:space="0" w:color="auto"/>
              </w:divBdr>
            </w:div>
          </w:divsChild>
        </w:div>
        <w:div w:id="786696746">
          <w:marLeft w:val="0"/>
          <w:marRight w:val="0"/>
          <w:marTop w:val="201"/>
          <w:marBottom w:val="0"/>
          <w:divBdr>
            <w:top w:val="none" w:sz="0" w:space="0" w:color="auto"/>
            <w:left w:val="none" w:sz="0" w:space="0" w:color="auto"/>
            <w:bottom w:val="none" w:sz="0" w:space="0" w:color="auto"/>
            <w:right w:val="none" w:sz="0" w:space="0" w:color="auto"/>
          </w:divBdr>
          <w:divsChild>
            <w:div w:id="1035547976">
              <w:marLeft w:val="0"/>
              <w:marRight w:val="0"/>
              <w:marTop w:val="0"/>
              <w:marBottom w:val="0"/>
              <w:divBdr>
                <w:top w:val="none" w:sz="0" w:space="0" w:color="auto"/>
                <w:left w:val="none" w:sz="0" w:space="0" w:color="auto"/>
                <w:bottom w:val="none" w:sz="0" w:space="0" w:color="auto"/>
                <w:right w:val="none" w:sz="0" w:space="0" w:color="auto"/>
              </w:divBdr>
              <w:divsChild>
                <w:div w:id="14696655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0201103">
          <w:marLeft w:val="0"/>
          <w:marRight w:val="0"/>
          <w:marTop w:val="201"/>
          <w:marBottom w:val="0"/>
          <w:divBdr>
            <w:top w:val="none" w:sz="0" w:space="0" w:color="auto"/>
            <w:left w:val="none" w:sz="0" w:space="0" w:color="auto"/>
            <w:bottom w:val="none" w:sz="0" w:space="0" w:color="auto"/>
            <w:right w:val="none" w:sz="0" w:space="0" w:color="auto"/>
          </w:divBdr>
          <w:divsChild>
            <w:div w:id="1969775260">
              <w:marLeft w:val="0"/>
              <w:marRight w:val="0"/>
              <w:marTop w:val="0"/>
              <w:marBottom w:val="0"/>
              <w:divBdr>
                <w:top w:val="none" w:sz="0" w:space="0" w:color="auto"/>
                <w:left w:val="none" w:sz="0" w:space="0" w:color="auto"/>
                <w:bottom w:val="none" w:sz="0" w:space="0" w:color="auto"/>
                <w:right w:val="none" w:sz="0" w:space="0" w:color="auto"/>
              </w:divBdr>
              <w:divsChild>
                <w:div w:id="201819176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26292469">
          <w:marLeft w:val="0"/>
          <w:marRight w:val="0"/>
          <w:marTop w:val="201"/>
          <w:marBottom w:val="0"/>
          <w:divBdr>
            <w:top w:val="none" w:sz="0" w:space="0" w:color="auto"/>
            <w:left w:val="none" w:sz="0" w:space="0" w:color="auto"/>
            <w:bottom w:val="none" w:sz="0" w:space="0" w:color="auto"/>
            <w:right w:val="none" w:sz="0" w:space="0" w:color="auto"/>
          </w:divBdr>
          <w:divsChild>
            <w:div w:id="1145272972">
              <w:marLeft w:val="0"/>
              <w:marRight w:val="0"/>
              <w:marTop w:val="0"/>
              <w:marBottom w:val="0"/>
              <w:divBdr>
                <w:top w:val="none" w:sz="0" w:space="0" w:color="auto"/>
                <w:left w:val="none" w:sz="0" w:space="0" w:color="auto"/>
                <w:bottom w:val="none" w:sz="0" w:space="0" w:color="auto"/>
                <w:right w:val="none" w:sz="0" w:space="0" w:color="auto"/>
              </w:divBdr>
              <w:divsChild>
                <w:div w:id="781073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94899435">
          <w:marLeft w:val="0"/>
          <w:marRight w:val="0"/>
          <w:marTop w:val="201"/>
          <w:marBottom w:val="0"/>
          <w:divBdr>
            <w:top w:val="none" w:sz="0" w:space="0" w:color="auto"/>
            <w:left w:val="none" w:sz="0" w:space="0" w:color="auto"/>
            <w:bottom w:val="none" w:sz="0" w:space="0" w:color="auto"/>
            <w:right w:val="none" w:sz="0" w:space="0" w:color="auto"/>
          </w:divBdr>
          <w:divsChild>
            <w:div w:id="738984084">
              <w:marLeft w:val="0"/>
              <w:marRight w:val="0"/>
              <w:marTop w:val="0"/>
              <w:marBottom w:val="0"/>
              <w:divBdr>
                <w:top w:val="none" w:sz="0" w:space="0" w:color="auto"/>
                <w:left w:val="none" w:sz="0" w:space="0" w:color="auto"/>
                <w:bottom w:val="none" w:sz="0" w:space="0" w:color="auto"/>
                <w:right w:val="none" w:sz="0" w:space="0" w:color="auto"/>
              </w:divBdr>
              <w:divsChild>
                <w:div w:id="8984403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0416634">
      <w:bodyDiv w:val="1"/>
      <w:marLeft w:val="0"/>
      <w:marRight w:val="0"/>
      <w:marTop w:val="0"/>
      <w:marBottom w:val="0"/>
      <w:divBdr>
        <w:top w:val="none" w:sz="0" w:space="0" w:color="auto"/>
        <w:left w:val="none" w:sz="0" w:space="0" w:color="auto"/>
        <w:bottom w:val="none" w:sz="0" w:space="0" w:color="auto"/>
        <w:right w:val="none" w:sz="0" w:space="0" w:color="auto"/>
      </w:divBdr>
      <w:divsChild>
        <w:div w:id="759176866">
          <w:marLeft w:val="0"/>
          <w:marRight w:val="0"/>
          <w:marTop w:val="0"/>
          <w:marBottom w:val="0"/>
          <w:divBdr>
            <w:top w:val="none" w:sz="0" w:space="0" w:color="auto"/>
            <w:left w:val="none" w:sz="0" w:space="0" w:color="auto"/>
            <w:bottom w:val="none" w:sz="0" w:space="0" w:color="auto"/>
            <w:right w:val="none" w:sz="0" w:space="0" w:color="auto"/>
          </w:divBdr>
        </w:div>
        <w:div w:id="1282373991">
          <w:marLeft w:val="0"/>
          <w:marRight w:val="0"/>
          <w:marTop w:val="0"/>
          <w:marBottom w:val="0"/>
          <w:divBdr>
            <w:top w:val="none" w:sz="0" w:space="0" w:color="auto"/>
            <w:left w:val="none" w:sz="0" w:space="0" w:color="auto"/>
            <w:bottom w:val="none" w:sz="0" w:space="0" w:color="auto"/>
            <w:right w:val="none" w:sz="0" w:space="0" w:color="auto"/>
          </w:divBdr>
          <w:divsChild>
            <w:div w:id="799301257">
              <w:marLeft w:val="0"/>
              <w:marRight w:val="0"/>
              <w:marTop w:val="0"/>
              <w:marBottom w:val="0"/>
              <w:divBdr>
                <w:top w:val="none" w:sz="0" w:space="0" w:color="auto"/>
                <w:left w:val="none" w:sz="0" w:space="0" w:color="auto"/>
                <w:bottom w:val="none" w:sz="0" w:space="0" w:color="auto"/>
                <w:right w:val="none" w:sz="0" w:space="0" w:color="auto"/>
              </w:divBdr>
            </w:div>
          </w:divsChild>
        </w:div>
        <w:div w:id="2139299815">
          <w:marLeft w:val="0"/>
          <w:marRight w:val="0"/>
          <w:marTop w:val="0"/>
          <w:marBottom w:val="0"/>
          <w:divBdr>
            <w:top w:val="none" w:sz="0" w:space="0" w:color="auto"/>
            <w:left w:val="none" w:sz="0" w:space="0" w:color="auto"/>
            <w:bottom w:val="none" w:sz="0" w:space="0" w:color="auto"/>
            <w:right w:val="none" w:sz="0" w:space="0" w:color="auto"/>
          </w:divBdr>
        </w:div>
        <w:div w:id="527331653">
          <w:marLeft w:val="0"/>
          <w:marRight w:val="0"/>
          <w:marTop w:val="0"/>
          <w:marBottom w:val="0"/>
          <w:divBdr>
            <w:top w:val="none" w:sz="0" w:space="0" w:color="auto"/>
            <w:left w:val="none" w:sz="0" w:space="0" w:color="auto"/>
            <w:bottom w:val="none" w:sz="0" w:space="0" w:color="auto"/>
            <w:right w:val="none" w:sz="0" w:space="0" w:color="auto"/>
          </w:divBdr>
          <w:divsChild>
            <w:div w:id="1990552748">
              <w:marLeft w:val="0"/>
              <w:marRight w:val="0"/>
              <w:marTop w:val="0"/>
              <w:marBottom w:val="0"/>
              <w:divBdr>
                <w:top w:val="none" w:sz="0" w:space="0" w:color="auto"/>
                <w:left w:val="none" w:sz="0" w:space="0" w:color="auto"/>
                <w:bottom w:val="none" w:sz="0" w:space="0" w:color="auto"/>
                <w:right w:val="none" w:sz="0" w:space="0" w:color="auto"/>
              </w:divBdr>
            </w:div>
          </w:divsChild>
        </w:div>
        <w:div w:id="280576210">
          <w:marLeft w:val="0"/>
          <w:marRight w:val="0"/>
          <w:marTop w:val="0"/>
          <w:marBottom w:val="0"/>
          <w:divBdr>
            <w:top w:val="none" w:sz="0" w:space="0" w:color="auto"/>
            <w:left w:val="none" w:sz="0" w:space="0" w:color="auto"/>
            <w:bottom w:val="none" w:sz="0" w:space="0" w:color="auto"/>
            <w:right w:val="none" w:sz="0" w:space="0" w:color="auto"/>
          </w:divBdr>
        </w:div>
        <w:div w:id="1539124068">
          <w:marLeft w:val="0"/>
          <w:marRight w:val="0"/>
          <w:marTop w:val="0"/>
          <w:marBottom w:val="0"/>
          <w:divBdr>
            <w:top w:val="none" w:sz="0" w:space="0" w:color="auto"/>
            <w:left w:val="none" w:sz="0" w:space="0" w:color="auto"/>
            <w:bottom w:val="none" w:sz="0" w:space="0" w:color="auto"/>
            <w:right w:val="none" w:sz="0" w:space="0" w:color="auto"/>
          </w:divBdr>
          <w:divsChild>
            <w:div w:id="1650747725">
              <w:marLeft w:val="0"/>
              <w:marRight w:val="0"/>
              <w:marTop w:val="0"/>
              <w:marBottom w:val="0"/>
              <w:divBdr>
                <w:top w:val="none" w:sz="0" w:space="0" w:color="auto"/>
                <w:left w:val="none" w:sz="0" w:space="0" w:color="auto"/>
                <w:bottom w:val="none" w:sz="0" w:space="0" w:color="auto"/>
                <w:right w:val="none" w:sz="0" w:space="0" w:color="auto"/>
              </w:divBdr>
            </w:div>
          </w:divsChild>
        </w:div>
        <w:div w:id="589890494">
          <w:marLeft w:val="0"/>
          <w:marRight w:val="0"/>
          <w:marTop w:val="0"/>
          <w:marBottom w:val="0"/>
          <w:divBdr>
            <w:top w:val="none" w:sz="0" w:space="0" w:color="auto"/>
            <w:left w:val="none" w:sz="0" w:space="0" w:color="auto"/>
            <w:bottom w:val="none" w:sz="0" w:space="0" w:color="auto"/>
            <w:right w:val="none" w:sz="0" w:space="0" w:color="auto"/>
          </w:divBdr>
        </w:div>
        <w:div w:id="974485803">
          <w:marLeft w:val="0"/>
          <w:marRight w:val="0"/>
          <w:marTop w:val="0"/>
          <w:marBottom w:val="0"/>
          <w:divBdr>
            <w:top w:val="none" w:sz="0" w:space="0" w:color="auto"/>
            <w:left w:val="none" w:sz="0" w:space="0" w:color="auto"/>
            <w:bottom w:val="none" w:sz="0" w:space="0" w:color="auto"/>
            <w:right w:val="none" w:sz="0" w:space="0" w:color="auto"/>
          </w:divBdr>
          <w:divsChild>
            <w:div w:id="117182830">
              <w:marLeft w:val="0"/>
              <w:marRight w:val="0"/>
              <w:marTop w:val="0"/>
              <w:marBottom w:val="0"/>
              <w:divBdr>
                <w:top w:val="none" w:sz="0" w:space="0" w:color="auto"/>
                <w:left w:val="none" w:sz="0" w:space="0" w:color="auto"/>
                <w:bottom w:val="none" w:sz="0" w:space="0" w:color="auto"/>
                <w:right w:val="none" w:sz="0" w:space="0" w:color="auto"/>
              </w:divBdr>
            </w:div>
          </w:divsChild>
        </w:div>
        <w:div w:id="19279817">
          <w:marLeft w:val="0"/>
          <w:marRight w:val="0"/>
          <w:marTop w:val="0"/>
          <w:marBottom w:val="0"/>
          <w:divBdr>
            <w:top w:val="none" w:sz="0" w:space="0" w:color="auto"/>
            <w:left w:val="none" w:sz="0" w:space="0" w:color="auto"/>
            <w:bottom w:val="none" w:sz="0" w:space="0" w:color="auto"/>
            <w:right w:val="none" w:sz="0" w:space="0" w:color="auto"/>
          </w:divBdr>
        </w:div>
        <w:div w:id="1868449890">
          <w:marLeft w:val="0"/>
          <w:marRight w:val="0"/>
          <w:marTop w:val="0"/>
          <w:marBottom w:val="0"/>
          <w:divBdr>
            <w:top w:val="none" w:sz="0" w:space="0" w:color="auto"/>
            <w:left w:val="none" w:sz="0" w:space="0" w:color="auto"/>
            <w:bottom w:val="none" w:sz="0" w:space="0" w:color="auto"/>
            <w:right w:val="none" w:sz="0" w:space="0" w:color="auto"/>
          </w:divBdr>
          <w:divsChild>
            <w:div w:id="1295867974">
              <w:marLeft w:val="0"/>
              <w:marRight w:val="0"/>
              <w:marTop w:val="0"/>
              <w:marBottom w:val="0"/>
              <w:divBdr>
                <w:top w:val="none" w:sz="0" w:space="0" w:color="auto"/>
                <w:left w:val="none" w:sz="0" w:space="0" w:color="auto"/>
                <w:bottom w:val="none" w:sz="0" w:space="0" w:color="auto"/>
                <w:right w:val="none" w:sz="0" w:space="0" w:color="auto"/>
              </w:divBdr>
            </w:div>
          </w:divsChild>
        </w:div>
        <w:div w:id="1709377465">
          <w:marLeft w:val="0"/>
          <w:marRight w:val="0"/>
          <w:marTop w:val="0"/>
          <w:marBottom w:val="0"/>
          <w:divBdr>
            <w:top w:val="none" w:sz="0" w:space="0" w:color="auto"/>
            <w:left w:val="none" w:sz="0" w:space="0" w:color="auto"/>
            <w:bottom w:val="none" w:sz="0" w:space="0" w:color="auto"/>
            <w:right w:val="none" w:sz="0" w:space="0" w:color="auto"/>
          </w:divBdr>
        </w:div>
        <w:div w:id="817234811">
          <w:marLeft w:val="0"/>
          <w:marRight w:val="0"/>
          <w:marTop w:val="0"/>
          <w:marBottom w:val="0"/>
          <w:divBdr>
            <w:top w:val="none" w:sz="0" w:space="0" w:color="auto"/>
            <w:left w:val="none" w:sz="0" w:space="0" w:color="auto"/>
            <w:bottom w:val="none" w:sz="0" w:space="0" w:color="auto"/>
            <w:right w:val="none" w:sz="0" w:space="0" w:color="auto"/>
          </w:divBdr>
          <w:divsChild>
            <w:div w:id="1393311770">
              <w:marLeft w:val="0"/>
              <w:marRight w:val="0"/>
              <w:marTop w:val="0"/>
              <w:marBottom w:val="0"/>
              <w:divBdr>
                <w:top w:val="none" w:sz="0" w:space="0" w:color="auto"/>
                <w:left w:val="none" w:sz="0" w:space="0" w:color="auto"/>
                <w:bottom w:val="none" w:sz="0" w:space="0" w:color="auto"/>
                <w:right w:val="none" w:sz="0" w:space="0" w:color="auto"/>
              </w:divBdr>
            </w:div>
          </w:divsChild>
        </w:div>
        <w:div w:id="289437410">
          <w:marLeft w:val="0"/>
          <w:marRight w:val="0"/>
          <w:marTop w:val="0"/>
          <w:marBottom w:val="0"/>
          <w:divBdr>
            <w:top w:val="none" w:sz="0" w:space="0" w:color="auto"/>
            <w:left w:val="none" w:sz="0" w:space="0" w:color="auto"/>
            <w:bottom w:val="none" w:sz="0" w:space="0" w:color="auto"/>
            <w:right w:val="none" w:sz="0" w:space="0" w:color="auto"/>
          </w:divBdr>
        </w:div>
        <w:div w:id="2042825883">
          <w:marLeft w:val="0"/>
          <w:marRight w:val="0"/>
          <w:marTop w:val="0"/>
          <w:marBottom w:val="0"/>
          <w:divBdr>
            <w:top w:val="none" w:sz="0" w:space="0" w:color="auto"/>
            <w:left w:val="none" w:sz="0" w:space="0" w:color="auto"/>
            <w:bottom w:val="none" w:sz="0" w:space="0" w:color="auto"/>
            <w:right w:val="none" w:sz="0" w:space="0" w:color="auto"/>
          </w:divBdr>
          <w:divsChild>
            <w:div w:id="1878663127">
              <w:marLeft w:val="0"/>
              <w:marRight w:val="0"/>
              <w:marTop w:val="0"/>
              <w:marBottom w:val="0"/>
              <w:divBdr>
                <w:top w:val="none" w:sz="0" w:space="0" w:color="auto"/>
                <w:left w:val="none" w:sz="0" w:space="0" w:color="auto"/>
                <w:bottom w:val="none" w:sz="0" w:space="0" w:color="auto"/>
                <w:right w:val="none" w:sz="0" w:space="0" w:color="auto"/>
              </w:divBdr>
            </w:div>
          </w:divsChild>
        </w:div>
        <w:div w:id="1566259568">
          <w:marLeft w:val="0"/>
          <w:marRight w:val="0"/>
          <w:marTop w:val="201"/>
          <w:marBottom w:val="0"/>
          <w:divBdr>
            <w:top w:val="none" w:sz="0" w:space="0" w:color="auto"/>
            <w:left w:val="none" w:sz="0" w:space="0" w:color="auto"/>
            <w:bottom w:val="none" w:sz="0" w:space="0" w:color="auto"/>
            <w:right w:val="none" w:sz="0" w:space="0" w:color="auto"/>
          </w:divBdr>
          <w:divsChild>
            <w:div w:id="1569076664">
              <w:marLeft w:val="0"/>
              <w:marRight w:val="0"/>
              <w:marTop w:val="0"/>
              <w:marBottom w:val="0"/>
              <w:divBdr>
                <w:top w:val="none" w:sz="0" w:space="0" w:color="auto"/>
                <w:left w:val="none" w:sz="0" w:space="0" w:color="auto"/>
                <w:bottom w:val="none" w:sz="0" w:space="0" w:color="auto"/>
                <w:right w:val="none" w:sz="0" w:space="0" w:color="auto"/>
              </w:divBdr>
              <w:divsChild>
                <w:div w:id="7163149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69708053">
          <w:marLeft w:val="0"/>
          <w:marRight w:val="0"/>
          <w:marTop w:val="201"/>
          <w:marBottom w:val="0"/>
          <w:divBdr>
            <w:top w:val="none" w:sz="0" w:space="0" w:color="auto"/>
            <w:left w:val="none" w:sz="0" w:space="0" w:color="auto"/>
            <w:bottom w:val="none" w:sz="0" w:space="0" w:color="auto"/>
            <w:right w:val="none" w:sz="0" w:space="0" w:color="auto"/>
          </w:divBdr>
          <w:divsChild>
            <w:div w:id="326248011">
              <w:marLeft w:val="0"/>
              <w:marRight w:val="0"/>
              <w:marTop w:val="0"/>
              <w:marBottom w:val="0"/>
              <w:divBdr>
                <w:top w:val="none" w:sz="0" w:space="0" w:color="auto"/>
                <w:left w:val="none" w:sz="0" w:space="0" w:color="auto"/>
                <w:bottom w:val="none" w:sz="0" w:space="0" w:color="auto"/>
                <w:right w:val="none" w:sz="0" w:space="0" w:color="auto"/>
              </w:divBdr>
              <w:divsChild>
                <w:div w:id="4584939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5825338">
          <w:marLeft w:val="0"/>
          <w:marRight w:val="0"/>
          <w:marTop w:val="201"/>
          <w:marBottom w:val="0"/>
          <w:divBdr>
            <w:top w:val="none" w:sz="0" w:space="0" w:color="auto"/>
            <w:left w:val="none" w:sz="0" w:space="0" w:color="auto"/>
            <w:bottom w:val="none" w:sz="0" w:space="0" w:color="auto"/>
            <w:right w:val="none" w:sz="0" w:space="0" w:color="auto"/>
          </w:divBdr>
          <w:divsChild>
            <w:div w:id="1617787520">
              <w:marLeft w:val="0"/>
              <w:marRight w:val="0"/>
              <w:marTop w:val="0"/>
              <w:marBottom w:val="0"/>
              <w:divBdr>
                <w:top w:val="none" w:sz="0" w:space="0" w:color="auto"/>
                <w:left w:val="none" w:sz="0" w:space="0" w:color="auto"/>
                <w:bottom w:val="none" w:sz="0" w:space="0" w:color="auto"/>
                <w:right w:val="none" w:sz="0" w:space="0" w:color="auto"/>
              </w:divBdr>
              <w:divsChild>
                <w:div w:id="2730955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84990662">
          <w:marLeft w:val="0"/>
          <w:marRight w:val="0"/>
          <w:marTop w:val="201"/>
          <w:marBottom w:val="0"/>
          <w:divBdr>
            <w:top w:val="none" w:sz="0" w:space="0" w:color="auto"/>
            <w:left w:val="none" w:sz="0" w:space="0" w:color="auto"/>
            <w:bottom w:val="none" w:sz="0" w:space="0" w:color="auto"/>
            <w:right w:val="none" w:sz="0" w:space="0" w:color="auto"/>
          </w:divBdr>
          <w:divsChild>
            <w:div w:id="580526458">
              <w:marLeft w:val="0"/>
              <w:marRight w:val="0"/>
              <w:marTop w:val="0"/>
              <w:marBottom w:val="0"/>
              <w:divBdr>
                <w:top w:val="none" w:sz="0" w:space="0" w:color="auto"/>
                <w:left w:val="none" w:sz="0" w:space="0" w:color="auto"/>
                <w:bottom w:val="none" w:sz="0" w:space="0" w:color="auto"/>
                <w:right w:val="none" w:sz="0" w:space="0" w:color="auto"/>
              </w:divBdr>
              <w:divsChild>
                <w:div w:id="35467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83368">
      <w:bodyDiv w:val="1"/>
      <w:marLeft w:val="0"/>
      <w:marRight w:val="0"/>
      <w:marTop w:val="0"/>
      <w:marBottom w:val="0"/>
      <w:divBdr>
        <w:top w:val="none" w:sz="0" w:space="0" w:color="auto"/>
        <w:left w:val="none" w:sz="0" w:space="0" w:color="auto"/>
        <w:bottom w:val="none" w:sz="0" w:space="0" w:color="auto"/>
        <w:right w:val="none" w:sz="0" w:space="0" w:color="auto"/>
      </w:divBdr>
      <w:divsChild>
        <w:div w:id="1333991045">
          <w:marLeft w:val="0"/>
          <w:marRight w:val="0"/>
          <w:marTop w:val="0"/>
          <w:marBottom w:val="0"/>
          <w:divBdr>
            <w:top w:val="none" w:sz="0" w:space="0" w:color="auto"/>
            <w:left w:val="none" w:sz="0" w:space="0" w:color="auto"/>
            <w:bottom w:val="none" w:sz="0" w:space="0" w:color="auto"/>
            <w:right w:val="none" w:sz="0" w:space="0" w:color="auto"/>
          </w:divBdr>
        </w:div>
        <w:div w:id="1126965308">
          <w:marLeft w:val="0"/>
          <w:marRight w:val="0"/>
          <w:marTop w:val="0"/>
          <w:marBottom w:val="0"/>
          <w:divBdr>
            <w:top w:val="none" w:sz="0" w:space="0" w:color="auto"/>
            <w:left w:val="none" w:sz="0" w:space="0" w:color="auto"/>
            <w:bottom w:val="none" w:sz="0" w:space="0" w:color="auto"/>
            <w:right w:val="none" w:sz="0" w:space="0" w:color="auto"/>
          </w:divBdr>
          <w:divsChild>
            <w:div w:id="2094549205">
              <w:marLeft w:val="0"/>
              <w:marRight w:val="0"/>
              <w:marTop w:val="0"/>
              <w:marBottom w:val="0"/>
              <w:divBdr>
                <w:top w:val="none" w:sz="0" w:space="0" w:color="auto"/>
                <w:left w:val="none" w:sz="0" w:space="0" w:color="auto"/>
                <w:bottom w:val="none" w:sz="0" w:space="0" w:color="auto"/>
                <w:right w:val="none" w:sz="0" w:space="0" w:color="auto"/>
              </w:divBdr>
            </w:div>
          </w:divsChild>
        </w:div>
        <w:div w:id="521935945">
          <w:marLeft w:val="0"/>
          <w:marRight w:val="0"/>
          <w:marTop w:val="0"/>
          <w:marBottom w:val="0"/>
          <w:divBdr>
            <w:top w:val="none" w:sz="0" w:space="0" w:color="auto"/>
            <w:left w:val="none" w:sz="0" w:space="0" w:color="auto"/>
            <w:bottom w:val="none" w:sz="0" w:space="0" w:color="auto"/>
            <w:right w:val="none" w:sz="0" w:space="0" w:color="auto"/>
          </w:divBdr>
        </w:div>
        <w:div w:id="849684020">
          <w:marLeft w:val="0"/>
          <w:marRight w:val="0"/>
          <w:marTop w:val="0"/>
          <w:marBottom w:val="0"/>
          <w:divBdr>
            <w:top w:val="none" w:sz="0" w:space="0" w:color="auto"/>
            <w:left w:val="none" w:sz="0" w:space="0" w:color="auto"/>
            <w:bottom w:val="none" w:sz="0" w:space="0" w:color="auto"/>
            <w:right w:val="none" w:sz="0" w:space="0" w:color="auto"/>
          </w:divBdr>
          <w:divsChild>
            <w:div w:id="1030952663">
              <w:marLeft w:val="0"/>
              <w:marRight w:val="0"/>
              <w:marTop w:val="0"/>
              <w:marBottom w:val="0"/>
              <w:divBdr>
                <w:top w:val="none" w:sz="0" w:space="0" w:color="auto"/>
                <w:left w:val="none" w:sz="0" w:space="0" w:color="auto"/>
                <w:bottom w:val="none" w:sz="0" w:space="0" w:color="auto"/>
                <w:right w:val="none" w:sz="0" w:space="0" w:color="auto"/>
              </w:divBdr>
            </w:div>
          </w:divsChild>
        </w:div>
        <w:div w:id="612858129">
          <w:marLeft w:val="0"/>
          <w:marRight w:val="0"/>
          <w:marTop w:val="0"/>
          <w:marBottom w:val="0"/>
          <w:divBdr>
            <w:top w:val="none" w:sz="0" w:space="0" w:color="auto"/>
            <w:left w:val="none" w:sz="0" w:space="0" w:color="auto"/>
            <w:bottom w:val="none" w:sz="0" w:space="0" w:color="auto"/>
            <w:right w:val="none" w:sz="0" w:space="0" w:color="auto"/>
          </w:divBdr>
        </w:div>
        <w:div w:id="1880974481">
          <w:marLeft w:val="0"/>
          <w:marRight w:val="0"/>
          <w:marTop w:val="0"/>
          <w:marBottom w:val="0"/>
          <w:divBdr>
            <w:top w:val="none" w:sz="0" w:space="0" w:color="auto"/>
            <w:left w:val="none" w:sz="0" w:space="0" w:color="auto"/>
            <w:bottom w:val="none" w:sz="0" w:space="0" w:color="auto"/>
            <w:right w:val="none" w:sz="0" w:space="0" w:color="auto"/>
          </w:divBdr>
          <w:divsChild>
            <w:div w:id="773936130">
              <w:marLeft w:val="0"/>
              <w:marRight w:val="0"/>
              <w:marTop w:val="0"/>
              <w:marBottom w:val="0"/>
              <w:divBdr>
                <w:top w:val="none" w:sz="0" w:space="0" w:color="auto"/>
                <w:left w:val="none" w:sz="0" w:space="0" w:color="auto"/>
                <w:bottom w:val="none" w:sz="0" w:space="0" w:color="auto"/>
                <w:right w:val="none" w:sz="0" w:space="0" w:color="auto"/>
              </w:divBdr>
            </w:div>
          </w:divsChild>
        </w:div>
        <w:div w:id="995761977">
          <w:marLeft w:val="0"/>
          <w:marRight w:val="0"/>
          <w:marTop w:val="0"/>
          <w:marBottom w:val="0"/>
          <w:divBdr>
            <w:top w:val="none" w:sz="0" w:space="0" w:color="auto"/>
            <w:left w:val="none" w:sz="0" w:space="0" w:color="auto"/>
            <w:bottom w:val="none" w:sz="0" w:space="0" w:color="auto"/>
            <w:right w:val="none" w:sz="0" w:space="0" w:color="auto"/>
          </w:divBdr>
        </w:div>
        <w:div w:id="1154641695">
          <w:marLeft w:val="0"/>
          <w:marRight w:val="0"/>
          <w:marTop w:val="0"/>
          <w:marBottom w:val="0"/>
          <w:divBdr>
            <w:top w:val="none" w:sz="0" w:space="0" w:color="auto"/>
            <w:left w:val="none" w:sz="0" w:space="0" w:color="auto"/>
            <w:bottom w:val="none" w:sz="0" w:space="0" w:color="auto"/>
            <w:right w:val="none" w:sz="0" w:space="0" w:color="auto"/>
          </w:divBdr>
          <w:divsChild>
            <w:div w:id="1803036343">
              <w:marLeft w:val="0"/>
              <w:marRight w:val="0"/>
              <w:marTop w:val="0"/>
              <w:marBottom w:val="0"/>
              <w:divBdr>
                <w:top w:val="none" w:sz="0" w:space="0" w:color="auto"/>
                <w:left w:val="none" w:sz="0" w:space="0" w:color="auto"/>
                <w:bottom w:val="none" w:sz="0" w:space="0" w:color="auto"/>
                <w:right w:val="none" w:sz="0" w:space="0" w:color="auto"/>
              </w:divBdr>
            </w:div>
          </w:divsChild>
        </w:div>
        <w:div w:id="408312758">
          <w:marLeft w:val="0"/>
          <w:marRight w:val="0"/>
          <w:marTop w:val="0"/>
          <w:marBottom w:val="0"/>
          <w:divBdr>
            <w:top w:val="none" w:sz="0" w:space="0" w:color="auto"/>
            <w:left w:val="none" w:sz="0" w:space="0" w:color="auto"/>
            <w:bottom w:val="none" w:sz="0" w:space="0" w:color="auto"/>
            <w:right w:val="none" w:sz="0" w:space="0" w:color="auto"/>
          </w:divBdr>
        </w:div>
        <w:div w:id="474033750">
          <w:marLeft w:val="0"/>
          <w:marRight w:val="0"/>
          <w:marTop w:val="0"/>
          <w:marBottom w:val="0"/>
          <w:divBdr>
            <w:top w:val="none" w:sz="0" w:space="0" w:color="auto"/>
            <w:left w:val="none" w:sz="0" w:space="0" w:color="auto"/>
            <w:bottom w:val="none" w:sz="0" w:space="0" w:color="auto"/>
            <w:right w:val="none" w:sz="0" w:space="0" w:color="auto"/>
          </w:divBdr>
          <w:divsChild>
            <w:div w:id="88157618">
              <w:marLeft w:val="0"/>
              <w:marRight w:val="0"/>
              <w:marTop w:val="0"/>
              <w:marBottom w:val="0"/>
              <w:divBdr>
                <w:top w:val="none" w:sz="0" w:space="0" w:color="auto"/>
                <w:left w:val="none" w:sz="0" w:space="0" w:color="auto"/>
                <w:bottom w:val="none" w:sz="0" w:space="0" w:color="auto"/>
                <w:right w:val="none" w:sz="0" w:space="0" w:color="auto"/>
              </w:divBdr>
            </w:div>
          </w:divsChild>
        </w:div>
        <w:div w:id="844903949">
          <w:marLeft w:val="0"/>
          <w:marRight w:val="0"/>
          <w:marTop w:val="0"/>
          <w:marBottom w:val="0"/>
          <w:divBdr>
            <w:top w:val="none" w:sz="0" w:space="0" w:color="auto"/>
            <w:left w:val="none" w:sz="0" w:space="0" w:color="auto"/>
            <w:bottom w:val="none" w:sz="0" w:space="0" w:color="auto"/>
            <w:right w:val="none" w:sz="0" w:space="0" w:color="auto"/>
          </w:divBdr>
        </w:div>
        <w:div w:id="562759251">
          <w:marLeft w:val="0"/>
          <w:marRight w:val="0"/>
          <w:marTop w:val="0"/>
          <w:marBottom w:val="0"/>
          <w:divBdr>
            <w:top w:val="none" w:sz="0" w:space="0" w:color="auto"/>
            <w:left w:val="none" w:sz="0" w:space="0" w:color="auto"/>
            <w:bottom w:val="none" w:sz="0" w:space="0" w:color="auto"/>
            <w:right w:val="none" w:sz="0" w:space="0" w:color="auto"/>
          </w:divBdr>
          <w:divsChild>
            <w:div w:id="782575056">
              <w:marLeft w:val="0"/>
              <w:marRight w:val="0"/>
              <w:marTop w:val="0"/>
              <w:marBottom w:val="0"/>
              <w:divBdr>
                <w:top w:val="none" w:sz="0" w:space="0" w:color="auto"/>
                <w:left w:val="none" w:sz="0" w:space="0" w:color="auto"/>
                <w:bottom w:val="none" w:sz="0" w:space="0" w:color="auto"/>
                <w:right w:val="none" w:sz="0" w:space="0" w:color="auto"/>
              </w:divBdr>
            </w:div>
          </w:divsChild>
        </w:div>
        <w:div w:id="767698081">
          <w:marLeft w:val="0"/>
          <w:marRight w:val="0"/>
          <w:marTop w:val="0"/>
          <w:marBottom w:val="0"/>
          <w:divBdr>
            <w:top w:val="none" w:sz="0" w:space="0" w:color="auto"/>
            <w:left w:val="none" w:sz="0" w:space="0" w:color="auto"/>
            <w:bottom w:val="none" w:sz="0" w:space="0" w:color="auto"/>
            <w:right w:val="none" w:sz="0" w:space="0" w:color="auto"/>
          </w:divBdr>
        </w:div>
        <w:div w:id="836767179">
          <w:marLeft w:val="0"/>
          <w:marRight w:val="0"/>
          <w:marTop w:val="0"/>
          <w:marBottom w:val="0"/>
          <w:divBdr>
            <w:top w:val="none" w:sz="0" w:space="0" w:color="auto"/>
            <w:left w:val="none" w:sz="0" w:space="0" w:color="auto"/>
            <w:bottom w:val="none" w:sz="0" w:space="0" w:color="auto"/>
            <w:right w:val="none" w:sz="0" w:space="0" w:color="auto"/>
          </w:divBdr>
          <w:divsChild>
            <w:div w:id="1044718355">
              <w:marLeft w:val="0"/>
              <w:marRight w:val="0"/>
              <w:marTop w:val="0"/>
              <w:marBottom w:val="0"/>
              <w:divBdr>
                <w:top w:val="none" w:sz="0" w:space="0" w:color="auto"/>
                <w:left w:val="none" w:sz="0" w:space="0" w:color="auto"/>
                <w:bottom w:val="none" w:sz="0" w:space="0" w:color="auto"/>
                <w:right w:val="none" w:sz="0" w:space="0" w:color="auto"/>
              </w:divBdr>
            </w:div>
          </w:divsChild>
        </w:div>
        <w:div w:id="1702513606">
          <w:marLeft w:val="0"/>
          <w:marRight w:val="0"/>
          <w:marTop w:val="253"/>
          <w:marBottom w:val="0"/>
          <w:divBdr>
            <w:top w:val="none" w:sz="0" w:space="0" w:color="auto"/>
            <w:left w:val="none" w:sz="0" w:space="0" w:color="auto"/>
            <w:bottom w:val="none" w:sz="0" w:space="0" w:color="auto"/>
            <w:right w:val="none" w:sz="0" w:space="0" w:color="auto"/>
          </w:divBdr>
          <w:divsChild>
            <w:div w:id="1991867306">
              <w:marLeft w:val="0"/>
              <w:marRight w:val="0"/>
              <w:marTop w:val="0"/>
              <w:marBottom w:val="0"/>
              <w:divBdr>
                <w:top w:val="none" w:sz="0" w:space="0" w:color="auto"/>
                <w:left w:val="none" w:sz="0" w:space="0" w:color="auto"/>
                <w:bottom w:val="none" w:sz="0" w:space="0" w:color="auto"/>
                <w:right w:val="none" w:sz="0" w:space="0" w:color="auto"/>
              </w:divBdr>
              <w:divsChild>
                <w:div w:id="978806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04236161">
          <w:marLeft w:val="0"/>
          <w:marRight w:val="0"/>
          <w:marTop w:val="253"/>
          <w:marBottom w:val="0"/>
          <w:divBdr>
            <w:top w:val="none" w:sz="0" w:space="0" w:color="auto"/>
            <w:left w:val="none" w:sz="0" w:space="0" w:color="auto"/>
            <w:bottom w:val="none" w:sz="0" w:space="0" w:color="auto"/>
            <w:right w:val="none" w:sz="0" w:space="0" w:color="auto"/>
          </w:divBdr>
          <w:divsChild>
            <w:div w:id="867138282">
              <w:marLeft w:val="0"/>
              <w:marRight w:val="0"/>
              <w:marTop w:val="0"/>
              <w:marBottom w:val="0"/>
              <w:divBdr>
                <w:top w:val="none" w:sz="0" w:space="0" w:color="auto"/>
                <w:left w:val="none" w:sz="0" w:space="0" w:color="auto"/>
                <w:bottom w:val="none" w:sz="0" w:space="0" w:color="auto"/>
                <w:right w:val="none" w:sz="0" w:space="0" w:color="auto"/>
              </w:divBdr>
              <w:divsChild>
                <w:div w:id="43294620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22942639">
          <w:marLeft w:val="0"/>
          <w:marRight w:val="0"/>
          <w:marTop w:val="253"/>
          <w:marBottom w:val="0"/>
          <w:divBdr>
            <w:top w:val="none" w:sz="0" w:space="0" w:color="auto"/>
            <w:left w:val="none" w:sz="0" w:space="0" w:color="auto"/>
            <w:bottom w:val="none" w:sz="0" w:space="0" w:color="auto"/>
            <w:right w:val="none" w:sz="0" w:space="0" w:color="auto"/>
          </w:divBdr>
          <w:divsChild>
            <w:div w:id="1593273839">
              <w:marLeft w:val="0"/>
              <w:marRight w:val="0"/>
              <w:marTop w:val="0"/>
              <w:marBottom w:val="0"/>
              <w:divBdr>
                <w:top w:val="none" w:sz="0" w:space="0" w:color="auto"/>
                <w:left w:val="none" w:sz="0" w:space="0" w:color="auto"/>
                <w:bottom w:val="none" w:sz="0" w:space="0" w:color="auto"/>
                <w:right w:val="none" w:sz="0" w:space="0" w:color="auto"/>
              </w:divBdr>
              <w:divsChild>
                <w:div w:id="137508016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28777208">
          <w:marLeft w:val="0"/>
          <w:marRight w:val="0"/>
          <w:marTop w:val="253"/>
          <w:marBottom w:val="0"/>
          <w:divBdr>
            <w:top w:val="none" w:sz="0" w:space="0" w:color="auto"/>
            <w:left w:val="none" w:sz="0" w:space="0" w:color="auto"/>
            <w:bottom w:val="none" w:sz="0" w:space="0" w:color="auto"/>
            <w:right w:val="none" w:sz="0" w:space="0" w:color="auto"/>
          </w:divBdr>
          <w:divsChild>
            <w:div w:id="991103966">
              <w:marLeft w:val="0"/>
              <w:marRight w:val="0"/>
              <w:marTop w:val="0"/>
              <w:marBottom w:val="0"/>
              <w:divBdr>
                <w:top w:val="none" w:sz="0" w:space="0" w:color="auto"/>
                <w:left w:val="none" w:sz="0" w:space="0" w:color="auto"/>
                <w:bottom w:val="none" w:sz="0" w:space="0" w:color="auto"/>
                <w:right w:val="none" w:sz="0" w:space="0" w:color="auto"/>
              </w:divBdr>
              <w:divsChild>
                <w:div w:id="13750119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6165">
      <w:bodyDiv w:val="1"/>
      <w:marLeft w:val="0"/>
      <w:marRight w:val="0"/>
      <w:marTop w:val="0"/>
      <w:marBottom w:val="0"/>
      <w:divBdr>
        <w:top w:val="none" w:sz="0" w:space="0" w:color="auto"/>
        <w:left w:val="none" w:sz="0" w:space="0" w:color="auto"/>
        <w:bottom w:val="none" w:sz="0" w:space="0" w:color="auto"/>
        <w:right w:val="none" w:sz="0" w:space="0" w:color="auto"/>
      </w:divBdr>
      <w:divsChild>
        <w:div w:id="1343245519">
          <w:marLeft w:val="0"/>
          <w:marRight w:val="0"/>
          <w:marTop w:val="0"/>
          <w:marBottom w:val="0"/>
          <w:divBdr>
            <w:top w:val="none" w:sz="0" w:space="0" w:color="auto"/>
            <w:left w:val="none" w:sz="0" w:space="0" w:color="auto"/>
            <w:bottom w:val="none" w:sz="0" w:space="0" w:color="auto"/>
            <w:right w:val="none" w:sz="0" w:space="0" w:color="auto"/>
          </w:divBdr>
        </w:div>
        <w:div w:id="2085565577">
          <w:marLeft w:val="0"/>
          <w:marRight w:val="0"/>
          <w:marTop w:val="0"/>
          <w:marBottom w:val="0"/>
          <w:divBdr>
            <w:top w:val="none" w:sz="0" w:space="0" w:color="auto"/>
            <w:left w:val="none" w:sz="0" w:space="0" w:color="auto"/>
            <w:bottom w:val="none" w:sz="0" w:space="0" w:color="auto"/>
            <w:right w:val="none" w:sz="0" w:space="0" w:color="auto"/>
          </w:divBdr>
          <w:divsChild>
            <w:div w:id="1342661055">
              <w:marLeft w:val="0"/>
              <w:marRight w:val="0"/>
              <w:marTop w:val="0"/>
              <w:marBottom w:val="0"/>
              <w:divBdr>
                <w:top w:val="none" w:sz="0" w:space="0" w:color="auto"/>
                <w:left w:val="none" w:sz="0" w:space="0" w:color="auto"/>
                <w:bottom w:val="none" w:sz="0" w:space="0" w:color="auto"/>
                <w:right w:val="none" w:sz="0" w:space="0" w:color="auto"/>
              </w:divBdr>
            </w:div>
          </w:divsChild>
        </w:div>
        <w:div w:id="2073262373">
          <w:marLeft w:val="0"/>
          <w:marRight w:val="0"/>
          <w:marTop w:val="0"/>
          <w:marBottom w:val="0"/>
          <w:divBdr>
            <w:top w:val="none" w:sz="0" w:space="0" w:color="auto"/>
            <w:left w:val="none" w:sz="0" w:space="0" w:color="auto"/>
            <w:bottom w:val="none" w:sz="0" w:space="0" w:color="auto"/>
            <w:right w:val="none" w:sz="0" w:space="0" w:color="auto"/>
          </w:divBdr>
        </w:div>
        <w:div w:id="704333697">
          <w:marLeft w:val="0"/>
          <w:marRight w:val="0"/>
          <w:marTop w:val="0"/>
          <w:marBottom w:val="0"/>
          <w:divBdr>
            <w:top w:val="none" w:sz="0" w:space="0" w:color="auto"/>
            <w:left w:val="none" w:sz="0" w:space="0" w:color="auto"/>
            <w:bottom w:val="none" w:sz="0" w:space="0" w:color="auto"/>
            <w:right w:val="none" w:sz="0" w:space="0" w:color="auto"/>
          </w:divBdr>
          <w:divsChild>
            <w:div w:id="762147732">
              <w:marLeft w:val="0"/>
              <w:marRight w:val="0"/>
              <w:marTop w:val="0"/>
              <w:marBottom w:val="0"/>
              <w:divBdr>
                <w:top w:val="none" w:sz="0" w:space="0" w:color="auto"/>
                <w:left w:val="none" w:sz="0" w:space="0" w:color="auto"/>
                <w:bottom w:val="none" w:sz="0" w:space="0" w:color="auto"/>
                <w:right w:val="none" w:sz="0" w:space="0" w:color="auto"/>
              </w:divBdr>
            </w:div>
          </w:divsChild>
        </w:div>
        <w:div w:id="1065647131">
          <w:marLeft w:val="0"/>
          <w:marRight w:val="0"/>
          <w:marTop w:val="0"/>
          <w:marBottom w:val="0"/>
          <w:divBdr>
            <w:top w:val="none" w:sz="0" w:space="0" w:color="auto"/>
            <w:left w:val="none" w:sz="0" w:space="0" w:color="auto"/>
            <w:bottom w:val="none" w:sz="0" w:space="0" w:color="auto"/>
            <w:right w:val="none" w:sz="0" w:space="0" w:color="auto"/>
          </w:divBdr>
        </w:div>
        <w:div w:id="2115247492">
          <w:marLeft w:val="0"/>
          <w:marRight w:val="0"/>
          <w:marTop w:val="0"/>
          <w:marBottom w:val="0"/>
          <w:divBdr>
            <w:top w:val="none" w:sz="0" w:space="0" w:color="auto"/>
            <w:left w:val="none" w:sz="0" w:space="0" w:color="auto"/>
            <w:bottom w:val="none" w:sz="0" w:space="0" w:color="auto"/>
            <w:right w:val="none" w:sz="0" w:space="0" w:color="auto"/>
          </w:divBdr>
          <w:divsChild>
            <w:div w:id="1227303689">
              <w:marLeft w:val="0"/>
              <w:marRight w:val="0"/>
              <w:marTop w:val="0"/>
              <w:marBottom w:val="0"/>
              <w:divBdr>
                <w:top w:val="none" w:sz="0" w:space="0" w:color="auto"/>
                <w:left w:val="none" w:sz="0" w:space="0" w:color="auto"/>
                <w:bottom w:val="none" w:sz="0" w:space="0" w:color="auto"/>
                <w:right w:val="none" w:sz="0" w:space="0" w:color="auto"/>
              </w:divBdr>
            </w:div>
          </w:divsChild>
        </w:div>
        <w:div w:id="1777797197">
          <w:marLeft w:val="0"/>
          <w:marRight w:val="0"/>
          <w:marTop w:val="0"/>
          <w:marBottom w:val="0"/>
          <w:divBdr>
            <w:top w:val="none" w:sz="0" w:space="0" w:color="auto"/>
            <w:left w:val="none" w:sz="0" w:space="0" w:color="auto"/>
            <w:bottom w:val="none" w:sz="0" w:space="0" w:color="auto"/>
            <w:right w:val="none" w:sz="0" w:space="0" w:color="auto"/>
          </w:divBdr>
        </w:div>
        <w:div w:id="437411328">
          <w:marLeft w:val="0"/>
          <w:marRight w:val="0"/>
          <w:marTop w:val="0"/>
          <w:marBottom w:val="0"/>
          <w:divBdr>
            <w:top w:val="none" w:sz="0" w:space="0" w:color="auto"/>
            <w:left w:val="none" w:sz="0" w:space="0" w:color="auto"/>
            <w:bottom w:val="none" w:sz="0" w:space="0" w:color="auto"/>
            <w:right w:val="none" w:sz="0" w:space="0" w:color="auto"/>
          </w:divBdr>
          <w:divsChild>
            <w:div w:id="1883057292">
              <w:marLeft w:val="0"/>
              <w:marRight w:val="0"/>
              <w:marTop w:val="0"/>
              <w:marBottom w:val="0"/>
              <w:divBdr>
                <w:top w:val="none" w:sz="0" w:space="0" w:color="auto"/>
                <w:left w:val="none" w:sz="0" w:space="0" w:color="auto"/>
                <w:bottom w:val="none" w:sz="0" w:space="0" w:color="auto"/>
                <w:right w:val="none" w:sz="0" w:space="0" w:color="auto"/>
              </w:divBdr>
            </w:div>
          </w:divsChild>
        </w:div>
        <w:div w:id="1503471459">
          <w:marLeft w:val="0"/>
          <w:marRight w:val="0"/>
          <w:marTop w:val="0"/>
          <w:marBottom w:val="0"/>
          <w:divBdr>
            <w:top w:val="none" w:sz="0" w:space="0" w:color="auto"/>
            <w:left w:val="none" w:sz="0" w:space="0" w:color="auto"/>
            <w:bottom w:val="none" w:sz="0" w:space="0" w:color="auto"/>
            <w:right w:val="none" w:sz="0" w:space="0" w:color="auto"/>
          </w:divBdr>
        </w:div>
        <w:div w:id="817964312">
          <w:marLeft w:val="0"/>
          <w:marRight w:val="0"/>
          <w:marTop w:val="0"/>
          <w:marBottom w:val="0"/>
          <w:divBdr>
            <w:top w:val="none" w:sz="0" w:space="0" w:color="auto"/>
            <w:left w:val="none" w:sz="0" w:space="0" w:color="auto"/>
            <w:bottom w:val="none" w:sz="0" w:space="0" w:color="auto"/>
            <w:right w:val="none" w:sz="0" w:space="0" w:color="auto"/>
          </w:divBdr>
          <w:divsChild>
            <w:div w:id="554435642">
              <w:marLeft w:val="0"/>
              <w:marRight w:val="0"/>
              <w:marTop w:val="0"/>
              <w:marBottom w:val="0"/>
              <w:divBdr>
                <w:top w:val="none" w:sz="0" w:space="0" w:color="auto"/>
                <w:left w:val="none" w:sz="0" w:space="0" w:color="auto"/>
                <w:bottom w:val="none" w:sz="0" w:space="0" w:color="auto"/>
                <w:right w:val="none" w:sz="0" w:space="0" w:color="auto"/>
              </w:divBdr>
            </w:div>
          </w:divsChild>
        </w:div>
        <w:div w:id="528103557">
          <w:marLeft w:val="0"/>
          <w:marRight w:val="0"/>
          <w:marTop w:val="0"/>
          <w:marBottom w:val="0"/>
          <w:divBdr>
            <w:top w:val="none" w:sz="0" w:space="0" w:color="auto"/>
            <w:left w:val="none" w:sz="0" w:space="0" w:color="auto"/>
            <w:bottom w:val="none" w:sz="0" w:space="0" w:color="auto"/>
            <w:right w:val="none" w:sz="0" w:space="0" w:color="auto"/>
          </w:divBdr>
        </w:div>
        <w:div w:id="122119587">
          <w:marLeft w:val="0"/>
          <w:marRight w:val="0"/>
          <w:marTop w:val="0"/>
          <w:marBottom w:val="0"/>
          <w:divBdr>
            <w:top w:val="none" w:sz="0" w:space="0" w:color="auto"/>
            <w:left w:val="none" w:sz="0" w:space="0" w:color="auto"/>
            <w:bottom w:val="none" w:sz="0" w:space="0" w:color="auto"/>
            <w:right w:val="none" w:sz="0" w:space="0" w:color="auto"/>
          </w:divBdr>
          <w:divsChild>
            <w:div w:id="1324624789">
              <w:marLeft w:val="0"/>
              <w:marRight w:val="0"/>
              <w:marTop w:val="0"/>
              <w:marBottom w:val="0"/>
              <w:divBdr>
                <w:top w:val="none" w:sz="0" w:space="0" w:color="auto"/>
                <w:left w:val="none" w:sz="0" w:space="0" w:color="auto"/>
                <w:bottom w:val="none" w:sz="0" w:space="0" w:color="auto"/>
                <w:right w:val="none" w:sz="0" w:space="0" w:color="auto"/>
              </w:divBdr>
            </w:div>
          </w:divsChild>
        </w:div>
        <w:div w:id="1408724788">
          <w:marLeft w:val="0"/>
          <w:marRight w:val="0"/>
          <w:marTop w:val="0"/>
          <w:marBottom w:val="0"/>
          <w:divBdr>
            <w:top w:val="none" w:sz="0" w:space="0" w:color="auto"/>
            <w:left w:val="none" w:sz="0" w:space="0" w:color="auto"/>
            <w:bottom w:val="none" w:sz="0" w:space="0" w:color="auto"/>
            <w:right w:val="none" w:sz="0" w:space="0" w:color="auto"/>
          </w:divBdr>
        </w:div>
        <w:div w:id="768432551">
          <w:marLeft w:val="0"/>
          <w:marRight w:val="0"/>
          <w:marTop w:val="0"/>
          <w:marBottom w:val="0"/>
          <w:divBdr>
            <w:top w:val="none" w:sz="0" w:space="0" w:color="auto"/>
            <w:left w:val="none" w:sz="0" w:space="0" w:color="auto"/>
            <w:bottom w:val="none" w:sz="0" w:space="0" w:color="auto"/>
            <w:right w:val="none" w:sz="0" w:space="0" w:color="auto"/>
          </w:divBdr>
          <w:divsChild>
            <w:div w:id="1483741630">
              <w:marLeft w:val="0"/>
              <w:marRight w:val="0"/>
              <w:marTop w:val="0"/>
              <w:marBottom w:val="0"/>
              <w:divBdr>
                <w:top w:val="none" w:sz="0" w:space="0" w:color="auto"/>
                <w:left w:val="none" w:sz="0" w:space="0" w:color="auto"/>
                <w:bottom w:val="none" w:sz="0" w:space="0" w:color="auto"/>
                <w:right w:val="none" w:sz="0" w:space="0" w:color="auto"/>
              </w:divBdr>
            </w:div>
          </w:divsChild>
        </w:div>
        <w:div w:id="385567114">
          <w:marLeft w:val="0"/>
          <w:marRight w:val="0"/>
          <w:marTop w:val="201"/>
          <w:marBottom w:val="0"/>
          <w:divBdr>
            <w:top w:val="none" w:sz="0" w:space="0" w:color="auto"/>
            <w:left w:val="none" w:sz="0" w:space="0" w:color="auto"/>
            <w:bottom w:val="none" w:sz="0" w:space="0" w:color="auto"/>
            <w:right w:val="none" w:sz="0" w:space="0" w:color="auto"/>
          </w:divBdr>
          <w:divsChild>
            <w:div w:id="28847998">
              <w:marLeft w:val="0"/>
              <w:marRight w:val="0"/>
              <w:marTop w:val="0"/>
              <w:marBottom w:val="0"/>
              <w:divBdr>
                <w:top w:val="none" w:sz="0" w:space="0" w:color="auto"/>
                <w:left w:val="none" w:sz="0" w:space="0" w:color="auto"/>
                <w:bottom w:val="none" w:sz="0" w:space="0" w:color="auto"/>
                <w:right w:val="none" w:sz="0" w:space="0" w:color="auto"/>
              </w:divBdr>
              <w:divsChild>
                <w:div w:id="71493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83704155">
          <w:marLeft w:val="0"/>
          <w:marRight w:val="0"/>
          <w:marTop w:val="201"/>
          <w:marBottom w:val="0"/>
          <w:divBdr>
            <w:top w:val="none" w:sz="0" w:space="0" w:color="auto"/>
            <w:left w:val="none" w:sz="0" w:space="0" w:color="auto"/>
            <w:bottom w:val="none" w:sz="0" w:space="0" w:color="auto"/>
            <w:right w:val="none" w:sz="0" w:space="0" w:color="auto"/>
          </w:divBdr>
          <w:divsChild>
            <w:div w:id="1075515844">
              <w:marLeft w:val="0"/>
              <w:marRight w:val="0"/>
              <w:marTop w:val="0"/>
              <w:marBottom w:val="0"/>
              <w:divBdr>
                <w:top w:val="none" w:sz="0" w:space="0" w:color="auto"/>
                <w:left w:val="none" w:sz="0" w:space="0" w:color="auto"/>
                <w:bottom w:val="none" w:sz="0" w:space="0" w:color="auto"/>
                <w:right w:val="none" w:sz="0" w:space="0" w:color="auto"/>
              </w:divBdr>
              <w:divsChild>
                <w:div w:id="14714387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5697759">
          <w:marLeft w:val="0"/>
          <w:marRight w:val="0"/>
          <w:marTop w:val="201"/>
          <w:marBottom w:val="0"/>
          <w:divBdr>
            <w:top w:val="none" w:sz="0" w:space="0" w:color="auto"/>
            <w:left w:val="none" w:sz="0" w:space="0" w:color="auto"/>
            <w:bottom w:val="none" w:sz="0" w:space="0" w:color="auto"/>
            <w:right w:val="none" w:sz="0" w:space="0" w:color="auto"/>
          </w:divBdr>
          <w:divsChild>
            <w:div w:id="492524062">
              <w:marLeft w:val="0"/>
              <w:marRight w:val="0"/>
              <w:marTop w:val="0"/>
              <w:marBottom w:val="0"/>
              <w:divBdr>
                <w:top w:val="none" w:sz="0" w:space="0" w:color="auto"/>
                <w:left w:val="none" w:sz="0" w:space="0" w:color="auto"/>
                <w:bottom w:val="none" w:sz="0" w:space="0" w:color="auto"/>
                <w:right w:val="none" w:sz="0" w:space="0" w:color="auto"/>
              </w:divBdr>
              <w:divsChild>
                <w:div w:id="16561108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18438182">
          <w:marLeft w:val="0"/>
          <w:marRight w:val="0"/>
          <w:marTop w:val="201"/>
          <w:marBottom w:val="0"/>
          <w:divBdr>
            <w:top w:val="none" w:sz="0" w:space="0" w:color="auto"/>
            <w:left w:val="none" w:sz="0" w:space="0" w:color="auto"/>
            <w:bottom w:val="none" w:sz="0" w:space="0" w:color="auto"/>
            <w:right w:val="none" w:sz="0" w:space="0" w:color="auto"/>
          </w:divBdr>
          <w:divsChild>
            <w:div w:id="1346447033">
              <w:marLeft w:val="0"/>
              <w:marRight w:val="0"/>
              <w:marTop w:val="0"/>
              <w:marBottom w:val="0"/>
              <w:divBdr>
                <w:top w:val="none" w:sz="0" w:space="0" w:color="auto"/>
                <w:left w:val="none" w:sz="0" w:space="0" w:color="auto"/>
                <w:bottom w:val="none" w:sz="0" w:space="0" w:color="auto"/>
                <w:right w:val="none" w:sz="0" w:space="0" w:color="auto"/>
              </w:divBdr>
              <w:divsChild>
                <w:div w:id="9381009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049">
      <w:bodyDiv w:val="1"/>
      <w:marLeft w:val="0"/>
      <w:marRight w:val="0"/>
      <w:marTop w:val="0"/>
      <w:marBottom w:val="0"/>
      <w:divBdr>
        <w:top w:val="none" w:sz="0" w:space="0" w:color="auto"/>
        <w:left w:val="none" w:sz="0" w:space="0" w:color="auto"/>
        <w:bottom w:val="none" w:sz="0" w:space="0" w:color="auto"/>
        <w:right w:val="none" w:sz="0" w:space="0" w:color="auto"/>
      </w:divBdr>
      <w:divsChild>
        <w:div w:id="383799556">
          <w:marLeft w:val="0"/>
          <w:marRight w:val="0"/>
          <w:marTop w:val="0"/>
          <w:marBottom w:val="0"/>
          <w:divBdr>
            <w:top w:val="none" w:sz="0" w:space="0" w:color="auto"/>
            <w:left w:val="none" w:sz="0" w:space="0" w:color="auto"/>
            <w:bottom w:val="none" w:sz="0" w:space="0" w:color="auto"/>
            <w:right w:val="none" w:sz="0" w:space="0" w:color="auto"/>
          </w:divBdr>
        </w:div>
        <w:div w:id="1300308062">
          <w:marLeft w:val="0"/>
          <w:marRight w:val="0"/>
          <w:marTop w:val="0"/>
          <w:marBottom w:val="0"/>
          <w:divBdr>
            <w:top w:val="none" w:sz="0" w:space="0" w:color="auto"/>
            <w:left w:val="none" w:sz="0" w:space="0" w:color="auto"/>
            <w:bottom w:val="none" w:sz="0" w:space="0" w:color="auto"/>
            <w:right w:val="none" w:sz="0" w:space="0" w:color="auto"/>
          </w:divBdr>
          <w:divsChild>
            <w:div w:id="912013091">
              <w:marLeft w:val="0"/>
              <w:marRight w:val="0"/>
              <w:marTop w:val="0"/>
              <w:marBottom w:val="0"/>
              <w:divBdr>
                <w:top w:val="none" w:sz="0" w:space="0" w:color="auto"/>
                <w:left w:val="none" w:sz="0" w:space="0" w:color="auto"/>
                <w:bottom w:val="none" w:sz="0" w:space="0" w:color="auto"/>
                <w:right w:val="none" w:sz="0" w:space="0" w:color="auto"/>
              </w:divBdr>
            </w:div>
          </w:divsChild>
        </w:div>
        <w:div w:id="1518809562">
          <w:marLeft w:val="0"/>
          <w:marRight w:val="0"/>
          <w:marTop w:val="0"/>
          <w:marBottom w:val="0"/>
          <w:divBdr>
            <w:top w:val="none" w:sz="0" w:space="0" w:color="auto"/>
            <w:left w:val="none" w:sz="0" w:space="0" w:color="auto"/>
            <w:bottom w:val="none" w:sz="0" w:space="0" w:color="auto"/>
            <w:right w:val="none" w:sz="0" w:space="0" w:color="auto"/>
          </w:divBdr>
        </w:div>
        <w:div w:id="1269464964">
          <w:marLeft w:val="0"/>
          <w:marRight w:val="0"/>
          <w:marTop w:val="0"/>
          <w:marBottom w:val="0"/>
          <w:divBdr>
            <w:top w:val="none" w:sz="0" w:space="0" w:color="auto"/>
            <w:left w:val="none" w:sz="0" w:space="0" w:color="auto"/>
            <w:bottom w:val="none" w:sz="0" w:space="0" w:color="auto"/>
            <w:right w:val="none" w:sz="0" w:space="0" w:color="auto"/>
          </w:divBdr>
          <w:divsChild>
            <w:div w:id="520632809">
              <w:marLeft w:val="0"/>
              <w:marRight w:val="0"/>
              <w:marTop w:val="0"/>
              <w:marBottom w:val="0"/>
              <w:divBdr>
                <w:top w:val="none" w:sz="0" w:space="0" w:color="auto"/>
                <w:left w:val="none" w:sz="0" w:space="0" w:color="auto"/>
                <w:bottom w:val="none" w:sz="0" w:space="0" w:color="auto"/>
                <w:right w:val="none" w:sz="0" w:space="0" w:color="auto"/>
              </w:divBdr>
            </w:div>
          </w:divsChild>
        </w:div>
        <w:div w:id="533691589">
          <w:marLeft w:val="0"/>
          <w:marRight w:val="0"/>
          <w:marTop w:val="0"/>
          <w:marBottom w:val="0"/>
          <w:divBdr>
            <w:top w:val="none" w:sz="0" w:space="0" w:color="auto"/>
            <w:left w:val="none" w:sz="0" w:space="0" w:color="auto"/>
            <w:bottom w:val="none" w:sz="0" w:space="0" w:color="auto"/>
            <w:right w:val="none" w:sz="0" w:space="0" w:color="auto"/>
          </w:divBdr>
        </w:div>
        <w:div w:id="2018658006">
          <w:marLeft w:val="0"/>
          <w:marRight w:val="0"/>
          <w:marTop w:val="0"/>
          <w:marBottom w:val="0"/>
          <w:divBdr>
            <w:top w:val="none" w:sz="0" w:space="0" w:color="auto"/>
            <w:left w:val="none" w:sz="0" w:space="0" w:color="auto"/>
            <w:bottom w:val="none" w:sz="0" w:space="0" w:color="auto"/>
            <w:right w:val="none" w:sz="0" w:space="0" w:color="auto"/>
          </w:divBdr>
          <w:divsChild>
            <w:div w:id="774249090">
              <w:marLeft w:val="0"/>
              <w:marRight w:val="0"/>
              <w:marTop w:val="0"/>
              <w:marBottom w:val="0"/>
              <w:divBdr>
                <w:top w:val="none" w:sz="0" w:space="0" w:color="auto"/>
                <w:left w:val="none" w:sz="0" w:space="0" w:color="auto"/>
                <w:bottom w:val="none" w:sz="0" w:space="0" w:color="auto"/>
                <w:right w:val="none" w:sz="0" w:space="0" w:color="auto"/>
              </w:divBdr>
            </w:div>
          </w:divsChild>
        </w:div>
        <w:div w:id="513543757">
          <w:marLeft w:val="0"/>
          <w:marRight w:val="0"/>
          <w:marTop w:val="0"/>
          <w:marBottom w:val="0"/>
          <w:divBdr>
            <w:top w:val="none" w:sz="0" w:space="0" w:color="auto"/>
            <w:left w:val="none" w:sz="0" w:space="0" w:color="auto"/>
            <w:bottom w:val="none" w:sz="0" w:space="0" w:color="auto"/>
            <w:right w:val="none" w:sz="0" w:space="0" w:color="auto"/>
          </w:divBdr>
        </w:div>
        <w:div w:id="93286196">
          <w:marLeft w:val="0"/>
          <w:marRight w:val="0"/>
          <w:marTop w:val="0"/>
          <w:marBottom w:val="0"/>
          <w:divBdr>
            <w:top w:val="none" w:sz="0" w:space="0" w:color="auto"/>
            <w:left w:val="none" w:sz="0" w:space="0" w:color="auto"/>
            <w:bottom w:val="none" w:sz="0" w:space="0" w:color="auto"/>
            <w:right w:val="none" w:sz="0" w:space="0" w:color="auto"/>
          </w:divBdr>
          <w:divsChild>
            <w:div w:id="1028720427">
              <w:marLeft w:val="0"/>
              <w:marRight w:val="0"/>
              <w:marTop w:val="0"/>
              <w:marBottom w:val="0"/>
              <w:divBdr>
                <w:top w:val="none" w:sz="0" w:space="0" w:color="auto"/>
                <w:left w:val="none" w:sz="0" w:space="0" w:color="auto"/>
                <w:bottom w:val="none" w:sz="0" w:space="0" w:color="auto"/>
                <w:right w:val="none" w:sz="0" w:space="0" w:color="auto"/>
              </w:divBdr>
            </w:div>
          </w:divsChild>
        </w:div>
        <w:div w:id="1180005196">
          <w:marLeft w:val="0"/>
          <w:marRight w:val="0"/>
          <w:marTop w:val="0"/>
          <w:marBottom w:val="0"/>
          <w:divBdr>
            <w:top w:val="none" w:sz="0" w:space="0" w:color="auto"/>
            <w:left w:val="none" w:sz="0" w:space="0" w:color="auto"/>
            <w:bottom w:val="none" w:sz="0" w:space="0" w:color="auto"/>
            <w:right w:val="none" w:sz="0" w:space="0" w:color="auto"/>
          </w:divBdr>
        </w:div>
        <w:div w:id="2087025513">
          <w:marLeft w:val="0"/>
          <w:marRight w:val="0"/>
          <w:marTop w:val="0"/>
          <w:marBottom w:val="0"/>
          <w:divBdr>
            <w:top w:val="none" w:sz="0" w:space="0" w:color="auto"/>
            <w:left w:val="none" w:sz="0" w:space="0" w:color="auto"/>
            <w:bottom w:val="none" w:sz="0" w:space="0" w:color="auto"/>
            <w:right w:val="none" w:sz="0" w:space="0" w:color="auto"/>
          </w:divBdr>
          <w:divsChild>
            <w:div w:id="1722166428">
              <w:marLeft w:val="0"/>
              <w:marRight w:val="0"/>
              <w:marTop w:val="0"/>
              <w:marBottom w:val="0"/>
              <w:divBdr>
                <w:top w:val="none" w:sz="0" w:space="0" w:color="auto"/>
                <w:left w:val="none" w:sz="0" w:space="0" w:color="auto"/>
                <w:bottom w:val="none" w:sz="0" w:space="0" w:color="auto"/>
                <w:right w:val="none" w:sz="0" w:space="0" w:color="auto"/>
              </w:divBdr>
            </w:div>
          </w:divsChild>
        </w:div>
        <w:div w:id="562645534">
          <w:marLeft w:val="0"/>
          <w:marRight w:val="0"/>
          <w:marTop w:val="0"/>
          <w:marBottom w:val="0"/>
          <w:divBdr>
            <w:top w:val="none" w:sz="0" w:space="0" w:color="auto"/>
            <w:left w:val="none" w:sz="0" w:space="0" w:color="auto"/>
            <w:bottom w:val="none" w:sz="0" w:space="0" w:color="auto"/>
            <w:right w:val="none" w:sz="0" w:space="0" w:color="auto"/>
          </w:divBdr>
        </w:div>
        <w:div w:id="2097439449">
          <w:marLeft w:val="0"/>
          <w:marRight w:val="0"/>
          <w:marTop w:val="0"/>
          <w:marBottom w:val="0"/>
          <w:divBdr>
            <w:top w:val="none" w:sz="0" w:space="0" w:color="auto"/>
            <w:left w:val="none" w:sz="0" w:space="0" w:color="auto"/>
            <w:bottom w:val="none" w:sz="0" w:space="0" w:color="auto"/>
            <w:right w:val="none" w:sz="0" w:space="0" w:color="auto"/>
          </w:divBdr>
          <w:divsChild>
            <w:div w:id="1898592059">
              <w:marLeft w:val="0"/>
              <w:marRight w:val="0"/>
              <w:marTop w:val="0"/>
              <w:marBottom w:val="0"/>
              <w:divBdr>
                <w:top w:val="none" w:sz="0" w:space="0" w:color="auto"/>
                <w:left w:val="none" w:sz="0" w:space="0" w:color="auto"/>
                <w:bottom w:val="none" w:sz="0" w:space="0" w:color="auto"/>
                <w:right w:val="none" w:sz="0" w:space="0" w:color="auto"/>
              </w:divBdr>
            </w:div>
          </w:divsChild>
        </w:div>
        <w:div w:id="929696512">
          <w:marLeft w:val="0"/>
          <w:marRight w:val="0"/>
          <w:marTop w:val="0"/>
          <w:marBottom w:val="0"/>
          <w:divBdr>
            <w:top w:val="none" w:sz="0" w:space="0" w:color="auto"/>
            <w:left w:val="none" w:sz="0" w:space="0" w:color="auto"/>
            <w:bottom w:val="none" w:sz="0" w:space="0" w:color="auto"/>
            <w:right w:val="none" w:sz="0" w:space="0" w:color="auto"/>
          </w:divBdr>
        </w:div>
        <w:div w:id="1900633815">
          <w:marLeft w:val="0"/>
          <w:marRight w:val="0"/>
          <w:marTop w:val="0"/>
          <w:marBottom w:val="0"/>
          <w:divBdr>
            <w:top w:val="none" w:sz="0" w:space="0" w:color="auto"/>
            <w:left w:val="none" w:sz="0" w:space="0" w:color="auto"/>
            <w:bottom w:val="none" w:sz="0" w:space="0" w:color="auto"/>
            <w:right w:val="none" w:sz="0" w:space="0" w:color="auto"/>
          </w:divBdr>
          <w:divsChild>
            <w:div w:id="2013146405">
              <w:marLeft w:val="0"/>
              <w:marRight w:val="0"/>
              <w:marTop w:val="0"/>
              <w:marBottom w:val="0"/>
              <w:divBdr>
                <w:top w:val="none" w:sz="0" w:space="0" w:color="auto"/>
                <w:left w:val="none" w:sz="0" w:space="0" w:color="auto"/>
                <w:bottom w:val="none" w:sz="0" w:space="0" w:color="auto"/>
                <w:right w:val="none" w:sz="0" w:space="0" w:color="auto"/>
              </w:divBdr>
            </w:div>
          </w:divsChild>
        </w:div>
        <w:div w:id="35394017">
          <w:marLeft w:val="0"/>
          <w:marRight w:val="0"/>
          <w:marTop w:val="253"/>
          <w:marBottom w:val="0"/>
          <w:divBdr>
            <w:top w:val="none" w:sz="0" w:space="0" w:color="auto"/>
            <w:left w:val="none" w:sz="0" w:space="0" w:color="auto"/>
            <w:bottom w:val="none" w:sz="0" w:space="0" w:color="auto"/>
            <w:right w:val="none" w:sz="0" w:space="0" w:color="auto"/>
          </w:divBdr>
          <w:divsChild>
            <w:div w:id="1679651227">
              <w:marLeft w:val="0"/>
              <w:marRight w:val="0"/>
              <w:marTop w:val="0"/>
              <w:marBottom w:val="0"/>
              <w:divBdr>
                <w:top w:val="none" w:sz="0" w:space="0" w:color="auto"/>
                <w:left w:val="none" w:sz="0" w:space="0" w:color="auto"/>
                <w:bottom w:val="none" w:sz="0" w:space="0" w:color="auto"/>
                <w:right w:val="none" w:sz="0" w:space="0" w:color="auto"/>
              </w:divBdr>
              <w:divsChild>
                <w:div w:id="19658883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334704">
          <w:marLeft w:val="0"/>
          <w:marRight w:val="0"/>
          <w:marTop w:val="253"/>
          <w:marBottom w:val="0"/>
          <w:divBdr>
            <w:top w:val="none" w:sz="0" w:space="0" w:color="auto"/>
            <w:left w:val="none" w:sz="0" w:space="0" w:color="auto"/>
            <w:bottom w:val="none" w:sz="0" w:space="0" w:color="auto"/>
            <w:right w:val="none" w:sz="0" w:space="0" w:color="auto"/>
          </w:divBdr>
          <w:divsChild>
            <w:div w:id="2101556791">
              <w:marLeft w:val="0"/>
              <w:marRight w:val="0"/>
              <w:marTop w:val="0"/>
              <w:marBottom w:val="0"/>
              <w:divBdr>
                <w:top w:val="none" w:sz="0" w:space="0" w:color="auto"/>
                <w:left w:val="none" w:sz="0" w:space="0" w:color="auto"/>
                <w:bottom w:val="none" w:sz="0" w:space="0" w:color="auto"/>
                <w:right w:val="none" w:sz="0" w:space="0" w:color="auto"/>
              </w:divBdr>
              <w:divsChild>
                <w:div w:id="21399093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17419498">
          <w:marLeft w:val="0"/>
          <w:marRight w:val="0"/>
          <w:marTop w:val="253"/>
          <w:marBottom w:val="0"/>
          <w:divBdr>
            <w:top w:val="none" w:sz="0" w:space="0" w:color="auto"/>
            <w:left w:val="none" w:sz="0" w:space="0" w:color="auto"/>
            <w:bottom w:val="none" w:sz="0" w:space="0" w:color="auto"/>
            <w:right w:val="none" w:sz="0" w:space="0" w:color="auto"/>
          </w:divBdr>
          <w:divsChild>
            <w:div w:id="218056623">
              <w:marLeft w:val="0"/>
              <w:marRight w:val="0"/>
              <w:marTop w:val="0"/>
              <w:marBottom w:val="0"/>
              <w:divBdr>
                <w:top w:val="none" w:sz="0" w:space="0" w:color="auto"/>
                <w:left w:val="none" w:sz="0" w:space="0" w:color="auto"/>
                <w:bottom w:val="none" w:sz="0" w:space="0" w:color="auto"/>
                <w:right w:val="none" w:sz="0" w:space="0" w:color="auto"/>
              </w:divBdr>
              <w:divsChild>
                <w:div w:id="100501155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4694050">
          <w:marLeft w:val="0"/>
          <w:marRight w:val="0"/>
          <w:marTop w:val="253"/>
          <w:marBottom w:val="0"/>
          <w:divBdr>
            <w:top w:val="none" w:sz="0" w:space="0" w:color="auto"/>
            <w:left w:val="none" w:sz="0" w:space="0" w:color="auto"/>
            <w:bottom w:val="none" w:sz="0" w:space="0" w:color="auto"/>
            <w:right w:val="none" w:sz="0" w:space="0" w:color="auto"/>
          </w:divBdr>
          <w:divsChild>
            <w:div w:id="466052330">
              <w:marLeft w:val="0"/>
              <w:marRight w:val="0"/>
              <w:marTop w:val="0"/>
              <w:marBottom w:val="0"/>
              <w:divBdr>
                <w:top w:val="none" w:sz="0" w:space="0" w:color="auto"/>
                <w:left w:val="none" w:sz="0" w:space="0" w:color="auto"/>
                <w:bottom w:val="none" w:sz="0" w:space="0" w:color="auto"/>
                <w:right w:val="none" w:sz="0" w:space="0" w:color="auto"/>
              </w:divBdr>
              <w:divsChild>
                <w:div w:id="6443165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378">
      <w:bodyDiv w:val="1"/>
      <w:marLeft w:val="0"/>
      <w:marRight w:val="0"/>
      <w:marTop w:val="0"/>
      <w:marBottom w:val="0"/>
      <w:divBdr>
        <w:top w:val="none" w:sz="0" w:space="0" w:color="auto"/>
        <w:left w:val="none" w:sz="0" w:space="0" w:color="auto"/>
        <w:bottom w:val="none" w:sz="0" w:space="0" w:color="auto"/>
        <w:right w:val="none" w:sz="0" w:space="0" w:color="auto"/>
      </w:divBdr>
      <w:divsChild>
        <w:div w:id="1619679003">
          <w:marLeft w:val="0"/>
          <w:marRight w:val="0"/>
          <w:marTop w:val="0"/>
          <w:marBottom w:val="0"/>
          <w:divBdr>
            <w:top w:val="none" w:sz="0" w:space="0" w:color="auto"/>
            <w:left w:val="none" w:sz="0" w:space="0" w:color="auto"/>
            <w:bottom w:val="none" w:sz="0" w:space="0" w:color="auto"/>
            <w:right w:val="none" w:sz="0" w:space="0" w:color="auto"/>
          </w:divBdr>
        </w:div>
        <w:div w:id="1670905885">
          <w:marLeft w:val="0"/>
          <w:marRight w:val="0"/>
          <w:marTop w:val="0"/>
          <w:marBottom w:val="0"/>
          <w:divBdr>
            <w:top w:val="none" w:sz="0" w:space="0" w:color="auto"/>
            <w:left w:val="none" w:sz="0" w:space="0" w:color="auto"/>
            <w:bottom w:val="none" w:sz="0" w:space="0" w:color="auto"/>
            <w:right w:val="none" w:sz="0" w:space="0" w:color="auto"/>
          </w:divBdr>
          <w:divsChild>
            <w:div w:id="931745480">
              <w:marLeft w:val="0"/>
              <w:marRight w:val="0"/>
              <w:marTop w:val="0"/>
              <w:marBottom w:val="0"/>
              <w:divBdr>
                <w:top w:val="none" w:sz="0" w:space="0" w:color="auto"/>
                <w:left w:val="none" w:sz="0" w:space="0" w:color="auto"/>
                <w:bottom w:val="none" w:sz="0" w:space="0" w:color="auto"/>
                <w:right w:val="none" w:sz="0" w:space="0" w:color="auto"/>
              </w:divBdr>
            </w:div>
          </w:divsChild>
        </w:div>
        <w:div w:id="1567833844">
          <w:marLeft w:val="0"/>
          <w:marRight w:val="0"/>
          <w:marTop w:val="0"/>
          <w:marBottom w:val="0"/>
          <w:divBdr>
            <w:top w:val="none" w:sz="0" w:space="0" w:color="auto"/>
            <w:left w:val="none" w:sz="0" w:space="0" w:color="auto"/>
            <w:bottom w:val="none" w:sz="0" w:space="0" w:color="auto"/>
            <w:right w:val="none" w:sz="0" w:space="0" w:color="auto"/>
          </w:divBdr>
        </w:div>
        <w:div w:id="323971744">
          <w:marLeft w:val="0"/>
          <w:marRight w:val="0"/>
          <w:marTop w:val="0"/>
          <w:marBottom w:val="0"/>
          <w:divBdr>
            <w:top w:val="none" w:sz="0" w:space="0" w:color="auto"/>
            <w:left w:val="none" w:sz="0" w:space="0" w:color="auto"/>
            <w:bottom w:val="none" w:sz="0" w:space="0" w:color="auto"/>
            <w:right w:val="none" w:sz="0" w:space="0" w:color="auto"/>
          </w:divBdr>
          <w:divsChild>
            <w:div w:id="545993822">
              <w:marLeft w:val="0"/>
              <w:marRight w:val="0"/>
              <w:marTop w:val="0"/>
              <w:marBottom w:val="0"/>
              <w:divBdr>
                <w:top w:val="none" w:sz="0" w:space="0" w:color="auto"/>
                <w:left w:val="none" w:sz="0" w:space="0" w:color="auto"/>
                <w:bottom w:val="none" w:sz="0" w:space="0" w:color="auto"/>
                <w:right w:val="none" w:sz="0" w:space="0" w:color="auto"/>
              </w:divBdr>
            </w:div>
          </w:divsChild>
        </w:div>
        <w:div w:id="913511313">
          <w:marLeft w:val="0"/>
          <w:marRight w:val="0"/>
          <w:marTop w:val="0"/>
          <w:marBottom w:val="0"/>
          <w:divBdr>
            <w:top w:val="none" w:sz="0" w:space="0" w:color="auto"/>
            <w:left w:val="none" w:sz="0" w:space="0" w:color="auto"/>
            <w:bottom w:val="none" w:sz="0" w:space="0" w:color="auto"/>
            <w:right w:val="none" w:sz="0" w:space="0" w:color="auto"/>
          </w:divBdr>
        </w:div>
        <w:div w:id="605621400">
          <w:marLeft w:val="0"/>
          <w:marRight w:val="0"/>
          <w:marTop w:val="0"/>
          <w:marBottom w:val="0"/>
          <w:divBdr>
            <w:top w:val="none" w:sz="0" w:space="0" w:color="auto"/>
            <w:left w:val="none" w:sz="0" w:space="0" w:color="auto"/>
            <w:bottom w:val="none" w:sz="0" w:space="0" w:color="auto"/>
            <w:right w:val="none" w:sz="0" w:space="0" w:color="auto"/>
          </w:divBdr>
          <w:divsChild>
            <w:div w:id="559631820">
              <w:marLeft w:val="0"/>
              <w:marRight w:val="0"/>
              <w:marTop w:val="0"/>
              <w:marBottom w:val="0"/>
              <w:divBdr>
                <w:top w:val="none" w:sz="0" w:space="0" w:color="auto"/>
                <w:left w:val="none" w:sz="0" w:space="0" w:color="auto"/>
                <w:bottom w:val="none" w:sz="0" w:space="0" w:color="auto"/>
                <w:right w:val="none" w:sz="0" w:space="0" w:color="auto"/>
              </w:divBdr>
            </w:div>
          </w:divsChild>
        </w:div>
        <w:div w:id="686181132">
          <w:marLeft w:val="0"/>
          <w:marRight w:val="0"/>
          <w:marTop w:val="0"/>
          <w:marBottom w:val="0"/>
          <w:divBdr>
            <w:top w:val="none" w:sz="0" w:space="0" w:color="auto"/>
            <w:left w:val="none" w:sz="0" w:space="0" w:color="auto"/>
            <w:bottom w:val="none" w:sz="0" w:space="0" w:color="auto"/>
            <w:right w:val="none" w:sz="0" w:space="0" w:color="auto"/>
          </w:divBdr>
        </w:div>
        <w:div w:id="798575691">
          <w:marLeft w:val="0"/>
          <w:marRight w:val="0"/>
          <w:marTop w:val="0"/>
          <w:marBottom w:val="0"/>
          <w:divBdr>
            <w:top w:val="none" w:sz="0" w:space="0" w:color="auto"/>
            <w:left w:val="none" w:sz="0" w:space="0" w:color="auto"/>
            <w:bottom w:val="none" w:sz="0" w:space="0" w:color="auto"/>
            <w:right w:val="none" w:sz="0" w:space="0" w:color="auto"/>
          </w:divBdr>
          <w:divsChild>
            <w:div w:id="630785626">
              <w:marLeft w:val="0"/>
              <w:marRight w:val="0"/>
              <w:marTop w:val="0"/>
              <w:marBottom w:val="0"/>
              <w:divBdr>
                <w:top w:val="none" w:sz="0" w:space="0" w:color="auto"/>
                <w:left w:val="none" w:sz="0" w:space="0" w:color="auto"/>
                <w:bottom w:val="none" w:sz="0" w:space="0" w:color="auto"/>
                <w:right w:val="none" w:sz="0" w:space="0" w:color="auto"/>
              </w:divBdr>
            </w:div>
          </w:divsChild>
        </w:div>
        <w:div w:id="1913808673">
          <w:marLeft w:val="0"/>
          <w:marRight w:val="0"/>
          <w:marTop w:val="0"/>
          <w:marBottom w:val="0"/>
          <w:divBdr>
            <w:top w:val="none" w:sz="0" w:space="0" w:color="auto"/>
            <w:left w:val="none" w:sz="0" w:space="0" w:color="auto"/>
            <w:bottom w:val="none" w:sz="0" w:space="0" w:color="auto"/>
            <w:right w:val="none" w:sz="0" w:space="0" w:color="auto"/>
          </w:divBdr>
        </w:div>
        <w:div w:id="1910459025">
          <w:marLeft w:val="0"/>
          <w:marRight w:val="0"/>
          <w:marTop w:val="0"/>
          <w:marBottom w:val="0"/>
          <w:divBdr>
            <w:top w:val="none" w:sz="0" w:space="0" w:color="auto"/>
            <w:left w:val="none" w:sz="0" w:space="0" w:color="auto"/>
            <w:bottom w:val="none" w:sz="0" w:space="0" w:color="auto"/>
            <w:right w:val="none" w:sz="0" w:space="0" w:color="auto"/>
          </w:divBdr>
          <w:divsChild>
            <w:div w:id="2120879838">
              <w:marLeft w:val="0"/>
              <w:marRight w:val="0"/>
              <w:marTop w:val="0"/>
              <w:marBottom w:val="0"/>
              <w:divBdr>
                <w:top w:val="none" w:sz="0" w:space="0" w:color="auto"/>
                <w:left w:val="none" w:sz="0" w:space="0" w:color="auto"/>
                <w:bottom w:val="none" w:sz="0" w:space="0" w:color="auto"/>
                <w:right w:val="none" w:sz="0" w:space="0" w:color="auto"/>
              </w:divBdr>
            </w:div>
          </w:divsChild>
        </w:div>
        <w:div w:id="671765416">
          <w:marLeft w:val="0"/>
          <w:marRight w:val="0"/>
          <w:marTop w:val="0"/>
          <w:marBottom w:val="0"/>
          <w:divBdr>
            <w:top w:val="none" w:sz="0" w:space="0" w:color="auto"/>
            <w:left w:val="none" w:sz="0" w:space="0" w:color="auto"/>
            <w:bottom w:val="none" w:sz="0" w:space="0" w:color="auto"/>
            <w:right w:val="none" w:sz="0" w:space="0" w:color="auto"/>
          </w:divBdr>
        </w:div>
        <w:div w:id="2054385065">
          <w:marLeft w:val="0"/>
          <w:marRight w:val="0"/>
          <w:marTop w:val="0"/>
          <w:marBottom w:val="0"/>
          <w:divBdr>
            <w:top w:val="none" w:sz="0" w:space="0" w:color="auto"/>
            <w:left w:val="none" w:sz="0" w:space="0" w:color="auto"/>
            <w:bottom w:val="none" w:sz="0" w:space="0" w:color="auto"/>
            <w:right w:val="none" w:sz="0" w:space="0" w:color="auto"/>
          </w:divBdr>
          <w:divsChild>
            <w:div w:id="42288556">
              <w:marLeft w:val="0"/>
              <w:marRight w:val="0"/>
              <w:marTop w:val="0"/>
              <w:marBottom w:val="0"/>
              <w:divBdr>
                <w:top w:val="none" w:sz="0" w:space="0" w:color="auto"/>
                <w:left w:val="none" w:sz="0" w:space="0" w:color="auto"/>
                <w:bottom w:val="none" w:sz="0" w:space="0" w:color="auto"/>
                <w:right w:val="none" w:sz="0" w:space="0" w:color="auto"/>
              </w:divBdr>
            </w:div>
          </w:divsChild>
        </w:div>
        <w:div w:id="600723580">
          <w:marLeft w:val="0"/>
          <w:marRight w:val="0"/>
          <w:marTop w:val="0"/>
          <w:marBottom w:val="0"/>
          <w:divBdr>
            <w:top w:val="none" w:sz="0" w:space="0" w:color="auto"/>
            <w:left w:val="none" w:sz="0" w:space="0" w:color="auto"/>
            <w:bottom w:val="none" w:sz="0" w:space="0" w:color="auto"/>
            <w:right w:val="none" w:sz="0" w:space="0" w:color="auto"/>
          </w:divBdr>
        </w:div>
        <w:div w:id="454910118">
          <w:marLeft w:val="0"/>
          <w:marRight w:val="0"/>
          <w:marTop w:val="0"/>
          <w:marBottom w:val="0"/>
          <w:divBdr>
            <w:top w:val="none" w:sz="0" w:space="0" w:color="auto"/>
            <w:left w:val="none" w:sz="0" w:space="0" w:color="auto"/>
            <w:bottom w:val="none" w:sz="0" w:space="0" w:color="auto"/>
            <w:right w:val="none" w:sz="0" w:space="0" w:color="auto"/>
          </w:divBdr>
          <w:divsChild>
            <w:div w:id="1214076398">
              <w:marLeft w:val="0"/>
              <w:marRight w:val="0"/>
              <w:marTop w:val="0"/>
              <w:marBottom w:val="0"/>
              <w:divBdr>
                <w:top w:val="none" w:sz="0" w:space="0" w:color="auto"/>
                <w:left w:val="none" w:sz="0" w:space="0" w:color="auto"/>
                <w:bottom w:val="none" w:sz="0" w:space="0" w:color="auto"/>
                <w:right w:val="none" w:sz="0" w:space="0" w:color="auto"/>
              </w:divBdr>
            </w:div>
          </w:divsChild>
        </w:div>
        <w:div w:id="1578244630">
          <w:marLeft w:val="0"/>
          <w:marRight w:val="0"/>
          <w:marTop w:val="201"/>
          <w:marBottom w:val="0"/>
          <w:divBdr>
            <w:top w:val="none" w:sz="0" w:space="0" w:color="auto"/>
            <w:left w:val="none" w:sz="0" w:space="0" w:color="auto"/>
            <w:bottom w:val="none" w:sz="0" w:space="0" w:color="auto"/>
            <w:right w:val="none" w:sz="0" w:space="0" w:color="auto"/>
          </w:divBdr>
          <w:divsChild>
            <w:div w:id="764959776">
              <w:marLeft w:val="0"/>
              <w:marRight w:val="0"/>
              <w:marTop w:val="0"/>
              <w:marBottom w:val="0"/>
              <w:divBdr>
                <w:top w:val="none" w:sz="0" w:space="0" w:color="auto"/>
                <w:left w:val="none" w:sz="0" w:space="0" w:color="auto"/>
                <w:bottom w:val="none" w:sz="0" w:space="0" w:color="auto"/>
                <w:right w:val="none" w:sz="0" w:space="0" w:color="auto"/>
              </w:divBdr>
              <w:divsChild>
                <w:div w:id="17511973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95470132">
          <w:marLeft w:val="0"/>
          <w:marRight w:val="0"/>
          <w:marTop w:val="201"/>
          <w:marBottom w:val="0"/>
          <w:divBdr>
            <w:top w:val="none" w:sz="0" w:space="0" w:color="auto"/>
            <w:left w:val="none" w:sz="0" w:space="0" w:color="auto"/>
            <w:bottom w:val="none" w:sz="0" w:space="0" w:color="auto"/>
            <w:right w:val="none" w:sz="0" w:space="0" w:color="auto"/>
          </w:divBdr>
          <w:divsChild>
            <w:div w:id="1387990826">
              <w:marLeft w:val="0"/>
              <w:marRight w:val="0"/>
              <w:marTop w:val="0"/>
              <w:marBottom w:val="0"/>
              <w:divBdr>
                <w:top w:val="none" w:sz="0" w:space="0" w:color="auto"/>
                <w:left w:val="none" w:sz="0" w:space="0" w:color="auto"/>
                <w:bottom w:val="none" w:sz="0" w:space="0" w:color="auto"/>
                <w:right w:val="none" w:sz="0" w:space="0" w:color="auto"/>
              </w:divBdr>
              <w:divsChild>
                <w:div w:id="15115996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517801">
          <w:marLeft w:val="0"/>
          <w:marRight w:val="0"/>
          <w:marTop w:val="201"/>
          <w:marBottom w:val="0"/>
          <w:divBdr>
            <w:top w:val="none" w:sz="0" w:space="0" w:color="auto"/>
            <w:left w:val="none" w:sz="0" w:space="0" w:color="auto"/>
            <w:bottom w:val="none" w:sz="0" w:space="0" w:color="auto"/>
            <w:right w:val="none" w:sz="0" w:space="0" w:color="auto"/>
          </w:divBdr>
          <w:divsChild>
            <w:div w:id="1068916492">
              <w:marLeft w:val="0"/>
              <w:marRight w:val="0"/>
              <w:marTop w:val="0"/>
              <w:marBottom w:val="0"/>
              <w:divBdr>
                <w:top w:val="none" w:sz="0" w:space="0" w:color="auto"/>
                <w:left w:val="none" w:sz="0" w:space="0" w:color="auto"/>
                <w:bottom w:val="none" w:sz="0" w:space="0" w:color="auto"/>
                <w:right w:val="none" w:sz="0" w:space="0" w:color="auto"/>
              </w:divBdr>
              <w:divsChild>
                <w:div w:id="16717112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14545726">
          <w:marLeft w:val="0"/>
          <w:marRight w:val="0"/>
          <w:marTop w:val="201"/>
          <w:marBottom w:val="0"/>
          <w:divBdr>
            <w:top w:val="none" w:sz="0" w:space="0" w:color="auto"/>
            <w:left w:val="none" w:sz="0" w:space="0" w:color="auto"/>
            <w:bottom w:val="none" w:sz="0" w:space="0" w:color="auto"/>
            <w:right w:val="none" w:sz="0" w:space="0" w:color="auto"/>
          </w:divBdr>
          <w:divsChild>
            <w:div w:id="2066181136">
              <w:marLeft w:val="0"/>
              <w:marRight w:val="0"/>
              <w:marTop w:val="0"/>
              <w:marBottom w:val="0"/>
              <w:divBdr>
                <w:top w:val="none" w:sz="0" w:space="0" w:color="auto"/>
                <w:left w:val="none" w:sz="0" w:space="0" w:color="auto"/>
                <w:bottom w:val="none" w:sz="0" w:space="0" w:color="auto"/>
                <w:right w:val="none" w:sz="0" w:space="0" w:color="auto"/>
              </w:divBdr>
              <w:divsChild>
                <w:div w:id="400173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31815882">
      <w:bodyDiv w:val="1"/>
      <w:marLeft w:val="0"/>
      <w:marRight w:val="0"/>
      <w:marTop w:val="0"/>
      <w:marBottom w:val="0"/>
      <w:divBdr>
        <w:top w:val="none" w:sz="0" w:space="0" w:color="auto"/>
        <w:left w:val="none" w:sz="0" w:space="0" w:color="auto"/>
        <w:bottom w:val="none" w:sz="0" w:space="0" w:color="auto"/>
        <w:right w:val="none" w:sz="0" w:space="0" w:color="auto"/>
      </w:divBdr>
      <w:divsChild>
        <w:div w:id="1698458760">
          <w:marLeft w:val="0"/>
          <w:marRight w:val="0"/>
          <w:marTop w:val="0"/>
          <w:marBottom w:val="0"/>
          <w:divBdr>
            <w:top w:val="none" w:sz="0" w:space="0" w:color="auto"/>
            <w:left w:val="none" w:sz="0" w:space="0" w:color="auto"/>
            <w:bottom w:val="none" w:sz="0" w:space="0" w:color="auto"/>
            <w:right w:val="none" w:sz="0" w:space="0" w:color="auto"/>
          </w:divBdr>
        </w:div>
        <w:div w:id="1433162203">
          <w:marLeft w:val="0"/>
          <w:marRight w:val="0"/>
          <w:marTop w:val="0"/>
          <w:marBottom w:val="0"/>
          <w:divBdr>
            <w:top w:val="none" w:sz="0" w:space="0" w:color="auto"/>
            <w:left w:val="none" w:sz="0" w:space="0" w:color="auto"/>
            <w:bottom w:val="none" w:sz="0" w:space="0" w:color="auto"/>
            <w:right w:val="none" w:sz="0" w:space="0" w:color="auto"/>
          </w:divBdr>
          <w:divsChild>
            <w:div w:id="1426994512">
              <w:marLeft w:val="0"/>
              <w:marRight w:val="0"/>
              <w:marTop w:val="0"/>
              <w:marBottom w:val="0"/>
              <w:divBdr>
                <w:top w:val="none" w:sz="0" w:space="0" w:color="auto"/>
                <w:left w:val="none" w:sz="0" w:space="0" w:color="auto"/>
                <w:bottom w:val="none" w:sz="0" w:space="0" w:color="auto"/>
                <w:right w:val="none" w:sz="0" w:space="0" w:color="auto"/>
              </w:divBdr>
            </w:div>
          </w:divsChild>
        </w:div>
        <w:div w:id="1386298656">
          <w:marLeft w:val="0"/>
          <w:marRight w:val="0"/>
          <w:marTop w:val="0"/>
          <w:marBottom w:val="0"/>
          <w:divBdr>
            <w:top w:val="none" w:sz="0" w:space="0" w:color="auto"/>
            <w:left w:val="none" w:sz="0" w:space="0" w:color="auto"/>
            <w:bottom w:val="none" w:sz="0" w:space="0" w:color="auto"/>
            <w:right w:val="none" w:sz="0" w:space="0" w:color="auto"/>
          </w:divBdr>
        </w:div>
        <w:div w:id="137571186">
          <w:marLeft w:val="0"/>
          <w:marRight w:val="0"/>
          <w:marTop w:val="0"/>
          <w:marBottom w:val="0"/>
          <w:divBdr>
            <w:top w:val="none" w:sz="0" w:space="0" w:color="auto"/>
            <w:left w:val="none" w:sz="0" w:space="0" w:color="auto"/>
            <w:bottom w:val="none" w:sz="0" w:space="0" w:color="auto"/>
            <w:right w:val="none" w:sz="0" w:space="0" w:color="auto"/>
          </w:divBdr>
          <w:divsChild>
            <w:div w:id="321348982">
              <w:marLeft w:val="0"/>
              <w:marRight w:val="0"/>
              <w:marTop w:val="0"/>
              <w:marBottom w:val="0"/>
              <w:divBdr>
                <w:top w:val="none" w:sz="0" w:space="0" w:color="auto"/>
                <w:left w:val="none" w:sz="0" w:space="0" w:color="auto"/>
                <w:bottom w:val="none" w:sz="0" w:space="0" w:color="auto"/>
                <w:right w:val="none" w:sz="0" w:space="0" w:color="auto"/>
              </w:divBdr>
            </w:div>
          </w:divsChild>
        </w:div>
        <w:div w:id="1448886739">
          <w:marLeft w:val="0"/>
          <w:marRight w:val="0"/>
          <w:marTop w:val="0"/>
          <w:marBottom w:val="0"/>
          <w:divBdr>
            <w:top w:val="none" w:sz="0" w:space="0" w:color="auto"/>
            <w:left w:val="none" w:sz="0" w:space="0" w:color="auto"/>
            <w:bottom w:val="none" w:sz="0" w:space="0" w:color="auto"/>
            <w:right w:val="none" w:sz="0" w:space="0" w:color="auto"/>
          </w:divBdr>
        </w:div>
        <w:div w:id="319578667">
          <w:marLeft w:val="0"/>
          <w:marRight w:val="0"/>
          <w:marTop w:val="0"/>
          <w:marBottom w:val="0"/>
          <w:divBdr>
            <w:top w:val="none" w:sz="0" w:space="0" w:color="auto"/>
            <w:left w:val="none" w:sz="0" w:space="0" w:color="auto"/>
            <w:bottom w:val="none" w:sz="0" w:space="0" w:color="auto"/>
            <w:right w:val="none" w:sz="0" w:space="0" w:color="auto"/>
          </w:divBdr>
          <w:divsChild>
            <w:div w:id="1258713623">
              <w:marLeft w:val="0"/>
              <w:marRight w:val="0"/>
              <w:marTop w:val="0"/>
              <w:marBottom w:val="0"/>
              <w:divBdr>
                <w:top w:val="none" w:sz="0" w:space="0" w:color="auto"/>
                <w:left w:val="none" w:sz="0" w:space="0" w:color="auto"/>
                <w:bottom w:val="none" w:sz="0" w:space="0" w:color="auto"/>
                <w:right w:val="none" w:sz="0" w:space="0" w:color="auto"/>
              </w:divBdr>
            </w:div>
          </w:divsChild>
        </w:div>
        <w:div w:id="620502263">
          <w:marLeft w:val="0"/>
          <w:marRight w:val="0"/>
          <w:marTop w:val="0"/>
          <w:marBottom w:val="0"/>
          <w:divBdr>
            <w:top w:val="none" w:sz="0" w:space="0" w:color="auto"/>
            <w:left w:val="none" w:sz="0" w:space="0" w:color="auto"/>
            <w:bottom w:val="none" w:sz="0" w:space="0" w:color="auto"/>
            <w:right w:val="none" w:sz="0" w:space="0" w:color="auto"/>
          </w:divBdr>
        </w:div>
        <w:div w:id="229119748">
          <w:marLeft w:val="0"/>
          <w:marRight w:val="0"/>
          <w:marTop w:val="0"/>
          <w:marBottom w:val="0"/>
          <w:divBdr>
            <w:top w:val="none" w:sz="0" w:space="0" w:color="auto"/>
            <w:left w:val="none" w:sz="0" w:space="0" w:color="auto"/>
            <w:bottom w:val="none" w:sz="0" w:space="0" w:color="auto"/>
            <w:right w:val="none" w:sz="0" w:space="0" w:color="auto"/>
          </w:divBdr>
          <w:divsChild>
            <w:div w:id="908225077">
              <w:marLeft w:val="0"/>
              <w:marRight w:val="0"/>
              <w:marTop w:val="0"/>
              <w:marBottom w:val="0"/>
              <w:divBdr>
                <w:top w:val="none" w:sz="0" w:space="0" w:color="auto"/>
                <w:left w:val="none" w:sz="0" w:space="0" w:color="auto"/>
                <w:bottom w:val="none" w:sz="0" w:space="0" w:color="auto"/>
                <w:right w:val="none" w:sz="0" w:space="0" w:color="auto"/>
              </w:divBdr>
            </w:div>
          </w:divsChild>
        </w:div>
        <w:div w:id="109707978">
          <w:marLeft w:val="0"/>
          <w:marRight w:val="0"/>
          <w:marTop w:val="0"/>
          <w:marBottom w:val="0"/>
          <w:divBdr>
            <w:top w:val="none" w:sz="0" w:space="0" w:color="auto"/>
            <w:left w:val="none" w:sz="0" w:space="0" w:color="auto"/>
            <w:bottom w:val="none" w:sz="0" w:space="0" w:color="auto"/>
            <w:right w:val="none" w:sz="0" w:space="0" w:color="auto"/>
          </w:divBdr>
        </w:div>
        <w:div w:id="801534468">
          <w:marLeft w:val="0"/>
          <w:marRight w:val="0"/>
          <w:marTop w:val="0"/>
          <w:marBottom w:val="0"/>
          <w:divBdr>
            <w:top w:val="none" w:sz="0" w:space="0" w:color="auto"/>
            <w:left w:val="none" w:sz="0" w:space="0" w:color="auto"/>
            <w:bottom w:val="none" w:sz="0" w:space="0" w:color="auto"/>
            <w:right w:val="none" w:sz="0" w:space="0" w:color="auto"/>
          </w:divBdr>
          <w:divsChild>
            <w:div w:id="202138412">
              <w:marLeft w:val="0"/>
              <w:marRight w:val="0"/>
              <w:marTop w:val="0"/>
              <w:marBottom w:val="0"/>
              <w:divBdr>
                <w:top w:val="none" w:sz="0" w:space="0" w:color="auto"/>
                <w:left w:val="none" w:sz="0" w:space="0" w:color="auto"/>
                <w:bottom w:val="none" w:sz="0" w:space="0" w:color="auto"/>
                <w:right w:val="none" w:sz="0" w:space="0" w:color="auto"/>
              </w:divBdr>
            </w:div>
          </w:divsChild>
        </w:div>
        <w:div w:id="630748321">
          <w:marLeft w:val="0"/>
          <w:marRight w:val="0"/>
          <w:marTop w:val="0"/>
          <w:marBottom w:val="0"/>
          <w:divBdr>
            <w:top w:val="none" w:sz="0" w:space="0" w:color="auto"/>
            <w:left w:val="none" w:sz="0" w:space="0" w:color="auto"/>
            <w:bottom w:val="none" w:sz="0" w:space="0" w:color="auto"/>
            <w:right w:val="none" w:sz="0" w:space="0" w:color="auto"/>
          </w:divBdr>
        </w:div>
        <w:div w:id="1545407498">
          <w:marLeft w:val="0"/>
          <w:marRight w:val="0"/>
          <w:marTop w:val="0"/>
          <w:marBottom w:val="0"/>
          <w:divBdr>
            <w:top w:val="none" w:sz="0" w:space="0" w:color="auto"/>
            <w:left w:val="none" w:sz="0" w:space="0" w:color="auto"/>
            <w:bottom w:val="none" w:sz="0" w:space="0" w:color="auto"/>
            <w:right w:val="none" w:sz="0" w:space="0" w:color="auto"/>
          </w:divBdr>
          <w:divsChild>
            <w:div w:id="1719164964">
              <w:marLeft w:val="0"/>
              <w:marRight w:val="0"/>
              <w:marTop w:val="0"/>
              <w:marBottom w:val="0"/>
              <w:divBdr>
                <w:top w:val="none" w:sz="0" w:space="0" w:color="auto"/>
                <w:left w:val="none" w:sz="0" w:space="0" w:color="auto"/>
                <w:bottom w:val="none" w:sz="0" w:space="0" w:color="auto"/>
                <w:right w:val="none" w:sz="0" w:space="0" w:color="auto"/>
              </w:divBdr>
            </w:div>
          </w:divsChild>
        </w:div>
        <w:div w:id="1708678181">
          <w:marLeft w:val="0"/>
          <w:marRight w:val="0"/>
          <w:marTop w:val="0"/>
          <w:marBottom w:val="0"/>
          <w:divBdr>
            <w:top w:val="none" w:sz="0" w:space="0" w:color="auto"/>
            <w:left w:val="none" w:sz="0" w:space="0" w:color="auto"/>
            <w:bottom w:val="none" w:sz="0" w:space="0" w:color="auto"/>
            <w:right w:val="none" w:sz="0" w:space="0" w:color="auto"/>
          </w:divBdr>
        </w:div>
        <w:div w:id="1041321143">
          <w:marLeft w:val="0"/>
          <w:marRight w:val="0"/>
          <w:marTop w:val="0"/>
          <w:marBottom w:val="0"/>
          <w:divBdr>
            <w:top w:val="none" w:sz="0" w:space="0" w:color="auto"/>
            <w:left w:val="none" w:sz="0" w:space="0" w:color="auto"/>
            <w:bottom w:val="none" w:sz="0" w:space="0" w:color="auto"/>
            <w:right w:val="none" w:sz="0" w:space="0" w:color="auto"/>
          </w:divBdr>
          <w:divsChild>
            <w:div w:id="645478365">
              <w:marLeft w:val="0"/>
              <w:marRight w:val="0"/>
              <w:marTop w:val="0"/>
              <w:marBottom w:val="0"/>
              <w:divBdr>
                <w:top w:val="none" w:sz="0" w:space="0" w:color="auto"/>
                <w:left w:val="none" w:sz="0" w:space="0" w:color="auto"/>
                <w:bottom w:val="none" w:sz="0" w:space="0" w:color="auto"/>
                <w:right w:val="none" w:sz="0" w:space="0" w:color="auto"/>
              </w:divBdr>
            </w:div>
          </w:divsChild>
        </w:div>
        <w:div w:id="30961891">
          <w:marLeft w:val="0"/>
          <w:marRight w:val="0"/>
          <w:marTop w:val="253"/>
          <w:marBottom w:val="0"/>
          <w:divBdr>
            <w:top w:val="none" w:sz="0" w:space="0" w:color="auto"/>
            <w:left w:val="none" w:sz="0" w:space="0" w:color="auto"/>
            <w:bottom w:val="none" w:sz="0" w:space="0" w:color="auto"/>
            <w:right w:val="none" w:sz="0" w:space="0" w:color="auto"/>
          </w:divBdr>
          <w:divsChild>
            <w:div w:id="798229204">
              <w:marLeft w:val="0"/>
              <w:marRight w:val="0"/>
              <w:marTop w:val="0"/>
              <w:marBottom w:val="0"/>
              <w:divBdr>
                <w:top w:val="none" w:sz="0" w:space="0" w:color="auto"/>
                <w:left w:val="none" w:sz="0" w:space="0" w:color="auto"/>
                <w:bottom w:val="none" w:sz="0" w:space="0" w:color="auto"/>
                <w:right w:val="none" w:sz="0" w:space="0" w:color="auto"/>
              </w:divBdr>
              <w:divsChild>
                <w:div w:id="349532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3112266">
          <w:marLeft w:val="0"/>
          <w:marRight w:val="0"/>
          <w:marTop w:val="253"/>
          <w:marBottom w:val="0"/>
          <w:divBdr>
            <w:top w:val="none" w:sz="0" w:space="0" w:color="auto"/>
            <w:left w:val="none" w:sz="0" w:space="0" w:color="auto"/>
            <w:bottom w:val="none" w:sz="0" w:space="0" w:color="auto"/>
            <w:right w:val="none" w:sz="0" w:space="0" w:color="auto"/>
          </w:divBdr>
          <w:divsChild>
            <w:div w:id="1969554512">
              <w:marLeft w:val="0"/>
              <w:marRight w:val="0"/>
              <w:marTop w:val="0"/>
              <w:marBottom w:val="0"/>
              <w:divBdr>
                <w:top w:val="none" w:sz="0" w:space="0" w:color="auto"/>
                <w:left w:val="none" w:sz="0" w:space="0" w:color="auto"/>
                <w:bottom w:val="none" w:sz="0" w:space="0" w:color="auto"/>
                <w:right w:val="none" w:sz="0" w:space="0" w:color="auto"/>
              </w:divBdr>
              <w:divsChild>
                <w:div w:id="162261635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53689277">
          <w:marLeft w:val="0"/>
          <w:marRight w:val="0"/>
          <w:marTop w:val="253"/>
          <w:marBottom w:val="0"/>
          <w:divBdr>
            <w:top w:val="none" w:sz="0" w:space="0" w:color="auto"/>
            <w:left w:val="none" w:sz="0" w:space="0" w:color="auto"/>
            <w:bottom w:val="none" w:sz="0" w:space="0" w:color="auto"/>
            <w:right w:val="none" w:sz="0" w:space="0" w:color="auto"/>
          </w:divBdr>
          <w:divsChild>
            <w:div w:id="1393118470">
              <w:marLeft w:val="0"/>
              <w:marRight w:val="0"/>
              <w:marTop w:val="0"/>
              <w:marBottom w:val="0"/>
              <w:divBdr>
                <w:top w:val="none" w:sz="0" w:space="0" w:color="auto"/>
                <w:left w:val="none" w:sz="0" w:space="0" w:color="auto"/>
                <w:bottom w:val="none" w:sz="0" w:space="0" w:color="auto"/>
                <w:right w:val="none" w:sz="0" w:space="0" w:color="auto"/>
              </w:divBdr>
              <w:divsChild>
                <w:div w:id="18531814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03108173">
          <w:marLeft w:val="0"/>
          <w:marRight w:val="0"/>
          <w:marTop w:val="253"/>
          <w:marBottom w:val="0"/>
          <w:divBdr>
            <w:top w:val="none" w:sz="0" w:space="0" w:color="auto"/>
            <w:left w:val="none" w:sz="0" w:space="0" w:color="auto"/>
            <w:bottom w:val="none" w:sz="0" w:space="0" w:color="auto"/>
            <w:right w:val="none" w:sz="0" w:space="0" w:color="auto"/>
          </w:divBdr>
          <w:divsChild>
            <w:div w:id="502355099">
              <w:marLeft w:val="0"/>
              <w:marRight w:val="0"/>
              <w:marTop w:val="0"/>
              <w:marBottom w:val="0"/>
              <w:divBdr>
                <w:top w:val="none" w:sz="0" w:space="0" w:color="auto"/>
                <w:left w:val="none" w:sz="0" w:space="0" w:color="auto"/>
                <w:bottom w:val="none" w:sz="0" w:space="0" w:color="auto"/>
                <w:right w:val="none" w:sz="0" w:space="0" w:color="auto"/>
              </w:divBdr>
              <w:divsChild>
                <w:div w:id="1783537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3479">
      <w:bodyDiv w:val="1"/>
      <w:marLeft w:val="0"/>
      <w:marRight w:val="0"/>
      <w:marTop w:val="0"/>
      <w:marBottom w:val="0"/>
      <w:divBdr>
        <w:top w:val="none" w:sz="0" w:space="0" w:color="auto"/>
        <w:left w:val="none" w:sz="0" w:space="0" w:color="auto"/>
        <w:bottom w:val="none" w:sz="0" w:space="0" w:color="auto"/>
        <w:right w:val="none" w:sz="0" w:space="0" w:color="auto"/>
      </w:divBdr>
      <w:divsChild>
        <w:div w:id="419058046">
          <w:marLeft w:val="0"/>
          <w:marRight w:val="0"/>
          <w:marTop w:val="0"/>
          <w:marBottom w:val="0"/>
          <w:divBdr>
            <w:top w:val="none" w:sz="0" w:space="0" w:color="auto"/>
            <w:left w:val="none" w:sz="0" w:space="0" w:color="auto"/>
            <w:bottom w:val="none" w:sz="0" w:space="0" w:color="auto"/>
            <w:right w:val="none" w:sz="0" w:space="0" w:color="auto"/>
          </w:divBdr>
        </w:div>
        <w:div w:id="608591188">
          <w:marLeft w:val="0"/>
          <w:marRight w:val="0"/>
          <w:marTop w:val="0"/>
          <w:marBottom w:val="0"/>
          <w:divBdr>
            <w:top w:val="none" w:sz="0" w:space="0" w:color="auto"/>
            <w:left w:val="none" w:sz="0" w:space="0" w:color="auto"/>
            <w:bottom w:val="none" w:sz="0" w:space="0" w:color="auto"/>
            <w:right w:val="none" w:sz="0" w:space="0" w:color="auto"/>
          </w:divBdr>
          <w:divsChild>
            <w:div w:id="1920289101">
              <w:marLeft w:val="0"/>
              <w:marRight w:val="0"/>
              <w:marTop w:val="0"/>
              <w:marBottom w:val="0"/>
              <w:divBdr>
                <w:top w:val="none" w:sz="0" w:space="0" w:color="auto"/>
                <w:left w:val="none" w:sz="0" w:space="0" w:color="auto"/>
                <w:bottom w:val="none" w:sz="0" w:space="0" w:color="auto"/>
                <w:right w:val="none" w:sz="0" w:space="0" w:color="auto"/>
              </w:divBdr>
            </w:div>
          </w:divsChild>
        </w:div>
        <w:div w:id="2107920958">
          <w:marLeft w:val="0"/>
          <w:marRight w:val="0"/>
          <w:marTop w:val="0"/>
          <w:marBottom w:val="0"/>
          <w:divBdr>
            <w:top w:val="none" w:sz="0" w:space="0" w:color="auto"/>
            <w:left w:val="none" w:sz="0" w:space="0" w:color="auto"/>
            <w:bottom w:val="none" w:sz="0" w:space="0" w:color="auto"/>
            <w:right w:val="none" w:sz="0" w:space="0" w:color="auto"/>
          </w:divBdr>
        </w:div>
        <w:div w:id="50661071">
          <w:marLeft w:val="0"/>
          <w:marRight w:val="0"/>
          <w:marTop w:val="0"/>
          <w:marBottom w:val="0"/>
          <w:divBdr>
            <w:top w:val="none" w:sz="0" w:space="0" w:color="auto"/>
            <w:left w:val="none" w:sz="0" w:space="0" w:color="auto"/>
            <w:bottom w:val="none" w:sz="0" w:space="0" w:color="auto"/>
            <w:right w:val="none" w:sz="0" w:space="0" w:color="auto"/>
          </w:divBdr>
          <w:divsChild>
            <w:div w:id="1034617506">
              <w:marLeft w:val="0"/>
              <w:marRight w:val="0"/>
              <w:marTop w:val="0"/>
              <w:marBottom w:val="0"/>
              <w:divBdr>
                <w:top w:val="none" w:sz="0" w:space="0" w:color="auto"/>
                <w:left w:val="none" w:sz="0" w:space="0" w:color="auto"/>
                <w:bottom w:val="none" w:sz="0" w:space="0" w:color="auto"/>
                <w:right w:val="none" w:sz="0" w:space="0" w:color="auto"/>
              </w:divBdr>
            </w:div>
          </w:divsChild>
        </w:div>
        <w:div w:id="998003534">
          <w:marLeft w:val="0"/>
          <w:marRight w:val="0"/>
          <w:marTop w:val="0"/>
          <w:marBottom w:val="0"/>
          <w:divBdr>
            <w:top w:val="none" w:sz="0" w:space="0" w:color="auto"/>
            <w:left w:val="none" w:sz="0" w:space="0" w:color="auto"/>
            <w:bottom w:val="none" w:sz="0" w:space="0" w:color="auto"/>
            <w:right w:val="none" w:sz="0" w:space="0" w:color="auto"/>
          </w:divBdr>
        </w:div>
        <w:div w:id="2144688009">
          <w:marLeft w:val="0"/>
          <w:marRight w:val="0"/>
          <w:marTop w:val="0"/>
          <w:marBottom w:val="0"/>
          <w:divBdr>
            <w:top w:val="none" w:sz="0" w:space="0" w:color="auto"/>
            <w:left w:val="none" w:sz="0" w:space="0" w:color="auto"/>
            <w:bottom w:val="none" w:sz="0" w:space="0" w:color="auto"/>
            <w:right w:val="none" w:sz="0" w:space="0" w:color="auto"/>
          </w:divBdr>
          <w:divsChild>
            <w:div w:id="23136794">
              <w:marLeft w:val="0"/>
              <w:marRight w:val="0"/>
              <w:marTop w:val="0"/>
              <w:marBottom w:val="0"/>
              <w:divBdr>
                <w:top w:val="none" w:sz="0" w:space="0" w:color="auto"/>
                <w:left w:val="none" w:sz="0" w:space="0" w:color="auto"/>
                <w:bottom w:val="none" w:sz="0" w:space="0" w:color="auto"/>
                <w:right w:val="none" w:sz="0" w:space="0" w:color="auto"/>
              </w:divBdr>
            </w:div>
          </w:divsChild>
        </w:div>
        <w:div w:id="1079592218">
          <w:marLeft w:val="0"/>
          <w:marRight w:val="0"/>
          <w:marTop w:val="0"/>
          <w:marBottom w:val="0"/>
          <w:divBdr>
            <w:top w:val="none" w:sz="0" w:space="0" w:color="auto"/>
            <w:left w:val="none" w:sz="0" w:space="0" w:color="auto"/>
            <w:bottom w:val="none" w:sz="0" w:space="0" w:color="auto"/>
            <w:right w:val="none" w:sz="0" w:space="0" w:color="auto"/>
          </w:divBdr>
        </w:div>
        <w:div w:id="1028415414">
          <w:marLeft w:val="0"/>
          <w:marRight w:val="0"/>
          <w:marTop w:val="0"/>
          <w:marBottom w:val="0"/>
          <w:divBdr>
            <w:top w:val="none" w:sz="0" w:space="0" w:color="auto"/>
            <w:left w:val="none" w:sz="0" w:space="0" w:color="auto"/>
            <w:bottom w:val="none" w:sz="0" w:space="0" w:color="auto"/>
            <w:right w:val="none" w:sz="0" w:space="0" w:color="auto"/>
          </w:divBdr>
          <w:divsChild>
            <w:div w:id="458760826">
              <w:marLeft w:val="0"/>
              <w:marRight w:val="0"/>
              <w:marTop w:val="0"/>
              <w:marBottom w:val="0"/>
              <w:divBdr>
                <w:top w:val="none" w:sz="0" w:space="0" w:color="auto"/>
                <w:left w:val="none" w:sz="0" w:space="0" w:color="auto"/>
                <w:bottom w:val="none" w:sz="0" w:space="0" w:color="auto"/>
                <w:right w:val="none" w:sz="0" w:space="0" w:color="auto"/>
              </w:divBdr>
            </w:div>
          </w:divsChild>
        </w:div>
        <w:div w:id="2089112110">
          <w:marLeft w:val="0"/>
          <w:marRight w:val="0"/>
          <w:marTop w:val="0"/>
          <w:marBottom w:val="0"/>
          <w:divBdr>
            <w:top w:val="none" w:sz="0" w:space="0" w:color="auto"/>
            <w:left w:val="none" w:sz="0" w:space="0" w:color="auto"/>
            <w:bottom w:val="none" w:sz="0" w:space="0" w:color="auto"/>
            <w:right w:val="none" w:sz="0" w:space="0" w:color="auto"/>
          </w:divBdr>
        </w:div>
        <w:div w:id="912810235">
          <w:marLeft w:val="0"/>
          <w:marRight w:val="0"/>
          <w:marTop w:val="0"/>
          <w:marBottom w:val="0"/>
          <w:divBdr>
            <w:top w:val="none" w:sz="0" w:space="0" w:color="auto"/>
            <w:left w:val="none" w:sz="0" w:space="0" w:color="auto"/>
            <w:bottom w:val="none" w:sz="0" w:space="0" w:color="auto"/>
            <w:right w:val="none" w:sz="0" w:space="0" w:color="auto"/>
          </w:divBdr>
          <w:divsChild>
            <w:div w:id="1573394402">
              <w:marLeft w:val="0"/>
              <w:marRight w:val="0"/>
              <w:marTop w:val="0"/>
              <w:marBottom w:val="0"/>
              <w:divBdr>
                <w:top w:val="none" w:sz="0" w:space="0" w:color="auto"/>
                <w:left w:val="none" w:sz="0" w:space="0" w:color="auto"/>
                <w:bottom w:val="none" w:sz="0" w:space="0" w:color="auto"/>
                <w:right w:val="none" w:sz="0" w:space="0" w:color="auto"/>
              </w:divBdr>
            </w:div>
          </w:divsChild>
        </w:div>
        <w:div w:id="407002590">
          <w:marLeft w:val="0"/>
          <w:marRight w:val="0"/>
          <w:marTop w:val="0"/>
          <w:marBottom w:val="0"/>
          <w:divBdr>
            <w:top w:val="none" w:sz="0" w:space="0" w:color="auto"/>
            <w:left w:val="none" w:sz="0" w:space="0" w:color="auto"/>
            <w:bottom w:val="none" w:sz="0" w:space="0" w:color="auto"/>
            <w:right w:val="none" w:sz="0" w:space="0" w:color="auto"/>
          </w:divBdr>
        </w:div>
        <w:div w:id="1360934355">
          <w:marLeft w:val="0"/>
          <w:marRight w:val="0"/>
          <w:marTop w:val="0"/>
          <w:marBottom w:val="0"/>
          <w:divBdr>
            <w:top w:val="none" w:sz="0" w:space="0" w:color="auto"/>
            <w:left w:val="none" w:sz="0" w:space="0" w:color="auto"/>
            <w:bottom w:val="none" w:sz="0" w:space="0" w:color="auto"/>
            <w:right w:val="none" w:sz="0" w:space="0" w:color="auto"/>
          </w:divBdr>
          <w:divsChild>
            <w:div w:id="688876447">
              <w:marLeft w:val="0"/>
              <w:marRight w:val="0"/>
              <w:marTop w:val="0"/>
              <w:marBottom w:val="0"/>
              <w:divBdr>
                <w:top w:val="none" w:sz="0" w:space="0" w:color="auto"/>
                <w:left w:val="none" w:sz="0" w:space="0" w:color="auto"/>
                <w:bottom w:val="none" w:sz="0" w:space="0" w:color="auto"/>
                <w:right w:val="none" w:sz="0" w:space="0" w:color="auto"/>
              </w:divBdr>
            </w:div>
          </w:divsChild>
        </w:div>
        <w:div w:id="112021012">
          <w:marLeft w:val="0"/>
          <w:marRight w:val="0"/>
          <w:marTop w:val="0"/>
          <w:marBottom w:val="0"/>
          <w:divBdr>
            <w:top w:val="none" w:sz="0" w:space="0" w:color="auto"/>
            <w:left w:val="none" w:sz="0" w:space="0" w:color="auto"/>
            <w:bottom w:val="none" w:sz="0" w:space="0" w:color="auto"/>
            <w:right w:val="none" w:sz="0" w:space="0" w:color="auto"/>
          </w:divBdr>
        </w:div>
        <w:div w:id="633026887">
          <w:marLeft w:val="0"/>
          <w:marRight w:val="0"/>
          <w:marTop w:val="0"/>
          <w:marBottom w:val="0"/>
          <w:divBdr>
            <w:top w:val="none" w:sz="0" w:space="0" w:color="auto"/>
            <w:left w:val="none" w:sz="0" w:space="0" w:color="auto"/>
            <w:bottom w:val="none" w:sz="0" w:space="0" w:color="auto"/>
            <w:right w:val="none" w:sz="0" w:space="0" w:color="auto"/>
          </w:divBdr>
          <w:divsChild>
            <w:div w:id="42171328">
              <w:marLeft w:val="0"/>
              <w:marRight w:val="0"/>
              <w:marTop w:val="0"/>
              <w:marBottom w:val="0"/>
              <w:divBdr>
                <w:top w:val="none" w:sz="0" w:space="0" w:color="auto"/>
                <w:left w:val="none" w:sz="0" w:space="0" w:color="auto"/>
                <w:bottom w:val="none" w:sz="0" w:space="0" w:color="auto"/>
                <w:right w:val="none" w:sz="0" w:space="0" w:color="auto"/>
              </w:divBdr>
            </w:div>
          </w:divsChild>
        </w:div>
        <w:div w:id="2051103551">
          <w:marLeft w:val="0"/>
          <w:marRight w:val="0"/>
          <w:marTop w:val="201"/>
          <w:marBottom w:val="0"/>
          <w:divBdr>
            <w:top w:val="none" w:sz="0" w:space="0" w:color="auto"/>
            <w:left w:val="none" w:sz="0" w:space="0" w:color="auto"/>
            <w:bottom w:val="none" w:sz="0" w:space="0" w:color="auto"/>
            <w:right w:val="none" w:sz="0" w:space="0" w:color="auto"/>
          </w:divBdr>
          <w:divsChild>
            <w:div w:id="918098321">
              <w:marLeft w:val="0"/>
              <w:marRight w:val="0"/>
              <w:marTop w:val="0"/>
              <w:marBottom w:val="0"/>
              <w:divBdr>
                <w:top w:val="none" w:sz="0" w:space="0" w:color="auto"/>
                <w:left w:val="none" w:sz="0" w:space="0" w:color="auto"/>
                <w:bottom w:val="none" w:sz="0" w:space="0" w:color="auto"/>
                <w:right w:val="none" w:sz="0" w:space="0" w:color="auto"/>
              </w:divBdr>
              <w:divsChild>
                <w:div w:id="18292479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882106">
          <w:marLeft w:val="0"/>
          <w:marRight w:val="0"/>
          <w:marTop w:val="201"/>
          <w:marBottom w:val="0"/>
          <w:divBdr>
            <w:top w:val="none" w:sz="0" w:space="0" w:color="auto"/>
            <w:left w:val="none" w:sz="0" w:space="0" w:color="auto"/>
            <w:bottom w:val="none" w:sz="0" w:space="0" w:color="auto"/>
            <w:right w:val="none" w:sz="0" w:space="0" w:color="auto"/>
          </w:divBdr>
          <w:divsChild>
            <w:div w:id="595090792">
              <w:marLeft w:val="0"/>
              <w:marRight w:val="0"/>
              <w:marTop w:val="0"/>
              <w:marBottom w:val="0"/>
              <w:divBdr>
                <w:top w:val="none" w:sz="0" w:space="0" w:color="auto"/>
                <w:left w:val="none" w:sz="0" w:space="0" w:color="auto"/>
                <w:bottom w:val="none" w:sz="0" w:space="0" w:color="auto"/>
                <w:right w:val="none" w:sz="0" w:space="0" w:color="auto"/>
              </w:divBdr>
              <w:divsChild>
                <w:div w:id="6842094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274165">
          <w:marLeft w:val="0"/>
          <w:marRight w:val="0"/>
          <w:marTop w:val="201"/>
          <w:marBottom w:val="0"/>
          <w:divBdr>
            <w:top w:val="none" w:sz="0" w:space="0" w:color="auto"/>
            <w:left w:val="none" w:sz="0" w:space="0" w:color="auto"/>
            <w:bottom w:val="none" w:sz="0" w:space="0" w:color="auto"/>
            <w:right w:val="none" w:sz="0" w:space="0" w:color="auto"/>
          </w:divBdr>
          <w:divsChild>
            <w:div w:id="948438566">
              <w:marLeft w:val="0"/>
              <w:marRight w:val="0"/>
              <w:marTop w:val="0"/>
              <w:marBottom w:val="0"/>
              <w:divBdr>
                <w:top w:val="none" w:sz="0" w:space="0" w:color="auto"/>
                <w:left w:val="none" w:sz="0" w:space="0" w:color="auto"/>
                <w:bottom w:val="none" w:sz="0" w:space="0" w:color="auto"/>
                <w:right w:val="none" w:sz="0" w:space="0" w:color="auto"/>
              </w:divBdr>
              <w:divsChild>
                <w:div w:id="2855023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5229329">
          <w:marLeft w:val="0"/>
          <w:marRight w:val="0"/>
          <w:marTop w:val="201"/>
          <w:marBottom w:val="0"/>
          <w:divBdr>
            <w:top w:val="none" w:sz="0" w:space="0" w:color="auto"/>
            <w:left w:val="none" w:sz="0" w:space="0" w:color="auto"/>
            <w:bottom w:val="none" w:sz="0" w:space="0" w:color="auto"/>
            <w:right w:val="none" w:sz="0" w:space="0" w:color="auto"/>
          </w:divBdr>
          <w:divsChild>
            <w:div w:id="801728473">
              <w:marLeft w:val="0"/>
              <w:marRight w:val="0"/>
              <w:marTop w:val="0"/>
              <w:marBottom w:val="0"/>
              <w:divBdr>
                <w:top w:val="none" w:sz="0" w:space="0" w:color="auto"/>
                <w:left w:val="none" w:sz="0" w:space="0" w:color="auto"/>
                <w:bottom w:val="none" w:sz="0" w:space="0" w:color="auto"/>
                <w:right w:val="none" w:sz="0" w:space="0" w:color="auto"/>
              </w:divBdr>
              <w:divsChild>
                <w:div w:id="10976761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395291">
      <w:bodyDiv w:val="1"/>
      <w:marLeft w:val="0"/>
      <w:marRight w:val="0"/>
      <w:marTop w:val="0"/>
      <w:marBottom w:val="0"/>
      <w:divBdr>
        <w:top w:val="none" w:sz="0" w:space="0" w:color="auto"/>
        <w:left w:val="none" w:sz="0" w:space="0" w:color="auto"/>
        <w:bottom w:val="none" w:sz="0" w:space="0" w:color="auto"/>
        <w:right w:val="none" w:sz="0" w:space="0" w:color="auto"/>
      </w:divBdr>
      <w:divsChild>
        <w:div w:id="858198091">
          <w:marLeft w:val="0"/>
          <w:marRight w:val="0"/>
          <w:marTop w:val="0"/>
          <w:marBottom w:val="0"/>
          <w:divBdr>
            <w:top w:val="none" w:sz="0" w:space="0" w:color="auto"/>
            <w:left w:val="none" w:sz="0" w:space="0" w:color="auto"/>
            <w:bottom w:val="none" w:sz="0" w:space="0" w:color="auto"/>
            <w:right w:val="none" w:sz="0" w:space="0" w:color="auto"/>
          </w:divBdr>
        </w:div>
        <w:div w:id="605429294">
          <w:marLeft w:val="0"/>
          <w:marRight w:val="0"/>
          <w:marTop w:val="0"/>
          <w:marBottom w:val="0"/>
          <w:divBdr>
            <w:top w:val="none" w:sz="0" w:space="0" w:color="auto"/>
            <w:left w:val="none" w:sz="0" w:space="0" w:color="auto"/>
            <w:bottom w:val="none" w:sz="0" w:space="0" w:color="auto"/>
            <w:right w:val="none" w:sz="0" w:space="0" w:color="auto"/>
          </w:divBdr>
          <w:divsChild>
            <w:div w:id="624846322">
              <w:marLeft w:val="0"/>
              <w:marRight w:val="0"/>
              <w:marTop w:val="0"/>
              <w:marBottom w:val="0"/>
              <w:divBdr>
                <w:top w:val="none" w:sz="0" w:space="0" w:color="auto"/>
                <w:left w:val="none" w:sz="0" w:space="0" w:color="auto"/>
                <w:bottom w:val="none" w:sz="0" w:space="0" w:color="auto"/>
                <w:right w:val="none" w:sz="0" w:space="0" w:color="auto"/>
              </w:divBdr>
            </w:div>
          </w:divsChild>
        </w:div>
        <w:div w:id="1742748539">
          <w:marLeft w:val="0"/>
          <w:marRight w:val="0"/>
          <w:marTop w:val="0"/>
          <w:marBottom w:val="0"/>
          <w:divBdr>
            <w:top w:val="none" w:sz="0" w:space="0" w:color="auto"/>
            <w:left w:val="none" w:sz="0" w:space="0" w:color="auto"/>
            <w:bottom w:val="none" w:sz="0" w:space="0" w:color="auto"/>
            <w:right w:val="none" w:sz="0" w:space="0" w:color="auto"/>
          </w:divBdr>
        </w:div>
        <w:div w:id="135149358">
          <w:marLeft w:val="0"/>
          <w:marRight w:val="0"/>
          <w:marTop w:val="0"/>
          <w:marBottom w:val="0"/>
          <w:divBdr>
            <w:top w:val="none" w:sz="0" w:space="0" w:color="auto"/>
            <w:left w:val="none" w:sz="0" w:space="0" w:color="auto"/>
            <w:bottom w:val="none" w:sz="0" w:space="0" w:color="auto"/>
            <w:right w:val="none" w:sz="0" w:space="0" w:color="auto"/>
          </w:divBdr>
          <w:divsChild>
            <w:div w:id="1769613685">
              <w:marLeft w:val="0"/>
              <w:marRight w:val="0"/>
              <w:marTop w:val="0"/>
              <w:marBottom w:val="0"/>
              <w:divBdr>
                <w:top w:val="none" w:sz="0" w:space="0" w:color="auto"/>
                <w:left w:val="none" w:sz="0" w:space="0" w:color="auto"/>
                <w:bottom w:val="none" w:sz="0" w:space="0" w:color="auto"/>
                <w:right w:val="none" w:sz="0" w:space="0" w:color="auto"/>
              </w:divBdr>
            </w:div>
          </w:divsChild>
        </w:div>
        <w:div w:id="39937571">
          <w:marLeft w:val="0"/>
          <w:marRight w:val="0"/>
          <w:marTop w:val="0"/>
          <w:marBottom w:val="0"/>
          <w:divBdr>
            <w:top w:val="none" w:sz="0" w:space="0" w:color="auto"/>
            <w:left w:val="none" w:sz="0" w:space="0" w:color="auto"/>
            <w:bottom w:val="none" w:sz="0" w:space="0" w:color="auto"/>
            <w:right w:val="none" w:sz="0" w:space="0" w:color="auto"/>
          </w:divBdr>
        </w:div>
        <w:div w:id="1041324032">
          <w:marLeft w:val="0"/>
          <w:marRight w:val="0"/>
          <w:marTop w:val="0"/>
          <w:marBottom w:val="0"/>
          <w:divBdr>
            <w:top w:val="none" w:sz="0" w:space="0" w:color="auto"/>
            <w:left w:val="none" w:sz="0" w:space="0" w:color="auto"/>
            <w:bottom w:val="none" w:sz="0" w:space="0" w:color="auto"/>
            <w:right w:val="none" w:sz="0" w:space="0" w:color="auto"/>
          </w:divBdr>
          <w:divsChild>
            <w:div w:id="1865632835">
              <w:marLeft w:val="0"/>
              <w:marRight w:val="0"/>
              <w:marTop w:val="0"/>
              <w:marBottom w:val="0"/>
              <w:divBdr>
                <w:top w:val="none" w:sz="0" w:space="0" w:color="auto"/>
                <w:left w:val="none" w:sz="0" w:space="0" w:color="auto"/>
                <w:bottom w:val="none" w:sz="0" w:space="0" w:color="auto"/>
                <w:right w:val="none" w:sz="0" w:space="0" w:color="auto"/>
              </w:divBdr>
            </w:div>
          </w:divsChild>
        </w:div>
        <w:div w:id="648094902">
          <w:marLeft w:val="0"/>
          <w:marRight w:val="0"/>
          <w:marTop w:val="0"/>
          <w:marBottom w:val="0"/>
          <w:divBdr>
            <w:top w:val="none" w:sz="0" w:space="0" w:color="auto"/>
            <w:left w:val="none" w:sz="0" w:space="0" w:color="auto"/>
            <w:bottom w:val="none" w:sz="0" w:space="0" w:color="auto"/>
            <w:right w:val="none" w:sz="0" w:space="0" w:color="auto"/>
          </w:divBdr>
        </w:div>
        <w:div w:id="986595229">
          <w:marLeft w:val="0"/>
          <w:marRight w:val="0"/>
          <w:marTop w:val="0"/>
          <w:marBottom w:val="0"/>
          <w:divBdr>
            <w:top w:val="none" w:sz="0" w:space="0" w:color="auto"/>
            <w:left w:val="none" w:sz="0" w:space="0" w:color="auto"/>
            <w:bottom w:val="none" w:sz="0" w:space="0" w:color="auto"/>
            <w:right w:val="none" w:sz="0" w:space="0" w:color="auto"/>
          </w:divBdr>
          <w:divsChild>
            <w:div w:id="1612972814">
              <w:marLeft w:val="0"/>
              <w:marRight w:val="0"/>
              <w:marTop w:val="0"/>
              <w:marBottom w:val="0"/>
              <w:divBdr>
                <w:top w:val="none" w:sz="0" w:space="0" w:color="auto"/>
                <w:left w:val="none" w:sz="0" w:space="0" w:color="auto"/>
                <w:bottom w:val="none" w:sz="0" w:space="0" w:color="auto"/>
                <w:right w:val="none" w:sz="0" w:space="0" w:color="auto"/>
              </w:divBdr>
            </w:div>
          </w:divsChild>
        </w:div>
        <w:div w:id="35198794">
          <w:marLeft w:val="0"/>
          <w:marRight w:val="0"/>
          <w:marTop w:val="0"/>
          <w:marBottom w:val="0"/>
          <w:divBdr>
            <w:top w:val="none" w:sz="0" w:space="0" w:color="auto"/>
            <w:left w:val="none" w:sz="0" w:space="0" w:color="auto"/>
            <w:bottom w:val="none" w:sz="0" w:space="0" w:color="auto"/>
            <w:right w:val="none" w:sz="0" w:space="0" w:color="auto"/>
          </w:divBdr>
        </w:div>
        <w:div w:id="516503471">
          <w:marLeft w:val="0"/>
          <w:marRight w:val="0"/>
          <w:marTop w:val="0"/>
          <w:marBottom w:val="0"/>
          <w:divBdr>
            <w:top w:val="none" w:sz="0" w:space="0" w:color="auto"/>
            <w:left w:val="none" w:sz="0" w:space="0" w:color="auto"/>
            <w:bottom w:val="none" w:sz="0" w:space="0" w:color="auto"/>
            <w:right w:val="none" w:sz="0" w:space="0" w:color="auto"/>
          </w:divBdr>
          <w:divsChild>
            <w:div w:id="2031223288">
              <w:marLeft w:val="0"/>
              <w:marRight w:val="0"/>
              <w:marTop w:val="0"/>
              <w:marBottom w:val="0"/>
              <w:divBdr>
                <w:top w:val="none" w:sz="0" w:space="0" w:color="auto"/>
                <w:left w:val="none" w:sz="0" w:space="0" w:color="auto"/>
                <w:bottom w:val="none" w:sz="0" w:space="0" w:color="auto"/>
                <w:right w:val="none" w:sz="0" w:space="0" w:color="auto"/>
              </w:divBdr>
            </w:div>
          </w:divsChild>
        </w:div>
        <w:div w:id="1275670741">
          <w:marLeft w:val="0"/>
          <w:marRight w:val="0"/>
          <w:marTop w:val="0"/>
          <w:marBottom w:val="0"/>
          <w:divBdr>
            <w:top w:val="none" w:sz="0" w:space="0" w:color="auto"/>
            <w:left w:val="none" w:sz="0" w:space="0" w:color="auto"/>
            <w:bottom w:val="none" w:sz="0" w:space="0" w:color="auto"/>
            <w:right w:val="none" w:sz="0" w:space="0" w:color="auto"/>
          </w:divBdr>
        </w:div>
        <w:div w:id="297809340">
          <w:marLeft w:val="0"/>
          <w:marRight w:val="0"/>
          <w:marTop w:val="0"/>
          <w:marBottom w:val="0"/>
          <w:divBdr>
            <w:top w:val="none" w:sz="0" w:space="0" w:color="auto"/>
            <w:left w:val="none" w:sz="0" w:space="0" w:color="auto"/>
            <w:bottom w:val="none" w:sz="0" w:space="0" w:color="auto"/>
            <w:right w:val="none" w:sz="0" w:space="0" w:color="auto"/>
          </w:divBdr>
          <w:divsChild>
            <w:div w:id="1803379052">
              <w:marLeft w:val="0"/>
              <w:marRight w:val="0"/>
              <w:marTop w:val="0"/>
              <w:marBottom w:val="0"/>
              <w:divBdr>
                <w:top w:val="none" w:sz="0" w:space="0" w:color="auto"/>
                <w:left w:val="none" w:sz="0" w:space="0" w:color="auto"/>
                <w:bottom w:val="none" w:sz="0" w:space="0" w:color="auto"/>
                <w:right w:val="none" w:sz="0" w:space="0" w:color="auto"/>
              </w:divBdr>
            </w:div>
          </w:divsChild>
        </w:div>
        <w:div w:id="12148303">
          <w:marLeft w:val="0"/>
          <w:marRight w:val="0"/>
          <w:marTop w:val="253"/>
          <w:marBottom w:val="0"/>
          <w:divBdr>
            <w:top w:val="none" w:sz="0" w:space="0" w:color="auto"/>
            <w:left w:val="none" w:sz="0" w:space="0" w:color="auto"/>
            <w:bottom w:val="none" w:sz="0" w:space="0" w:color="auto"/>
            <w:right w:val="none" w:sz="0" w:space="0" w:color="auto"/>
          </w:divBdr>
          <w:divsChild>
            <w:div w:id="1961261755">
              <w:marLeft w:val="0"/>
              <w:marRight w:val="0"/>
              <w:marTop w:val="0"/>
              <w:marBottom w:val="0"/>
              <w:divBdr>
                <w:top w:val="none" w:sz="0" w:space="0" w:color="auto"/>
                <w:left w:val="none" w:sz="0" w:space="0" w:color="auto"/>
                <w:bottom w:val="none" w:sz="0" w:space="0" w:color="auto"/>
                <w:right w:val="none" w:sz="0" w:space="0" w:color="auto"/>
              </w:divBdr>
              <w:divsChild>
                <w:div w:id="204598446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65663399">
          <w:marLeft w:val="0"/>
          <w:marRight w:val="0"/>
          <w:marTop w:val="253"/>
          <w:marBottom w:val="0"/>
          <w:divBdr>
            <w:top w:val="none" w:sz="0" w:space="0" w:color="auto"/>
            <w:left w:val="none" w:sz="0" w:space="0" w:color="auto"/>
            <w:bottom w:val="none" w:sz="0" w:space="0" w:color="auto"/>
            <w:right w:val="none" w:sz="0" w:space="0" w:color="auto"/>
          </w:divBdr>
          <w:divsChild>
            <w:div w:id="1971587315">
              <w:marLeft w:val="0"/>
              <w:marRight w:val="0"/>
              <w:marTop w:val="0"/>
              <w:marBottom w:val="0"/>
              <w:divBdr>
                <w:top w:val="none" w:sz="0" w:space="0" w:color="auto"/>
                <w:left w:val="none" w:sz="0" w:space="0" w:color="auto"/>
                <w:bottom w:val="none" w:sz="0" w:space="0" w:color="auto"/>
                <w:right w:val="none" w:sz="0" w:space="0" w:color="auto"/>
              </w:divBdr>
              <w:divsChild>
                <w:div w:id="61429306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6717394">
          <w:marLeft w:val="0"/>
          <w:marRight w:val="0"/>
          <w:marTop w:val="253"/>
          <w:marBottom w:val="0"/>
          <w:divBdr>
            <w:top w:val="none" w:sz="0" w:space="0" w:color="auto"/>
            <w:left w:val="none" w:sz="0" w:space="0" w:color="auto"/>
            <w:bottom w:val="none" w:sz="0" w:space="0" w:color="auto"/>
            <w:right w:val="none" w:sz="0" w:space="0" w:color="auto"/>
          </w:divBdr>
          <w:divsChild>
            <w:div w:id="1557811495">
              <w:marLeft w:val="0"/>
              <w:marRight w:val="0"/>
              <w:marTop w:val="0"/>
              <w:marBottom w:val="0"/>
              <w:divBdr>
                <w:top w:val="none" w:sz="0" w:space="0" w:color="auto"/>
                <w:left w:val="none" w:sz="0" w:space="0" w:color="auto"/>
                <w:bottom w:val="none" w:sz="0" w:space="0" w:color="auto"/>
                <w:right w:val="none" w:sz="0" w:space="0" w:color="auto"/>
              </w:divBdr>
              <w:divsChild>
                <w:div w:id="192519042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80069302">
          <w:marLeft w:val="0"/>
          <w:marRight w:val="0"/>
          <w:marTop w:val="253"/>
          <w:marBottom w:val="0"/>
          <w:divBdr>
            <w:top w:val="none" w:sz="0" w:space="0" w:color="auto"/>
            <w:left w:val="none" w:sz="0" w:space="0" w:color="auto"/>
            <w:bottom w:val="none" w:sz="0" w:space="0" w:color="auto"/>
            <w:right w:val="none" w:sz="0" w:space="0" w:color="auto"/>
          </w:divBdr>
          <w:divsChild>
            <w:div w:id="1568105069">
              <w:marLeft w:val="0"/>
              <w:marRight w:val="0"/>
              <w:marTop w:val="0"/>
              <w:marBottom w:val="0"/>
              <w:divBdr>
                <w:top w:val="none" w:sz="0" w:space="0" w:color="auto"/>
                <w:left w:val="none" w:sz="0" w:space="0" w:color="auto"/>
                <w:bottom w:val="none" w:sz="0" w:space="0" w:color="auto"/>
                <w:right w:val="none" w:sz="0" w:space="0" w:color="auto"/>
              </w:divBdr>
              <w:divsChild>
                <w:div w:id="189283896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85608">
      <w:bodyDiv w:val="1"/>
      <w:marLeft w:val="0"/>
      <w:marRight w:val="0"/>
      <w:marTop w:val="0"/>
      <w:marBottom w:val="0"/>
      <w:divBdr>
        <w:top w:val="none" w:sz="0" w:space="0" w:color="auto"/>
        <w:left w:val="none" w:sz="0" w:space="0" w:color="auto"/>
        <w:bottom w:val="none" w:sz="0" w:space="0" w:color="auto"/>
        <w:right w:val="none" w:sz="0" w:space="0" w:color="auto"/>
      </w:divBdr>
      <w:divsChild>
        <w:div w:id="177819746">
          <w:marLeft w:val="0"/>
          <w:marRight w:val="0"/>
          <w:marTop w:val="0"/>
          <w:marBottom w:val="0"/>
          <w:divBdr>
            <w:top w:val="none" w:sz="0" w:space="0" w:color="auto"/>
            <w:left w:val="none" w:sz="0" w:space="0" w:color="auto"/>
            <w:bottom w:val="none" w:sz="0" w:space="0" w:color="auto"/>
            <w:right w:val="none" w:sz="0" w:space="0" w:color="auto"/>
          </w:divBdr>
        </w:div>
        <w:div w:id="889341436">
          <w:marLeft w:val="0"/>
          <w:marRight w:val="0"/>
          <w:marTop w:val="0"/>
          <w:marBottom w:val="0"/>
          <w:divBdr>
            <w:top w:val="none" w:sz="0" w:space="0" w:color="auto"/>
            <w:left w:val="none" w:sz="0" w:space="0" w:color="auto"/>
            <w:bottom w:val="none" w:sz="0" w:space="0" w:color="auto"/>
            <w:right w:val="none" w:sz="0" w:space="0" w:color="auto"/>
          </w:divBdr>
          <w:divsChild>
            <w:div w:id="1866288485">
              <w:marLeft w:val="0"/>
              <w:marRight w:val="0"/>
              <w:marTop w:val="0"/>
              <w:marBottom w:val="0"/>
              <w:divBdr>
                <w:top w:val="none" w:sz="0" w:space="0" w:color="auto"/>
                <w:left w:val="none" w:sz="0" w:space="0" w:color="auto"/>
                <w:bottom w:val="none" w:sz="0" w:space="0" w:color="auto"/>
                <w:right w:val="none" w:sz="0" w:space="0" w:color="auto"/>
              </w:divBdr>
            </w:div>
          </w:divsChild>
        </w:div>
        <w:div w:id="1962835567">
          <w:marLeft w:val="0"/>
          <w:marRight w:val="0"/>
          <w:marTop w:val="0"/>
          <w:marBottom w:val="0"/>
          <w:divBdr>
            <w:top w:val="none" w:sz="0" w:space="0" w:color="auto"/>
            <w:left w:val="none" w:sz="0" w:space="0" w:color="auto"/>
            <w:bottom w:val="none" w:sz="0" w:space="0" w:color="auto"/>
            <w:right w:val="none" w:sz="0" w:space="0" w:color="auto"/>
          </w:divBdr>
        </w:div>
        <w:div w:id="84767055">
          <w:marLeft w:val="0"/>
          <w:marRight w:val="0"/>
          <w:marTop w:val="0"/>
          <w:marBottom w:val="0"/>
          <w:divBdr>
            <w:top w:val="none" w:sz="0" w:space="0" w:color="auto"/>
            <w:left w:val="none" w:sz="0" w:space="0" w:color="auto"/>
            <w:bottom w:val="none" w:sz="0" w:space="0" w:color="auto"/>
            <w:right w:val="none" w:sz="0" w:space="0" w:color="auto"/>
          </w:divBdr>
          <w:divsChild>
            <w:div w:id="149178910">
              <w:marLeft w:val="0"/>
              <w:marRight w:val="0"/>
              <w:marTop w:val="0"/>
              <w:marBottom w:val="0"/>
              <w:divBdr>
                <w:top w:val="none" w:sz="0" w:space="0" w:color="auto"/>
                <w:left w:val="none" w:sz="0" w:space="0" w:color="auto"/>
                <w:bottom w:val="none" w:sz="0" w:space="0" w:color="auto"/>
                <w:right w:val="none" w:sz="0" w:space="0" w:color="auto"/>
              </w:divBdr>
            </w:div>
          </w:divsChild>
        </w:div>
        <w:div w:id="194540042">
          <w:marLeft w:val="0"/>
          <w:marRight w:val="0"/>
          <w:marTop w:val="0"/>
          <w:marBottom w:val="0"/>
          <w:divBdr>
            <w:top w:val="none" w:sz="0" w:space="0" w:color="auto"/>
            <w:left w:val="none" w:sz="0" w:space="0" w:color="auto"/>
            <w:bottom w:val="none" w:sz="0" w:space="0" w:color="auto"/>
            <w:right w:val="none" w:sz="0" w:space="0" w:color="auto"/>
          </w:divBdr>
        </w:div>
        <w:div w:id="695421301">
          <w:marLeft w:val="0"/>
          <w:marRight w:val="0"/>
          <w:marTop w:val="0"/>
          <w:marBottom w:val="0"/>
          <w:divBdr>
            <w:top w:val="none" w:sz="0" w:space="0" w:color="auto"/>
            <w:left w:val="none" w:sz="0" w:space="0" w:color="auto"/>
            <w:bottom w:val="none" w:sz="0" w:space="0" w:color="auto"/>
            <w:right w:val="none" w:sz="0" w:space="0" w:color="auto"/>
          </w:divBdr>
          <w:divsChild>
            <w:div w:id="503786320">
              <w:marLeft w:val="0"/>
              <w:marRight w:val="0"/>
              <w:marTop w:val="0"/>
              <w:marBottom w:val="0"/>
              <w:divBdr>
                <w:top w:val="none" w:sz="0" w:space="0" w:color="auto"/>
                <w:left w:val="none" w:sz="0" w:space="0" w:color="auto"/>
                <w:bottom w:val="none" w:sz="0" w:space="0" w:color="auto"/>
                <w:right w:val="none" w:sz="0" w:space="0" w:color="auto"/>
              </w:divBdr>
            </w:div>
          </w:divsChild>
        </w:div>
        <w:div w:id="459225125">
          <w:marLeft w:val="0"/>
          <w:marRight w:val="0"/>
          <w:marTop w:val="0"/>
          <w:marBottom w:val="0"/>
          <w:divBdr>
            <w:top w:val="none" w:sz="0" w:space="0" w:color="auto"/>
            <w:left w:val="none" w:sz="0" w:space="0" w:color="auto"/>
            <w:bottom w:val="none" w:sz="0" w:space="0" w:color="auto"/>
            <w:right w:val="none" w:sz="0" w:space="0" w:color="auto"/>
          </w:divBdr>
        </w:div>
        <w:div w:id="2038967130">
          <w:marLeft w:val="0"/>
          <w:marRight w:val="0"/>
          <w:marTop w:val="0"/>
          <w:marBottom w:val="0"/>
          <w:divBdr>
            <w:top w:val="none" w:sz="0" w:space="0" w:color="auto"/>
            <w:left w:val="none" w:sz="0" w:space="0" w:color="auto"/>
            <w:bottom w:val="none" w:sz="0" w:space="0" w:color="auto"/>
            <w:right w:val="none" w:sz="0" w:space="0" w:color="auto"/>
          </w:divBdr>
          <w:divsChild>
            <w:div w:id="2077773803">
              <w:marLeft w:val="0"/>
              <w:marRight w:val="0"/>
              <w:marTop w:val="0"/>
              <w:marBottom w:val="0"/>
              <w:divBdr>
                <w:top w:val="none" w:sz="0" w:space="0" w:color="auto"/>
                <w:left w:val="none" w:sz="0" w:space="0" w:color="auto"/>
                <w:bottom w:val="none" w:sz="0" w:space="0" w:color="auto"/>
                <w:right w:val="none" w:sz="0" w:space="0" w:color="auto"/>
              </w:divBdr>
            </w:div>
          </w:divsChild>
        </w:div>
        <w:div w:id="1039358942">
          <w:marLeft w:val="0"/>
          <w:marRight w:val="0"/>
          <w:marTop w:val="0"/>
          <w:marBottom w:val="0"/>
          <w:divBdr>
            <w:top w:val="none" w:sz="0" w:space="0" w:color="auto"/>
            <w:left w:val="none" w:sz="0" w:space="0" w:color="auto"/>
            <w:bottom w:val="none" w:sz="0" w:space="0" w:color="auto"/>
            <w:right w:val="none" w:sz="0" w:space="0" w:color="auto"/>
          </w:divBdr>
        </w:div>
        <w:div w:id="240876277">
          <w:marLeft w:val="0"/>
          <w:marRight w:val="0"/>
          <w:marTop w:val="0"/>
          <w:marBottom w:val="0"/>
          <w:divBdr>
            <w:top w:val="none" w:sz="0" w:space="0" w:color="auto"/>
            <w:left w:val="none" w:sz="0" w:space="0" w:color="auto"/>
            <w:bottom w:val="none" w:sz="0" w:space="0" w:color="auto"/>
            <w:right w:val="none" w:sz="0" w:space="0" w:color="auto"/>
          </w:divBdr>
          <w:divsChild>
            <w:div w:id="1746948209">
              <w:marLeft w:val="0"/>
              <w:marRight w:val="0"/>
              <w:marTop w:val="0"/>
              <w:marBottom w:val="0"/>
              <w:divBdr>
                <w:top w:val="none" w:sz="0" w:space="0" w:color="auto"/>
                <w:left w:val="none" w:sz="0" w:space="0" w:color="auto"/>
                <w:bottom w:val="none" w:sz="0" w:space="0" w:color="auto"/>
                <w:right w:val="none" w:sz="0" w:space="0" w:color="auto"/>
              </w:divBdr>
            </w:div>
          </w:divsChild>
        </w:div>
        <w:div w:id="883521421">
          <w:marLeft w:val="0"/>
          <w:marRight w:val="0"/>
          <w:marTop w:val="0"/>
          <w:marBottom w:val="0"/>
          <w:divBdr>
            <w:top w:val="none" w:sz="0" w:space="0" w:color="auto"/>
            <w:left w:val="none" w:sz="0" w:space="0" w:color="auto"/>
            <w:bottom w:val="none" w:sz="0" w:space="0" w:color="auto"/>
            <w:right w:val="none" w:sz="0" w:space="0" w:color="auto"/>
          </w:divBdr>
        </w:div>
        <w:div w:id="233518246">
          <w:marLeft w:val="0"/>
          <w:marRight w:val="0"/>
          <w:marTop w:val="0"/>
          <w:marBottom w:val="0"/>
          <w:divBdr>
            <w:top w:val="none" w:sz="0" w:space="0" w:color="auto"/>
            <w:left w:val="none" w:sz="0" w:space="0" w:color="auto"/>
            <w:bottom w:val="none" w:sz="0" w:space="0" w:color="auto"/>
            <w:right w:val="none" w:sz="0" w:space="0" w:color="auto"/>
          </w:divBdr>
          <w:divsChild>
            <w:div w:id="1993095029">
              <w:marLeft w:val="0"/>
              <w:marRight w:val="0"/>
              <w:marTop w:val="0"/>
              <w:marBottom w:val="0"/>
              <w:divBdr>
                <w:top w:val="none" w:sz="0" w:space="0" w:color="auto"/>
                <w:left w:val="none" w:sz="0" w:space="0" w:color="auto"/>
                <w:bottom w:val="none" w:sz="0" w:space="0" w:color="auto"/>
                <w:right w:val="none" w:sz="0" w:space="0" w:color="auto"/>
              </w:divBdr>
            </w:div>
          </w:divsChild>
        </w:div>
        <w:div w:id="1453093470">
          <w:marLeft w:val="0"/>
          <w:marRight w:val="0"/>
          <w:marTop w:val="0"/>
          <w:marBottom w:val="0"/>
          <w:divBdr>
            <w:top w:val="none" w:sz="0" w:space="0" w:color="auto"/>
            <w:left w:val="none" w:sz="0" w:space="0" w:color="auto"/>
            <w:bottom w:val="none" w:sz="0" w:space="0" w:color="auto"/>
            <w:right w:val="none" w:sz="0" w:space="0" w:color="auto"/>
          </w:divBdr>
        </w:div>
        <w:div w:id="1322539077">
          <w:marLeft w:val="0"/>
          <w:marRight w:val="0"/>
          <w:marTop w:val="0"/>
          <w:marBottom w:val="0"/>
          <w:divBdr>
            <w:top w:val="none" w:sz="0" w:space="0" w:color="auto"/>
            <w:left w:val="none" w:sz="0" w:space="0" w:color="auto"/>
            <w:bottom w:val="none" w:sz="0" w:space="0" w:color="auto"/>
            <w:right w:val="none" w:sz="0" w:space="0" w:color="auto"/>
          </w:divBdr>
          <w:divsChild>
            <w:div w:id="660889689">
              <w:marLeft w:val="0"/>
              <w:marRight w:val="0"/>
              <w:marTop w:val="0"/>
              <w:marBottom w:val="0"/>
              <w:divBdr>
                <w:top w:val="none" w:sz="0" w:space="0" w:color="auto"/>
                <w:left w:val="none" w:sz="0" w:space="0" w:color="auto"/>
                <w:bottom w:val="none" w:sz="0" w:space="0" w:color="auto"/>
                <w:right w:val="none" w:sz="0" w:space="0" w:color="auto"/>
              </w:divBdr>
            </w:div>
          </w:divsChild>
        </w:div>
        <w:div w:id="2031760559">
          <w:marLeft w:val="0"/>
          <w:marRight w:val="0"/>
          <w:marTop w:val="201"/>
          <w:marBottom w:val="0"/>
          <w:divBdr>
            <w:top w:val="none" w:sz="0" w:space="0" w:color="auto"/>
            <w:left w:val="none" w:sz="0" w:space="0" w:color="auto"/>
            <w:bottom w:val="none" w:sz="0" w:space="0" w:color="auto"/>
            <w:right w:val="none" w:sz="0" w:space="0" w:color="auto"/>
          </w:divBdr>
          <w:divsChild>
            <w:div w:id="1405370342">
              <w:marLeft w:val="0"/>
              <w:marRight w:val="0"/>
              <w:marTop w:val="0"/>
              <w:marBottom w:val="0"/>
              <w:divBdr>
                <w:top w:val="none" w:sz="0" w:space="0" w:color="auto"/>
                <w:left w:val="none" w:sz="0" w:space="0" w:color="auto"/>
                <w:bottom w:val="none" w:sz="0" w:space="0" w:color="auto"/>
                <w:right w:val="none" w:sz="0" w:space="0" w:color="auto"/>
              </w:divBdr>
              <w:divsChild>
                <w:div w:id="21020251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12815337">
          <w:marLeft w:val="0"/>
          <w:marRight w:val="0"/>
          <w:marTop w:val="201"/>
          <w:marBottom w:val="0"/>
          <w:divBdr>
            <w:top w:val="none" w:sz="0" w:space="0" w:color="auto"/>
            <w:left w:val="none" w:sz="0" w:space="0" w:color="auto"/>
            <w:bottom w:val="none" w:sz="0" w:space="0" w:color="auto"/>
            <w:right w:val="none" w:sz="0" w:space="0" w:color="auto"/>
          </w:divBdr>
          <w:divsChild>
            <w:div w:id="1696689920">
              <w:marLeft w:val="0"/>
              <w:marRight w:val="0"/>
              <w:marTop w:val="0"/>
              <w:marBottom w:val="0"/>
              <w:divBdr>
                <w:top w:val="none" w:sz="0" w:space="0" w:color="auto"/>
                <w:left w:val="none" w:sz="0" w:space="0" w:color="auto"/>
                <w:bottom w:val="none" w:sz="0" w:space="0" w:color="auto"/>
                <w:right w:val="none" w:sz="0" w:space="0" w:color="auto"/>
              </w:divBdr>
              <w:divsChild>
                <w:div w:id="7918242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3281251">
          <w:marLeft w:val="0"/>
          <w:marRight w:val="0"/>
          <w:marTop w:val="201"/>
          <w:marBottom w:val="0"/>
          <w:divBdr>
            <w:top w:val="none" w:sz="0" w:space="0" w:color="auto"/>
            <w:left w:val="none" w:sz="0" w:space="0" w:color="auto"/>
            <w:bottom w:val="none" w:sz="0" w:space="0" w:color="auto"/>
            <w:right w:val="none" w:sz="0" w:space="0" w:color="auto"/>
          </w:divBdr>
          <w:divsChild>
            <w:div w:id="209731360">
              <w:marLeft w:val="0"/>
              <w:marRight w:val="0"/>
              <w:marTop w:val="0"/>
              <w:marBottom w:val="0"/>
              <w:divBdr>
                <w:top w:val="none" w:sz="0" w:space="0" w:color="auto"/>
                <w:left w:val="none" w:sz="0" w:space="0" w:color="auto"/>
                <w:bottom w:val="none" w:sz="0" w:space="0" w:color="auto"/>
                <w:right w:val="none" w:sz="0" w:space="0" w:color="auto"/>
              </w:divBdr>
              <w:divsChild>
                <w:div w:id="20724602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4686479">
          <w:marLeft w:val="0"/>
          <w:marRight w:val="0"/>
          <w:marTop w:val="201"/>
          <w:marBottom w:val="0"/>
          <w:divBdr>
            <w:top w:val="none" w:sz="0" w:space="0" w:color="auto"/>
            <w:left w:val="none" w:sz="0" w:space="0" w:color="auto"/>
            <w:bottom w:val="none" w:sz="0" w:space="0" w:color="auto"/>
            <w:right w:val="none" w:sz="0" w:space="0" w:color="auto"/>
          </w:divBdr>
          <w:divsChild>
            <w:div w:id="203060868">
              <w:marLeft w:val="0"/>
              <w:marRight w:val="0"/>
              <w:marTop w:val="0"/>
              <w:marBottom w:val="0"/>
              <w:divBdr>
                <w:top w:val="none" w:sz="0" w:space="0" w:color="auto"/>
                <w:left w:val="none" w:sz="0" w:space="0" w:color="auto"/>
                <w:bottom w:val="none" w:sz="0" w:space="0" w:color="auto"/>
                <w:right w:val="none" w:sz="0" w:space="0" w:color="auto"/>
              </w:divBdr>
              <w:divsChild>
                <w:div w:id="16615384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328422">
      <w:bodyDiv w:val="1"/>
      <w:marLeft w:val="0"/>
      <w:marRight w:val="0"/>
      <w:marTop w:val="0"/>
      <w:marBottom w:val="0"/>
      <w:divBdr>
        <w:top w:val="none" w:sz="0" w:space="0" w:color="auto"/>
        <w:left w:val="none" w:sz="0" w:space="0" w:color="auto"/>
        <w:bottom w:val="none" w:sz="0" w:space="0" w:color="auto"/>
        <w:right w:val="none" w:sz="0" w:space="0" w:color="auto"/>
      </w:divBdr>
      <w:divsChild>
        <w:div w:id="6829152">
          <w:marLeft w:val="0"/>
          <w:marRight w:val="0"/>
          <w:marTop w:val="0"/>
          <w:marBottom w:val="0"/>
          <w:divBdr>
            <w:top w:val="none" w:sz="0" w:space="0" w:color="auto"/>
            <w:left w:val="none" w:sz="0" w:space="0" w:color="auto"/>
            <w:bottom w:val="none" w:sz="0" w:space="0" w:color="auto"/>
            <w:right w:val="none" w:sz="0" w:space="0" w:color="auto"/>
          </w:divBdr>
        </w:div>
        <w:div w:id="696388857">
          <w:marLeft w:val="0"/>
          <w:marRight w:val="0"/>
          <w:marTop w:val="0"/>
          <w:marBottom w:val="0"/>
          <w:divBdr>
            <w:top w:val="none" w:sz="0" w:space="0" w:color="auto"/>
            <w:left w:val="none" w:sz="0" w:space="0" w:color="auto"/>
            <w:bottom w:val="none" w:sz="0" w:space="0" w:color="auto"/>
            <w:right w:val="none" w:sz="0" w:space="0" w:color="auto"/>
          </w:divBdr>
          <w:divsChild>
            <w:div w:id="1667778362">
              <w:marLeft w:val="0"/>
              <w:marRight w:val="0"/>
              <w:marTop w:val="0"/>
              <w:marBottom w:val="0"/>
              <w:divBdr>
                <w:top w:val="none" w:sz="0" w:space="0" w:color="auto"/>
                <w:left w:val="none" w:sz="0" w:space="0" w:color="auto"/>
                <w:bottom w:val="none" w:sz="0" w:space="0" w:color="auto"/>
                <w:right w:val="none" w:sz="0" w:space="0" w:color="auto"/>
              </w:divBdr>
            </w:div>
          </w:divsChild>
        </w:div>
        <w:div w:id="994913557">
          <w:marLeft w:val="0"/>
          <w:marRight w:val="0"/>
          <w:marTop w:val="0"/>
          <w:marBottom w:val="0"/>
          <w:divBdr>
            <w:top w:val="none" w:sz="0" w:space="0" w:color="auto"/>
            <w:left w:val="none" w:sz="0" w:space="0" w:color="auto"/>
            <w:bottom w:val="none" w:sz="0" w:space="0" w:color="auto"/>
            <w:right w:val="none" w:sz="0" w:space="0" w:color="auto"/>
          </w:divBdr>
        </w:div>
        <w:div w:id="400906924">
          <w:marLeft w:val="0"/>
          <w:marRight w:val="0"/>
          <w:marTop w:val="0"/>
          <w:marBottom w:val="0"/>
          <w:divBdr>
            <w:top w:val="none" w:sz="0" w:space="0" w:color="auto"/>
            <w:left w:val="none" w:sz="0" w:space="0" w:color="auto"/>
            <w:bottom w:val="none" w:sz="0" w:space="0" w:color="auto"/>
            <w:right w:val="none" w:sz="0" w:space="0" w:color="auto"/>
          </w:divBdr>
          <w:divsChild>
            <w:div w:id="492457550">
              <w:marLeft w:val="0"/>
              <w:marRight w:val="0"/>
              <w:marTop w:val="0"/>
              <w:marBottom w:val="0"/>
              <w:divBdr>
                <w:top w:val="none" w:sz="0" w:space="0" w:color="auto"/>
                <w:left w:val="none" w:sz="0" w:space="0" w:color="auto"/>
                <w:bottom w:val="none" w:sz="0" w:space="0" w:color="auto"/>
                <w:right w:val="none" w:sz="0" w:space="0" w:color="auto"/>
              </w:divBdr>
            </w:div>
          </w:divsChild>
        </w:div>
        <w:div w:id="509412602">
          <w:marLeft w:val="0"/>
          <w:marRight w:val="0"/>
          <w:marTop w:val="0"/>
          <w:marBottom w:val="0"/>
          <w:divBdr>
            <w:top w:val="none" w:sz="0" w:space="0" w:color="auto"/>
            <w:left w:val="none" w:sz="0" w:space="0" w:color="auto"/>
            <w:bottom w:val="none" w:sz="0" w:space="0" w:color="auto"/>
            <w:right w:val="none" w:sz="0" w:space="0" w:color="auto"/>
          </w:divBdr>
        </w:div>
        <w:div w:id="28116798">
          <w:marLeft w:val="0"/>
          <w:marRight w:val="0"/>
          <w:marTop w:val="0"/>
          <w:marBottom w:val="0"/>
          <w:divBdr>
            <w:top w:val="none" w:sz="0" w:space="0" w:color="auto"/>
            <w:left w:val="none" w:sz="0" w:space="0" w:color="auto"/>
            <w:bottom w:val="none" w:sz="0" w:space="0" w:color="auto"/>
            <w:right w:val="none" w:sz="0" w:space="0" w:color="auto"/>
          </w:divBdr>
          <w:divsChild>
            <w:div w:id="1842238623">
              <w:marLeft w:val="0"/>
              <w:marRight w:val="0"/>
              <w:marTop w:val="0"/>
              <w:marBottom w:val="0"/>
              <w:divBdr>
                <w:top w:val="none" w:sz="0" w:space="0" w:color="auto"/>
                <w:left w:val="none" w:sz="0" w:space="0" w:color="auto"/>
                <w:bottom w:val="none" w:sz="0" w:space="0" w:color="auto"/>
                <w:right w:val="none" w:sz="0" w:space="0" w:color="auto"/>
              </w:divBdr>
            </w:div>
          </w:divsChild>
        </w:div>
        <w:div w:id="1345208191">
          <w:marLeft w:val="0"/>
          <w:marRight w:val="0"/>
          <w:marTop w:val="0"/>
          <w:marBottom w:val="0"/>
          <w:divBdr>
            <w:top w:val="none" w:sz="0" w:space="0" w:color="auto"/>
            <w:left w:val="none" w:sz="0" w:space="0" w:color="auto"/>
            <w:bottom w:val="none" w:sz="0" w:space="0" w:color="auto"/>
            <w:right w:val="none" w:sz="0" w:space="0" w:color="auto"/>
          </w:divBdr>
        </w:div>
        <w:div w:id="1990547856">
          <w:marLeft w:val="0"/>
          <w:marRight w:val="0"/>
          <w:marTop w:val="0"/>
          <w:marBottom w:val="0"/>
          <w:divBdr>
            <w:top w:val="none" w:sz="0" w:space="0" w:color="auto"/>
            <w:left w:val="none" w:sz="0" w:space="0" w:color="auto"/>
            <w:bottom w:val="none" w:sz="0" w:space="0" w:color="auto"/>
            <w:right w:val="none" w:sz="0" w:space="0" w:color="auto"/>
          </w:divBdr>
          <w:divsChild>
            <w:div w:id="415438252">
              <w:marLeft w:val="0"/>
              <w:marRight w:val="0"/>
              <w:marTop w:val="0"/>
              <w:marBottom w:val="0"/>
              <w:divBdr>
                <w:top w:val="none" w:sz="0" w:space="0" w:color="auto"/>
                <w:left w:val="none" w:sz="0" w:space="0" w:color="auto"/>
                <w:bottom w:val="none" w:sz="0" w:space="0" w:color="auto"/>
                <w:right w:val="none" w:sz="0" w:space="0" w:color="auto"/>
              </w:divBdr>
            </w:div>
          </w:divsChild>
        </w:div>
        <w:div w:id="190531946">
          <w:marLeft w:val="0"/>
          <w:marRight w:val="0"/>
          <w:marTop w:val="0"/>
          <w:marBottom w:val="0"/>
          <w:divBdr>
            <w:top w:val="none" w:sz="0" w:space="0" w:color="auto"/>
            <w:left w:val="none" w:sz="0" w:space="0" w:color="auto"/>
            <w:bottom w:val="none" w:sz="0" w:space="0" w:color="auto"/>
            <w:right w:val="none" w:sz="0" w:space="0" w:color="auto"/>
          </w:divBdr>
        </w:div>
        <w:div w:id="1850826075">
          <w:marLeft w:val="0"/>
          <w:marRight w:val="0"/>
          <w:marTop w:val="0"/>
          <w:marBottom w:val="0"/>
          <w:divBdr>
            <w:top w:val="none" w:sz="0" w:space="0" w:color="auto"/>
            <w:left w:val="none" w:sz="0" w:space="0" w:color="auto"/>
            <w:bottom w:val="none" w:sz="0" w:space="0" w:color="auto"/>
            <w:right w:val="none" w:sz="0" w:space="0" w:color="auto"/>
          </w:divBdr>
          <w:divsChild>
            <w:div w:id="382483486">
              <w:marLeft w:val="0"/>
              <w:marRight w:val="0"/>
              <w:marTop w:val="0"/>
              <w:marBottom w:val="0"/>
              <w:divBdr>
                <w:top w:val="none" w:sz="0" w:space="0" w:color="auto"/>
                <w:left w:val="none" w:sz="0" w:space="0" w:color="auto"/>
                <w:bottom w:val="none" w:sz="0" w:space="0" w:color="auto"/>
                <w:right w:val="none" w:sz="0" w:space="0" w:color="auto"/>
              </w:divBdr>
            </w:div>
          </w:divsChild>
        </w:div>
        <w:div w:id="242614570">
          <w:marLeft w:val="0"/>
          <w:marRight w:val="0"/>
          <w:marTop w:val="0"/>
          <w:marBottom w:val="0"/>
          <w:divBdr>
            <w:top w:val="none" w:sz="0" w:space="0" w:color="auto"/>
            <w:left w:val="none" w:sz="0" w:space="0" w:color="auto"/>
            <w:bottom w:val="none" w:sz="0" w:space="0" w:color="auto"/>
            <w:right w:val="none" w:sz="0" w:space="0" w:color="auto"/>
          </w:divBdr>
        </w:div>
        <w:div w:id="1213730676">
          <w:marLeft w:val="0"/>
          <w:marRight w:val="0"/>
          <w:marTop w:val="0"/>
          <w:marBottom w:val="0"/>
          <w:divBdr>
            <w:top w:val="none" w:sz="0" w:space="0" w:color="auto"/>
            <w:left w:val="none" w:sz="0" w:space="0" w:color="auto"/>
            <w:bottom w:val="none" w:sz="0" w:space="0" w:color="auto"/>
            <w:right w:val="none" w:sz="0" w:space="0" w:color="auto"/>
          </w:divBdr>
          <w:divsChild>
            <w:div w:id="996610638">
              <w:marLeft w:val="0"/>
              <w:marRight w:val="0"/>
              <w:marTop w:val="0"/>
              <w:marBottom w:val="0"/>
              <w:divBdr>
                <w:top w:val="none" w:sz="0" w:space="0" w:color="auto"/>
                <w:left w:val="none" w:sz="0" w:space="0" w:color="auto"/>
                <w:bottom w:val="none" w:sz="0" w:space="0" w:color="auto"/>
                <w:right w:val="none" w:sz="0" w:space="0" w:color="auto"/>
              </w:divBdr>
            </w:div>
          </w:divsChild>
        </w:div>
        <w:div w:id="1758012825">
          <w:marLeft w:val="0"/>
          <w:marRight w:val="0"/>
          <w:marTop w:val="0"/>
          <w:marBottom w:val="0"/>
          <w:divBdr>
            <w:top w:val="none" w:sz="0" w:space="0" w:color="auto"/>
            <w:left w:val="none" w:sz="0" w:space="0" w:color="auto"/>
            <w:bottom w:val="none" w:sz="0" w:space="0" w:color="auto"/>
            <w:right w:val="none" w:sz="0" w:space="0" w:color="auto"/>
          </w:divBdr>
        </w:div>
        <w:div w:id="1419869096">
          <w:marLeft w:val="0"/>
          <w:marRight w:val="0"/>
          <w:marTop w:val="0"/>
          <w:marBottom w:val="0"/>
          <w:divBdr>
            <w:top w:val="none" w:sz="0" w:space="0" w:color="auto"/>
            <w:left w:val="none" w:sz="0" w:space="0" w:color="auto"/>
            <w:bottom w:val="none" w:sz="0" w:space="0" w:color="auto"/>
            <w:right w:val="none" w:sz="0" w:space="0" w:color="auto"/>
          </w:divBdr>
          <w:divsChild>
            <w:div w:id="1800300286">
              <w:marLeft w:val="0"/>
              <w:marRight w:val="0"/>
              <w:marTop w:val="0"/>
              <w:marBottom w:val="0"/>
              <w:divBdr>
                <w:top w:val="none" w:sz="0" w:space="0" w:color="auto"/>
                <w:left w:val="none" w:sz="0" w:space="0" w:color="auto"/>
                <w:bottom w:val="none" w:sz="0" w:space="0" w:color="auto"/>
                <w:right w:val="none" w:sz="0" w:space="0" w:color="auto"/>
              </w:divBdr>
            </w:div>
          </w:divsChild>
        </w:div>
        <w:div w:id="679046216">
          <w:marLeft w:val="0"/>
          <w:marRight w:val="0"/>
          <w:marTop w:val="201"/>
          <w:marBottom w:val="0"/>
          <w:divBdr>
            <w:top w:val="none" w:sz="0" w:space="0" w:color="auto"/>
            <w:left w:val="none" w:sz="0" w:space="0" w:color="auto"/>
            <w:bottom w:val="none" w:sz="0" w:space="0" w:color="auto"/>
            <w:right w:val="none" w:sz="0" w:space="0" w:color="auto"/>
          </w:divBdr>
          <w:divsChild>
            <w:div w:id="1888881415">
              <w:marLeft w:val="0"/>
              <w:marRight w:val="0"/>
              <w:marTop w:val="0"/>
              <w:marBottom w:val="0"/>
              <w:divBdr>
                <w:top w:val="none" w:sz="0" w:space="0" w:color="auto"/>
                <w:left w:val="none" w:sz="0" w:space="0" w:color="auto"/>
                <w:bottom w:val="none" w:sz="0" w:space="0" w:color="auto"/>
                <w:right w:val="none" w:sz="0" w:space="0" w:color="auto"/>
              </w:divBdr>
              <w:divsChild>
                <w:div w:id="3014239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81903213">
          <w:marLeft w:val="0"/>
          <w:marRight w:val="0"/>
          <w:marTop w:val="201"/>
          <w:marBottom w:val="0"/>
          <w:divBdr>
            <w:top w:val="none" w:sz="0" w:space="0" w:color="auto"/>
            <w:left w:val="none" w:sz="0" w:space="0" w:color="auto"/>
            <w:bottom w:val="none" w:sz="0" w:space="0" w:color="auto"/>
            <w:right w:val="none" w:sz="0" w:space="0" w:color="auto"/>
          </w:divBdr>
          <w:divsChild>
            <w:div w:id="1662730730">
              <w:marLeft w:val="0"/>
              <w:marRight w:val="0"/>
              <w:marTop w:val="0"/>
              <w:marBottom w:val="0"/>
              <w:divBdr>
                <w:top w:val="none" w:sz="0" w:space="0" w:color="auto"/>
                <w:left w:val="none" w:sz="0" w:space="0" w:color="auto"/>
                <w:bottom w:val="none" w:sz="0" w:space="0" w:color="auto"/>
                <w:right w:val="none" w:sz="0" w:space="0" w:color="auto"/>
              </w:divBdr>
              <w:divsChild>
                <w:div w:id="970327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5252494">
          <w:marLeft w:val="0"/>
          <w:marRight w:val="0"/>
          <w:marTop w:val="201"/>
          <w:marBottom w:val="0"/>
          <w:divBdr>
            <w:top w:val="none" w:sz="0" w:space="0" w:color="auto"/>
            <w:left w:val="none" w:sz="0" w:space="0" w:color="auto"/>
            <w:bottom w:val="none" w:sz="0" w:space="0" w:color="auto"/>
            <w:right w:val="none" w:sz="0" w:space="0" w:color="auto"/>
          </w:divBdr>
          <w:divsChild>
            <w:div w:id="1160195157">
              <w:marLeft w:val="0"/>
              <w:marRight w:val="0"/>
              <w:marTop w:val="0"/>
              <w:marBottom w:val="0"/>
              <w:divBdr>
                <w:top w:val="none" w:sz="0" w:space="0" w:color="auto"/>
                <w:left w:val="none" w:sz="0" w:space="0" w:color="auto"/>
                <w:bottom w:val="none" w:sz="0" w:space="0" w:color="auto"/>
                <w:right w:val="none" w:sz="0" w:space="0" w:color="auto"/>
              </w:divBdr>
              <w:divsChild>
                <w:div w:id="2762525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0118087">
          <w:marLeft w:val="0"/>
          <w:marRight w:val="0"/>
          <w:marTop w:val="201"/>
          <w:marBottom w:val="0"/>
          <w:divBdr>
            <w:top w:val="none" w:sz="0" w:space="0" w:color="auto"/>
            <w:left w:val="none" w:sz="0" w:space="0" w:color="auto"/>
            <w:bottom w:val="none" w:sz="0" w:space="0" w:color="auto"/>
            <w:right w:val="none" w:sz="0" w:space="0" w:color="auto"/>
          </w:divBdr>
          <w:divsChild>
            <w:div w:id="1179731883">
              <w:marLeft w:val="0"/>
              <w:marRight w:val="0"/>
              <w:marTop w:val="0"/>
              <w:marBottom w:val="0"/>
              <w:divBdr>
                <w:top w:val="none" w:sz="0" w:space="0" w:color="auto"/>
                <w:left w:val="none" w:sz="0" w:space="0" w:color="auto"/>
                <w:bottom w:val="none" w:sz="0" w:space="0" w:color="auto"/>
                <w:right w:val="none" w:sz="0" w:space="0" w:color="auto"/>
              </w:divBdr>
              <w:divsChild>
                <w:div w:id="109740977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5701360">
      <w:bodyDiv w:val="1"/>
      <w:marLeft w:val="0"/>
      <w:marRight w:val="0"/>
      <w:marTop w:val="0"/>
      <w:marBottom w:val="0"/>
      <w:divBdr>
        <w:top w:val="none" w:sz="0" w:space="0" w:color="auto"/>
        <w:left w:val="none" w:sz="0" w:space="0" w:color="auto"/>
        <w:bottom w:val="none" w:sz="0" w:space="0" w:color="auto"/>
        <w:right w:val="none" w:sz="0" w:space="0" w:color="auto"/>
      </w:divBdr>
      <w:divsChild>
        <w:div w:id="410278826">
          <w:marLeft w:val="0"/>
          <w:marRight w:val="0"/>
          <w:marTop w:val="0"/>
          <w:marBottom w:val="0"/>
          <w:divBdr>
            <w:top w:val="none" w:sz="0" w:space="0" w:color="auto"/>
            <w:left w:val="none" w:sz="0" w:space="0" w:color="auto"/>
            <w:bottom w:val="none" w:sz="0" w:space="0" w:color="auto"/>
            <w:right w:val="none" w:sz="0" w:space="0" w:color="auto"/>
          </w:divBdr>
        </w:div>
        <w:div w:id="1706520454">
          <w:marLeft w:val="0"/>
          <w:marRight w:val="0"/>
          <w:marTop w:val="0"/>
          <w:marBottom w:val="0"/>
          <w:divBdr>
            <w:top w:val="none" w:sz="0" w:space="0" w:color="auto"/>
            <w:left w:val="none" w:sz="0" w:space="0" w:color="auto"/>
            <w:bottom w:val="none" w:sz="0" w:space="0" w:color="auto"/>
            <w:right w:val="none" w:sz="0" w:space="0" w:color="auto"/>
          </w:divBdr>
          <w:divsChild>
            <w:div w:id="568466530">
              <w:marLeft w:val="0"/>
              <w:marRight w:val="0"/>
              <w:marTop w:val="0"/>
              <w:marBottom w:val="0"/>
              <w:divBdr>
                <w:top w:val="none" w:sz="0" w:space="0" w:color="auto"/>
                <w:left w:val="none" w:sz="0" w:space="0" w:color="auto"/>
                <w:bottom w:val="none" w:sz="0" w:space="0" w:color="auto"/>
                <w:right w:val="none" w:sz="0" w:space="0" w:color="auto"/>
              </w:divBdr>
            </w:div>
          </w:divsChild>
        </w:div>
        <w:div w:id="402601239">
          <w:marLeft w:val="0"/>
          <w:marRight w:val="0"/>
          <w:marTop w:val="0"/>
          <w:marBottom w:val="0"/>
          <w:divBdr>
            <w:top w:val="none" w:sz="0" w:space="0" w:color="auto"/>
            <w:left w:val="none" w:sz="0" w:space="0" w:color="auto"/>
            <w:bottom w:val="none" w:sz="0" w:space="0" w:color="auto"/>
            <w:right w:val="none" w:sz="0" w:space="0" w:color="auto"/>
          </w:divBdr>
        </w:div>
        <w:div w:id="530336733">
          <w:marLeft w:val="0"/>
          <w:marRight w:val="0"/>
          <w:marTop w:val="0"/>
          <w:marBottom w:val="0"/>
          <w:divBdr>
            <w:top w:val="none" w:sz="0" w:space="0" w:color="auto"/>
            <w:left w:val="none" w:sz="0" w:space="0" w:color="auto"/>
            <w:bottom w:val="none" w:sz="0" w:space="0" w:color="auto"/>
            <w:right w:val="none" w:sz="0" w:space="0" w:color="auto"/>
          </w:divBdr>
          <w:divsChild>
            <w:div w:id="1422607048">
              <w:marLeft w:val="0"/>
              <w:marRight w:val="0"/>
              <w:marTop w:val="0"/>
              <w:marBottom w:val="0"/>
              <w:divBdr>
                <w:top w:val="none" w:sz="0" w:space="0" w:color="auto"/>
                <w:left w:val="none" w:sz="0" w:space="0" w:color="auto"/>
                <w:bottom w:val="none" w:sz="0" w:space="0" w:color="auto"/>
                <w:right w:val="none" w:sz="0" w:space="0" w:color="auto"/>
              </w:divBdr>
            </w:div>
          </w:divsChild>
        </w:div>
        <w:div w:id="1960993035">
          <w:marLeft w:val="0"/>
          <w:marRight w:val="0"/>
          <w:marTop w:val="0"/>
          <w:marBottom w:val="0"/>
          <w:divBdr>
            <w:top w:val="none" w:sz="0" w:space="0" w:color="auto"/>
            <w:left w:val="none" w:sz="0" w:space="0" w:color="auto"/>
            <w:bottom w:val="none" w:sz="0" w:space="0" w:color="auto"/>
            <w:right w:val="none" w:sz="0" w:space="0" w:color="auto"/>
          </w:divBdr>
        </w:div>
        <w:div w:id="896627671">
          <w:marLeft w:val="0"/>
          <w:marRight w:val="0"/>
          <w:marTop w:val="0"/>
          <w:marBottom w:val="0"/>
          <w:divBdr>
            <w:top w:val="none" w:sz="0" w:space="0" w:color="auto"/>
            <w:left w:val="none" w:sz="0" w:space="0" w:color="auto"/>
            <w:bottom w:val="none" w:sz="0" w:space="0" w:color="auto"/>
            <w:right w:val="none" w:sz="0" w:space="0" w:color="auto"/>
          </w:divBdr>
          <w:divsChild>
            <w:div w:id="104467265">
              <w:marLeft w:val="0"/>
              <w:marRight w:val="0"/>
              <w:marTop w:val="0"/>
              <w:marBottom w:val="0"/>
              <w:divBdr>
                <w:top w:val="none" w:sz="0" w:space="0" w:color="auto"/>
                <w:left w:val="none" w:sz="0" w:space="0" w:color="auto"/>
                <w:bottom w:val="none" w:sz="0" w:space="0" w:color="auto"/>
                <w:right w:val="none" w:sz="0" w:space="0" w:color="auto"/>
              </w:divBdr>
            </w:div>
          </w:divsChild>
        </w:div>
        <w:div w:id="744424453">
          <w:marLeft w:val="0"/>
          <w:marRight w:val="0"/>
          <w:marTop w:val="0"/>
          <w:marBottom w:val="0"/>
          <w:divBdr>
            <w:top w:val="none" w:sz="0" w:space="0" w:color="auto"/>
            <w:left w:val="none" w:sz="0" w:space="0" w:color="auto"/>
            <w:bottom w:val="none" w:sz="0" w:space="0" w:color="auto"/>
            <w:right w:val="none" w:sz="0" w:space="0" w:color="auto"/>
          </w:divBdr>
        </w:div>
        <w:div w:id="1452899276">
          <w:marLeft w:val="0"/>
          <w:marRight w:val="0"/>
          <w:marTop w:val="0"/>
          <w:marBottom w:val="0"/>
          <w:divBdr>
            <w:top w:val="none" w:sz="0" w:space="0" w:color="auto"/>
            <w:left w:val="none" w:sz="0" w:space="0" w:color="auto"/>
            <w:bottom w:val="none" w:sz="0" w:space="0" w:color="auto"/>
            <w:right w:val="none" w:sz="0" w:space="0" w:color="auto"/>
          </w:divBdr>
          <w:divsChild>
            <w:div w:id="754860245">
              <w:marLeft w:val="0"/>
              <w:marRight w:val="0"/>
              <w:marTop w:val="0"/>
              <w:marBottom w:val="0"/>
              <w:divBdr>
                <w:top w:val="none" w:sz="0" w:space="0" w:color="auto"/>
                <w:left w:val="none" w:sz="0" w:space="0" w:color="auto"/>
                <w:bottom w:val="none" w:sz="0" w:space="0" w:color="auto"/>
                <w:right w:val="none" w:sz="0" w:space="0" w:color="auto"/>
              </w:divBdr>
            </w:div>
          </w:divsChild>
        </w:div>
        <w:div w:id="1675690535">
          <w:marLeft w:val="0"/>
          <w:marRight w:val="0"/>
          <w:marTop w:val="0"/>
          <w:marBottom w:val="0"/>
          <w:divBdr>
            <w:top w:val="none" w:sz="0" w:space="0" w:color="auto"/>
            <w:left w:val="none" w:sz="0" w:space="0" w:color="auto"/>
            <w:bottom w:val="none" w:sz="0" w:space="0" w:color="auto"/>
            <w:right w:val="none" w:sz="0" w:space="0" w:color="auto"/>
          </w:divBdr>
        </w:div>
        <w:div w:id="765270021">
          <w:marLeft w:val="0"/>
          <w:marRight w:val="0"/>
          <w:marTop w:val="0"/>
          <w:marBottom w:val="0"/>
          <w:divBdr>
            <w:top w:val="none" w:sz="0" w:space="0" w:color="auto"/>
            <w:left w:val="none" w:sz="0" w:space="0" w:color="auto"/>
            <w:bottom w:val="none" w:sz="0" w:space="0" w:color="auto"/>
            <w:right w:val="none" w:sz="0" w:space="0" w:color="auto"/>
          </w:divBdr>
          <w:divsChild>
            <w:div w:id="202594381">
              <w:marLeft w:val="0"/>
              <w:marRight w:val="0"/>
              <w:marTop w:val="0"/>
              <w:marBottom w:val="0"/>
              <w:divBdr>
                <w:top w:val="none" w:sz="0" w:space="0" w:color="auto"/>
                <w:left w:val="none" w:sz="0" w:space="0" w:color="auto"/>
                <w:bottom w:val="none" w:sz="0" w:space="0" w:color="auto"/>
                <w:right w:val="none" w:sz="0" w:space="0" w:color="auto"/>
              </w:divBdr>
            </w:div>
          </w:divsChild>
        </w:div>
        <w:div w:id="412777324">
          <w:marLeft w:val="0"/>
          <w:marRight w:val="0"/>
          <w:marTop w:val="0"/>
          <w:marBottom w:val="0"/>
          <w:divBdr>
            <w:top w:val="none" w:sz="0" w:space="0" w:color="auto"/>
            <w:left w:val="none" w:sz="0" w:space="0" w:color="auto"/>
            <w:bottom w:val="none" w:sz="0" w:space="0" w:color="auto"/>
            <w:right w:val="none" w:sz="0" w:space="0" w:color="auto"/>
          </w:divBdr>
        </w:div>
        <w:div w:id="954630065">
          <w:marLeft w:val="0"/>
          <w:marRight w:val="0"/>
          <w:marTop w:val="0"/>
          <w:marBottom w:val="0"/>
          <w:divBdr>
            <w:top w:val="none" w:sz="0" w:space="0" w:color="auto"/>
            <w:left w:val="none" w:sz="0" w:space="0" w:color="auto"/>
            <w:bottom w:val="none" w:sz="0" w:space="0" w:color="auto"/>
            <w:right w:val="none" w:sz="0" w:space="0" w:color="auto"/>
          </w:divBdr>
          <w:divsChild>
            <w:div w:id="326711875">
              <w:marLeft w:val="0"/>
              <w:marRight w:val="0"/>
              <w:marTop w:val="0"/>
              <w:marBottom w:val="0"/>
              <w:divBdr>
                <w:top w:val="none" w:sz="0" w:space="0" w:color="auto"/>
                <w:left w:val="none" w:sz="0" w:space="0" w:color="auto"/>
                <w:bottom w:val="none" w:sz="0" w:space="0" w:color="auto"/>
                <w:right w:val="none" w:sz="0" w:space="0" w:color="auto"/>
              </w:divBdr>
            </w:div>
          </w:divsChild>
        </w:div>
        <w:div w:id="1182090537">
          <w:marLeft w:val="0"/>
          <w:marRight w:val="0"/>
          <w:marTop w:val="0"/>
          <w:marBottom w:val="0"/>
          <w:divBdr>
            <w:top w:val="none" w:sz="0" w:space="0" w:color="auto"/>
            <w:left w:val="none" w:sz="0" w:space="0" w:color="auto"/>
            <w:bottom w:val="none" w:sz="0" w:space="0" w:color="auto"/>
            <w:right w:val="none" w:sz="0" w:space="0" w:color="auto"/>
          </w:divBdr>
        </w:div>
        <w:div w:id="1936551097">
          <w:marLeft w:val="0"/>
          <w:marRight w:val="0"/>
          <w:marTop w:val="0"/>
          <w:marBottom w:val="0"/>
          <w:divBdr>
            <w:top w:val="none" w:sz="0" w:space="0" w:color="auto"/>
            <w:left w:val="none" w:sz="0" w:space="0" w:color="auto"/>
            <w:bottom w:val="none" w:sz="0" w:space="0" w:color="auto"/>
            <w:right w:val="none" w:sz="0" w:space="0" w:color="auto"/>
          </w:divBdr>
          <w:divsChild>
            <w:div w:id="1586186845">
              <w:marLeft w:val="0"/>
              <w:marRight w:val="0"/>
              <w:marTop w:val="0"/>
              <w:marBottom w:val="0"/>
              <w:divBdr>
                <w:top w:val="none" w:sz="0" w:space="0" w:color="auto"/>
                <w:left w:val="none" w:sz="0" w:space="0" w:color="auto"/>
                <w:bottom w:val="none" w:sz="0" w:space="0" w:color="auto"/>
                <w:right w:val="none" w:sz="0" w:space="0" w:color="auto"/>
              </w:divBdr>
            </w:div>
          </w:divsChild>
        </w:div>
        <w:div w:id="683478568">
          <w:marLeft w:val="0"/>
          <w:marRight w:val="0"/>
          <w:marTop w:val="201"/>
          <w:marBottom w:val="0"/>
          <w:divBdr>
            <w:top w:val="none" w:sz="0" w:space="0" w:color="auto"/>
            <w:left w:val="none" w:sz="0" w:space="0" w:color="auto"/>
            <w:bottom w:val="none" w:sz="0" w:space="0" w:color="auto"/>
            <w:right w:val="none" w:sz="0" w:space="0" w:color="auto"/>
          </w:divBdr>
          <w:divsChild>
            <w:div w:id="1232697337">
              <w:marLeft w:val="0"/>
              <w:marRight w:val="0"/>
              <w:marTop w:val="0"/>
              <w:marBottom w:val="0"/>
              <w:divBdr>
                <w:top w:val="none" w:sz="0" w:space="0" w:color="auto"/>
                <w:left w:val="none" w:sz="0" w:space="0" w:color="auto"/>
                <w:bottom w:val="none" w:sz="0" w:space="0" w:color="auto"/>
                <w:right w:val="none" w:sz="0" w:space="0" w:color="auto"/>
              </w:divBdr>
              <w:divsChild>
                <w:div w:id="4953446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35414447">
          <w:marLeft w:val="0"/>
          <w:marRight w:val="0"/>
          <w:marTop w:val="201"/>
          <w:marBottom w:val="0"/>
          <w:divBdr>
            <w:top w:val="none" w:sz="0" w:space="0" w:color="auto"/>
            <w:left w:val="none" w:sz="0" w:space="0" w:color="auto"/>
            <w:bottom w:val="none" w:sz="0" w:space="0" w:color="auto"/>
            <w:right w:val="none" w:sz="0" w:space="0" w:color="auto"/>
          </w:divBdr>
          <w:divsChild>
            <w:div w:id="1366130343">
              <w:marLeft w:val="0"/>
              <w:marRight w:val="0"/>
              <w:marTop w:val="0"/>
              <w:marBottom w:val="0"/>
              <w:divBdr>
                <w:top w:val="none" w:sz="0" w:space="0" w:color="auto"/>
                <w:left w:val="none" w:sz="0" w:space="0" w:color="auto"/>
                <w:bottom w:val="none" w:sz="0" w:space="0" w:color="auto"/>
                <w:right w:val="none" w:sz="0" w:space="0" w:color="auto"/>
              </w:divBdr>
              <w:divsChild>
                <w:div w:id="376591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9035207">
          <w:marLeft w:val="0"/>
          <w:marRight w:val="0"/>
          <w:marTop w:val="201"/>
          <w:marBottom w:val="0"/>
          <w:divBdr>
            <w:top w:val="none" w:sz="0" w:space="0" w:color="auto"/>
            <w:left w:val="none" w:sz="0" w:space="0" w:color="auto"/>
            <w:bottom w:val="none" w:sz="0" w:space="0" w:color="auto"/>
            <w:right w:val="none" w:sz="0" w:space="0" w:color="auto"/>
          </w:divBdr>
          <w:divsChild>
            <w:div w:id="1915317158">
              <w:marLeft w:val="0"/>
              <w:marRight w:val="0"/>
              <w:marTop w:val="0"/>
              <w:marBottom w:val="0"/>
              <w:divBdr>
                <w:top w:val="none" w:sz="0" w:space="0" w:color="auto"/>
                <w:left w:val="none" w:sz="0" w:space="0" w:color="auto"/>
                <w:bottom w:val="none" w:sz="0" w:space="0" w:color="auto"/>
                <w:right w:val="none" w:sz="0" w:space="0" w:color="auto"/>
              </w:divBdr>
              <w:divsChild>
                <w:div w:id="16566850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5852802">
          <w:marLeft w:val="0"/>
          <w:marRight w:val="0"/>
          <w:marTop w:val="201"/>
          <w:marBottom w:val="0"/>
          <w:divBdr>
            <w:top w:val="none" w:sz="0" w:space="0" w:color="auto"/>
            <w:left w:val="none" w:sz="0" w:space="0" w:color="auto"/>
            <w:bottom w:val="none" w:sz="0" w:space="0" w:color="auto"/>
            <w:right w:val="none" w:sz="0" w:space="0" w:color="auto"/>
          </w:divBdr>
          <w:divsChild>
            <w:div w:id="128059201">
              <w:marLeft w:val="0"/>
              <w:marRight w:val="0"/>
              <w:marTop w:val="0"/>
              <w:marBottom w:val="0"/>
              <w:divBdr>
                <w:top w:val="none" w:sz="0" w:space="0" w:color="auto"/>
                <w:left w:val="none" w:sz="0" w:space="0" w:color="auto"/>
                <w:bottom w:val="none" w:sz="0" w:space="0" w:color="auto"/>
                <w:right w:val="none" w:sz="0" w:space="0" w:color="auto"/>
              </w:divBdr>
              <w:divsChild>
                <w:div w:id="20695003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223677">
      <w:bodyDiv w:val="1"/>
      <w:marLeft w:val="0"/>
      <w:marRight w:val="0"/>
      <w:marTop w:val="0"/>
      <w:marBottom w:val="0"/>
      <w:divBdr>
        <w:top w:val="none" w:sz="0" w:space="0" w:color="auto"/>
        <w:left w:val="none" w:sz="0" w:space="0" w:color="auto"/>
        <w:bottom w:val="none" w:sz="0" w:space="0" w:color="auto"/>
        <w:right w:val="none" w:sz="0" w:space="0" w:color="auto"/>
      </w:divBdr>
      <w:divsChild>
        <w:div w:id="1164318932">
          <w:marLeft w:val="0"/>
          <w:marRight w:val="0"/>
          <w:marTop w:val="0"/>
          <w:marBottom w:val="0"/>
          <w:divBdr>
            <w:top w:val="none" w:sz="0" w:space="0" w:color="auto"/>
            <w:left w:val="none" w:sz="0" w:space="0" w:color="auto"/>
            <w:bottom w:val="none" w:sz="0" w:space="0" w:color="auto"/>
            <w:right w:val="none" w:sz="0" w:space="0" w:color="auto"/>
          </w:divBdr>
        </w:div>
        <w:div w:id="306712327">
          <w:marLeft w:val="0"/>
          <w:marRight w:val="0"/>
          <w:marTop w:val="0"/>
          <w:marBottom w:val="0"/>
          <w:divBdr>
            <w:top w:val="none" w:sz="0" w:space="0" w:color="auto"/>
            <w:left w:val="none" w:sz="0" w:space="0" w:color="auto"/>
            <w:bottom w:val="none" w:sz="0" w:space="0" w:color="auto"/>
            <w:right w:val="none" w:sz="0" w:space="0" w:color="auto"/>
          </w:divBdr>
          <w:divsChild>
            <w:div w:id="465048518">
              <w:marLeft w:val="0"/>
              <w:marRight w:val="0"/>
              <w:marTop w:val="0"/>
              <w:marBottom w:val="0"/>
              <w:divBdr>
                <w:top w:val="none" w:sz="0" w:space="0" w:color="auto"/>
                <w:left w:val="none" w:sz="0" w:space="0" w:color="auto"/>
                <w:bottom w:val="none" w:sz="0" w:space="0" w:color="auto"/>
                <w:right w:val="none" w:sz="0" w:space="0" w:color="auto"/>
              </w:divBdr>
            </w:div>
          </w:divsChild>
        </w:div>
        <w:div w:id="101266374">
          <w:marLeft w:val="0"/>
          <w:marRight w:val="0"/>
          <w:marTop w:val="0"/>
          <w:marBottom w:val="0"/>
          <w:divBdr>
            <w:top w:val="none" w:sz="0" w:space="0" w:color="auto"/>
            <w:left w:val="none" w:sz="0" w:space="0" w:color="auto"/>
            <w:bottom w:val="none" w:sz="0" w:space="0" w:color="auto"/>
            <w:right w:val="none" w:sz="0" w:space="0" w:color="auto"/>
          </w:divBdr>
        </w:div>
        <w:div w:id="164706034">
          <w:marLeft w:val="0"/>
          <w:marRight w:val="0"/>
          <w:marTop w:val="0"/>
          <w:marBottom w:val="0"/>
          <w:divBdr>
            <w:top w:val="none" w:sz="0" w:space="0" w:color="auto"/>
            <w:left w:val="none" w:sz="0" w:space="0" w:color="auto"/>
            <w:bottom w:val="none" w:sz="0" w:space="0" w:color="auto"/>
            <w:right w:val="none" w:sz="0" w:space="0" w:color="auto"/>
          </w:divBdr>
          <w:divsChild>
            <w:div w:id="1141577990">
              <w:marLeft w:val="0"/>
              <w:marRight w:val="0"/>
              <w:marTop w:val="0"/>
              <w:marBottom w:val="0"/>
              <w:divBdr>
                <w:top w:val="none" w:sz="0" w:space="0" w:color="auto"/>
                <w:left w:val="none" w:sz="0" w:space="0" w:color="auto"/>
                <w:bottom w:val="none" w:sz="0" w:space="0" w:color="auto"/>
                <w:right w:val="none" w:sz="0" w:space="0" w:color="auto"/>
              </w:divBdr>
            </w:div>
          </w:divsChild>
        </w:div>
        <w:div w:id="15036387">
          <w:marLeft w:val="0"/>
          <w:marRight w:val="0"/>
          <w:marTop w:val="0"/>
          <w:marBottom w:val="0"/>
          <w:divBdr>
            <w:top w:val="none" w:sz="0" w:space="0" w:color="auto"/>
            <w:left w:val="none" w:sz="0" w:space="0" w:color="auto"/>
            <w:bottom w:val="none" w:sz="0" w:space="0" w:color="auto"/>
            <w:right w:val="none" w:sz="0" w:space="0" w:color="auto"/>
          </w:divBdr>
        </w:div>
        <w:div w:id="1650012492">
          <w:marLeft w:val="0"/>
          <w:marRight w:val="0"/>
          <w:marTop w:val="0"/>
          <w:marBottom w:val="0"/>
          <w:divBdr>
            <w:top w:val="none" w:sz="0" w:space="0" w:color="auto"/>
            <w:left w:val="none" w:sz="0" w:space="0" w:color="auto"/>
            <w:bottom w:val="none" w:sz="0" w:space="0" w:color="auto"/>
            <w:right w:val="none" w:sz="0" w:space="0" w:color="auto"/>
          </w:divBdr>
          <w:divsChild>
            <w:div w:id="2144884578">
              <w:marLeft w:val="0"/>
              <w:marRight w:val="0"/>
              <w:marTop w:val="0"/>
              <w:marBottom w:val="0"/>
              <w:divBdr>
                <w:top w:val="none" w:sz="0" w:space="0" w:color="auto"/>
                <w:left w:val="none" w:sz="0" w:space="0" w:color="auto"/>
                <w:bottom w:val="none" w:sz="0" w:space="0" w:color="auto"/>
                <w:right w:val="none" w:sz="0" w:space="0" w:color="auto"/>
              </w:divBdr>
            </w:div>
          </w:divsChild>
        </w:div>
        <w:div w:id="1172255581">
          <w:marLeft w:val="0"/>
          <w:marRight w:val="0"/>
          <w:marTop w:val="0"/>
          <w:marBottom w:val="0"/>
          <w:divBdr>
            <w:top w:val="none" w:sz="0" w:space="0" w:color="auto"/>
            <w:left w:val="none" w:sz="0" w:space="0" w:color="auto"/>
            <w:bottom w:val="none" w:sz="0" w:space="0" w:color="auto"/>
            <w:right w:val="none" w:sz="0" w:space="0" w:color="auto"/>
          </w:divBdr>
        </w:div>
        <w:div w:id="1223905185">
          <w:marLeft w:val="0"/>
          <w:marRight w:val="0"/>
          <w:marTop w:val="0"/>
          <w:marBottom w:val="0"/>
          <w:divBdr>
            <w:top w:val="none" w:sz="0" w:space="0" w:color="auto"/>
            <w:left w:val="none" w:sz="0" w:space="0" w:color="auto"/>
            <w:bottom w:val="none" w:sz="0" w:space="0" w:color="auto"/>
            <w:right w:val="none" w:sz="0" w:space="0" w:color="auto"/>
          </w:divBdr>
          <w:divsChild>
            <w:div w:id="147788816">
              <w:marLeft w:val="0"/>
              <w:marRight w:val="0"/>
              <w:marTop w:val="0"/>
              <w:marBottom w:val="0"/>
              <w:divBdr>
                <w:top w:val="none" w:sz="0" w:space="0" w:color="auto"/>
                <w:left w:val="none" w:sz="0" w:space="0" w:color="auto"/>
                <w:bottom w:val="none" w:sz="0" w:space="0" w:color="auto"/>
                <w:right w:val="none" w:sz="0" w:space="0" w:color="auto"/>
              </w:divBdr>
            </w:div>
          </w:divsChild>
        </w:div>
        <w:div w:id="1647658511">
          <w:marLeft w:val="0"/>
          <w:marRight w:val="0"/>
          <w:marTop w:val="0"/>
          <w:marBottom w:val="0"/>
          <w:divBdr>
            <w:top w:val="none" w:sz="0" w:space="0" w:color="auto"/>
            <w:left w:val="none" w:sz="0" w:space="0" w:color="auto"/>
            <w:bottom w:val="none" w:sz="0" w:space="0" w:color="auto"/>
            <w:right w:val="none" w:sz="0" w:space="0" w:color="auto"/>
          </w:divBdr>
        </w:div>
        <w:div w:id="1454864888">
          <w:marLeft w:val="0"/>
          <w:marRight w:val="0"/>
          <w:marTop w:val="0"/>
          <w:marBottom w:val="0"/>
          <w:divBdr>
            <w:top w:val="none" w:sz="0" w:space="0" w:color="auto"/>
            <w:left w:val="none" w:sz="0" w:space="0" w:color="auto"/>
            <w:bottom w:val="none" w:sz="0" w:space="0" w:color="auto"/>
            <w:right w:val="none" w:sz="0" w:space="0" w:color="auto"/>
          </w:divBdr>
          <w:divsChild>
            <w:div w:id="1152939696">
              <w:marLeft w:val="0"/>
              <w:marRight w:val="0"/>
              <w:marTop w:val="0"/>
              <w:marBottom w:val="0"/>
              <w:divBdr>
                <w:top w:val="none" w:sz="0" w:space="0" w:color="auto"/>
                <w:left w:val="none" w:sz="0" w:space="0" w:color="auto"/>
                <w:bottom w:val="none" w:sz="0" w:space="0" w:color="auto"/>
                <w:right w:val="none" w:sz="0" w:space="0" w:color="auto"/>
              </w:divBdr>
            </w:div>
          </w:divsChild>
        </w:div>
        <w:div w:id="996878287">
          <w:marLeft w:val="0"/>
          <w:marRight w:val="0"/>
          <w:marTop w:val="0"/>
          <w:marBottom w:val="0"/>
          <w:divBdr>
            <w:top w:val="none" w:sz="0" w:space="0" w:color="auto"/>
            <w:left w:val="none" w:sz="0" w:space="0" w:color="auto"/>
            <w:bottom w:val="none" w:sz="0" w:space="0" w:color="auto"/>
            <w:right w:val="none" w:sz="0" w:space="0" w:color="auto"/>
          </w:divBdr>
        </w:div>
        <w:div w:id="430013561">
          <w:marLeft w:val="0"/>
          <w:marRight w:val="0"/>
          <w:marTop w:val="0"/>
          <w:marBottom w:val="0"/>
          <w:divBdr>
            <w:top w:val="none" w:sz="0" w:space="0" w:color="auto"/>
            <w:left w:val="none" w:sz="0" w:space="0" w:color="auto"/>
            <w:bottom w:val="none" w:sz="0" w:space="0" w:color="auto"/>
            <w:right w:val="none" w:sz="0" w:space="0" w:color="auto"/>
          </w:divBdr>
          <w:divsChild>
            <w:div w:id="859397761">
              <w:marLeft w:val="0"/>
              <w:marRight w:val="0"/>
              <w:marTop w:val="0"/>
              <w:marBottom w:val="0"/>
              <w:divBdr>
                <w:top w:val="none" w:sz="0" w:space="0" w:color="auto"/>
                <w:left w:val="none" w:sz="0" w:space="0" w:color="auto"/>
                <w:bottom w:val="none" w:sz="0" w:space="0" w:color="auto"/>
                <w:right w:val="none" w:sz="0" w:space="0" w:color="auto"/>
              </w:divBdr>
            </w:div>
          </w:divsChild>
        </w:div>
        <w:div w:id="1282570769">
          <w:marLeft w:val="0"/>
          <w:marRight w:val="0"/>
          <w:marTop w:val="0"/>
          <w:marBottom w:val="0"/>
          <w:divBdr>
            <w:top w:val="none" w:sz="0" w:space="0" w:color="auto"/>
            <w:left w:val="none" w:sz="0" w:space="0" w:color="auto"/>
            <w:bottom w:val="none" w:sz="0" w:space="0" w:color="auto"/>
            <w:right w:val="none" w:sz="0" w:space="0" w:color="auto"/>
          </w:divBdr>
        </w:div>
        <w:div w:id="2061898181">
          <w:marLeft w:val="0"/>
          <w:marRight w:val="0"/>
          <w:marTop w:val="0"/>
          <w:marBottom w:val="0"/>
          <w:divBdr>
            <w:top w:val="none" w:sz="0" w:space="0" w:color="auto"/>
            <w:left w:val="none" w:sz="0" w:space="0" w:color="auto"/>
            <w:bottom w:val="none" w:sz="0" w:space="0" w:color="auto"/>
            <w:right w:val="none" w:sz="0" w:space="0" w:color="auto"/>
          </w:divBdr>
          <w:divsChild>
            <w:div w:id="86462463">
              <w:marLeft w:val="0"/>
              <w:marRight w:val="0"/>
              <w:marTop w:val="0"/>
              <w:marBottom w:val="0"/>
              <w:divBdr>
                <w:top w:val="none" w:sz="0" w:space="0" w:color="auto"/>
                <w:left w:val="none" w:sz="0" w:space="0" w:color="auto"/>
                <w:bottom w:val="none" w:sz="0" w:space="0" w:color="auto"/>
                <w:right w:val="none" w:sz="0" w:space="0" w:color="auto"/>
              </w:divBdr>
            </w:div>
          </w:divsChild>
        </w:div>
        <w:div w:id="254560915">
          <w:marLeft w:val="0"/>
          <w:marRight w:val="0"/>
          <w:marTop w:val="201"/>
          <w:marBottom w:val="0"/>
          <w:divBdr>
            <w:top w:val="none" w:sz="0" w:space="0" w:color="auto"/>
            <w:left w:val="none" w:sz="0" w:space="0" w:color="auto"/>
            <w:bottom w:val="none" w:sz="0" w:space="0" w:color="auto"/>
            <w:right w:val="none" w:sz="0" w:space="0" w:color="auto"/>
          </w:divBdr>
          <w:divsChild>
            <w:div w:id="652831128">
              <w:marLeft w:val="0"/>
              <w:marRight w:val="0"/>
              <w:marTop w:val="0"/>
              <w:marBottom w:val="0"/>
              <w:divBdr>
                <w:top w:val="none" w:sz="0" w:space="0" w:color="auto"/>
                <w:left w:val="none" w:sz="0" w:space="0" w:color="auto"/>
                <w:bottom w:val="none" w:sz="0" w:space="0" w:color="auto"/>
                <w:right w:val="none" w:sz="0" w:space="0" w:color="auto"/>
              </w:divBdr>
              <w:divsChild>
                <w:div w:id="10126862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9137261">
          <w:marLeft w:val="0"/>
          <w:marRight w:val="0"/>
          <w:marTop w:val="201"/>
          <w:marBottom w:val="0"/>
          <w:divBdr>
            <w:top w:val="none" w:sz="0" w:space="0" w:color="auto"/>
            <w:left w:val="none" w:sz="0" w:space="0" w:color="auto"/>
            <w:bottom w:val="none" w:sz="0" w:space="0" w:color="auto"/>
            <w:right w:val="none" w:sz="0" w:space="0" w:color="auto"/>
          </w:divBdr>
          <w:divsChild>
            <w:div w:id="472451131">
              <w:marLeft w:val="0"/>
              <w:marRight w:val="0"/>
              <w:marTop w:val="0"/>
              <w:marBottom w:val="0"/>
              <w:divBdr>
                <w:top w:val="none" w:sz="0" w:space="0" w:color="auto"/>
                <w:left w:val="none" w:sz="0" w:space="0" w:color="auto"/>
                <w:bottom w:val="none" w:sz="0" w:space="0" w:color="auto"/>
                <w:right w:val="none" w:sz="0" w:space="0" w:color="auto"/>
              </w:divBdr>
              <w:divsChild>
                <w:div w:id="942568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0522104">
          <w:marLeft w:val="0"/>
          <w:marRight w:val="0"/>
          <w:marTop w:val="201"/>
          <w:marBottom w:val="0"/>
          <w:divBdr>
            <w:top w:val="none" w:sz="0" w:space="0" w:color="auto"/>
            <w:left w:val="none" w:sz="0" w:space="0" w:color="auto"/>
            <w:bottom w:val="none" w:sz="0" w:space="0" w:color="auto"/>
            <w:right w:val="none" w:sz="0" w:space="0" w:color="auto"/>
          </w:divBdr>
          <w:divsChild>
            <w:div w:id="1273710583">
              <w:marLeft w:val="0"/>
              <w:marRight w:val="0"/>
              <w:marTop w:val="0"/>
              <w:marBottom w:val="0"/>
              <w:divBdr>
                <w:top w:val="none" w:sz="0" w:space="0" w:color="auto"/>
                <w:left w:val="none" w:sz="0" w:space="0" w:color="auto"/>
                <w:bottom w:val="none" w:sz="0" w:space="0" w:color="auto"/>
                <w:right w:val="none" w:sz="0" w:space="0" w:color="auto"/>
              </w:divBdr>
              <w:divsChild>
                <w:div w:id="5395130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3945854">
          <w:marLeft w:val="0"/>
          <w:marRight w:val="0"/>
          <w:marTop w:val="201"/>
          <w:marBottom w:val="0"/>
          <w:divBdr>
            <w:top w:val="none" w:sz="0" w:space="0" w:color="auto"/>
            <w:left w:val="none" w:sz="0" w:space="0" w:color="auto"/>
            <w:bottom w:val="none" w:sz="0" w:space="0" w:color="auto"/>
            <w:right w:val="none" w:sz="0" w:space="0" w:color="auto"/>
          </w:divBdr>
          <w:divsChild>
            <w:div w:id="1135946564">
              <w:marLeft w:val="0"/>
              <w:marRight w:val="0"/>
              <w:marTop w:val="0"/>
              <w:marBottom w:val="0"/>
              <w:divBdr>
                <w:top w:val="none" w:sz="0" w:space="0" w:color="auto"/>
                <w:left w:val="none" w:sz="0" w:space="0" w:color="auto"/>
                <w:bottom w:val="none" w:sz="0" w:space="0" w:color="auto"/>
                <w:right w:val="none" w:sz="0" w:space="0" w:color="auto"/>
              </w:divBdr>
              <w:divsChild>
                <w:div w:id="1507531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0064">
      <w:bodyDiv w:val="1"/>
      <w:marLeft w:val="0"/>
      <w:marRight w:val="0"/>
      <w:marTop w:val="0"/>
      <w:marBottom w:val="0"/>
      <w:divBdr>
        <w:top w:val="none" w:sz="0" w:space="0" w:color="auto"/>
        <w:left w:val="none" w:sz="0" w:space="0" w:color="auto"/>
        <w:bottom w:val="none" w:sz="0" w:space="0" w:color="auto"/>
        <w:right w:val="none" w:sz="0" w:space="0" w:color="auto"/>
      </w:divBdr>
      <w:divsChild>
        <w:div w:id="2073652637">
          <w:marLeft w:val="0"/>
          <w:marRight w:val="0"/>
          <w:marTop w:val="0"/>
          <w:marBottom w:val="0"/>
          <w:divBdr>
            <w:top w:val="none" w:sz="0" w:space="0" w:color="auto"/>
            <w:left w:val="none" w:sz="0" w:space="0" w:color="auto"/>
            <w:bottom w:val="none" w:sz="0" w:space="0" w:color="auto"/>
            <w:right w:val="none" w:sz="0" w:space="0" w:color="auto"/>
          </w:divBdr>
        </w:div>
        <w:div w:id="299380363">
          <w:marLeft w:val="0"/>
          <w:marRight w:val="0"/>
          <w:marTop w:val="0"/>
          <w:marBottom w:val="0"/>
          <w:divBdr>
            <w:top w:val="none" w:sz="0" w:space="0" w:color="auto"/>
            <w:left w:val="none" w:sz="0" w:space="0" w:color="auto"/>
            <w:bottom w:val="none" w:sz="0" w:space="0" w:color="auto"/>
            <w:right w:val="none" w:sz="0" w:space="0" w:color="auto"/>
          </w:divBdr>
          <w:divsChild>
            <w:div w:id="935401858">
              <w:marLeft w:val="0"/>
              <w:marRight w:val="0"/>
              <w:marTop w:val="0"/>
              <w:marBottom w:val="0"/>
              <w:divBdr>
                <w:top w:val="none" w:sz="0" w:space="0" w:color="auto"/>
                <w:left w:val="none" w:sz="0" w:space="0" w:color="auto"/>
                <w:bottom w:val="none" w:sz="0" w:space="0" w:color="auto"/>
                <w:right w:val="none" w:sz="0" w:space="0" w:color="auto"/>
              </w:divBdr>
            </w:div>
          </w:divsChild>
        </w:div>
        <w:div w:id="522088066">
          <w:marLeft w:val="0"/>
          <w:marRight w:val="0"/>
          <w:marTop w:val="0"/>
          <w:marBottom w:val="0"/>
          <w:divBdr>
            <w:top w:val="none" w:sz="0" w:space="0" w:color="auto"/>
            <w:left w:val="none" w:sz="0" w:space="0" w:color="auto"/>
            <w:bottom w:val="none" w:sz="0" w:space="0" w:color="auto"/>
            <w:right w:val="none" w:sz="0" w:space="0" w:color="auto"/>
          </w:divBdr>
        </w:div>
        <w:div w:id="40374199">
          <w:marLeft w:val="0"/>
          <w:marRight w:val="0"/>
          <w:marTop w:val="0"/>
          <w:marBottom w:val="0"/>
          <w:divBdr>
            <w:top w:val="none" w:sz="0" w:space="0" w:color="auto"/>
            <w:left w:val="none" w:sz="0" w:space="0" w:color="auto"/>
            <w:bottom w:val="none" w:sz="0" w:space="0" w:color="auto"/>
            <w:right w:val="none" w:sz="0" w:space="0" w:color="auto"/>
          </w:divBdr>
          <w:divsChild>
            <w:div w:id="325786599">
              <w:marLeft w:val="0"/>
              <w:marRight w:val="0"/>
              <w:marTop w:val="0"/>
              <w:marBottom w:val="0"/>
              <w:divBdr>
                <w:top w:val="none" w:sz="0" w:space="0" w:color="auto"/>
                <w:left w:val="none" w:sz="0" w:space="0" w:color="auto"/>
                <w:bottom w:val="none" w:sz="0" w:space="0" w:color="auto"/>
                <w:right w:val="none" w:sz="0" w:space="0" w:color="auto"/>
              </w:divBdr>
            </w:div>
          </w:divsChild>
        </w:div>
        <w:div w:id="1666861697">
          <w:marLeft w:val="0"/>
          <w:marRight w:val="0"/>
          <w:marTop w:val="0"/>
          <w:marBottom w:val="0"/>
          <w:divBdr>
            <w:top w:val="none" w:sz="0" w:space="0" w:color="auto"/>
            <w:left w:val="none" w:sz="0" w:space="0" w:color="auto"/>
            <w:bottom w:val="none" w:sz="0" w:space="0" w:color="auto"/>
            <w:right w:val="none" w:sz="0" w:space="0" w:color="auto"/>
          </w:divBdr>
        </w:div>
        <w:div w:id="467666481">
          <w:marLeft w:val="0"/>
          <w:marRight w:val="0"/>
          <w:marTop w:val="0"/>
          <w:marBottom w:val="0"/>
          <w:divBdr>
            <w:top w:val="none" w:sz="0" w:space="0" w:color="auto"/>
            <w:left w:val="none" w:sz="0" w:space="0" w:color="auto"/>
            <w:bottom w:val="none" w:sz="0" w:space="0" w:color="auto"/>
            <w:right w:val="none" w:sz="0" w:space="0" w:color="auto"/>
          </w:divBdr>
          <w:divsChild>
            <w:div w:id="1660814917">
              <w:marLeft w:val="0"/>
              <w:marRight w:val="0"/>
              <w:marTop w:val="0"/>
              <w:marBottom w:val="0"/>
              <w:divBdr>
                <w:top w:val="none" w:sz="0" w:space="0" w:color="auto"/>
                <w:left w:val="none" w:sz="0" w:space="0" w:color="auto"/>
                <w:bottom w:val="none" w:sz="0" w:space="0" w:color="auto"/>
                <w:right w:val="none" w:sz="0" w:space="0" w:color="auto"/>
              </w:divBdr>
            </w:div>
          </w:divsChild>
        </w:div>
        <w:div w:id="267658404">
          <w:marLeft w:val="0"/>
          <w:marRight w:val="0"/>
          <w:marTop w:val="0"/>
          <w:marBottom w:val="0"/>
          <w:divBdr>
            <w:top w:val="none" w:sz="0" w:space="0" w:color="auto"/>
            <w:left w:val="none" w:sz="0" w:space="0" w:color="auto"/>
            <w:bottom w:val="none" w:sz="0" w:space="0" w:color="auto"/>
            <w:right w:val="none" w:sz="0" w:space="0" w:color="auto"/>
          </w:divBdr>
        </w:div>
        <w:div w:id="1394084041">
          <w:marLeft w:val="0"/>
          <w:marRight w:val="0"/>
          <w:marTop w:val="0"/>
          <w:marBottom w:val="0"/>
          <w:divBdr>
            <w:top w:val="none" w:sz="0" w:space="0" w:color="auto"/>
            <w:left w:val="none" w:sz="0" w:space="0" w:color="auto"/>
            <w:bottom w:val="none" w:sz="0" w:space="0" w:color="auto"/>
            <w:right w:val="none" w:sz="0" w:space="0" w:color="auto"/>
          </w:divBdr>
          <w:divsChild>
            <w:div w:id="957564118">
              <w:marLeft w:val="0"/>
              <w:marRight w:val="0"/>
              <w:marTop w:val="0"/>
              <w:marBottom w:val="0"/>
              <w:divBdr>
                <w:top w:val="none" w:sz="0" w:space="0" w:color="auto"/>
                <w:left w:val="none" w:sz="0" w:space="0" w:color="auto"/>
                <w:bottom w:val="none" w:sz="0" w:space="0" w:color="auto"/>
                <w:right w:val="none" w:sz="0" w:space="0" w:color="auto"/>
              </w:divBdr>
            </w:div>
          </w:divsChild>
        </w:div>
        <w:div w:id="480344837">
          <w:marLeft w:val="0"/>
          <w:marRight w:val="0"/>
          <w:marTop w:val="0"/>
          <w:marBottom w:val="0"/>
          <w:divBdr>
            <w:top w:val="none" w:sz="0" w:space="0" w:color="auto"/>
            <w:left w:val="none" w:sz="0" w:space="0" w:color="auto"/>
            <w:bottom w:val="none" w:sz="0" w:space="0" w:color="auto"/>
            <w:right w:val="none" w:sz="0" w:space="0" w:color="auto"/>
          </w:divBdr>
        </w:div>
        <w:div w:id="1440905638">
          <w:marLeft w:val="0"/>
          <w:marRight w:val="0"/>
          <w:marTop w:val="0"/>
          <w:marBottom w:val="0"/>
          <w:divBdr>
            <w:top w:val="none" w:sz="0" w:space="0" w:color="auto"/>
            <w:left w:val="none" w:sz="0" w:space="0" w:color="auto"/>
            <w:bottom w:val="none" w:sz="0" w:space="0" w:color="auto"/>
            <w:right w:val="none" w:sz="0" w:space="0" w:color="auto"/>
          </w:divBdr>
          <w:divsChild>
            <w:div w:id="196356888">
              <w:marLeft w:val="0"/>
              <w:marRight w:val="0"/>
              <w:marTop w:val="0"/>
              <w:marBottom w:val="0"/>
              <w:divBdr>
                <w:top w:val="none" w:sz="0" w:space="0" w:color="auto"/>
                <w:left w:val="none" w:sz="0" w:space="0" w:color="auto"/>
                <w:bottom w:val="none" w:sz="0" w:space="0" w:color="auto"/>
                <w:right w:val="none" w:sz="0" w:space="0" w:color="auto"/>
              </w:divBdr>
            </w:div>
          </w:divsChild>
        </w:div>
        <w:div w:id="28797332">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sChild>
            <w:div w:id="137772724">
              <w:marLeft w:val="0"/>
              <w:marRight w:val="0"/>
              <w:marTop w:val="0"/>
              <w:marBottom w:val="0"/>
              <w:divBdr>
                <w:top w:val="none" w:sz="0" w:space="0" w:color="auto"/>
                <w:left w:val="none" w:sz="0" w:space="0" w:color="auto"/>
                <w:bottom w:val="none" w:sz="0" w:space="0" w:color="auto"/>
                <w:right w:val="none" w:sz="0" w:space="0" w:color="auto"/>
              </w:divBdr>
            </w:div>
          </w:divsChild>
        </w:div>
        <w:div w:id="1370571619">
          <w:marLeft w:val="0"/>
          <w:marRight w:val="0"/>
          <w:marTop w:val="0"/>
          <w:marBottom w:val="0"/>
          <w:divBdr>
            <w:top w:val="none" w:sz="0" w:space="0" w:color="auto"/>
            <w:left w:val="none" w:sz="0" w:space="0" w:color="auto"/>
            <w:bottom w:val="none" w:sz="0" w:space="0" w:color="auto"/>
            <w:right w:val="none" w:sz="0" w:space="0" w:color="auto"/>
          </w:divBdr>
        </w:div>
        <w:div w:id="1770351083">
          <w:marLeft w:val="0"/>
          <w:marRight w:val="0"/>
          <w:marTop w:val="0"/>
          <w:marBottom w:val="0"/>
          <w:divBdr>
            <w:top w:val="none" w:sz="0" w:space="0" w:color="auto"/>
            <w:left w:val="none" w:sz="0" w:space="0" w:color="auto"/>
            <w:bottom w:val="none" w:sz="0" w:space="0" w:color="auto"/>
            <w:right w:val="none" w:sz="0" w:space="0" w:color="auto"/>
          </w:divBdr>
          <w:divsChild>
            <w:div w:id="1414745193">
              <w:marLeft w:val="0"/>
              <w:marRight w:val="0"/>
              <w:marTop w:val="0"/>
              <w:marBottom w:val="0"/>
              <w:divBdr>
                <w:top w:val="none" w:sz="0" w:space="0" w:color="auto"/>
                <w:left w:val="none" w:sz="0" w:space="0" w:color="auto"/>
                <w:bottom w:val="none" w:sz="0" w:space="0" w:color="auto"/>
                <w:right w:val="none" w:sz="0" w:space="0" w:color="auto"/>
              </w:divBdr>
            </w:div>
          </w:divsChild>
        </w:div>
        <w:div w:id="56519501">
          <w:marLeft w:val="0"/>
          <w:marRight w:val="0"/>
          <w:marTop w:val="201"/>
          <w:marBottom w:val="0"/>
          <w:divBdr>
            <w:top w:val="none" w:sz="0" w:space="0" w:color="auto"/>
            <w:left w:val="none" w:sz="0" w:space="0" w:color="auto"/>
            <w:bottom w:val="none" w:sz="0" w:space="0" w:color="auto"/>
            <w:right w:val="none" w:sz="0" w:space="0" w:color="auto"/>
          </w:divBdr>
          <w:divsChild>
            <w:div w:id="1366712190">
              <w:marLeft w:val="0"/>
              <w:marRight w:val="0"/>
              <w:marTop w:val="0"/>
              <w:marBottom w:val="0"/>
              <w:divBdr>
                <w:top w:val="none" w:sz="0" w:space="0" w:color="auto"/>
                <w:left w:val="none" w:sz="0" w:space="0" w:color="auto"/>
                <w:bottom w:val="none" w:sz="0" w:space="0" w:color="auto"/>
                <w:right w:val="none" w:sz="0" w:space="0" w:color="auto"/>
              </w:divBdr>
              <w:divsChild>
                <w:div w:id="1610929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5118965">
          <w:marLeft w:val="0"/>
          <w:marRight w:val="0"/>
          <w:marTop w:val="201"/>
          <w:marBottom w:val="0"/>
          <w:divBdr>
            <w:top w:val="none" w:sz="0" w:space="0" w:color="auto"/>
            <w:left w:val="none" w:sz="0" w:space="0" w:color="auto"/>
            <w:bottom w:val="none" w:sz="0" w:space="0" w:color="auto"/>
            <w:right w:val="none" w:sz="0" w:space="0" w:color="auto"/>
          </w:divBdr>
          <w:divsChild>
            <w:div w:id="211817849">
              <w:marLeft w:val="0"/>
              <w:marRight w:val="0"/>
              <w:marTop w:val="0"/>
              <w:marBottom w:val="0"/>
              <w:divBdr>
                <w:top w:val="none" w:sz="0" w:space="0" w:color="auto"/>
                <w:left w:val="none" w:sz="0" w:space="0" w:color="auto"/>
                <w:bottom w:val="none" w:sz="0" w:space="0" w:color="auto"/>
                <w:right w:val="none" w:sz="0" w:space="0" w:color="auto"/>
              </w:divBdr>
              <w:divsChild>
                <w:div w:id="1034293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9059982">
          <w:marLeft w:val="0"/>
          <w:marRight w:val="0"/>
          <w:marTop w:val="201"/>
          <w:marBottom w:val="0"/>
          <w:divBdr>
            <w:top w:val="none" w:sz="0" w:space="0" w:color="auto"/>
            <w:left w:val="none" w:sz="0" w:space="0" w:color="auto"/>
            <w:bottom w:val="none" w:sz="0" w:space="0" w:color="auto"/>
            <w:right w:val="none" w:sz="0" w:space="0" w:color="auto"/>
          </w:divBdr>
          <w:divsChild>
            <w:div w:id="1455640036">
              <w:marLeft w:val="0"/>
              <w:marRight w:val="0"/>
              <w:marTop w:val="0"/>
              <w:marBottom w:val="0"/>
              <w:divBdr>
                <w:top w:val="none" w:sz="0" w:space="0" w:color="auto"/>
                <w:left w:val="none" w:sz="0" w:space="0" w:color="auto"/>
                <w:bottom w:val="none" w:sz="0" w:space="0" w:color="auto"/>
                <w:right w:val="none" w:sz="0" w:space="0" w:color="auto"/>
              </w:divBdr>
              <w:divsChild>
                <w:div w:id="8614732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66591318">
          <w:marLeft w:val="0"/>
          <w:marRight w:val="0"/>
          <w:marTop w:val="201"/>
          <w:marBottom w:val="0"/>
          <w:divBdr>
            <w:top w:val="none" w:sz="0" w:space="0" w:color="auto"/>
            <w:left w:val="none" w:sz="0" w:space="0" w:color="auto"/>
            <w:bottom w:val="none" w:sz="0" w:space="0" w:color="auto"/>
            <w:right w:val="none" w:sz="0" w:space="0" w:color="auto"/>
          </w:divBdr>
          <w:divsChild>
            <w:div w:id="352344185">
              <w:marLeft w:val="0"/>
              <w:marRight w:val="0"/>
              <w:marTop w:val="0"/>
              <w:marBottom w:val="0"/>
              <w:divBdr>
                <w:top w:val="none" w:sz="0" w:space="0" w:color="auto"/>
                <w:left w:val="none" w:sz="0" w:space="0" w:color="auto"/>
                <w:bottom w:val="none" w:sz="0" w:space="0" w:color="auto"/>
                <w:right w:val="none" w:sz="0" w:space="0" w:color="auto"/>
              </w:divBdr>
              <w:divsChild>
                <w:div w:id="12244098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7600">
      <w:bodyDiv w:val="1"/>
      <w:marLeft w:val="0"/>
      <w:marRight w:val="0"/>
      <w:marTop w:val="0"/>
      <w:marBottom w:val="0"/>
      <w:divBdr>
        <w:top w:val="none" w:sz="0" w:space="0" w:color="auto"/>
        <w:left w:val="none" w:sz="0" w:space="0" w:color="auto"/>
        <w:bottom w:val="none" w:sz="0" w:space="0" w:color="auto"/>
        <w:right w:val="none" w:sz="0" w:space="0" w:color="auto"/>
      </w:divBdr>
      <w:divsChild>
        <w:div w:id="1437099661">
          <w:marLeft w:val="0"/>
          <w:marRight w:val="0"/>
          <w:marTop w:val="0"/>
          <w:marBottom w:val="0"/>
          <w:divBdr>
            <w:top w:val="none" w:sz="0" w:space="0" w:color="auto"/>
            <w:left w:val="none" w:sz="0" w:space="0" w:color="auto"/>
            <w:bottom w:val="none" w:sz="0" w:space="0" w:color="auto"/>
            <w:right w:val="none" w:sz="0" w:space="0" w:color="auto"/>
          </w:divBdr>
        </w:div>
        <w:div w:id="30762642">
          <w:marLeft w:val="0"/>
          <w:marRight w:val="0"/>
          <w:marTop w:val="0"/>
          <w:marBottom w:val="0"/>
          <w:divBdr>
            <w:top w:val="none" w:sz="0" w:space="0" w:color="auto"/>
            <w:left w:val="none" w:sz="0" w:space="0" w:color="auto"/>
            <w:bottom w:val="none" w:sz="0" w:space="0" w:color="auto"/>
            <w:right w:val="none" w:sz="0" w:space="0" w:color="auto"/>
          </w:divBdr>
          <w:divsChild>
            <w:div w:id="1238246686">
              <w:marLeft w:val="0"/>
              <w:marRight w:val="0"/>
              <w:marTop w:val="0"/>
              <w:marBottom w:val="0"/>
              <w:divBdr>
                <w:top w:val="none" w:sz="0" w:space="0" w:color="auto"/>
                <w:left w:val="none" w:sz="0" w:space="0" w:color="auto"/>
                <w:bottom w:val="none" w:sz="0" w:space="0" w:color="auto"/>
                <w:right w:val="none" w:sz="0" w:space="0" w:color="auto"/>
              </w:divBdr>
            </w:div>
          </w:divsChild>
        </w:div>
        <w:div w:id="455442396">
          <w:marLeft w:val="0"/>
          <w:marRight w:val="0"/>
          <w:marTop w:val="0"/>
          <w:marBottom w:val="0"/>
          <w:divBdr>
            <w:top w:val="none" w:sz="0" w:space="0" w:color="auto"/>
            <w:left w:val="none" w:sz="0" w:space="0" w:color="auto"/>
            <w:bottom w:val="none" w:sz="0" w:space="0" w:color="auto"/>
            <w:right w:val="none" w:sz="0" w:space="0" w:color="auto"/>
          </w:divBdr>
        </w:div>
        <w:div w:id="1591963512">
          <w:marLeft w:val="0"/>
          <w:marRight w:val="0"/>
          <w:marTop w:val="0"/>
          <w:marBottom w:val="0"/>
          <w:divBdr>
            <w:top w:val="none" w:sz="0" w:space="0" w:color="auto"/>
            <w:left w:val="none" w:sz="0" w:space="0" w:color="auto"/>
            <w:bottom w:val="none" w:sz="0" w:space="0" w:color="auto"/>
            <w:right w:val="none" w:sz="0" w:space="0" w:color="auto"/>
          </w:divBdr>
          <w:divsChild>
            <w:div w:id="1414352313">
              <w:marLeft w:val="0"/>
              <w:marRight w:val="0"/>
              <w:marTop w:val="0"/>
              <w:marBottom w:val="0"/>
              <w:divBdr>
                <w:top w:val="none" w:sz="0" w:space="0" w:color="auto"/>
                <w:left w:val="none" w:sz="0" w:space="0" w:color="auto"/>
                <w:bottom w:val="none" w:sz="0" w:space="0" w:color="auto"/>
                <w:right w:val="none" w:sz="0" w:space="0" w:color="auto"/>
              </w:divBdr>
            </w:div>
          </w:divsChild>
        </w:div>
        <w:div w:id="1729571281">
          <w:marLeft w:val="0"/>
          <w:marRight w:val="0"/>
          <w:marTop w:val="0"/>
          <w:marBottom w:val="0"/>
          <w:divBdr>
            <w:top w:val="none" w:sz="0" w:space="0" w:color="auto"/>
            <w:left w:val="none" w:sz="0" w:space="0" w:color="auto"/>
            <w:bottom w:val="none" w:sz="0" w:space="0" w:color="auto"/>
            <w:right w:val="none" w:sz="0" w:space="0" w:color="auto"/>
          </w:divBdr>
        </w:div>
        <w:div w:id="640308936">
          <w:marLeft w:val="0"/>
          <w:marRight w:val="0"/>
          <w:marTop w:val="0"/>
          <w:marBottom w:val="0"/>
          <w:divBdr>
            <w:top w:val="none" w:sz="0" w:space="0" w:color="auto"/>
            <w:left w:val="none" w:sz="0" w:space="0" w:color="auto"/>
            <w:bottom w:val="none" w:sz="0" w:space="0" w:color="auto"/>
            <w:right w:val="none" w:sz="0" w:space="0" w:color="auto"/>
          </w:divBdr>
          <w:divsChild>
            <w:div w:id="1095900803">
              <w:marLeft w:val="0"/>
              <w:marRight w:val="0"/>
              <w:marTop w:val="0"/>
              <w:marBottom w:val="0"/>
              <w:divBdr>
                <w:top w:val="none" w:sz="0" w:space="0" w:color="auto"/>
                <w:left w:val="none" w:sz="0" w:space="0" w:color="auto"/>
                <w:bottom w:val="none" w:sz="0" w:space="0" w:color="auto"/>
                <w:right w:val="none" w:sz="0" w:space="0" w:color="auto"/>
              </w:divBdr>
            </w:div>
          </w:divsChild>
        </w:div>
        <w:div w:id="1428118730">
          <w:marLeft w:val="0"/>
          <w:marRight w:val="0"/>
          <w:marTop w:val="0"/>
          <w:marBottom w:val="0"/>
          <w:divBdr>
            <w:top w:val="none" w:sz="0" w:space="0" w:color="auto"/>
            <w:left w:val="none" w:sz="0" w:space="0" w:color="auto"/>
            <w:bottom w:val="none" w:sz="0" w:space="0" w:color="auto"/>
            <w:right w:val="none" w:sz="0" w:space="0" w:color="auto"/>
          </w:divBdr>
        </w:div>
        <w:div w:id="1276910211">
          <w:marLeft w:val="0"/>
          <w:marRight w:val="0"/>
          <w:marTop w:val="0"/>
          <w:marBottom w:val="0"/>
          <w:divBdr>
            <w:top w:val="none" w:sz="0" w:space="0" w:color="auto"/>
            <w:left w:val="none" w:sz="0" w:space="0" w:color="auto"/>
            <w:bottom w:val="none" w:sz="0" w:space="0" w:color="auto"/>
            <w:right w:val="none" w:sz="0" w:space="0" w:color="auto"/>
          </w:divBdr>
          <w:divsChild>
            <w:div w:id="1309362270">
              <w:marLeft w:val="0"/>
              <w:marRight w:val="0"/>
              <w:marTop w:val="0"/>
              <w:marBottom w:val="0"/>
              <w:divBdr>
                <w:top w:val="none" w:sz="0" w:space="0" w:color="auto"/>
                <w:left w:val="none" w:sz="0" w:space="0" w:color="auto"/>
                <w:bottom w:val="none" w:sz="0" w:space="0" w:color="auto"/>
                <w:right w:val="none" w:sz="0" w:space="0" w:color="auto"/>
              </w:divBdr>
            </w:div>
          </w:divsChild>
        </w:div>
        <w:div w:id="351761017">
          <w:marLeft w:val="0"/>
          <w:marRight w:val="0"/>
          <w:marTop w:val="0"/>
          <w:marBottom w:val="0"/>
          <w:divBdr>
            <w:top w:val="none" w:sz="0" w:space="0" w:color="auto"/>
            <w:left w:val="none" w:sz="0" w:space="0" w:color="auto"/>
            <w:bottom w:val="none" w:sz="0" w:space="0" w:color="auto"/>
            <w:right w:val="none" w:sz="0" w:space="0" w:color="auto"/>
          </w:divBdr>
        </w:div>
        <w:div w:id="1295718785">
          <w:marLeft w:val="0"/>
          <w:marRight w:val="0"/>
          <w:marTop w:val="0"/>
          <w:marBottom w:val="0"/>
          <w:divBdr>
            <w:top w:val="none" w:sz="0" w:space="0" w:color="auto"/>
            <w:left w:val="none" w:sz="0" w:space="0" w:color="auto"/>
            <w:bottom w:val="none" w:sz="0" w:space="0" w:color="auto"/>
            <w:right w:val="none" w:sz="0" w:space="0" w:color="auto"/>
          </w:divBdr>
          <w:divsChild>
            <w:div w:id="1136487156">
              <w:marLeft w:val="0"/>
              <w:marRight w:val="0"/>
              <w:marTop w:val="0"/>
              <w:marBottom w:val="0"/>
              <w:divBdr>
                <w:top w:val="none" w:sz="0" w:space="0" w:color="auto"/>
                <w:left w:val="none" w:sz="0" w:space="0" w:color="auto"/>
                <w:bottom w:val="none" w:sz="0" w:space="0" w:color="auto"/>
                <w:right w:val="none" w:sz="0" w:space="0" w:color="auto"/>
              </w:divBdr>
            </w:div>
          </w:divsChild>
        </w:div>
        <w:div w:id="70739874">
          <w:marLeft w:val="0"/>
          <w:marRight w:val="0"/>
          <w:marTop w:val="0"/>
          <w:marBottom w:val="0"/>
          <w:divBdr>
            <w:top w:val="none" w:sz="0" w:space="0" w:color="auto"/>
            <w:left w:val="none" w:sz="0" w:space="0" w:color="auto"/>
            <w:bottom w:val="none" w:sz="0" w:space="0" w:color="auto"/>
            <w:right w:val="none" w:sz="0" w:space="0" w:color="auto"/>
          </w:divBdr>
        </w:div>
        <w:div w:id="1758402925">
          <w:marLeft w:val="0"/>
          <w:marRight w:val="0"/>
          <w:marTop w:val="0"/>
          <w:marBottom w:val="0"/>
          <w:divBdr>
            <w:top w:val="none" w:sz="0" w:space="0" w:color="auto"/>
            <w:left w:val="none" w:sz="0" w:space="0" w:color="auto"/>
            <w:bottom w:val="none" w:sz="0" w:space="0" w:color="auto"/>
            <w:right w:val="none" w:sz="0" w:space="0" w:color="auto"/>
          </w:divBdr>
          <w:divsChild>
            <w:div w:id="1286428541">
              <w:marLeft w:val="0"/>
              <w:marRight w:val="0"/>
              <w:marTop w:val="0"/>
              <w:marBottom w:val="0"/>
              <w:divBdr>
                <w:top w:val="none" w:sz="0" w:space="0" w:color="auto"/>
                <w:left w:val="none" w:sz="0" w:space="0" w:color="auto"/>
                <w:bottom w:val="none" w:sz="0" w:space="0" w:color="auto"/>
                <w:right w:val="none" w:sz="0" w:space="0" w:color="auto"/>
              </w:divBdr>
            </w:div>
          </w:divsChild>
        </w:div>
        <w:div w:id="1988044581">
          <w:marLeft w:val="0"/>
          <w:marRight w:val="0"/>
          <w:marTop w:val="0"/>
          <w:marBottom w:val="0"/>
          <w:divBdr>
            <w:top w:val="none" w:sz="0" w:space="0" w:color="auto"/>
            <w:left w:val="none" w:sz="0" w:space="0" w:color="auto"/>
            <w:bottom w:val="none" w:sz="0" w:space="0" w:color="auto"/>
            <w:right w:val="none" w:sz="0" w:space="0" w:color="auto"/>
          </w:divBdr>
        </w:div>
        <w:div w:id="1417946284">
          <w:marLeft w:val="0"/>
          <w:marRight w:val="0"/>
          <w:marTop w:val="0"/>
          <w:marBottom w:val="0"/>
          <w:divBdr>
            <w:top w:val="none" w:sz="0" w:space="0" w:color="auto"/>
            <w:left w:val="none" w:sz="0" w:space="0" w:color="auto"/>
            <w:bottom w:val="none" w:sz="0" w:space="0" w:color="auto"/>
            <w:right w:val="none" w:sz="0" w:space="0" w:color="auto"/>
          </w:divBdr>
          <w:divsChild>
            <w:div w:id="1313100327">
              <w:marLeft w:val="0"/>
              <w:marRight w:val="0"/>
              <w:marTop w:val="0"/>
              <w:marBottom w:val="0"/>
              <w:divBdr>
                <w:top w:val="none" w:sz="0" w:space="0" w:color="auto"/>
                <w:left w:val="none" w:sz="0" w:space="0" w:color="auto"/>
                <w:bottom w:val="none" w:sz="0" w:space="0" w:color="auto"/>
                <w:right w:val="none" w:sz="0" w:space="0" w:color="auto"/>
              </w:divBdr>
            </w:div>
          </w:divsChild>
        </w:div>
        <w:div w:id="1481920492">
          <w:marLeft w:val="0"/>
          <w:marRight w:val="0"/>
          <w:marTop w:val="253"/>
          <w:marBottom w:val="0"/>
          <w:divBdr>
            <w:top w:val="none" w:sz="0" w:space="0" w:color="auto"/>
            <w:left w:val="none" w:sz="0" w:space="0" w:color="auto"/>
            <w:bottom w:val="none" w:sz="0" w:space="0" w:color="auto"/>
            <w:right w:val="none" w:sz="0" w:space="0" w:color="auto"/>
          </w:divBdr>
          <w:divsChild>
            <w:div w:id="359815323">
              <w:marLeft w:val="0"/>
              <w:marRight w:val="0"/>
              <w:marTop w:val="0"/>
              <w:marBottom w:val="0"/>
              <w:divBdr>
                <w:top w:val="none" w:sz="0" w:space="0" w:color="auto"/>
                <w:left w:val="none" w:sz="0" w:space="0" w:color="auto"/>
                <w:bottom w:val="none" w:sz="0" w:space="0" w:color="auto"/>
                <w:right w:val="none" w:sz="0" w:space="0" w:color="auto"/>
              </w:divBdr>
              <w:divsChild>
                <w:div w:id="213420927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93149257">
          <w:marLeft w:val="0"/>
          <w:marRight w:val="0"/>
          <w:marTop w:val="253"/>
          <w:marBottom w:val="0"/>
          <w:divBdr>
            <w:top w:val="none" w:sz="0" w:space="0" w:color="auto"/>
            <w:left w:val="none" w:sz="0" w:space="0" w:color="auto"/>
            <w:bottom w:val="none" w:sz="0" w:space="0" w:color="auto"/>
            <w:right w:val="none" w:sz="0" w:space="0" w:color="auto"/>
          </w:divBdr>
          <w:divsChild>
            <w:div w:id="1022973971">
              <w:marLeft w:val="0"/>
              <w:marRight w:val="0"/>
              <w:marTop w:val="0"/>
              <w:marBottom w:val="0"/>
              <w:divBdr>
                <w:top w:val="none" w:sz="0" w:space="0" w:color="auto"/>
                <w:left w:val="none" w:sz="0" w:space="0" w:color="auto"/>
                <w:bottom w:val="none" w:sz="0" w:space="0" w:color="auto"/>
                <w:right w:val="none" w:sz="0" w:space="0" w:color="auto"/>
              </w:divBdr>
              <w:divsChild>
                <w:div w:id="681397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54584878">
          <w:marLeft w:val="0"/>
          <w:marRight w:val="0"/>
          <w:marTop w:val="253"/>
          <w:marBottom w:val="0"/>
          <w:divBdr>
            <w:top w:val="none" w:sz="0" w:space="0" w:color="auto"/>
            <w:left w:val="none" w:sz="0" w:space="0" w:color="auto"/>
            <w:bottom w:val="none" w:sz="0" w:space="0" w:color="auto"/>
            <w:right w:val="none" w:sz="0" w:space="0" w:color="auto"/>
          </w:divBdr>
          <w:divsChild>
            <w:div w:id="663119850">
              <w:marLeft w:val="0"/>
              <w:marRight w:val="0"/>
              <w:marTop w:val="0"/>
              <w:marBottom w:val="0"/>
              <w:divBdr>
                <w:top w:val="none" w:sz="0" w:space="0" w:color="auto"/>
                <w:left w:val="none" w:sz="0" w:space="0" w:color="auto"/>
                <w:bottom w:val="none" w:sz="0" w:space="0" w:color="auto"/>
                <w:right w:val="none" w:sz="0" w:space="0" w:color="auto"/>
              </w:divBdr>
              <w:divsChild>
                <w:div w:id="9843164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713040235">
          <w:marLeft w:val="0"/>
          <w:marRight w:val="0"/>
          <w:marTop w:val="253"/>
          <w:marBottom w:val="0"/>
          <w:divBdr>
            <w:top w:val="none" w:sz="0" w:space="0" w:color="auto"/>
            <w:left w:val="none" w:sz="0" w:space="0" w:color="auto"/>
            <w:bottom w:val="none" w:sz="0" w:space="0" w:color="auto"/>
            <w:right w:val="none" w:sz="0" w:space="0" w:color="auto"/>
          </w:divBdr>
          <w:divsChild>
            <w:div w:id="268707874">
              <w:marLeft w:val="0"/>
              <w:marRight w:val="0"/>
              <w:marTop w:val="0"/>
              <w:marBottom w:val="0"/>
              <w:divBdr>
                <w:top w:val="none" w:sz="0" w:space="0" w:color="auto"/>
                <w:left w:val="none" w:sz="0" w:space="0" w:color="auto"/>
                <w:bottom w:val="none" w:sz="0" w:space="0" w:color="auto"/>
                <w:right w:val="none" w:sz="0" w:space="0" w:color="auto"/>
              </w:divBdr>
              <w:divsChild>
                <w:div w:id="104918523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59878">
      <w:bodyDiv w:val="1"/>
      <w:marLeft w:val="0"/>
      <w:marRight w:val="0"/>
      <w:marTop w:val="0"/>
      <w:marBottom w:val="0"/>
      <w:divBdr>
        <w:top w:val="none" w:sz="0" w:space="0" w:color="auto"/>
        <w:left w:val="none" w:sz="0" w:space="0" w:color="auto"/>
        <w:bottom w:val="none" w:sz="0" w:space="0" w:color="auto"/>
        <w:right w:val="none" w:sz="0" w:space="0" w:color="auto"/>
      </w:divBdr>
      <w:divsChild>
        <w:div w:id="54620745">
          <w:marLeft w:val="0"/>
          <w:marRight w:val="0"/>
          <w:marTop w:val="0"/>
          <w:marBottom w:val="0"/>
          <w:divBdr>
            <w:top w:val="none" w:sz="0" w:space="0" w:color="auto"/>
            <w:left w:val="none" w:sz="0" w:space="0" w:color="auto"/>
            <w:bottom w:val="none" w:sz="0" w:space="0" w:color="auto"/>
            <w:right w:val="none" w:sz="0" w:space="0" w:color="auto"/>
          </w:divBdr>
        </w:div>
        <w:div w:id="1977639528">
          <w:marLeft w:val="0"/>
          <w:marRight w:val="0"/>
          <w:marTop w:val="0"/>
          <w:marBottom w:val="0"/>
          <w:divBdr>
            <w:top w:val="none" w:sz="0" w:space="0" w:color="auto"/>
            <w:left w:val="none" w:sz="0" w:space="0" w:color="auto"/>
            <w:bottom w:val="none" w:sz="0" w:space="0" w:color="auto"/>
            <w:right w:val="none" w:sz="0" w:space="0" w:color="auto"/>
          </w:divBdr>
          <w:divsChild>
            <w:div w:id="2072070212">
              <w:marLeft w:val="0"/>
              <w:marRight w:val="0"/>
              <w:marTop w:val="0"/>
              <w:marBottom w:val="0"/>
              <w:divBdr>
                <w:top w:val="none" w:sz="0" w:space="0" w:color="auto"/>
                <w:left w:val="none" w:sz="0" w:space="0" w:color="auto"/>
                <w:bottom w:val="none" w:sz="0" w:space="0" w:color="auto"/>
                <w:right w:val="none" w:sz="0" w:space="0" w:color="auto"/>
              </w:divBdr>
            </w:div>
          </w:divsChild>
        </w:div>
        <w:div w:id="1746949340">
          <w:marLeft w:val="0"/>
          <w:marRight w:val="0"/>
          <w:marTop w:val="0"/>
          <w:marBottom w:val="0"/>
          <w:divBdr>
            <w:top w:val="none" w:sz="0" w:space="0" w:color="auto"/>
            <w:left w:val="none" w:sz="0" w:space="0" w:color="auto"/>
            <w:bottom w:val="none" w:sz="0" w:space="0" w:color="auto"/>
            <w:right w:val="none" w:sz="0" w:space="0" w:color="auto"/>
          </w:divBdr>
        </w:div>
        <w:div w:id="2068255671">
          <w:marLeft w:val="0"/>
          <w:marRight w:val="0"/>
          <w:marTop w:val="0"/>
          <w:marBottom w:val="0"/>
          <w:divBdr>
            <w:top w:val="none" w:sz="0" w:space="0" w:color="auto"/>
            <w:left w:val="none" w:sz="0" w:space="0" w:color="auto"/>
            <w:bottom w:val="none" w:sz="0" w:space="0" w:color="auto"/>
            <w:right w:val="none" w:sz="0" w:space="0" w:color="auto"/>
          </w:divBdr>
          <w:divsChild>
            <w:div w:id="485826358">
              <w:marLeft w:val="0"/>
              <w:marRight w:val="0"/>
              <w:marTop w:val="0"/>
              <w:marBottom w:val="0"/>
              <w:divBdr>
                <w:top w:val="none" w:sz="0" w:space="0" w:color="auto"/>
                <w:left w:val="none" w:sz="0" w:space="0" w:color="auto"/>
                <w:bottom w:val="none" w:sz="0" w:space="0" w:color="auto"/>
                <w:right w:val="none" w:sz="0" w:space="0" w:color="auto"/>
              </w:divBdr>
            </w:div>
          </w:divsChild>
        </w:div>
        <w:div w:id="1455245772">
          <w:marLeft w:val="0"/>
          <w:marRight w:val="0"/>
          <w:marTop w:val="0"/>
          <w:marBottom w:val="0"/>
          <w:divBdr>
            <w:top w:val="none" w:sz="0" w:space="0" w:color="auto"/>
            <w:left w:val="none" w:sz="0" w:space="0" w:color="auto"/>
            <w:bottom w:val="none" w:sz="0" w:space="0" w:color="auto"/>
            <w:right w:val="none" w:sz="0" w:space="0" w:color="auto"/>
          </w:divBdr>
        </w:div>
        <w:div w:id="1883590566">
          <w:marLeft w:val="0"/>
          <w:marRight w:val="0"/>
          <w:marTop w:val="0"/>
          <w:marBottom w:val="0"/>
          <w:divBdr>
            <w:top w:val="none" w:sz="0" w:space="0" w:color="auto"/>
            <w:left w:val="none" w:sz="0" w:space="0" w:color="auto"/>
            <w:bottom w:val="none" w:sz="0" w:space="0" w:color="auto"/>
            <w:right w:val="none" w:sz="0" w:space="0" w:color="auto"/>
          </w:divBdr>
          <w:divsChild>
            <w:div w:id="710762232">
              <w:marLeft w:val="0"/>
              <w:marRight w:val="0"/>
              <w:marTop w:val="0"/>
              <w:marBottom w:val="0"/>
              <w:divBdr>
                <w:top w:val="none" w:sz="0" w:space="0" w:color="auto"/>
                <w:left w:val="none" w:sz="0" w:space="0" w:color="auto"/>
                <w:bottom w:val="none" w:sz="0" w:space="0" w:color="auto"/>
                <w:right w:val="none" w:sz="0" w:space="0" w:color="auto"/>
              </w:divBdr>
            </w:div>
          </w:divsChild>
        </w:div>
        <w:div w:id="815340683">
          <w:marLeft w:val="0"/>
          <w:marRight w:val="0"/>
          <w:marTop w:val="0"/>
          <w:marBottom w:val="0"/>
          <w:divBdr>
            <w:top w:val="none" w:sz="0" w:space="0" w:color="auto"/>
            <w:left w:val="none" w:sz="0" w:space="0" w:color="auto"/>
            <w:bottom w:val="none" w:sz="0" w:space="0" w:color="auto"/>
            <w:right w:val="none" w:sz="0" w:space="0" w:color="auto"/>
          </w:divBdr>
        </w:div>
        <w:div w:id="1543515352">
          <w:marLeft w:val="0"/>
          <w:marRight w:val="0"/>
          <w:marTop w:val="0"/>
          <w:marBottom w:val="0"/>
          <w:divBdr>
            <w:top w:val="none" w:sz="0" w:space="0" w:color="auto"/>
            <w:left w:val="none" w:sz="0" w:space="0" w:color="auto"/>
            <w:bottom w:val="none" w:sz="0" w:space="0" w:color="auto"/>
            <w:right w:val="none" w:sz="0" w:space="0" w:color="auto"/>
          </w:divBdr>
          <w:divsChild>
            <w:div w:id="317929368">
              <w:marLeft w:val="0"/>
              <w:marRight w:val="0"/>
              <w:marTop w:val="0"/>
              <w:marBottom w:val="0"/>
              <w:divBdr>
                <w:top w:val="none" w:sz="0" w:space="0" w:color="auto"/>
                <w:left w:val="none" w:sz="0" w:space="0" w:color="auto"/>
                <w:bottom w:val="none" w:sz="0" w:space="0" w:color="auto"/>
                <w:right w:val="none" w:sz="0" w:space="0" w:color="auto"/>
              </w:divBdr>
            </w:div>
          </w:divsChild>
        </w:div>
        <w:div w:id="1882132131">
          <w:marLeft w:val="0"/>
          <w:marRight w:val="0"/>
          <w:marTop w:val="0"/>
          <w:marBottom w:val="0"/>
          <w:divBdr>
            <w:top w:val="none" w:sz="0" w:space="0" w:color="auto"/>
            <w:left w:val="none" w:sz="0" w:space="0" w:color="auto"/>
            <w:bottom w:val="none" w:sz="0" w:space="0" w:color="auto"/>
            <w:right w:val="none" w:sz="0" w:space="0" w:color="auto"/>
          </w:divBdr>
        </w:div>
        <w:div w:id="369108862">
          <w:marLeft w:val="0"/>
          <w:marRight w:val="0"/>
          <w:marTop w:val="0"/>
          <w:marBottom w:val="0"/>
          <w:divBdr>
            <w:top w:val="none" w:sz="0" w:space="0" w:color="auto"/>
            <w:left w:val="none" w:sz="0" w:space="0" w:color="auto"/>
            <w:bottom w:val="none" w:sz="0" w:space="0" w:color="auto"/>
            <w:right w:val="none" w:sz="0" w:space="0" w:color="auto"/>
          </w:divBdr>
          <w:divsChild>
            <w:div w:id="205263997">
              <w:marLeft w:val="0"/>
              <w:marRight w:val="0"/>
              <w:marTop w:val="0"/>
              <w:marBottom w:val="0"/>
              <w:divBdr>
                <w:top w:val="none" w:sz="0" w:space="0" w:color="auto"/>
                <w:left w:val="none" w:sz="0" w:space="0" w:color="auto"/>
                <w:bottom w:val="none" w:sz="0" w:space="0" w:color="auto"/>
                <w:right w:val="none" w:sz="0" w:space="0" w:color="auto"/>
              </w:divBdr>
            </w:div>
          </w:divsChild>
        </w:div>
        <w:div w:id="861016293">
          <w:marLeft w:val="0"/>
          <w:marRight w:val="0"/>
          <w:marTop w:val="0"/>
          <w:marBottom w:val="0"/>
          <w:divBdr>
            <w:top w:val="none" w:sz="0" w:space="0" w:color="auto"/>
            <w:left w:val="none" w:sz="0" w:space="0" w:color="auto"/>
            <w:bottom w:val="none" w:sz="0" w:space="0" w:color="auto"/>
            <w:right w:val="none" w:sz="0" w:space="0" w:color="auto"/>
          </w:divBdr>
        </w:div>
        <w:div w:id="1302424704">
          <w:marLeft w:val="0"/>
          <w:marRight w:val="0"/>
          <w:marTop w:val="0"/>
          <w:marBottom w:val="0"/>
          <w:divBdr>
            <w:top w:val="none" w:sz="0" w:space="0" w:color="auto"/>
            <w:left w:val="none" w:sz="0" w:space="0" w:color="auto"/>
            <w:bottom w:val="none" w:sz="0" w:space="0" w:color="auto"/>
            <w:right w:val="none" w:sz="0" w:space="0" w:color="auto"/>
          </w:divBdr>
          <w:divsChild>
            <w:div w:id="586960627">
              <w:marLeft w:val="0"/>
              <w:marRight w:val="0"/>
              <w:marTop w:val="0"/>
              <w:marBottom w:val="0"/>
              <w:divBdr>
                <w:top w:val="none" w:sz="0" w:space="0" w:color="auto"/>
                <w:left w:val="none" w:sz="0" w:space="0" w:color="auto"/>
                <w:bottom w:val="none" w:sz="0" w:space="0" w:color="auto"/>
                <w:right w:val="none" w:sz="0" w:space="0" w:color="auto"/>
              </w:divBdr>
            </w:div>
          </w:divsChild>
        </w:div>
        <w:div w:id="518279631">
          <w:marLeft w:val="0"/>
          <w:marRight w:val="0"/>
          <w:marTop w:val="0"/>
          <w:marBottom w:val="0"/>
          <w:divBdr>
            <w:top w:val="none" w:sz="0" w:space="0" w:color="auto"/>
            <w:left w:val="none" w:sz="0" w:space="0" w:color="auto"/>
            <w:bottom w:val="none" w:sz="0" w:space="0" w:color="auto"/>
            <w:right w:val="none" w:sz="0" w:space="0" w:color="auto"/>
          </w:divBdr>
        </w:div>
        <w:div w:id="442379902">
          <w:marLeft w:val="0"/>
          <w:marRight w:val="0"/>
          <w:marTop w:val="0"/>
          <w:marBottom w:val="0"/>
          <w:divBdr>
            <w:top w:val="none" w:sz="0" w:space="0" w:color="auto"/>
            <w:left w:val="none" w:sz="0" w:space="0" w:color="auto"/>
            <w:bottom w:val="none" w:sz="0" w:space="0" w:color="auto"/>
            <w:right w:val="none" w:sz="0" w:space="0" w:color="auto"/>
          </w:divBdr>
          <w:divsChild>
            <w:div w:id="624506911">
              <w:marLeft w:val="0"/>
              <w:marRight w:val="0"/>
              <w:marTop w:val="0"/>
              <w:marBottom w:val="0"/>
              <w:divBdr>
                <w:top w:val="none" w:sz="0" w:space="0" w:color="auto"/>
                <w:left w:val="none" w:sz="0" w:space="0" w:color="auto"/>
                <w:bottom w:val="none" w:sz="0" w:space="0" w:color="auto"/>
                <w:right w:val="none" w:sz="0" w:space="0" w:color="auto"/>
              </w:divBdr>
            </w:div>
          </w:divsChild>
        </w:div>
        <w:div w:id="458451863">
          <w:marLeft w:val="0"/>
          <w:marRight w:val="0"/>
          <w:marTop w:val="253"/>
          <w:marBottom w:val="0"/>
          <w:divBdr>
            <w:top w:val="none" w:sz="0" w:space="0" w:color="auto"/>
            <w:left w:val="none" w:sz="0" w:space="0" w:color="auto"/>
            <w:bottom w:val="none" w:sz="0" w:space="0" w:color="auto"/>
            <w:right w:val="none" w:sz="0" w:space="0" w:color="auto"/>
          </w:divBdr>
          <w:divsChild>
            <w:div w:id="62994193">
              <w:marLeft w:val="0"/>
              <w:marRight w:val="0"/>
              <w:marTop w:val="0"/>
              <w:marBottom w:val="0"/>
              <w:divBdr>
                <w:top w:val="none" w:sz="0" w:space="0" w:color="auto"/>
                <w:left w:val="none" w:sz="0" w:space="0" w:color="auto"/>
                <w:bottom w:val="none" w:sz="0" w:space="0" w:color="auto"/>
                <w:right w:val="none" w:sz="0" w:space="0" w:color="auto"/>
              </w:divBdr>
              <w:divsChild>
                <w:div w:id="10818779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63314652">
          <w:marLeft w:val="0"/>
          <w:marRight w:val="0"/>
          <w:marTop w:val="253"/>
          <w:marBottom w:val="0"/>
          <w:divBdr>
            <w:top w:val="none" w:sz="0" w:space="0" w:color="auto"/>
            <w:left w:val="none" w:sz="0" w:space="0" w:color="auto"/>
            <w:bottom w:val="none" w:sz="0" w:space="0" w:color="auto"/>
            <w:right w:val="none" w:sz="0" w:space="0" w:color="auto"/>
          </w:divBdr>
          <w:divsChild>
            <w:div w:id="165096219">
              <w:marLeft w:val="0"/>
              <w:marRight w:val="0"/>
              <w:marTop w:val="0"/>
              <w:marBottom w:val="0"/>
              <w:divBdr>
                <w:top w:val="none" w:sz="0" w:space="0" w:color="auto"/>
                <w:left w:val="none" w:sz="0" w:space="0" w:color="auto"/>
                <w:bottom w:val="none" w:sz="0" w:space="0" w:color="auto"/>
                <w:right w:val="none" w:sz="0" w:space="0" w:color="auto"/>
              </w:divBdr>
              <w:divsChild>
                <w:div w:id="47672578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75402358">
          <w:marLeft w:val="0"/>
          <w:marRight w:val="0"/>
          <w:marTop w:val="253"/>
          <w:marBottom w:val="0"/>
          <w:divBdr>
            <w:top w:val="none" w:sz="0" w:space="0" w:color="auto"/>
            <w:left w:val="none" w:sz="0" w:space="0" w:color="auto"/>
            <w:bottom w:val="none" w:sz="0" w:space="0" w:color="auto"/>
            <w:right w:val="none" w:sz="0" w:space="0" w:color="auto"/>
          </w:divBdr>
          <w:divsChild>
            <w:div w:id="2037196942">
              <w:marLeft w:val="0"/>
              <w:marRight w:val="0"/>
              <w:marTop w:val="0"/>
              <w:marBottom w:val="0"/>
              <w:divBdr>
                <w:top w:val="none" w:sz="0" w:space="0" w:color="auto"/>
                <w:left w:val="none" w:sz="0" w:space="0" w:color="auto"/>
                <w:bottom w:val="none" w:sz="0" w:space="0" w:color="auto"/>
                <w:right w:val="none" w:sz="0" w:space="0" w:color="auto"/>
              </w:divBdr>
              <w:divsChild>
                <w:div w:id="28659496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9084580">
          <w:marLeft w:val="0"/>
          <w:marRight w:val="0"/>
          <w:marTop w:val="253"/>
          <w:marBottom w:val="0"/>
          <w:divBdr>
            <w:top w:val="none" w:sz="0" w:space="0" w:color="auto"/>
            <w:left w:val="none" w:sz="0" w:space="0" w:color="auto"/>
            <w:bottom w:val="none" w:sz="0" w:space="0" w:color="auto"/>
            <w:right w:val="none" w:sz="0" w:space="0" w:color="auto"/>
          </w:divBdr>
          <w:divsChild>
            <w:div w:id="387387656">
              <w:marLeft w:val="0"/>
              <w:marRight w:val="0"/>
              <w:marTop w:val="0"/>
              <w:marBottom w:val="0"/>
              <w:divBdr>
                <w:top w:val="none" w:sz="0" w:space="0" w:color="auto"/>
                <w:left w:val="none" w:sz="0" w:space="0" w:color="auto"/>
                <w:bottom w:val="none" w:sz="0" w:space="0" w:color="auto"/>
                <w:right w:val="none" w:sz="0" w:space="0" w:color="auto"/>
              </w:divBdr>
              <w:divsChild>
                <w:div w:id="13279000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72994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834630">
      <w:bodyDiv w:val="1"/>
      <w:marLeft w:val="0"/>
      <w:marRight w:val="0"/>
      <w:marTop w:val="0"/>
      <w:marBottom w:val="0"/>
      <w:divBdr>
        <w:top w:val="none" w:sz="0" w:space="0" w:color="auto"/>
        <w:left w:val="none" w:sz="0" w:space="0" w:color="auto"/>
        <w:bottom w:val="none" w:sz="0" w:space="0" w:color="auto"/>
        <w:right w:val="none" w:sz="0" w:space="0" w:color="auto"/>
      </w:divBdr>
      <w:divsChild>
        <w:div w:id="354428498">
          <w:marLeft w:val="0"/>
          <w:marRight w:val="0"/>
          <w:marTop w:val="0"/>
          <w:marBottom w:val="0"/>
          <w:divBdr>
            <w:top w:val="none" w:sz="0" w:space="0" w:color="auto"/>
            <w:left w:val="none" w:sz="0" w:space="0" w:color="auto"/>
            <w:bottom w:val="none" w:sz="0" w:space="0" w:color="auto"/>
            <w:right w:val="none" w:sz="0" w:space="0" w:color="auto"/>
          </w:divBdr>
        </w:div>
        <w:div w:id="813792265">
          <w:marLeft w:val="0"/>
          <w:marRight w:val="0"/>
          <w:marTop w:val="0"/>
          <w:marBottom w:val="0"/>
          <w:divBdr>
            <w:top w:val="none" w:sz="0" w:space="0" w:color="auto"/>
            <w:left w:val="none" w:sz="0" w:space="0" w:color="auto"/>
            <w:bottom w:val="none" w:sz="0" w:space="0" w:color="auto"/>
            <w:right w:val="none" w:sz="0" w:space="0" w:color="auto"/>
          </w:divBdr>
          <w:divsChild>
            <w:div w:id="723453620">
              <w:marLeft w:val="0"/>
              <w:marRight w:val="0"/>
              <w:marTop w:val="0"/>
              <w:marBottom w:val="0"/>
              <w:divBdr>
                <w:top w:val="none" w:sz="0" w:space="0" w:color="auto"/>
                <w:left w:val="none" w:sz="0" w:space="0" w:color="auto"/>
                <w:bottom w:val="none" w:sz="0" w:space="0" w:color="auto"/>
                <w:right w:val="none" w:sz="0" w:space="0" w:color="auto"/>
              </w:divBdr>
            </w:div>
          </w:divsChild>
        </w:div>
        <w:div w:id="1008018">
          <w:marLeft w:val="0"/>
          <w:marRight w:val="0"/>
          <w:marTop w:val="0"/>
          <w:marBottom w:val="0"/>
          <w:divBdr>
            <w:top w:val="none" w:sz="0" w:space="0" w:color="auto"/>
            <w:left w:val="none" w:sz="0" w:space="0" w:color="auto"/>
            <w:bottom w:val="none" w:sz="0" w:space="0" w:color="auto"/>
            <w:right w:val="none" w:sz="0" w:space="0" w:color="auto"/>
          </w:divBdr>
        </w:div>
        <w:div w:id="942230968">
          <w:marLeft w:val="0"/>
          <w:marRight w:val="0"/>
          <w:marTop w:val="0"/>
          <w:marBottom w:val="0"/>
          <w:divBdr>
            <w:top w:val="none" w:sz="0" w:space="0" w:color="auto"/>
            <w:left w:val="none" w:sz="0" w:space="0" w:color="auto"/>
            <w:bottom w:val="none" w:sz="0" w:space="0" w:color="auto"/>
            <w:right w:val="none" w:sz="0" w:space="0" w:color="auto"/>
          </w:divBdr>
          <w:divsChild>
            <w:div w:id="1319458013">
              <w:marLeft w:val="0"/>
              <w:marRight w:val="0"/>
              <w:marTop w:val="0"/>
              <w:marBottom w:val="0"/>
              <w:divBdr>
                <w:top w:val="none" w:sz="0" w:space="0" w:color="auto"/>
                <w:left w:val="none" w:sz="0" w:space="0" w:color="auto"/>
                <w:bottom w:val="none" w:sz="0" w:space="0" w:color="auto"/>
                <w:right w:val="none" w:sz="0" w:space="0" w:color="auto"/>
              </w:divBdr>
            </w:div>
          </w:divsChild>
        </w:div>
        <w:div w:id="821317584">
          <w:marLeft w:val="0"/>
          <w:marRight w:val="0"/>
          <w:marTop w:val="0"/>
          <w:marBottom w:val="0"/>
          <w:divBdr>
            <w:top w:val="none" w:sz="0" w:space="0" w:color="auto"/>
            <w:left w:val="none" w:sz="0" w:space="0" w:color="auto"/>
            <w:bottom w:val="none" w:sz="0" w:space="0" w:color="auto"/>
            <w:right w:val="none" w:sz="0" w:space="0" w:color="auto"/>
          </w:divBdr>
        </w:div>
        <w:div w:id="478234008">
          <w:marLeft w:val="0"/>
          <w:marRight w:val="0"/>
          <w:marTop w:val="0"/>
          <w:marBottom w:val="0"/>
          <w:divBdr>
            <w:top w:val="none" w:sz="0" w:space="0" w:color="auto"/>
            <w:left w:val="none" w:sz="0" w:space="0" w:color="auto"/>
            <w:bottom w:val="none" w:sz="0" w:space="0" w:color="auto"/>
            <w:right w:val="none" w:sz="0" w:space="0" w:color="auto"/>
          </w:divBdr>
          <w:divsChild>
            <w:div w:id="1850440460">
              <w:marLeft w:val="0"/>
              <w:marRight w:val="0"/>
              <w:marTop w:val="0"/>
              <w:marBottom w:val="0"/>
              <w:divBdr>
                <w:top w:val="none" w:sz="0" w:space="0" w:color="auto"/>
                <w:left w:val="none" w:sz="0" w:space="0" w:color="auto"/>
                <w:bottom w:val="none" w:sz="0" w:space="0" w:color="auto"/>
                <w:right w:val="none" w:sz="0" w:space="0" w:color="auto"/>
              </w:divBdr>
            </w:div>
          </w:divsChild>
        </w:div>
        <w:div w:id="66535182">
          <w:marLeft w:val="0"/>
          <w:marRight w:val="0"/>
          <w:marTop w:val="0"/>
          <w:marBottom w:val="0"/>
          <w:divBdr>
            <w:top w:val="none" w:sz="0" w:space="0" w:color="auto"/>
            <w:left w:val="none" w:sz="0" w:space="0" w:color="auto"/>
            <w:bottom w:val="none" w:sz="0" w:space="0" w:color="auto"/>
            <w:right w:val="none" w:sz="0" w:space="0" w:color="auto"/>
          </w:divBdr>
        </w:div>
        <w:div w:id="1207836649">
          <w:marLeft w:val="0"/>
          <w:marRight w:val="0"/>
          <w:marTop w:val="0"/>
          <w:marBottom w:val="0"/>
          <w:divBdr>
            <w:top w:val="none" w:sz="0" w:space="0" w:color="auto"/>
            <w:left w:val="none" w:sz="0" w:space="0" w:color="auto"/>
            <w:bottom w:val="none" w:sz="0" w:space="0" w:color="auto"/>
            <w:right w:val="none" w:sz="0" w:space="0" w:color="auto"/>
          </w:divBdr>
          <w:divsChild>
            <w:div w:id="173686904">
              <w:marLeft w:val="0"/>
              <w:marRight w:val="0"/>
              <w:marTop w:val="0"/>
              <w:marBottom w:val="0"/>
              <w:divBdr>
                <w:top w:val="none" w:sz="0" w:space="0" w:color="auto"/>
                <w:left w:val="none" w:sz="0" w:space="0" w:color="auto"/>
                <w:bottom w:val="none" w:sz="0" w:space="0" w:color="auto"/>
                <w:right w:val="none" w:sz="0" w:space="0" w:color="auto"/>
              </w:divBdr>
            </w:div>
          </w:divsChild>
        </w:div>
        <w:div w:id="1107193207">
          <w:marLeft w:val="0"/>
          <w:marRight w:val="0"/>
          <w:marTop w:val="0"/>
          <w:marBottom w:val="0"/>
          <w:divBdr>
            <w:top w:val="none" w:sz="0" w:space="0" w:color="auto"/>
            <w:left w:val="none" w:sz="0" w:space="0" w:color="auto"/>
            <w:bottom w:val="none" w:sz="0" w:space="0" w:color="auto"/>
            <w:right w:val="none" w:sz="0" w:space="0" w:color="auto"/>
          </w:divBdr>
        </w:div>
        <w:div w:id="1408261817">
          <w:marLeft w:val="0"/>
          <w:marRight w:val="0"/>
          <w:marTop w:val="0"/>
          <w:marBottom w:val="0"/>
          <w:divBdr>
            <w:top w:val="none" w:sz="0" w:space="0" w:color="auto"/>
            <w:left w:val="none" w:sz="0" w:space="0" w:color="auto"/>
            <w:bottom w:val="none" w:sz="0" w:space="0" w:color="auto"/>
            <w:right w:val="none" w:sz="0" w:space="0" w:color="auto"/>
          </w:divBdr>
          <w:divsChild>
            <w:div w:id="396904352">
              <w:marLeft w:val="0"/>
              <w:marRight w:val="0"/>
              <w:marTop w:val="0"/>
              <w:marBottom w:val="0"/>
              <w:divBdr>
                <w:top w:val="none" w:sz="0" w:space="0" w:color="auto"/>
                <w:left w:val="none" w:sz="0" w:space="0" w:color="auto"/>
                <w:bottom w:val="none" w:sz="0" w:space="0" w:color="auto"/>
                <w:right w:val="none" w:sz="0" w:space="0" w:color="auto"/>
              </w:divBdr>
            </w:div>
          </w:divsChild>
        </w:div>
        <w:div w:id="286392757">
          <w:marLeft w:val="0"/>
          <w:marRight w:val="0"/>
          <w:marTop w:val="0"/>
          <w:marBottom w:val="0"/>
          <w:divBdr>
            <w:top w:val="none" w:sz="0" w:space="0" w:color="auto"/>
            <w:left w:val="none" w:sz="0" w:space="0" w:color="auto"/>
            <w:bottom w:val="none" w:sz="0" w:space="0" w:color="auto"/>
            <w:right w:val="none" w:sz="0" w:space="0" w:color="auto"/>
          </w:divBdr>
        </w:div>
        <w:div w:id="1665279890">
          <w:marLeft w:val="0"/>
          <w:marRight w:val="0"/>
          <w:marTop w:val="0"/>
          <w:marBottom w:val="0"/>
          <w:divBdr>
            <w:top w:val="none" w:sz="0" w:space="0" w:color="auto"/>
            <w:left w:val="none" w:sz="0" w:space="0" w:color="auto"/>
            <w:bottom w:val="none" w:sz="0" w:space="0" w:color="auto"/>
            <w:right w:val="none" w:sz="0" w:space="0" w:color="auto"/>
          </w:divBdr>
          <w:divsChild>
            <w:div w:id="2131708105">
              <w:marLeft w:val="0"/>
              <w:marRight w:val="0"/>
              <w:marTop w:val="0"/>
              <w:marBottom w:val="0"/>
              <w:divBdr>
                <w:top w:val="none" w:sz="0" w:space="0" w:color="auto"/>
                <w:left w:val="none" w:sz="0" w:space="0" w:color="auto"/>
                <w:bottom w:val="none" w:sz="0" w:space="0" w:color="auto"/>
                <w:right w:val="none" w:sz="0" w:space="0" w:color="auto"/>
              </w:divBdr>
            </w:div>
          </w:divsChild>
        </w:div>
        <w:div w:id="450711881">
          <w:marLeft w:val="0"/>
          <w:marRight w:val="0"/>
          <w:marTop w:val="0"/>
          <w:marBottom w:val="0"/>
          <w:divBdr>
            <w:top w:val="none" w:sz="0" w:space="0" w:color="auto"/>
            <w:left w:val="none" w:sz="0" w:space="0" w:color="auto"/>
            <w:bottom w:val="none" w:sz="0" w:space="0" w:color="auto"/>
            <w:right w:val="none" w:sz="0" w:space="0" w:color="auto"/>
          </w:divBdr>
        </w:div>
        <w:div w:id="2110467653">
          <w:marLeft w:val="0"/>
          <w:marRight w:val="0"/>
          <w:marTop w:val="0"/>
          <w:marBottom w:val="0"/>
          <w:divBdr>
            <w:top w:val="none" w:sz="0" w:space="0" w:color="auto"/>
            <w:left w:val="none" w:sz="0" w:space="0" w:color="auto"/>
            <w:bottom w:val="none" w:sz="0" w:space="0" w:color="auto"/>
            <w:right w:val="none" w:sz="0" w:space="0" w:color="auto"/>
          </w:divBdr>
          <w:divsChild>
            <w:div w:id="2036156674">
              <w:marLeft w:val="0"/>
              <w:marRight w:val="0"/>
              <w:marTop w:val="0"/>
              <w:marBottom w:val="0"/>
              <w:divBdr>
                <w:top w:val="none" w:sz="0" w:space="0" w:color="auto"/>
                <w:left w:val="none" w:sz="0" w:space="0" w:color="auto"/>
                <w:bottom w:val="none" w:sz="0" w:space="0" w:color="auto"/>
                <w:right w:val="none" w:sz="0" w:space="0" w:color="auto"/>
              </w:divBdr>
            </w:div>
          </w:divsChild>
        </w:div>
        <w:div w:id="319044087">
          <w:marLeft w:val="0"/>
          <w:marRight w:val="0"/>
          <w:marTop w:val="201"/>
          <w:marBottom w:val="0"/>
          <w:divBdr>
            <w:top w:val="none" w:sz="0" w:space="0" w:color="auto"/>
            <w:left w:val="none" w:sz="0" w:space="0" w:color="auto"/>
            <w:bottom w:val="none" w:sz="0" w:space="0" w:color="auto"/>
            <w:right w:val="none" w:sz="0" w:space="0" w:color="auto"/>
          </w:divBdr>
          <w:divsChild>
            <w:div w:id="768475433">
              <w:marLeft w:val="0"/>
              <w:marRight w:val="0"/>
              <w:marTop w:val="0"/>
              <w:marBottom w:val="0"/>
              <w:divBdr>
                <w:top w:val="none" w:sz="0" w:space="0" w:color="auto"/>
                <w:left w:val="none" w:sz="0" w:space="0" w:color="auto"/>
                <w:bottom w:val="none" w:sz="0" w:space="0" w:color="auto"/>
                <w:right w:val="none" w:sz="0" w:space="0" w:color="auto"/>
              </w:divBdr>
              <w:divsChild>
                <w:div w:id="2654272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59883746">
          <w:marLeft w:val="0"/>
          <w:marRight w:val="0"/>
          <w:marTop w:val="201"/>
          <w:marBottom w:val="0"/>
          <w:divBdr>
            <w:top w:val="none" w:sz="0" w:space="0" w:color="auto"/>
            <w:left w:val="none" w:sz="0" w:space="0" w:color="auto"/>
            <w:bottom w:val="none" w:sz="0" w:space="0" w:color="auto"/>
            <w:right w:val="none" w:sz="0" w:space="0" w:color="auto"/>
          </w:divBdr>
          <w:divsChild>
            <w:div w:id="761099601">
              <w:marLeft w:val="0"/>
              <w:marRight w:val="0"/>
              <w:marTop w:val="0"/>
              <w:marBottom w:val="0"/>
              <w:divBdr>
                <w:top w:val="none" w:sz="0" w:space="0" w:color="auto"/>
                <w:left w:val="none" w:sz="0" w:space="0" w:color="auto"/>
                <w:bottom w:val="none" w:sz="0" w:space="0" w:color="auto"/>
                <w:right w:val="none" w:sz="0" w:space="0" w:color="auto"/>
              </w:divBdr>
              <w:divsChild>
                <w:div w:id="12269936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04423125">
          <w:marLeft w:val="0"/>
          <w:marRight w:val="0"/>
          <w:marTop w:val="201"/>
          <w:marBottom w:val="0"/>
          <w:divBdr>
            <w:top w:val="none" w:sz="0" w:space="0" w:color="auto"/>
            <w:left w:val="none" w:sz="0" w:space="0" w:color="auto"/>
            <w:bottom w:val="none" w:sz="0" w:space="0" w:color="auto"/>
            <w:right w:val="none" w:sz="0" w:space="0" w:color="auto"/>
          </w:divBdr>
          <w:divsChild>
            <w:div w:id="587351487">
              <w:marLeft w:val="0"/>
              <w:marRight w:val="0"/>
              <w:marTop w:val="0"/>
              <w:marBottom w:val="0"/>
              <w:divBdr>
                <w:top w:val="none" w:sz="0" w:space="0" w:color="auto"/>
                <w:left w:val="none" w:sz="0" w:space="0" w:color="auto"/>
                <w:bottom w:val="none" w:sz="0" w:space="0" w:color="auto"/>
                <w:right w:val="none" w:sz="0" w:space="0" w:color="auto"/>
              </w:divBdr>
              <w:divsChild>
                <w:div w:id="19428385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2859619">
          <w:marLeft w:val="0"/>
          <w:marRight w:val="0"/>
          <w:marTop w:val="201"/>
          <w:marBottom w:val="0"/>
          <w:divBdr>
            <w:top w:val="none" w:sz="0" w:space="0" w:color="auto"/>
            <w:left w:val="none" w:sz="0" w:space="0" w:color="auto"/>
            <w:bottom w:val="none" w:sz="0" w:space="0" w:color="auto"/>
            <w:right w:val="none" w:sz="0" w:space="0" w:color="auto"/>
          </w:divBdr>
          <w:divsChild>
            <w:div w:id="1054156958">
              <w:marLeft w:val="0"/>
              <w:marRight w:val="0"/>
              <w:marTop w:val="0"/>
              <w:marBottom w:val="0"/>
              <w:divBdr>
                <w:top w:val="none" w:sz="0" w:space="0" w:color="auto"/>
                <w:left w:val="none" w:sz="0" w:space="0" w:color="auto"/>
                <w:bottom w:val="none" w:sz="0" w:space="0" w:color="auto"/>
                <w:right w:val="none" w:sz="0" w:space="0" w:color="auto"/>
              </w:divBdr>
              <w:divsChild>
                <w:div w:id="19663036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06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5957">
          <w:marLeft w:val="0"/>
          <w:marRight w:val="0"/>
          <w:marTop w:val="0"/>
          <w:marBottom w:val="0"/>
          <w:divBdr>
            <w:top w:val="none" w:sz="0" w:space="0" w:color="auto"/>
            <w:left w:val="none" w:sz="0" w:space="0" w:color="auto"/>
            <w:bottom w:val="none" w:sz="0" w:space="0" w:color="auto"/>
            <w:right w:val="none" w:sz="0" w:space="0" w:color="auto"/>
          </w:divBdr>
        </w:div>
        <w:div w:id="1340808689">
          <w:marLeft w:val="0"/>
          <w:marRight w:val="0"/>
          <w:marTop w:val="0"/>
          <w:marBottom w:val="0"/>
          <w:divBdr>
            <w:top w:val="none" w:sz="0" w:space="0" w:color="auto"/>
            <w:left w:val="none" w:sz="0" w:space="0" w:color="auto"/>
            <w:bottom w:val="none" w:sz="0" w:space="0" w:color="auto"/>
            <w:right w:val="none" w:sz="0" w:space="0" w:color="auto"/>
          </w:divBdr>
          <w:divsChild>
            <w:div w:id="828982085">
              <w:marLeft w:val="0"/>
              <w:marRight w:val="0"/>
              <w:marTop w:val="0"/>
              <w:marBottom w:val="0"/>
              <w:divBdr>
                <w:top w:val="none" w:sz="0" w:space="0" w:color="auto"/>
                <w:left w:val="none" w:sz="0" w:space="0" w:color="auto"/>
                <w:bottom w:val="none" w:sz="0" w:space="0" w:color="auto"/>
                <w:right w:val="none" w:sz="0" w:space="0" w:color="auto"/>
              </w:divBdr>
            </w:div>
          </w:divsChild>
        </w:div>
        <w:div w:id="651299919">
          <w:marLeft w:val="0"/>
          <w:marRight w:val="0"/>
          <w:marTop w:val="0"/>
          <w:marBottom w:val="0"/>
          <w:divBdr>
            <w:top w:val="none" w:sz="0" w:space="0" w:color="auto"/>
            <w:left w:val="none" w:sz="0" w:space="0" w:color="auto"/>
            <w:bottom w:val="none" w:sz="0" w:space="0" w:color="auto"/>
            <w:right w:val="none" w:sz="0" w:space="0" w:color="auto"/>
          </w:divBdr>
        </w:div>
        <w:div w:id="2036996465">
          <w:marLeft w:val="0"/>
          <w:marRight w:val="0"/>
          <w:marTop w:val="0"/>
          <w:marBottom w:val="0"/>
          <w:divBdr>
            <w:top w:val="none" w:sz="0" w:space="0" w:color="auto"/>
            <w:left w:val="none" w:sz="0" w:space="0" w:color="auto"/>
            <w:bottom w:val="none" w:sz="0" w:space="0" w:color="auto"/>
            <w:right w:val="none" w:sz="0" w:space="0" w:color="auto"/>
          </w:divBdr>
          <w:divsChild>
            <w:div w:id="1049233335">
              <w:marLeft w:val="0"/>
              <w:marRight w:val="0"/>
              <w:marTop w:val="0"/>
              <w:marBottom w:val="0"/>
              <w:divBdr>
                <w:top w:val="none" w:sz="0" w:space="0" w:color="auto"/>
                <w:left w:val="none" w:sz="0" w:space="0" w:color="auto"/>
                <w:bottom w:val="none" w:sz="0" w:space="0" w:color="auto"/>
                <w:right w:val="none" w:sz="0" w:space="0" w:color="auto"/>
              </w:divBdr>
            </w:div>
          </w:divsChild>
        </w:div>
        <w:div w:id="530415187">
          <w:marLeft w:val="0"/>
          <w:marRight w:val="0"/>
          <w:marTop w:val="0"/>
          <w:marBottom w:val="0"/>
          <w:divBdr>
            <w:top w:val="none" w:sz="0" w:space="0" w:color="auto"/>
            <w:left w:val="none" w:sz="0" w:space="0" w:color="auto"/>
            <w:bottom w:val="none" w:sz="0" w:space="0" w:color="auto"/>
            <w:right w:val="none" w:sz="0" w:space="0" w:color="auto"/>
          </w:divBdr>
        </w:div>
        <w:div w:id="450906775">
          <w:marLeft w:val="0"/>
          <w:marRight w:val="0"/>
          <w:marTop w:val="0"/>
          <w:marBottom w:val="0"/>
          <w:divBdr>
            <w:top w:val="none" w:sz="0" w:space="0" w:color="auto"/>
            <w:left w:val="none" w:sz="0" w:space="0" w:color="auto"/>
            <w:bottom w:val="none" w:sz="0" w:space="0" w:color="auto"/>
            <w:right w:val="none" w:sz="0" w:space="0" w:color="auto"/>
          </w:divBdr>
          <w:divsChild>
            <w:div w:id="1923447680">
              <w:marLeft w:val="0"/>
              <w:marRight w:val="0"/>
              <w:marTop w:val="0"/>
              <w:marBottom w:val="0"/>
              <w:divBdr>
                <w:top w:val="none" w:sz="0" w:space="0" w:color="auto"/>
                <w:left w:val="none" w:sz="0" w:space="0" w:color="auto"/>
                <w:bottom w:val="none" w:sz="0" w:space="0" w:color="auto"/>
                <w:right w:val="none" w:sz="0" w:space="0" w:color="auto"/>
              </w:divBdr>
            </w:div>
          </w:divsChild>
        </w:div>
        <w:div w:id="859053791">
          <w:marLeft w:val="0"/>
          <w:marRight w:val="0"/>
          <w:marTop w:val="0"/>
          <w:marBottom w:val="0"/>
          <w:divBdr>
            <w:top w:val="none" w:sz="0" w:space="0" w:color="auto"/>
            <w:left w:val="none" w:sz="0" w:space="0" w:color="auto"/>
            <w:bottom w:val="none" w:sz="0" w:space="0" w:color="auto"/>
            <w:right w:val="none" w:sz="0" w:space="0" w:color="auto"/>
          </w:divBdr>
        </w:div>
        <w:div w:id="1499880829">
          <w:marLeft w:val="0"/>
          <w:marRight w:val="0"/>
          <w:marTop w:val="0"/>
          <w:marBottom w:val="0"/>
          <w:divBdr>
            <w:top w:val="none" w:sz="0" w:space="0" w:color="auto"/>
            <w:left w:val="none" w:sz="0" w:space="0" w:color="auto"/>
            <w:bottom w:val="none" w:sz="0" w:space="0" w:color="auto"/>
            <w:right w:val="none" w:sz="0" w:space="0" w:color="auto"/>
          </w:divBdr>
          <w:divsChild>
            <w:div w:id="1565215665">
              <w:marLeft w:val="0"/>
              <w:marRight w:val="0"/>
              <w:marTop w:val="0"/>
              <w:marBottom w:val="0"/>
              <w:divBdr>
                <w:top w:val="none" w:sz="0" w:space="0" w:color="auto"/>
                <w:left w:val="none" w:sz="0" w:space="0" w:color="auto"/>
                <w:bottom w:val="none" w:sz="0" w:space="0" w:color="auto"/>
                <w:right w:val="none" w:sz="0" w:space="0" w:color="auto"/>
              </w:divBdr>
            </w:div>
          </w:divsChild>
        </w:div>
        <w:div w:id="606735554">
          <w:marLeft w:val="0"/>
          <w:marRight w:val="0"/>
          <w:marTop w:val="0"/>
          <w:marBottom w:val="0"/>
          <w:divBdr>
            <w:top w:val="none" w:sz="0" w:space="0" w:color="auto"/>
            <w:left w:val="none" w:sz="0" w:space="0" w:color="auto"/>
            <w:bottom w:val="none" w:sz="0" w:space="0" w:color="auto"/>
            <w:right w:val="none" w:sz="0" w:space="0" w:color="auto"/>
          </w:divBdr>
        </w:div>
        <w:div w:id="819882789">
          <w:marLeft w:val="0"/>
          <w:marRight w:val="0"/>
          <w:marTop w:val="0"/>
          <w:marBottom w:val="0"/>
          <w:divBdr>
            <w:top w:val="none" w:sz="0" w:space="0" w:color="auto"/>
            <w:left w:val="none" w:sz="0" w:space="0" w:color="auto"/>
            <w:bottom w:val="none" w:sz="0" w:space="0" w:color="auto"/>
            <w:right w:val="none" w:sz="0" w:space="0" w:color="auto"/>
          </w:divBdr>
          <w:divsChild>
            <w:div w:id="1862862776">
              <w:marLeft w:val="0"/>
              <w:marRight w:val="0"/>
              <w:marTop w:val="0"/>
              <w:marBottom w:val="0"/>
              <w:divBdr>
                <w:top w:val="none" w:sz="0" w:space="0" w:color="auto"/>
                <w:left w:val="none" w:sz="0" w:space="0" w:color="auto"/>
                <w:bottom w:val="none" w:sz="0" w:space="0" w:color="auto"/>
                <w:right w:val="none" w:sz="0" w:space="0" w:color="auto"/>
              </w:divBdr>
            </w:div>
          </w:divsChild>
        </w:div>
        <w:div w:id="284165117">
          <w:marLeft w:val="0"/>
          <w:marRight w:val="0"/>
          <w:marTop w:val="0"/>
          <w:marBottom w:val="0"/>
          <w:divBdr>
            <w:top w:val="none" w:sz="0" w:space="0" w:color="auto"/>
            <w:left w:val="none" w:sz="0" w:space="0" w:color="auto"/>
            <w:bottom w:val="none" w:sz="0" w:space="0" w:color="auto"/>
            <w:right w:val="none" w:sz="0" w:space="0" w:color="auto"/>
          </w:divBdr>
        </w:div>
        <w:div w:id="2010794663">
          <w:marLeft w:val="0"/>
          <w:marRight w:val="0"/>
          <w:marTop w:val="0"/>
          <w:marBottom w:val="0"/>
          <w:divBdr>
            <w:top w:val="none" w:sz="0" w:space="0" w:color="auto"/>
            <w:left w:val="none" w:sz="0" w:space="0" w:color="auto"/>
            <w:bottom w:val="none" w:sz="0" w:space="0" w:color="auto"/>
            <w:right w:val="none" w:sz="0" w:space="0" w:color="auto"/>
          </w:divBdr>
          <w:divsChild>
            <w:div w:id="262154129">
              <w:marLeft w:val="0"/>
              <w:marRight w:val="0"/>
              <w:marTop w:val="0"/>
              <w:marBottom w:val="0"/>
              <w:divBdr>
                <w:top w:val="none" w:sz="0" w:space="0" w:color="auto"/>
                <w:left w:val="none" w:sz="0" w:space="0" w:color="auto"/>
                <w:bottom w:val="none" w:sz="0" w:space="0" w:color="auto"/>
                <w:right w:val="none" w:sz="0" w:space="0" w:color="auto"/>
              </w:divBdr>
            </w:div>
          </w:divsChild>
        </w:div>
        <w:div w:id="317615419">
          <w:marLeft w:val="0"/>
          <w:marRight w:val="0"/>
          <w:marTop w:val="0"/>
          <w:marBottom w:val="0"/>
          <w:divBdr>
            <w:top w:val="none" w:sz="0" w:space="0" w:color="auto"/>
            <w:left w:val="none" w:sz="0" w:space="0" w:color="auto"/>
            <w:bottom w:val="none" w:sz="0" w:space="0" w:color="auto"/>
            <w:right w:val="none" w:sz="0" w:space="0" w:color="auto"/>
          </w:divBdr>
        </w:div>
        <w:div w:id="736706563">
          <w:marLeft w:val="0"/>
          <w:marRight w:val="0"/>
          <w:marTop w:val="0"/>
          <w:marBottom w:val="0"/>
          <w:divBdr>
            <w:top w:val="none" w:sz="0" w:space="0" w:color="auto"/>
            <w:left w:val="none" w:sz="0" w:space="0" w:color="auto"/>
            <w:bottom w:val="none" w:sz="0" w:space="0" w:color="auto"/>
            <w:right w:val="none" w:sz="0" w:space="0" w:color="auto"/>
          </w:divBdr>
          <w:divsChild>
            <w:div w:id="514458752">
              <w:marLeft w:val="0"/>
              <w:marRight w:val="0"/>
              <w:marTop w:val="0"/>
              <w:marBottom w:val="0"/>
              <w:divBdr>
                <w:top w:val="none" w:sz="0" w:space="0" w:color="auto"/>
                <w:left w:val="none" w:sz="0" w:space="0" w:color="auto"/>
                <w:bottom w:val="none" w:sz="0" w:space="0" w:color="auto"/>
                <w:right w:val="none" w:sz="0" w:space="0" w:color="auto"/>
              </w:divBdr>
            </w:div>
          </w:divsChild>
        </w:div>
        <w:div w:id="148599923">
          <w:marLeft w:val="0"/>
          <w:marRight w:val="0"/>
          <w:marTop w:val="240"/>
          <w:marBottom w:val="0"/>
          <w:divBdr>
            <w:top w:val="none" w:sz="0" w:space="0" w:color="auto"/>
            <w:left w:val="none" w:sz="0" w:space="0" w:color="auto"/>
            <w:bottom w:val="none" w:sz="0" w:space="0" w:color="auto"/>
            <w:right w:val="none" w:sz="0" w:space="0" w:color="auto"/>
          </w:divBdr>
          <w:divsChild>
            <w:div w:id="1364213925">
              <w:marLeft w:val="0"/>
              <w:marRight w:val="0"/>
              <w:marTop w:val="0"/>
              <w:marBottom w:val="0"/>
              <w:divBdr>
                <w:top w:val="none" w:sz="0" w:space="0" w:color="auto"/>
                <w:left w:val="none" w:sz="0" w:space="0" w:color="auto"/>
                <w:bottom w:val="none" w:sz="0" w:space="0" w:color="auto"/>
                <w:right w:val="none" w:sz="0" w:space="0" w:color="auto"/>
              </w:divBdr>
              <w:divsChild>
                <w:div w:id="1377698455">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98892925">
          <w:marLeft w:val="0"/>
          <w:marRight w:val="0"/>
          <w:marTop w:val="240"/>
          <w:marBottom w:val="0"/>
          <w:divBdr>
            <w:top w:val="none" w:sz="0" w:space="0" w:color="auto"/>
            <w:left w:val="none" w:sz="0" w:space="0" w:color="auto"/>
            <w:bottom w:val="none" w:sz="0" w:space="0" w:color="auto"/>
            <w:right w:val="none" w:sz="0" w:space="0" w:color="auto"/>
          </w:divBdr>
          <w:divsChild>
            <w:div w:id="848983119">
              <w:marLeft w:val="0"/>
              <w:marRight w:val="0"/>
              <w:marTop w:val="0"/>
              <w:marBottom w:val="0"/>
              <w:divBdr>
                <w:top w:val="none" w:sz="0" w:space="0" w:color="auto"/>
                <w:left w:val="none" w:sz="0" w:space="0" w:color="auto"/>
                <w:bottom w:val="none" w:sz="0" w:space="0" w:color="auto"/>
                <w:right w:val="none" w:sz="0" w:space="0" w:color="auto"/>
              </w:divBdr>
              <w:divsChild>
                <w:div w:id="458770318">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48872090">
          <w:marLeft w:val="0"/>
          <w:marRight w:val="0"/>
          <w:marTop w:val="240"/>
          <w:marBottom w:val="0"/>
          <w:divBdr>
            <w:top w:val="none" w:sz="0" w:space="0" w:color="auto"/>
            <w:left w:val="none" w:sz="0" w:space="0" w:color="auto"/>
            <w:bottom w:val="none" w:sz="0" w:space="0" w:color="auto"/>
            <w:right w:val="none" w:sz="0" w:space="0" w:color="auto"/>
          </w:divBdr>
          <w:divsChild>
            <w:div w:id="2023624149">
              <w:marLeft w:val="0"/>
              <w:marRight w:val="0"/>
              <w:marTop w:val="0"/>
              <w:marBottom w:val="0"/>
              <w:divBdr>
                <w:top w:val="none" w:sz="0" w:space="0" w:color="auto"/>
                <w:left w:val="none" w:sz="0" w:space="0" w:color="auto"/>
                <w:bottom w:val="none" w:sz="0" w:space="0" w:color="auto"/>
                <w:right w:val="none" w:sz="0" w:space="0" w:color="auto"/>
              </w:divBdr>
              <w:divsChild>
                <w:div w:id="109452076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06320659">
          <w:marLeft w:val="0"/>
          <w:marRight w:val="0"/>
          <w:marTop w:val="240"/>
          <w:marBottom w:val="0"/>
          <w:divBdr>
            <w:top w:val="none" w:sz="0" w:space="0" w:color="auto"/>
            <w:left w:val="none" w:sz="0" w:space="0" w:color="auto"/>
            <w:bottom w:val="none" w:sz="0" w:space="0" w:color="auto"/>
            <w:right w:val="none" w:sz="0" w:space="0" w:color="auto"/>
          </w:divBdr>
          <w:divsChild>
            <w:div w:id="128935140">
              <w:marLeft w:val="0"/>
              <w:marRight w:val="0"/>
              <w:marTop w:val="0"/>
              <w:marBottom w:val="0"/>
              <w:divBdr>
                <w:top w:val="none" w:sz="0" w:space="0" w:color="auto"/>
                <w:left w:val="none" w:sz="0" w:space="0" w:color="auto"/>
                <w:bottom w:val="none" w:sz="0" w:space="0" w:color="auto"/>
                <w:right w:val="none" w:sz="0" w:space="0" w:color="auto"/>
              </w:divBdr>
              <w:divsChild>
                <w:div w:id="67518444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213832">
      <w:bodyDiv w:val="1"/>
      <w:marLeft w:val="0"/>
      <w:marRight w:val="0"/>
      <w:marTop w:val="0"/>
      <w:marBottom w:val="0"/>
      <w:divBdr>
        <w:top w:val="none" w:sz="0" w:space="0" w:color="auto"/>
        <w:left w:val="none" w:sz="0" w:space="0" w:color="auto"/>
        <w:bottom w:val="none" w:sz="0" w:space="0" w:color="auto"/>
        <w:right w:val="none" w:sz="0" w:space="0" w:color="auto"/>
      </w:divBdr>
      <w:divsChild>
        <w:div w:id="2055107564">
          <w:marLeft w:val="0"/>
          <w:marRight w:val="0"/>
          <w:marTop w:val="0"/>
          <w:marBottom w:val="0"/>
          <w:divBdr>
            <w:top w:val="none" w:sz="0" w:space="0" w:color="auto"/>
            <w:left w:val="none" w:sz="0" w:space="0" w:color="auto"/>
            <w:bottom w:val="none" w:sz="0" w:space="0" w:color="auto"/>
            <w:right w:val="none" w:sz="0" w:space="0" w:color="auto"/>
          </w:divBdr>
        </w:div>
        <w:div w:id="1527674499">
          <w:marLeft w:val="0"/>
          <w:marRight w:val="0"/>
          <w:marTop w:val="0"/>
          <w:marBottom w:val="0"/>
          <w:divBdr>
            <w:top w:val="none" w:sz="0" w:space="0" w:color="auto"/>
            <w:left w:val="none" w:sz="0" w:space="0" w:color="auto"/>
            <w:bottom w:val="none" w:sz="0" w:space="0" w:color="auto"/>
            <w:right w:val="none" w:sz="0" w:space="0" w:color="auto"/>
          </w:divBdr>
          <w:divsChild>
            <w:div w:id="1481729467">
              <w:marLeft w:val="0"/>
              <w:marRight w:val="0"/>
              <w:marTop w:val="0"/>
              <w:marBottom w:val="0"/>
              <w:divBdr>
                <w:top w:val="none" w:sz="0" w:space="0" w:color="auto"/>
                <w:left w:val="none" w:sz="0" w:space="0" w:color="auto"/>
                <w:bottom w:val="none" w:sz="0" w:space="0" w:color="auto"/>
                <w:right w:val="none" w:sz="0" w:space="0" w:color="auto"/>
              </w:divBdr>
            </w:div>
          </w:divsChild>
        </w:div>
        <w:div w:id="875115577">
          <w:marLeft w:val="0"/>
          <w:marRight w:val="0"/>
          <w:marTop w:val="0"/>
          <w:marBottom w:val="0"/>
          <w:divBdr>
            <w:top w:val="none" w:sz="0" w:space="0" w:color="auto"/>
            <w:left w:val="none" w:sz="0" w:space="0" w:color="auto"/>
            <w:bottom w:val="none" w:sz="0" w:space="0" w:color="auto"/>
            <w:right w:val="none" w:sz="0" w:space="0" w:color="auto"/>
          </w:divBdr>
        </w:div>
        <w:div w:id="1574773782">
          <w:marLeft w:val="0"/>
          <w:marRight w:val="0"/>
          <w:marTop w:val="0"/>
          <w:marBottom w:val="0"/>
          <w:divBdr>
            <w:top w:val="none" w:sz="0" w:space="0" w:color="auto"/>
            <w:left w:val="none" w:sz="0" w:space="0" w:color="auto"/>
            <w:bottom w:val="none" w:sz="0" w:space="0" w:color="auto"/>
            <w:right w:val="none" w:sz="0" w:space="0" w:color="auto"/>
          </w:divBdr>
          <w:divsChild>
            <w:div w:id="53090218">
              <w:marLeft w:val="0"/>
              <w:marRight w:val="0"/>
              <w:marTop w:val="0"/>
              <w:marBottom w:val="0"/>
              <w:divBdr>
                <w:top w:val="none" w:sz="0" w:space="0" w:color="auto"/>
                <w:left w:val="none" w:sz="0" w:space="0" w:color="auto"/>
                <w:bottom w:val="none" w:sz="0" w:space="0" w:color="auto"/>
                <w:right w:val="none" w:sz="0" w:space="0" w:color="auto"/>
              </w:divBdr>
            </w:div>
          </w:divsChild>
        </w:div>
        <w:div w:id="1923833674">
          <w:marLeft w:val="0"/>
          <w:marRight w:val="0"/>
          <w:marTop w:val="0"/>
          <w:marBottom w:val="0"/>
          <w:divBdr>
            <w:top w:val="none" w:sz="0" w:space="0" w:color="auto"/>
            <w:left w:val="none" w:sz="0" w:space="0" w:color="auto"/>
            <w:bottom w:val="none" w:sz="0" w:space="0" w:color="auto"/>
            <w:right w:val="none" w:sz="0" w:space="0" w:color="auto"/>
          </w:divBdr>
        </w:div>
        <w:div w:id="2064979783">
          <w:marLeft w:val="0"/>
          <w:marRight w:val="0"/>
          <w:marTop w:val="0"/>
          <w:marBottom w:val="0"/>
          <w:divBdr>
            <w:top w:val="none" w:sz="0" w:space="0" w:color="auto"/>
            <w:left w:val="none" w:sz="0" w:space="0" w:color="auto"/>
            <w:bottom w:val="none" w:sz="0" w:space="0" w:color="auto"/>
            <w:right w:val="none" w:sz="0" w:space="0" w:color="auto"/>
          </w:divBdr>
          <w:divsChild>
            <w:div w:id="747844057">
              <w:marLeft w:val="0"/>
              <w:marRight w:val="0"/>
              <w:marTop w:val="0"/>
              <w:marBottom w:val="0"/>
              <w:divBdr>
                <w:top w:val="none" w:sz="0" w:space="0" w:color="auto"/>
                <w:left w:val="none" w:sz="0" w:space="0" w:color="auto"/>
                <w:bottom w:val="none" w:sz="0" w:space="0" w:color="auto"/>
                <w:right w:val="none" w:sz="0" w:space="0" w:color="auto"/>
              </w:divBdr>
            </w:div>
          </w:divsChild>
        </w:div>
        <w:div w:id="168714501">
          <w:marLeft w:val="0"/>
          <w:marRight w:val="0"/>
          <w:marTop w:val="0"/>
          <w:marBottom w:val="0"/>
          <w:divBdr>
            <w:top w:val="none" w:sz="0" w:space="0" w:color="auto"/>
            <w:left w:val="none" w:sz="0" w:space="0" w:color="auto"/>
            <w:bottom w:val="none" w:sz="0" w:space="0" w:color="auto"/>
            <w:right w:val="none" w:sz="0" w:space="0" w:color="auto"/>
          </w:divBdr>
        </w:div>
        <w:div w:id="1340040136">
          <w:marLeft w:val="0"/>
          <w:marRight w:val="0"/>
          <w:marTop w:val="0"/>
          <w:marBottom w:val="0"/>
          <w:divBdr>
            <w:top w:val="none" w:sz="0" w:space="0" w:color="auto"/>
            <w:left w:val="none" w:sz="0" w:space="0" w:color="auto"/>
            <w:bottom w:val="none" w:sz="0" w:space="0" w:color="auto"/>
            <w:right w:val="none" w:sz="0" w:space="0" w:color="auto"/>
          </w:divBdr>
          <w:divsChild>
            <w:div w:id="462388325">
              <w:marLeft w:val="0"/>
              <w:marRight w:val="0"/>
              <w:marTop w:val="0"/>
              <w:marBottom w:val="0"/>
              <w:divBdr>
                <w:top w:val="none" w:sz="0" w:space="0" w:color="auto"/>
                <w:left w:val="none" w:sz="0" w:space="0" w:color="auto"/>
                <w:bottom w:val="none" w:sz="0" w:space="0" w:color="auto"/>
                <w:right w:val="none" w:sz="0" w:space="0" w:color="auto"/>
              </w:divBdr>
            </w:div>
          </w:divsChild>
        </w:div>
        <w:div w:id="568688557">
          <w:marLeft w:val="0"/>
          <w:marRight w:val="0"/>
          <w:marTop w:val="0"/>
          <w:marBottom w:val="0"/>
          <w:divBdr>
            <w:top w:val="none" w:sz="0" w:space="0" w:color="auto"/>
            <w:left w:val="none" w:sz="0" w:space="0" w:color="auto"/>
            <w:bottom w:val="none" w:sz="0" w:space="0" w:color="auto"/>
            <w:right w:val="none" w:sz="0" w:space="0" w:color="auto"/>
          </w:divBdr>
        </w:div>
        <w:div w:id="1027682153">
          <w:marLeft w:val="0"/>
          <w:marRight w:val="0"/>
          <w:marTop w:val="0"/>
          <w:marBottom w:val="0"/>
          <w:divBdr>
            <w:top w:val="none" w:sz="0" w:space="0" w:color="auto"/>
            <w:left w:val="none" w:sz="0" w:space="0" w:color="auto"/>
            <w:bottom w:val="none" w:sz="0" w:space="0" w:color="auto"/>
            <w:right w:val="none" w:sz="0" w:space="0" w:color="auto"/>
          </w:divBdr>
          <w:divsChild>
            <w:div w:id="861479490">
              <w:marLeft w:val="0"/>
              <w:marRight w:val="0"/>
              <w:marTop w:val="0"/>
              <w:marBottom w:val="0"/>
              <w:divBdr>
                <w:top w:val="none" w:sz="0" w:space="0" w:color="auto"/>
                <w:left w:val="none" w:sz="0" w:space="0" w:color="auto"/>
                <w:bottom w:val="none" w:sz="0" w:space="0" w:color="auto"/>
                <w:right w:val="none" w:sz="0" w:space="0" w:color="auto"/>
              </w:divBdr>
            </w:div>
          </w:divsChild>
        </w:div>
        <w:div w:id="1785730193">
          <w:marLeft w:val="0"/>
          <w:marRight w:val="0"/>
          <w:marTop w:val="0"/>
          <w:marBottom w:val="0"/>
          <w:divBdr>
            <w:top w:val="none" w:sz="0" w:space="0" w:color="auto"/>
            <w:left w:val="none" w:sz="0" w:space="0" w:color="auto"/>
            <w:bottom w:val="none" w:sz="0" w:space="0" w:color="auto"/>
            <w:right w:val="none" w:sz="0" w:space="0" w:color="auto"/>
          </w:divBdr>
        </w:div>
        <w:div w:id="2074963701">
          <w:marLeft w:val="0"/>
          <w:marRight w:val="0"/>
          <w:marTop w:val="0"/>
          <w:marBottom w:val="0"/>
          <w:divBdr>
            <w:top w:val="none" w:sz="0" w:space="0" w:color="auto"/>
            <w:left w:val="none" w:sz="0" w:space="0" w:color="auto"/>
            <w:bottom w:val="none" w:sz="0" w:space="0" w:color="auto"/>
            <w:right w:val="none" w:sz="0" w:space="0" w:color="auto"/>
          </w:divBdr>
          <w:divsChild>
            <w:div w:id="347492254">
              <w:marLeft w:val="0"/>
              <w:marRight w:val="0"/>
              <w:marTop w:val="0"/>
              <w:marBottom w:val="0"/>
              <w:divBdr>
                <w:top w:val="none" w:sz="0" w:space="0" w:color="auto"/>
                <w:left w:val="none" w:sz="0" w:space="0" w:color="auto"/>
                <w:bottom w:val="none" w:sz="0" w:space="0" w:color="auto"/>
                <w:right w:val="none" w:sz="0" w:space="0" w:color="auto"/>
              </w:divBdr>
            </w:div>
          </w:divsChild>
        </w:div>
        <w:div w:id="1760982302">
          <w:marLeft w:val="0"/>
          <w:marRight w:val="0"/>
          <w:marTop w:val="0"/>
          <w:marBottom w:val="0"/>
          <w:divBdr>
            <w:top w:val="none" w:sz="0" w:space="0" w:color="auto"/>
            <w:left w:val="none" w:sz="0" w:space="0" w:color="auto"/>
            <w:bottom w:val="none" w:sz="0" w:space="0" w:color="auto"/>
            <w:right w:val="none" w:sz="0" w:space="0" w:color="auto"/>
          </w:divBdr>
        </w:div>
        <w:div w:id="1026171788">
          <w:marLeft w:val="0"/>
          <w:marRight w:val="0"/>
          <w:marTop w:val="0"/>
          <w:marBottom w:val="0"/>
          <w:divBdr>
            <w:top w:val="none" w:sz="0" w:space="0" w:color="auto"/>
            <w:left w:val="none" w:sz="0" w:space="0" w:color="auto"/>
            <w:bottom w:val="none" w:sz="0" w:space="0" w:color="auto"/>
            <w:right w:val="none" w:sz="0" w:space="0" w:color="auto"/>
          </w:divBdr>
          <w:divsChild>
            <w:div w:id="424880913">
              <w:marLeft w:val="0"/>
              <w:marRight w:val="0"/>
              <w:marTop w:val="0"/>
              <w:marBottom w:val="0"/>
              <w:divBdr>
                <w:top w:val="none" w:sz="0" w:space="0" w:color="auto"/>
                <w:left w:val="none" w:sz="0" w:space="0" w:color="auto"/>
                <w:bottom w:val="none" w:sz="0" w:space="0" w:color="auto"/>
                <w:right w:val="none" w:sz="0" w:space="0" w:color="auto"/>
              </w:divBdr>
            </w:div>
          </w:divsChild>
        </w:div>
        <w:div w:id="232786312">
          <w:marLeft w:val="0"/>
          <w:marRight w:val="0"/>
          <w:marTop w:val="300"/>
          <w:marBottom w:val="0"/>
          <w:divBdr>
            <w:top w:val="none" w:sz="0" w:space="0" w:color="auto"/>
            <w:left w:val="none" w:sz="0" w:space="0" w:color="auto"/>
            <w:bottom w:val="none" w:sz="0" w:space="0" w:color="auto"/>
            <w:right w:val="none" w:sz="0" w:space="0" w:color="auto"/>
          </w:divBdr>
          <w:divsChild>
            <w:div w:id="702754633">
              <w:marLeft w:val="0"/>
              <w:marRight w:val="0"/>
              <w:marTop w:val="0"/>
              <w:marBottom w:val="0"/>
              <w:divBdr>
                <w:top w:val="none" w:sz="0" w:space="0" w:color="auto"/>
                <w:left w:val="none" w:sz="0" w:space="0" w:color="auto"/>
                <w:bottom w:val="none" w:sz="0" w:space="0" w:color="auto"/>
                <w:right w:val="none" w:sz="0" w:space="0" w:color="auto"/>
              </w:divBdr>
              <w:divsChild>
                <w:div w:id="1378122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065691">
          <w:marLeft w:val="0"/>
          <w:marRight w:val="0"/>
          <w:marTop w:val="300"/>
          <w:marBottom w:val="0"/>
          <w:divBdr>
            <w:top w:val="none" w:sz="0" w:space="0" w:color="auto"/>
            <w:left w:val="none" w:sz="0" w:space="0" w:color="auto"/>
            <w:bottom w:val="none" w:sz="0" w:space="0" w:color="auto"/>
            <w:right w:val="none" w:sz="0" w:space="0" w:color="auto"/>
          </w:divBdr>
          <w:divsChild>
            <w:div w:id="186523150">
              <w:marLeft w:val="0"/>
              <w:marRight w:val="0"/>
              <w:marTop w:val="0"/>
              <w:marBottom w:val="0"/>
              <w:divBdr>
                <w:top w:val="none" w:sz="0" w:space="0" w:color="auto"/>
                <w:left w:val="none" w:sz="0" w:space="0" w:color="auto"/>
                <w:bottom w:val="none" w:sz="0" w:space="0" w:color="auto"/>
                <w:right w:val="none" w:sz="0" w:space="0" w:color="auto"/>
              </w:divBdr>
              <w:divsChild>
                <w:div w:id="110935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120638">
          <w:marLeft w:val="0"/>
          <w:marRight w:val="0"/>
          <w:marTop w:val="300"/>
          <w:marBottom w:val="0"/>
          <w:divBdr>
            <w:top w:val="none" w:sz="0" w:space="0" w:color="auto"/>
            <w:left w:val="none" w:sz="0" w:space="0" w:color="auto"/>
            <w:bottom w:val="none" w:sz="0" w:space="0" w:color="auto"/>
            <w:right w:val="none" w:sz="0" w:space="0" w:color="auto"/>
          </w:divBdr>
          <w:divsChild>
            <w:div w:id="2012904688">
              <w:marLeft w:val="0"/>
              <w:marRight w:val="0"/>
              <w:marTop w:val="0"/>
              <w:marBottom w:val="0"/>
              <w:divBdr>
                <w:top w:val="none" w:sz="0" w:space="0" w:color="auto"/>
                <w:left w:val="none" w:sz="0" w:space="0" w:color="auto"/>
                <w:bottom w:val="none" w:sz="0" w:space="0" w:color="auto"/>
                <w:right w:val="none" w:sz="0" w:space="0" w:color="auto"/>
              </w:divBdr>
              <w:divsChild>
                <w:div w:id="107913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829">
          <w:marLeft w:val="0"/>
          <w:marRight w:val="0"/>
          <w:marTop w:val="300"/>
          <w:marBottom w:val="0"/>
          <w:divBdr>
            <w:top w:val="none" w:sz="0" w:space="0" w:color="auto"/>
            <w:left w:val="none" w:sz="0" w:space="0" w:color="auto"/>
            <w:bottom w:val="none" w:sz="0" w:space="0" w:color="auto"/>
            <w:right w:val="none" w:sz="0" w:space="0" w:color="auto"/>
          </w:divBdr>
          <w:divsChild>
            <w:div w:id="1371883164">
              <w:marLeft w:val="0"/>
              <w:marRight w:val="0"/>
              <w:marTop w:val="0"/>
              <w:marBottom w:val="0"/>
              <w:divBdr>
                <w:top w:val="none" w:sz="0" w:space="0" w:color="auto"/>
                <w:left w:val="none" w:sz="0" w:space="0" w:color="auto"/>
                <w:bottom w:val="none" w:sz="0" w:space="0" w:color="auto"/>
                <w:right w:val="none" w:sz="0" w:space="0" w:color="auto"/>
              </w:divBdr>
              <w:divsChild>
                <w:div w:id="347610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455672">
      <w:bodyDiv w:val="1"/>
      <w:marLeft w:val="0"/>
      <w:marRight w:val="0"/>
      <w:marTop w:val="0"/>
      <w:marBottom w:val="0"/>
      <w:divBdr>
        <w:top w:val="none" w:sz="0" w:space="0" w:color="auto"/>
        <w:left w:val="none" w:sz="0" w:space="0" w:color="auto"/>
        <w:bottom w:val="none" w:sz="0" w:space="0" w:color="auto"/>
        <w:right w:val="none" w:sz="0" w:space="0" w:color="auto"/>
      </w:divBdr>
      <w:divsChild>
        <w:div w:id="1811247605">
          <w:marLeft w:val="0"/>
          <w:marRight w:val="0"/>
          <w:marTop w:val="0"/>
          <w:marBottom w:val="0"/>
          <w:divBdr>
            <w:top w:val="none" w:sz="0" w:space="0" w:color="auto"/>
            <w:left w:val="none" w:sz="0" w:space="0" w:color="auto"/>
            <w:bottom w:val="none" w:sz="0" w:space="0" w:color="auto"/>
            <w:right w:val="none" w:sz="0" w:space="0" w:color="auto"/>
          </w:divBdr>
        </w:div>
        <w:div w:id="1076975531">
          <w:marLeft w:val="0"/>
          <w:marRight w:val="0"/>
          <w:marTop w:val="0"/>
          <w:marBottom w:val="0"/>
          <w:divBdr>
            <w:top w:val="none" w:sz="0" w:space="0" w:color="auto"/>
            <w:left w:val="none" w:sz="0" w:space="0" w:color="auto"/>
            <w:bottom w:val="none" w:sz="0" w:space="0" w:color="auto"/>
            <w:right w:val="none" w:sz="0" w:space="0" w:color="auto"/>
          </w:divBdr>
          <w:divsChild>
            <w:div w:id="1986663947">
              <w:marLeft w:val="0"/>
              <w:marRight w:val="0"/>
              <w:marTop w:val="0"/>
              <w:marBottom w:val="0"/>
              <w:divBdr>
                <w:top w:val="none" w:sz="0" w:space="0" w:color="auto"/>
                <w:left w:val="none" w:sz="0" w:space="0" w:color="auto"/>
                <w:bottom w:val="none" w:sz="0" w:space="0" w:color="auto"/>
                <w:right w:val="none" w:sz="0" w:space="0" w:color="auto"/>
              </w:divBdr>
            </w:div>
          </w:divsChild>
        </w:div>
        <w:div w:id="1278290170">
          <w:marLeft w:val="0"/>
          <w:marRight w:val="0"/>
          <w:marTop w:val="0"/>
          <w:marBottom w:val="0"/>
          <w:divBdr>
            <w:top w:val="none" w:sz="0" w:space="0" w:color="auto"/>
            <w:left w:val="none" w:sz="0" w:space="0" w:color="auto"/>
            <w:bottom w:val="none" w:sz="0" w:space="0" w:color="auto"/>
            <w:right w:val="none" w:sz="0" w:space="0" w:color="auto"/>
          </w:divBdr>
        </w:div>
        <w:div w:id="469900821">
          <w:marLeft w:val="0"/>
          <w:marRight w:val="0"/>
          <w:marTop w:val="0"/>
          <w:marBottom w:val="0"/>
          <w:divBdr>
            <w:top w:val="none" w:sz="0" w:space="0" w:color="auto"/>
            <w:left w:val="none" w:sz="0" w:space="0" w:color="auto"/>
            <w:bottom w:val="none" w:sz="0" w:space="0" w:color="auto"/>
            <w:right w:val="none" w:sz="0" w:space="0" w:color="auto"/>
          </w:divBdr>
          <w:divsChild>
            <w:div w:id="180169478">
              <w:marLeft w:val="0"/>
              <w:marRight w:val="0"/>
              <w:marTop w:val="0"/>
              <w:marBottom w:val="0"/>
              <w:divBdr>
                <w:top w:val="none" w:sz="0" w:space="0" w:color="auto"/>
                <w:left w:val="none" w:sz="0" w:space="0" w:color="auto"/>
                <w:bottom w:val="none" w:sz="0" w:space="0" w:color="auto"/>
                <w:right w:val="none" w:sz="0" w:space="0" w:color="auto"/>
              </w:divBdr>
            </w:div>
          </w:divsChild>
        </w:div>
        <w:div w:id="456022888">
          <w:marLeft w:val="0"/>
          <w:marRight w:val="0"/>
          <w:marTop w:val="0"/>
          <w:marBottom w:val="0"/>
          <w:divBdr>
            <w:top w:val="none" w:sz="0" w:space="0" w:color="auto"/>
            <w:left w:val="none" w:sz="0" w:space="0" w:color="auto"/>
            <w:bottom w:val="none" w:sz="0" w:space="0" w:color="auto"/>
            <w:right w:val="none" w:sz="0" w:space="0" w:color="auto"/>
          </w:divBdr>
        </w:div>
        <w:div w:id="1900894127">
          <w:marLeft w:val="0"/>
          <w:marRight w:val="0"/>
          <w:marTop w:val="0"/>
          <w:marBottom w:val="0"/>
          <w:divBdr>
            <w:top w:val="none" w:sz="0" w:space="0" w:color="auto"/>
            <w:left w:val="none" w:sz="0" w:space="0" w:color="auto"/>
            <w:bottom w:val="none" w:sz="0" w:space="0" w:color="auto"/>
            <w:right w:val="none" w:sz="0" w:space="0" w:color="auto"/>
          </w:divBdr>
          <w:divsChild>
            <w:div w:id="989942592">
              <w:marLeft w:val="0"/>
              <w:marRight w:val="0"/>
              <w:marTop w:val="0"/>
              <w:marBottom w:val="0"/>
              <w:divBdr>
                <w:top w:val="none" w:sz="0" w:space="0" w:color="auto"/>
                <w:left w:val="none" w:sz="0" w:space="0" w:color="auto"/>
                <w:bottom w:val="none" w:sz="0" w:space="0" w:color="auto"/>
                <w:right w:val="none" w:sz="0" w:space="0" w:color="auto"/>
              </w:divBdr>
            </w:div>
          </w:divsChild>
        </w:div>
        <w:div w:id="2132238150">
          <w:marLeft w:val="0"/>
          <w:marRight w:val="0"/>
          <w:marTop w:val="0"/>
          <w:marBottom w:val="0"/>
          <w:divBdr>
            <w:top w:val="none" w:sz="0" w:space="0" w:color="auto"/>
            <w:left w:val="none" w:sz="0" w:space="0" w:color="auto"/>
            <w:bottom w:val="none" w:sz="0" w:space="0" w:color="auto"/>
            <w:right w:val="none" w:sz="0" w:space="0" w:color="auto"/>
          </w:divBdr>
        </w:div>
        <w:div w:id="91240298">
          <w:marLeft w:val="0"/>
          <w:marRight w:val="0"/>
          <w:marTop w:val="0"/>
          <w:marBottom w:val="0"/>
          <w:divBdr>
            <w:top w:val="none" w:sz="0" w:space="0" w:color="auto"/>
            <w:left w:val="none" w:sz="0" w:space="0" w:color="auto"/>
            <w:bottom w:val="none" w:sz="0" w:space="0" w:color="auto"/>
            <w:right w:val="none" w:sz="0" w:space="0" w:color="auto"/>
          </w:divBdr>
          <w:divsChild>
            <w:div w:id="325132988">
              <w:marLeft w:val="0"/>
              <w:marRight w:val="0"/>
              <w:marTop w:val="0"/>
              <w:marBottom w:val="0"/>
              <w:divBdr>
                <w:top w:val="none" w:sz="0" w:space="0" w:color="auto"/>
                <w:left w:val="none" w:sz="0" w:space="0" w:color="auto"/>
                <w:bottom w:val="none" w:sz="0" w:space="0" w:color="auto"/>
                <w:right w:val="none" w:sz="0" w:space="0" w:color="auto"/>
              </w:divBdr>
            </w:div>
          </w:divsChild>
        </w:div>
        <w:div w:id="1687293110">
          <w:marLeft w:val="0"/>
          <w:marRight w:val="0"/>
          <w:marTop w:val="0"/>
          <w:marBottom w:val="0"/>
          <w:divBdr>
            <w:top w:val="none" w:sz="0" w:space="0" w:color="auto"/>
            <w:left w:val="none" w:sz="0" w:space="0" w:color="auto"/>
            <w:bottom w:val="none" w:sz="0" w:space="0" w:color="auto"/>
            <w:right w:val="none" w:sz="0" w:space="0" w:color="auto"/>
          </w:divBdr>
        </w:div>
        <w:div w:id="350180243">
          <w:marLeft w:val="0"/>
          <w:marRight w:val="0"/>
          <w:marTop w:val="0"/>
          <w:marBottom w:val="0"/>
          <w:divBdr>
            <w:top w:val="none" w:sz="0" w:space="0" w:color="auto"/>
            <w:left w:val="none" w:sz="0" w:space="0" w:color="auto"/>
            <w:bottom w:val="none" w:sz="0" w:space="0" w:color="auto"/>
            <w:right w:val="none" w:sz="0" w:space="0" w:color="auto"/>
          </w:divBdr>
          <w:divsChild>
            <w:div w:id="577986450">
              <w:marLeft w:val="0"/>
              <w:marRight w:val="0"/>
              <w:marTop w:val="0"/>
              <w:marBottom w:val="0"/>
              <w:divBdr>
                <w:top w:val="none" w:sz="0" w:space="0" w:color="auto"/>
                <w:left w:val="none" w:sz="0" w:space="0" w:color="auto"/>
                <w:bottom w:val="none" w:sz="0" w:space="0" w:color="auto"/>
                <w:right w:val="none" w:sz="0" w:space="0" w:color="auto"/>
              </w:divBdr>
            </w:div>
          </w:divsChild>
        </w:div>
        <w:div w:id="1254825393">
          <w:marLeft w:val="0"/>
          <w:marRight w:val="0"/>
          <w:marTop w:val="0"/>
          <w:marBottom w:val="0"/>
          <w:divBdr>
            <w:top w:val="none" w:sz="0" w:space="0" w:color="auto"/>
            <w:left w:val="none" w:sz="0" w:space="0" w:color="auto"/>
            <w:bottom w:val="none" w:sz="0" w:space="0" w:color="auto"/>
            <w:right w:val="none" w:sz="0" w:space="0" w:color="auto"/>
          </w:divBdr>
        </w:div>
        <w:div w:id="192882895">
          <w:marLeft w:val="0"/>
          <w:marRight w:val="0"/>
          <w:marTop w:val="0"/>
          <w:marBottom w:val="0"/>
          <w:divBdr>
            <w:top w:val="none" w:sz="0" w:space="0" w:color="auto"/>
            <w:left w:val="none" w:sz="0" w:space="0" w:color="auto"/>
            <w:bottom w:val="none" w:sz="0" w:space="0" w:color="auto"/>
            <w:right w:val="none" w:sz="0" w:space="0" w:color="auto"/>
          </w:divBdr>
          <w:divsChild>
            <w:div w:id="689137178">
              <w:marLeft w:val="0"/>
              <w:marRight w:val="0"/>
              <w:marTop w:val="0"/>
              <w:marBottom w:val="0"/>
              <w:divBdr>
                <w:top w:val="none" w:sz="0" w:space="0" w:color="auto"/>
                <w:left w:val="none" w:sz="0" w:space="0" w:color="auto"/>
                <w:bottom w:val="none" w:sz="0" w:space="0" w:color="auto"/>
                <w:right w:val="none" w:sz="0" w:space="0" w:color="auto"/>
              </w:divBdr>
            </w:div>
          </w:divsChild>
        </w:div>
        <w:div w:id="758523551">
          <w:marLeft w:val="0"/>
          <w:marRight w:val="0"/>
          <w:marTop w:val="0"/>
          <w:marBottom w:val="0"/>
          <w:divBdr>
            <w:top w:val="none" w:sz="0" w:space="0" w:color="auto"/>
            <w:left w:val="none" w:sz="0" w:space="0" w:color="auto"/>
            <w:bottom w:val="none" w:sz="0" w:space="0" w:color="auto"/>
            <w:right w:val="none" w:sz="0" w:space="0" w:color="auto"/>
          </w:divBdr>
        </w:div>
        <w:div w:id="963582159">
          <w:marLeft w:val="0"/>
          <w:marRight w:val="0"/>
          <w:marTop w:val="0"/>
          <w:marBottom w:val="0"/>
          <w:divBdr>
            <w:top w:val="none" w:sz="0" w:space="0" w:color="auto"/>
            <w:left w:val="none" w:sz="0" w:space="0" w:color="auto"/>
            <w:bottom w:val="none" w:sz="0" w:space="0" w:color="auto"/>
            <w:right w:val="none" w:sz="0" w:space="0" w:color="auto"/>
          </w:divBdr>
          <w:divsChild>
            <w:div w:id="625238121">
              <w:marLeft w:val="0"/>
              <w:marRight w:val="0"/>
              <w:marTop w:val="0"/>
              <w:marBottom w:val="0"/>
              <w:divBdr>
                <w:top w:val="none" w:sz="0" w:space="0" w:color="auto"/>
                <w:left w:val="none" w:sz="0" w:space="0" w:color="auto"/>
                <w:bottom w:val="none" w:sz="0" w:space="0" w:color="auto"/>
                <w:right w:val="none" w:sz="0" w:space="0" w:color="auto"/>
              </w:divBdr>
            </w:div>
          </w:divsChild>
        </w:div>
        <w:div w:id="1383216599">
          <w:marLeft w:val="0"/>
          <w:marRight w:val="0"/>
          <w:marTop w:val="201"/>
          <w:marBottom w:val="0"/>
          <w:divBdr>
            <w:top w:val="none" w:sz="0" w:space="0" w:color="auto"/>
            <w:left w:val="none" w:sz="0" w:space="0" w:color="auto"/>
            <w:bottom w:val="none" w:sz="0" w:space="0" w:color="auto"/>
            <w:right w:val="none" w:sz="0" w:space="0" w:color="auto"/>
          </w:divBdr>
          <w:divsChild>
            <w:div w:id="1862862033">
              <w:marLeft w:val="0"/>
              <w:marRight w:val="0"/>
              <w:marTop w:val="0"/>
              <w:marBottom w:val="0"/>
              <w:divBdr>
                <w:top w:val="none" w:sz="0" w:space="0" w:color="auto"/>
                <w:left w:val="none" w:sz="0" w:space="0" w:color="auto"/>
                <w:bottom w:val="none" w:sz="0" w:space="0" w:color="auto"/>
                <w:right w:val="none" w:sz="0" w:space="0" w:color="auto"/>
              </w:divBdr>
              <w:divsChild>
                <w:div w:id="10869955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89858659">
          <w:marLeft w:val="0"/>
          <w:marRight w:val="0"/>
          <w:marTop w:val="201"/>
          <w:marBottom w:val="0"/>
          <w:divBdr>
            <w:top w:val="none" w:sz="0" w:space="0" w:color="auto"/>
            <w:left w:val="none" w:sz="0" w:space="0" w:color="auto"/>
            <w:bottom w:val="none" w:sz="0" w:space="0" w:color="auto"/>
            <w:right w:val="none" w:sz="0" w:space="0" w:color="auto"/>
          </w:divBdr>
          <w:divsChild>
            <w:div w:id="271784370">
              <w:marLeft w:val="0"/>
              <w:marRight w:val="0"/>
              <w:marTop w:val="0"/>
              <w:marBottom w:val="0"/>
              <w:divBdr>
                <w:top w:val="none" w:sz="0" w:space="0" w:color="auto"/>
                <w:left w:val="none" w:sz="0" w:space="0" w:color="auto"/>
                <w:bottom w:val="none" w:sz="0" w:space="0" w:color="auto"/>
                <w:right w:val="none" w:sz="0" w:space="0" w:color="auto"/>
              </w:divBdr>
              <w:divsChild>
                <w:div w:id="4309297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17655812">
          <w:marLeft w:val="0"/>
          <w:marRight w:val="0"/>
          <w:marTop w:val="201"/>
          <w:marBottom w:val="0"/>
          <w:divBdr>
            <w:top w:val="none" w:sz="0" w:space="0" w:color="auto"/>
            <w:left w:val="none" w:sz="0" w:space="0" w:color="auto"/>
            <w:bottom w:val="none" w:sz="0" w:space="0" w:color="auto"/>
            <w:right w:val="none" w:sz="0" w:space="0" w:color="auto"/>
          </w:divBdr>
          <w:divsChild>
            <w:div w:id="975447395">
              <w:marLeft w:val="0"/>
              <w:marRight w:val="0"/>
              <w:marTop w:val="0"/>
              <w:marBottom w:val="0"/>
              <w:divBdr>
                <w:top w:val="none" w:sz="0" w:space="0" w:color="auto"/>
                <w:left w:val="none" w:sz="0" w:space="0" w:color="auto"/>
                <w:bottom w:val="none" w:sz="0" w:space="0" w:color="auto"/>
                <w:right w:val="none" w:sz="0" w:space="0" w:color="auto"/>
              </w:divBdr>
              <w:divsChild>
                <w:div w:id="8928108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6753530">
          <w:marLeft w:val="0"/>
          <w:marRight w:val="0"/>
          <w:marTop w:val="201"/>
          <w:marBottom w:val="0"/>
          <w:divBdr>
            <w:top w:val="none" w:sz="0" w:space="0" w:color="auto"/>
            <w:left w:val="none" w:sz="0" w:space="0" w:color="auto"/>
            <w:bottom w:val="none" w:sz="0" w:space="0" w:color="auto"/>
            <w:right w:val="none" w:sz="0" w:space="0" w:color="auto"/>
          </w:divBdr>
          <w:divsChild>
            <w:div w:id="1093165414">
              <w:marLeft w:val="0"/>
              <w:marRight w:val="0"/>
              <w:marTop w:val="0"/>
              <w:marBottom w:val="0"/>
              <w:divBdr>
                <w:top w:val="none" w:sz="0" w:space="0" w:color="auto"/>
                <w:left w:val="none" w:sz="0" w:space="0" w:color="auto"/>
                <w:bottom w:val="none" w:sz="0" w:space="0" w:color="auto"/>
                <w:right w:val="none" w:sz="0" w:space="0" w:color="auto"/>
              </w:divBdr>
              <w:divsChild>
                <w:div w:id="3580940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063107">
      <w:bodyDiv w:val="1"/>
      <w:marLeft w:val="0"/>
      <w:marRight w:val="0"/>
      <w:marTop w:val="0"/>
      <w:marBottom w:val="0"/>
      <w:divBdr>
        <w:top w:val="none" w:sz="0" w:space="0" w:color="auto"/>
        <w:left w:val="none" w:sz="0" w:space="0" w:color="auto"/>
        <w:bottom w:val="none" w:sz="0" w:space="0" w:color="auto"/>
        <w:right w:val="none" w:sz="0" w:space="0" w:color="auto"/>
      </w:divBdr>
      <w:divsChild>
        <w:div w:id="1115902342">
          <w:marLeft w:val="0"/>
          <w:marRight w:val="0"/>
          <w:marTop w:val="0"/>
          <w:marBottom w:val="0"/>
          <w:divBdr>
            <w:top w:val="none" w:sz="0" w:space="0" w:color="auto"/>
            <w:left w:val="none" w:sz="0" w:space="0" w:color="auto"/>
            <w:bottom w:val="none" w:sz="0" w:space="0" w:color="auto"/>
            <w:right w:val="none" w:sz="0" w:space="0" w:color="auto"/>
          </w:divBdr>
        </w:div>
        <w:div w:id="404453947">
          <w:marLeft w:val="0"/>
          <w:marRight w:val="0"/>
          <w:marTop w:val="0"/>
          <w:marBottom w:val="0"/>
          <w:divBdr>
            <w:top w:val="none" w:sz="0" w:space="0" w:color="auto"/>
            <w:left w:val="none" w:sz="0" w:space="0" w:color="auto"/>
            <w:bottom w:val="none" w:sz="0" w:space="0" w:color="auto"/>
            <w:right w:val="none" w:sz="0" w:space="0" w:color="auto"/>
          </w:divBdr>
          <w:divsChild>
            <w:div w:id="573901422">
              <w:marLeft w:val="0"/>
              <w:marRight w:val="0"/>
              <w:marTop w:val="0"/>
              <w:marBottom w:val="0"/>
              <w:divBdr>
                <w:top w:val="none" w:sz="0" w:space="0" w:color="auto"/>
                <w:left w:val="none" w:sz="0" w:space="0" w:color="auto"/>
                <w:bottom w:val="none" w:sz="0" w:space="0" w:color="auto"/>
                <w:right w:val="none" w:sz="0" w:space="0" w:color="auto"/>
              </w:divBdr>
            </w:div>
          </w:divsChild>
        </w:div>
        <w:div w:id="1738359087">
          <w:marLeft w:val="0"/>
          <w:marRight w:val="0"/>
          <w:marTop w:val="0"/>
          <w:marBottom w:val="0"/>
          <w:divBdr>
            <w:top w:val="none" w:sz="0" w:space="0" w:color="auto"/>
            <w:left w:val="none" w:sz="0" w:space="0" w:color="auto"/>
            <w:bottom w:val="none" w:sz="0" w:space="0" w:color="auto"/>
            <w:right w:val="none" w:sz="0" w:space="0" w:color="auto"/>
          </w:divBdr>
        </w:div>
        <w:div w:id="1819107530">
          <w:marLeft w:val="0"/>
          <w:marRight w:val="0"/>
          <w:marTop w:val="0"/>
          <w:marBottom w:val="0"/>
          <w:divBdr>
            <w:top w:val="none" w:sz="0" w:space="0" w:color="auto"/>
            <w:left w:val="none" w:sz="0" w:space="0" w:color="auto"/>
            <w:bottom w:val="none" w:sz="0" w:space="0" w:color="auto"/>
            <w:right w:val="none" w:sz="0" w:space="0" w:color="auto"/>
          </w:divBdr>
          <w:divsChild>
            <w:div w:id="1057513188">
              <w:marLeft w:val="0"/>
              <w:marRight w:val="0"/>
              <w:marTop w:val="0"/>
              <w:marBottom w:val="0"/>
              <w:divBdr>
                <w:top w:val="none" w:sz="0" w:space="0" w:color="auto"/>
                <w:left w:val="none" w:sz="0" w:space="0" w:color="auto"/>
                <w:bottom w:val="none" w:sz="0" w:space="0" w:color="auto"/>
                <w:right w:val="none" w:sz="0" w:space="0" w:color="auto"/>
              </w:divBdr>
            </w:div>
          </w:divsChild>
        </w:div>
        <w:div w:id="1082750690">
          <w:marLeft w:val="0"/>
          <w:marRight w:val="0"/>
          <w:marTop w:val="0"/>
          <w:marBottom w:val="0"/>
          <w:divBdr>
            <w:top w:val="none" w:sz="0" w:space="0" w:color="auto"/>
            <w:left w:val="none" w:sz="0" w:space="0" w:color="auto"/>
            <w:bottom w:val="none" w:sz="0" w:space="0" w:color="auto"/>
            <w:right w:val="none" w:sz="0" w:space="0" w:color="auto"/>
          </w:divBdr>
        </w:div>
        <w:div w:id="424964921">
          <w:marLeft w:val="0"/>
          <w:marRight w:val="0"/>
          <w:marTop w:val="0"/>
          <w:marBottom w:val="0"/>
          <w:divBdr>
            <w:top w:val="none" w:sz="0" w:space="0" w:color="auto"/>
            <w:left w:val="none" w:sz="0" w:space="0" w:color="auto"/>
            <w:bottom w:val="none" w:sz="0" w:space="0" w:color="auto"/>
            <w:right w:val="none" w:sz="0" w:space="0" w:color="auto"/>
          </w:divBdr>
          <w:divsChild>
            <w:div w:id="1999067106">
              <w:marLeft w:val="0"/>
              <w:marRight w:val="0"/>
              <w:marTop w:val="0"/>
              <w:marBottom w:val="0"/>
              <w:divBdr>
                <w:top w:val="none" w:sz="0" w:space="0" w:color="auto"/>
                <w:left w:val="none" w:sz="0" w:space="0" w:color="auto"/>
                <w:bottom w:val="none" w:sz="0" w:space="0" w:color="auto"/>
                <w:right w:val="none" w:sz="0" w:space="0" w:color="auto"/>
              </w:divBdr>
            </w:div>
          </w:divsChild>
        </w:div>
        <w:div w:id="2088382634">
          <w:marLeft w:val="0"/>
          <w:marRight w:val="0"/>
          <w:marTop w:val="0"/>
          <w:marBottom w:val="0"/>
          <w:divBdr>
            <w:top w:val="none" w:sz="0" w:space="0" w:color="auto"/>
            <w:left w:val="none" w:sz="0" w:space="0" w:color="auto"/>
            <w:bottom w:val="none" w:sz="0" w:space="0" w:color="auto"/>
            <w:right w:val="none" w:sz="0" w:space="0" w:color="auto"/>
          </w:divBdr>
        </w:div>
        <w:div w:id="1902862867">
          <w:marLeft w:val="0"/>
          <w:marRight w:val="0"/>
          <w:marTop w:val="0"/>
          <w:marBottom w:val="0"/>
          <w:divBdr>
            <w:top w:val="none" w:sz="0" w:space="0" w:color="auto"/>
            <w:left w:val="none" w:sz="0" w:space="0" w:color="auto"/>
            <w:bottom w:val="none" w:sz="0" w:space="0" w:color="auto"/>
            <w:right w:val="none" w:sz="0" w:space="0" w:color="auto"/>
          </w:divBdr>
          <w:divsChild>
            <w:div w:id="2080394578">
              <w:marLeft w:val="0"/>
              <w:marRight w:val="0"/>
              <w:marTop w:val="0"/>
              <w:marBottom w:val="0"/>
              <w:divBdr>
                <w:top w:val="none" w:sz="0" w:space="0" w:color="auto"/>
                <w:left w:val="none" w:sz="0" w:space="0" w:color="auto"/>
                <w:bottom w:val="none" w:sz="0" w:space="0" w:color="auto"/>
                <w:right w:val="none" w:sz="0" w:space="0" w:color="auto"/>
              </w:divBdr>
            </w:div>
          </w:divsChild>
        </w:div>
        <w:div w:id="692847283">
          <w:marLeft w:val="0"/>
          <w:marRight w:val="0"/>
          <w:marTop w:val="0"/>
          <w:marBottom w:val="0"/>
          <w:divBdr>
            <w:top w:val="none" w:sz="0" w:space="0" w:color="auto"/>
            <w:left w:val="none" w:sz="0" w:space="0" w:color="auto"/>
            <w:bottom w:val="none" w:sz="0" w:space="0" w:color="auto"/>
            <w:right w:val="none" w:sz="0" w:space="0" w:color="auto"/>
          </w:divBdr>
        </w:div>
        <w:div w:id="1573468813">
          <w:marLeft w:val="0"/>
          <w:marRight w:val="0"/>
          <w:marTop w:val="0"/>
          <w:marBottom w:val="0"/>
          <w:divBdr>
            <w:top w:val="none" w:sz="0" w:space="0" w:color="auto"/>
            <w:left w:val="none" w:sz="0" w:space="0" w:color="auto"/>
            <w:bottom w:val="none" w:sz="0" w:space="0" w:color="auto"/>
            <w:right w:val="none" w:sz="0" w:space="0" w:color="auto"/>
          </w:divBdr>
          <w:divsChild>
            <w:div w:id="510990684">
              <w:marLeft w:val="0"/>
              <w:marRight w:val="0"/>
              <w:marTop w:val="0"/>
              <w:marBottom w:val="0"/>
              <w:divBdr>
                <w:top w:val="none" w:sz="0" w:space="0" w:color="auto"/>
                <w:left w:val="none" w:sz="0" w:space="0" w:color="auto"/>
                <w:bottom w:val="none" w:sz="0" w:space="0" w:color="auto"/>
                <w:right w:val="none" w:sz="0" w:space="0" w:color="auto"/>
              </w:divBdr>
            </w:div>
          </w:divsChild>
        </w:div>
        <w:div w:id="1053577175">
          <w:marLeft w:val="0"/>
          <w:marRight w:val="0"/>
          <w:marTop w:val="0"/>
          <w:marBottom w:val="0"/>
          <w:divBdr>
            <w:top w:val="none" w:sz="0" w:space="0" w:color="auto"/>
            <w:left w:val="none" w:sz="0" w:space="0" w:color="auto"/>
            <w:bottom w:val="none" w:sz="0" w:space="0" w:color="auto"/>
            <w:right w:val="none" w:sz="0" w:space="0" w:color="auto"/>
          </w:divBdr>
        </w:div>
        <w:div w:id="1505588718">
          <w:marLeft w:val="0"/>
          <w:marRight w:val="0"/>
          <w:marTop w:val="0"/>
          <w:marBottom w:val="0"/>
          <w:divBdr>
            <w:top w:val="none" w:sz="0" w:space="0" w:color="auto"/>
            <w:left w:val="none" w:sz="0" w:space="0" w:color="auto"/>
            <w:bottom w:val="none" w:sz="0" w:space="0" w:color="auto"/>
            <w:right w:val="none" w:sz="0" w:space="0" w:color="auto"/>
          </w:divBdr>
          <w:divsChild>
            <w:div w:id="161821895">
              <w:marLeft w:val="0"/>
              <w:marRight w:val="0"/>
              <w:marTop w:val="0"/>
              <w:marBottom w:val="0"/>
              <w:divBdr>
                <w:top w:val="none" w:sz="0" w:space="0" w:color="auto"/>
                <w:left w:val="none" w:sz="0" w:space="0" w:color="auto"/>
                <w:bottom w:val="none" w:sz="0" w:space="0" w:color="auto"/>
                <w:right w:val="none" w:sz="0" w:space="0" w:color="auto"/>
              </w:divBdr>
            </w:div>
          </w:divsChild>
        </w:div>
        <w:div w:id="1195539710">
          <w:marLeft w:val="0"/>
          <w:marRight w:val="0"/>
          <w:marTop w:val="0"/>
          <w:marBottom w:val="0"/>
          <w:divBdr>
            <w:top w:val="none" w:sz="0" w:space="0" w:color="auto"/>
            <w:left w:val="none" w:sz="0" w:space="0" w:color="auto"/>
            <w:bottom w:val="none" w:sz="0" w:space="0" w:color="auto"/>
            <w:right w:val="none" w:sz="0" w:space="0" w:color="auto"/>
          </w:divBdr>
        </w:div>
        <w:div w:id="315115739">
          <w:marLeft w:val="0"/>
          <w:marRight w:val="0"/>
          <w:marTop w:val="0"/>
          <w:marBottom w:val="0"/>
          <w:divBdr>
            <w:top w:val="none" w:sz="0" w:space="0" w:color="auto"/>
            <w:left w:val="none" w:sz="0" w:space="0" w:color="auto"/>
            <w:bottom w:val="none" w:sz="0" w:space="0" w:color="auto"/>
            <w:right w:val="none" w:sz="0" w:space="0" w:color="auto"/>
          </w:divBdr>
          <w:divsChild>
            <w:div w:id="1108617756">
              <w:marLeft w:val="0"/>
              <w:marRight w:val="0"/>
              <w:marTop w:val="0"/>
              <w:marBottom w:val="0"/>
              <w:divBdr>
                <w:top w:val="none" w:sz="0" w:space="0" w:color="auto"/>
                <w:left w:val="none" w:sz="0" w:space="0" w:color="auto"/>
                <w:bottom w:val="none" w:sz="0" w:space="0" w:color="auto"/>
                <w:right w:val="none" w:sz="0" w:space="0" w:color="auto"/>
              </w:divBdr>
            </w:div>
          </w:divsChild>
        </w:div>
        <w:div w:id="1203985010">
          <w:marLeft w:val="0"/>
          <w:marRight w:val="0"/>
          <w:marTop w:val="253"/>
          <w:marBottom w:val="0"/>
          <w:divBdr>
            <w:top w:val="none" w:sz="0" w:space="0" w:color="auto"/>
            <w:left w:val="none" w:sz="0" w:space="0" w:color="auto"/>
            <w:bottom w:val="none" w:sz="0" w:space="0" w:color="auto"/>
            <w:right w:val="none" w:sz="0" w:space="0" w:color="auto"/>
          </w:divBdr>
          <w:divsChild>
            <w:div w:id="260602377">
              <w:marLeft w:val="0"/>
              <w:marRight w:val="0"/>
              <w:marTop w:val="0"/>
              <w:marBottom w:val="0"/>
              <w:divBdr>
                <w:top w:val="none" w:sz="0" w:space="0" w:color="auto"/>
                <w:left w:val="none" w:sz="0" w:space="0" w:color="auto"/>
                <w:bottom w:val="none" w:sz="0" w:space="0" w:color="auto"/>
                <w:right w:val="none" w:sz="0" w:space="0" w:color="auto"/>
              </w:divBdr>
              <w:divsChild>
                <w:div w:id="291012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38267646">
          <w:marLeft w:val="0"/>
          <w:marRight w:val="0"/>
          <w:marTop w:val="253"/>
          <w:marBottom w:val="0"/>
          <w:divBdr>
            <w:top w:val="none" w:sz="0" w:space="0" w:color="auto"/>
            <w:left w:val="none" w:sz="0" w:space="0" w:color="auto"/>
            <w:bottom w:val="none" w:sz="0" w:space="0" w:color="auto"/>
            <w:right w:val="none" w:sz="0" w:space="0" w:color="auto"/>
          </w:divBdr>
          <w:divsChild>
            <w:div w:id="869607723">
              <w:marLeft w:val="0"/>
              <w:marRight w:val="0"/>
              <w:marTop w:val="0"/>
              <w:marBottom w:val="0"/>
              <w:divBdr>
                <w:top w:val="none" w:sz="0" w:space="0" w:color="auto"/>
                <w:left w:val="none" w:sz="0" w:space="0" w:color="auto"/>
                <w:bottom w:val="none" w:sz="0" w:space="0" w:color="auto"/>
                <w:right w:val="none" w:sz="0" w:space="0" w:color="auto"/>
              </w:divBdr>
              <w:divsChild>
                <w:div w:id="208097880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1919697">
          <w:marLeft w:val="0"/>
          <w:marRight w:val="0"/>
          <w:marTop w:val="253"/>
          <w:marBottom w:val="0"/>
          <w:divBdr>
            <w:top w:val="none" w:sz="0" w:space="0" w:color="auto"/>
            <w:left w:val="none" w:sz="0" w:space="0" w:color="auto"/>
            <w:bottom w:val="none" w:sz="0" w:space="0" w:color="auto"/>
            <w:right w:val="none" w:sz="0" w:space="0" w:color="auto"/>
          </w:divBdr>
          <w:divsChild>
            <w:div w:id="829374067">
              <w:marLeft w:val="0"/>
              <w:marRight w:val="0"/>
              <w:marTop w:val="0"/>
              <w:marBottom w:val="0"/>
              <w:divBdr>
                <w:top w:val="none" w:sz="0" w:space="0" w:color="auto"/>
                <w:left w:val="none" w:sz="0" w:space="0" w:color="auto"/>
                <w:bottom w:val="none" w:sz="0" w:space="0" w:color="auto"/>
                <w:right w:val="none" w:sz="0" w:space="0" w:color="auto"/>
              </w:divBdr>
              <w:divsChild>
                <w:div w:id="19512771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134592668">
          <w:marLeft w:val="0"/>
          <w:marRight w:val="0"/>
          <w:marTop w:val="253"/>
          <w:marBottom w:val="0"/>
          <w:divBdr>
            <w:top w:val="none" w:sz="0" w:space="0" w:color="auto"/>
            <w:left w:val="none" w:sz="0" w:space="0" w:color="auto"/>
            <w:bottom w:val="none" w:sz="0" w:space="0" w:color="auto"/>
            <w:right w:val="none" w:sz="0" w:space="0" w:color="auto"/>
          </w:divBdr>
          <w:divsChild>
            <w:div w:id="1232160059">
              <w:marLeft w:val="0"/>
              <w:marRight w:val="0"/>
              <w:marTop w:val="0"/>
              <w:marBottom w:val="0"/>
              <w:divBdr>
                <w:top w:val="none" w:sz="0" w:space="0" w:color="auto"/>
                <w:left w:val="none" w:sz="0" w:space="0" w:color="auto"/>
                <w:bottom w:val="none" w:sz="0" w:space="0" w:color="auto"/>
                <w:right w:val="none" w:sz="0" w:space="0" w:color="auto"/>
              </w:divBdr>
              <w:divsChild>
                <w:div w:id="98445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800628">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6125">
      <w:bodyDiv w:val="1"/>
      <w:marLeft w:val="0"/>
      <w:marRight w:val="0"/>
      <w:marTop w:val="0"/>
      <w:marBottom w:val="0"/>
      <w:divBdr>
        <w:top w:val="none" w:sz="0" w:space="0" w:color="auto"/>
        <w:left w:val="none" w:sz="0" w:space="0" w:color="auto"/>
        <w:bottom w:val="none" w:sz="0" w:space="0" w:color="auto"/>
        <w:right w:val="none" w:sz="0" w:space="0" w:color="auto"/>
      </w:divBdr>
      <w:divsChild>
        <w:div w:id="894390509">
          <w:marLeft w:val="0"/>
          <w:marRight w:val="0"/>
          <w:marTop w:val="0"/>
          <w:marBottom w:val="0"/>
          <w:divBdr>
            <w:top w:val="none" w:sz="0" w:space="0" w:color="auto"/>
            <w:left w:val="none" w:sz="0" w:space="0" w:color="auto"/>
            <w:bottom w:val="none" w:sz="0" w:space="0" w:color="auto"/>
            <w:right w:val="none" w:sz="0" w:space="0" w:color="auto"/>
          </w:divBdr>
        </w:div>
        <w:div w:id="511140547">
          <w:marLeft w:val="0"/>
          <w:marRight w:val="0"/>
          <w:marTop w:val="0"/>
          <w:marBottom w:val="0"/>
          <w:divBdr>
            <w:top w:val="none" w:sz="0" w:space="0" w:color="auto"/>
            <w:left w:val="none" w:sz="0" w:space="0" w:color="auto"/>
            <w:bottom w:val="none" w:sz="0" w:space="0" w:color="auto"/>
            <w:right w:val="none" w:sz="0" w:space="0" w:color="auto"/>
          </w:divBdr>
          <w:divsChild>
            <w:div w:id="650670599">
              <w:marLeft w:val="0"/>
              <w:marRight w:val="0"/>
              <w:marTop w:val="0"/>
              <w:marBottom w:val="0"/>
              <w:divBdr>
                <w:top w:val="none" w:sz="0" w:space="0" w:color="auto"/>
                <w:left w:val="none" w:sz="0" w:space="0" w:color="auto"/>
                <w:bottom w:val="none" w:sz="0" w:space="0" w:color="auto"/>
                <w:right w:val="none" w:sz="0" w:space="0" w:color="auto"/>
              </w:divBdr>
            </w:div>
          </w:divsChild>
        </w:div>
        <w:div w:id="1858033545">
          <w:marLeft w:val="0"/>
          <w:marRight w:val="0"/>
          <w:marTop w:val="0"/>
          <w:marBottom w:val="0"/>
          <w:divBdr>
            <w:top w:val="none" w:sz="0" w:space="0" w:color="auto"/>
            <w:left w:val="none" w:sz="0" w:space="0" w:color="auto"/>
            <w:bottom w:val="none" w:sz="0" w:space="0" w:color="auto"/>
            <w:right w:val="none" w:sz="0" w:space="0" w:color="auto"/>
          </w:divBdr>
        </w:div>
        <w:div w:id="948581148">
          <w:marLeft w:val="0"/>
          <w:marRight w:val="0"/>
          <w:marTop w:val="0"/>
          <w:marBottom w:val="0"/>
          <w:divBdr>
            <w:top w:val="none" w:sz="0" w:space="0" w:color="auto"/>
            <w:left w:val="none" w:sz="0" w:space="0" w:color="auto"/>
            <w:bottom w:val="none" w:sz="0" w:space="0" w:color="auto"/>
            <w:right w:val="none" w:sz="0" w:space="0" w:color="auto"/>
          </w:divBdr>
          <w:divsChild>
            <w:div w:id="1349793023">
              <w:marLeft w:val="0"/>
              <w:marRight w:val="0"/>
              <w:marTop w:val="0"/>
              <w:marBottom w:val="0"/>
              <w:divBdr>
                <w:top w:val="none" w:sz="0" w:space="0" w:color="auto"/>
                <w:left w:val="none" w:sz="0" w:space="0" w:color="auto"/>
                <w:bottom w:val="none" w:sz="0" w:space="0" w:color="auto"/>
                <w:right w:val="none" w:sz="0" w:space="0" w:color="auto"/>
              </w:divBdr>
            </w:div>
          </w:divsChild>
        </w:div>
        <w:div w:id="1303461473">
          <w:marLeft w:val="0"/>
          <w:marRight w:val="0"/>
          <w:marTop w:val="0"/>
          <w:marBottom w:val="0"/>
          <w:divBdr>
            <w:top w:val="none" w:sz="0" w:space="0" w:color="auto"/>
            <w:left w:val="none" w:sz="0" w:space="0" w:color="auto"/>
            <w:bottom w:val="none" w:sz="0" w:space="0" w:color="auto"/>
            <w:right w:val="none" w:sz="0" w:space="0" w:color="auto"/>
          </w:divBdr>
        </w:div>
        <w:div w:id="1278874046">
          <w:marLeft w:val="0"/>
          <w:marRight w:val="0"/>
          <w:marTop w:val="0"/>
          <w:marBottom w:val="0"/>
          <w:divBdr>
            <w:top w:val="none" w:sz="0" w:space="0" w:color="auto"/>
            <w:left w:val="none" w:sz="0" w:space="0" w:color="auto"/>
            <w:bottom w:val="none" w:sz="0" w:space="0" w:color="auto"/>
            <w:right w:val="none" w:sz="0" w:space="0" w:color="auto"/>
          </w:divBdr>
          <w:divsChild>
            <w:div w:id="456027633">
              <w:marLeft w:val="0"/>
              <w:marRight w:val="0"/>
              <w:marTop w:val="0"/>
              <w:marBottom w:val="0"/>
              <w:divBdr>
                <w:top w:val="none" w:sz="0" w:space="0" w:color="auto"/>
                <w:left w:val="none" w:sz="0" w:space="0" w:color="auto"/>
                <w:bottom w:val="none" w:sz="0" w:space="0" w:color="auto"/>
                <w:right w:val="none" w:sz="0" w:space="0" w:color="auto"/>
              </w:divBdr>
            </w:div>
          </w:divsChild>
        </w:div>
        <w:div w:id="1066104589">
          <w:marLeft w:val="0"/>
          <w:marRight w:val="0"/>
          <w:marTop w:val="0"/>
          <w:marBottom w:val="0"/>
          <w:divBdr>
            <w:top w:val="none" w:sz="0" w:space="0" w:color="auto"/>
            <w:left w:val="none" w:sz="0" w:space="0" w:color="auto"/>
            <w:bottom w:val="none" w:sz="0" w:space="0" w:color="auto"/>
            <w:right w:val="none" w:sz="0" w:space="0" w:color="auto"/>
          </w:divBdr>
        </w:div>
        <w:div w:id="15427580">
          <w:marLeft w:val="0"/>
          <w:marRight w:val="0"/>
          <w:marTop w:val="0"/>
          <w:marBottom w:val="0"/>
          <w:divBdr>
            <w:top w:val="none" w:sz="0" w:space="0" w:color="auto"/>
            <w:left w:val="none" w:sz="0" w:space="0" w:color="auto"/>
            <w:bottom w:val="none" w:sz="0" w:space="0" w:color="auto"/>
            <w:right w:val="none" w:sz="0" w:space="0" w:color="auto"/>
          </w:divBdr>
          <w:divsChild>
            <w:div w:id="1179539452">
              <w:marLeft w:val="0"/>
              <w:marRight w:val="0"/>
              <w:marTop w:val="0"/>
              <w:marBottom w:val="0"/>
              <w:divBdr>
                <w:top w:val="none" w:sz="0" w:space="0" w:color="auto"/>
                <w:left w:val="none" w:sz="0" w:space="0" w:color="auto"/>
                <w:bottom w:val="none" w:sz="0" w:space="0" w:color="auto"/>
                <w:right w:val="none" w:sz="0" w:space="0" w:color="auto"/>
              </w:divBdr>
            </w:div>
          </w:divsChild>
        </w:div>
        <w:div w:id="1718971849">
          <w:marLeft w:val="0"/>
          <w:marRight w:val="0"/>
          <w:marTop w:val="0"/>
          <w:marBottom w:val="0"/>
          <w:divBdr>
            <w:top w:val="none" w:sz="0" w:space="0" w:color="auto"/>
            <w:left w:val="none" w:sz="0" w:space="0" w:color="auto"/>
            <w:bottom w:val="none" w:sz="0" w:space="0" w:color="auto"/>
            <w:right w:val="none" w:sz="0" w:space="0" w:color="auto"/>
          </w:divBdr>
        </w:div>
        <w:div w:id="1689409615">
          <w:marLeft w:val="0"/>
          <w:marRight w:val="0"/>
          <w:marTop w:val="0"/>
          <w:marBottom w:val="0"/>
          <w:divBdr>
            <w:top w:val="none" w:sz="0" w:space="0" w:color="auto"/>
            <w:left w:val="none" w:sz="0" w:space="0" w:color="auto"/>
            <w:bottom w:val="none" w:sz="0" w:space="0" w:color="auto"/>
            <w:right w:val="none" w:sz="0" w:space="0" w:color="auto"/>
          </w:divBdr>
          <w:divsChild>
            <w:div w:id="1824395701">
              <w:marLeft w:val="0"/>
              <w:marRight w:val="0"/>
              <w:marTop w:val="0"/>
              <w:marBottom w:val="0"/>
              <w:divBdr>
                <w:top w:val="none" w:sz="0" w:space="0" w:color="auto"/>
                <w:left w:val="none" w:sz="0" w:space="0" w:color="auto"/>
                <w:bottom w:val="none" w:sz="0" w:space="0" w:color="auto"/>
                <w:right w:val="none" w:sz="0" w:space="0" w:color="auto"/>
              </w:divBdr>
            </w:div>
          </w:divsChild>
        </w:div>
        <w:div w:id="1953632897">
          <w:marLeft w:val="0"/>
          <w:marRight w:val="0"/>
          <w:marTop w:val="0"/>
          <w:marBottom w:val="0"/>
          <w:divBdr>
            <w:top w:val="none" w:sz="0" w:space="0" w:color="auto"/>
            <w:left w:val="none" w:sz="0" w:space="0" w:color="auto"/>
            <w:bottom w:val="none" w:sz="0" w:space="0" w:color="auto"/>
            <w:right w:val="none" w:sz="0" w:space="0" w:color="auto"/>
          </w:divBdr>
        </w:div>
        <w:div w:id="1870070743">
          <w:marLeft w:val="0"/>
          <w:marRight w:val="0"/>
          <w:marTop w:val="0"/>
          <w:marBottom w:val="0"/>
          <w:divBdr>
            <w:top w:val="none" w:sz="0" w:space="0" w:color="auto"/>
            <w:left w:val="none" w:sz="0" w:space="0" w:color="auto"/>
            <w:bottom w:val="none" w:sz="0" w:space="0" w:color="auto"/>
            <w:right w:val="none" w:sz="0" w:space="0" w:color="auto"/>
          </w:divBdr>
          <w:divsChild>
            <w:div w:id="1592622222">
              <w:marLeft w:val="0"/>
              <w:marRight w:val="0"/>
              <w:marTop w:val="0"/>
              <w:marBottom w:val="0"/>
              <w:divBdr>
                <w:top w:val="none" w:sz="0" w:space="0" w:color="auto"/>
                <w:left w:val="none" w:sz="0" w:space="0" w:color="auto"/>
                <w:bottom w:val="none" w:sz="0" w:space="0" w:color="auto"/>
                <w:right w:val="none" w:sz="0" w:space="0" w:color="auto"/>
              </w:divBdr>
            </w:div>
          </w:divsChild>
        </w:div>
        <w:div w:id="1489860214">
          <w:marLeft w:val="0"/>
          <w:marRight w:val="0"/>
          <w:marTop w:val="0"/>
          <w:marBottom w:val="0"/>
          <w:divBdr>
            <w:top w:val="none" w:sz="0" w:space="0" w:color="auto"/>
            <w:left w:val="none" w:sz="0" w:space="0" w:color="auto"/>
            <w:bottom w:val="none" w:sz="0" w:space="0" w:color="auto"/>
            <w:right w:val="none" w:sz="0" w:space="0" w:color="auto"/>
          </w:divBdr>
        </w:div>
        <w:div w:id="1391689672">
          <w:marLeft w:val="0"/>
          <w:marRight w:val="0"/>
          <w:marTop w:val="0"/>
          <w:marBottom w:val="0"/>
          <w:divBdr>
            <w:top w:val="none" w:sz="0" w:space="0" w:color="auto"/>
            <w:left w:val="none" w:sz="0" w:space="0" w:color="auto"/>
            <w:bottom w:val="none" w:sz="0" w:space="0" w:color="auto"/>
            <w:right w:val="none" w:sz="0" w:space="0" w:color="auto"/>
          </w:divBdr>
          <w:divsChild>
            <w:div w:id="687873712">
              <w:marLeft w:val="0"/>
              <w:marRight w:val="0"/>
              <w:marTop w:val="0"/>
              <w:marBottom w:val="0"/>
              <w:divBdr>
                <w:top w:val="none" w:sz="0" w:space="0" w:color="auto"/>
                <w:left w:val="none" w:sz="0" w:space="0" w:color="auto"/>
                <w:bottom w:val="none" w:sz="0" w:space="0" w:color="auto"/>
                <w:right w:val="none" w:sz="0" w:space="0" w:color="auto"/>
              </w:divBdr>
            </w:div>
          </w:divsChild>
        </w:div>
        <w:div w:id="1033916625">
          <w:marLeft w:val="0"/>
          <w:marRight w:val="0"/>
          <w:marTop w:val="201"/>
          <w:marBottom w:val="0"/>
          <w:divBdr>
            <w:top w:val="none" w:sz="0" w:space="0" w:color="auto"/>
            <w:left w:val="none" w:sz="0" w:space="0" w:color="auto"/>
            <w:bottom w:val="none" w:sz="0" w:space="0" w:color="auto"/>
            <w:right w:val="none" w:sz="0" w:space="0" w:color="auto"/>
          </w:divBdr>
          <w:divsChild>
            <w:div w:id="1183399795">
              <w:marLeft w:val="0"/>
              <w:marRight w:val="0"/>
              <w:marTop w:val="0"/>
              <w:marBottom w:val="0"/>
              <w:divBdr>
                <w:top w:val="none" w:sz="0" w:space="0" w:color="auto"/>
                <w:left w:val="none" w:sz="0" w:space="0" w:color="auto"/>
                <w:bottom w:val="none" w:sz="0" w:space="0" w:color="auto"/>
                <w:right w:val="none" w:sz="0" w:space="0" w:color="auto"/>
              </w:divBdr>
              <w:divsChild>
                <w:div w:id="11012924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4156636">
          <w:marLeft w:val="0"/>
          <w:marRight w:val="0"/>
          <w:marTop w:val="201"/>
          <w:marBottom w:val="0"/>
          <w:divBdr>
            <w:top w:val="none" w:sz="0" w:space="0" w:color="auto"/>
            <w:left w:val="none" w:sz="0" w:space="0" w:color="auto"/>
            <w:bottom w:val="none" w:sz="0" w:space="0" w:color="auto"/>
            <w:right w:val="none" w:sz="0" w:space="0" w:color="auto"/>
          </w:divBdr>
          <w:divsChild>
            <w:div w:id="1552694234">
              <w:marLeft w:val="0"/>
              <w:marRight w:val="0"/>
              <w:marTop w:val="0"/>
              <w:marBottom w:val="0"/>
              <w:divBdr>
                <w:top w:val="none" w:sz="0" w:space="0" w:color="auto"/>
                <w:left w:val="none" w:sz="0" w:space="0" w:color="auto"/>
                <w:bottom w:val="none" w:sz="0" w:space="0" w:color="auto"/>
                <w:right w:val="none" w:sz="0" w:space="0" w:color="auto"/>
              </w:divBdr>
              <w:divsChild>
                <w:div w:id="2084983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37140413">
          <w:marLeft w:val="0"/>
          <w:marRight w:val="0"/>
          <w:marTop w:val="201"/>
          <w:marBottom w:val="0"/>
          <w:divBdr>
            <w:top w:val="none" w:sz="0" w:space="0" w:color="auto"/>
            <w:left w:val="none" w:sz="0" w:space="0" w:color="auto"/>
            <w:bottom w:val="none" w:sz="0" w:space="0" w:color="auto"/>
            <w:right w:val="none" w:sz="0" w:space="0" w:color="auto"/>
          </w:divBdr>
          <w:divsChild>
            <w:div w:id="554700284">
              <w:marLeft w:val="0"/>
              <w:marRight w:val="0"/>
              <w:marTop w:val="0"/>
              <w:marBottom w:val="0"/>
              <w:divBdr>
                <w:top w:val="none" w:sz="0" w:space="0" w:color="auto"/>
                <w:left w:val="none" w:sz="0" w:space="0" w:color="auto"/>
                <w:bottom w:val="none" w:sz="0" w:space="0" w:color="auto"/>
                <w:right w:val="none" w:sz="0" w:space="0" w:color="auto"/>
              </w:divBdr>
              <w:divsChild>
                <w:div w:id="19556005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6292868">
          <w:marLeft w:val="0"/>
          <w:marRight w:val="0"/>
          <w:marTop w:val="201"/>
          <w:marBottom w:val="0"/>
          <w:divBdr>
            <w:top w:val="none" w:sz="0" w:space="0" w:color="auto"/>
            <w:left w:val="none" w:sz="0" w:space="0" w:color="auto"/>
            <w:bottom w:val="none" w:sz="0" w:space="0" w:color="auto"/>
            <w:right w:val="none" w:sz="0" w:space="0" w:color="auto"/>
          </w:divBdr>
          <w:divsChild>
            <w:div w:id="125006089">
              <w:marLeft w:val="0"/>
              <w:marRight w:val="0"/>
              <w:marTop w:val="0"/>
              <w:marBottom w:val="0"/>
              <w:divBdr>
                <w:top w:val="none" w:sz="0" w:space="0" w:color="auto"/>
                <w:left w:val="none" w:sz="0" w:space="0" w:color="auto"/>
                <w:bottom w:val="none" w:sz="0" w:space="0" w:color="auto"/>
                <w:right w:val="none" w:sz="0" w:space="0" w:color="auto"/>
              </w:divBdr>
              <w:divsChild>
                <w:div w:id="14320931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82407">
      <w:bodyDiv w:val="1"/>
      <w:marLeft w:val="0"/>
      <w:marRight w:val="0"/>
      <w:marTop w:val="0"/>
      <w:marBottom w:val="0"/>
      <w:divBdr>
        <w:top w:val="none" w:sz="0" w:space="0" w:color="auto"/>
        <w:left w:val="none" w:sz="0" w:space="0" w:color="auto"/>
        <w:bottom w:val="none" w:sz="0" w:space="0" w:color="auto"/>
        <w:right w:val="none" w:sz="0" w:space="0" w:color="auto"/>
      </w:divBdr>
      <w:divsChild>
        <w:div w:id="911278548">
          <w:marLeft w:val="0"/>
          <w:marRight w:val="0"/>
          <w:marTop w:val="0"/>
          <w:marBottom w:val="0"/>
          <w:divBdr>
            <w:top w:val="none" w:sz="0" w:space="0" w:color="auto"/>
            <w:left w:val="none" w:sz="0" w:space="0" w:color="auto"/>
            <w:bottom w:val="none" w:sz="0" w:space="0" w:color="auto"/>
            <w:right w:val="none" w:sz="0" w:space="0" w:color="auto"/>
          </w:divBdr>
        </w:div>
        <w:div w:id="1921527303">
          <w:marLeft w:val="0"/>
          <w:marRight w:val="0"/>
          <w:marTop w:val="0"/>
          <w:marBottom w:val="0"/>
          <w:divBdr>
            <w:top w:val="none" w:sz="0" w:space="0" w:color="auto"/>
            <w:left w:val="none" w:sz="0" w:space="0" w:color="auto"/>
            <w:bottom w:val="none" w:sz="0" w:space="0" w:color="auto"/>
            <w:right w:val="none" w:sz="0" w:space="0" w:color="auto"/>
          </w:divBdr>
          <w:divsChild>
            <w:div w:id="532429047">
              <w:marLeft w:val="0"/>
              <w:marRight w:val="0"/>
              <w:marTop w:val="0"/>
              <w:marBottom w:val="0"/>
              <w:divBdr>
                <w:top w:val="none" w:sz="0" w:space="0" w:color="auto"/>
                <w:left w:val="none" w:sz="0" w:space="0" w:color="auto"/>
                <w:bottom w:val="none" w:sz="0" w:space="0" w:color="auto"/>
                <w:right w:val="none" w:sz="0" w:space="0" w:color="auto"/>
              </w:divBdr>
            </w:div>
          </w:divsChild>
        </w:div>
        <w:div w:id="1265066305">
          <w:marLeft w:val="0"/>
          <w:marRight w:val="0"/>
          <w:marTop w:val="0"/>
          <w:marBottom w:val="0"/>
          <w:divBdr>
            <w:top w:val="none" w:sz="0" w:space="0" w:color="auto"/>
            <w:left w:val="none" w:sz="0" w:space="0" w:color="auto"/>
            <w:bottom w:val="none" w:sz="0" w:space="0" w:color="auto"/>
            <w:right w:val="none" w:sz="0" w:space="0" w:color="auto"/>
          </w:divBdr>
        </w:div>
        <w:div w:id="683824615">
          <w:marLeft w:val="0"/>
          <w:marRight w:val="0"/>
          <w:marTop w:val="0"/>
          <w:marBottom w:val="0"/>
          <w:divBdr>
            <w:top w:val="none" w:sz="0" w:space="0" w:color="auto"/>
            <w:left w:val="none" w:sz="0" w:space="0" w:color="auto"/>
            <w:bottom w:val="none" w:sz="0" w:space="0" w:color="auto"/>
            <w:right w:val="none" w:sz="0" w:space="0" w:color="auto"/>
          </w:divBdr>
          <w:divsChild>
            <w:div w:id="687100361">
              <w:marLeft w:val="0"/>
              <w:marRight w:val="0"/>
              <w:marTop w:val="0"/>
              <w:marBottom w:val="0"/>
              <w:divBdr>
                <w:top w:val="none" w:sz="0" w:space="0" w:color="auto"/>
                <w:left w:val="none" w:sz="0" w:space="0" w:color="auto"/>
                <w:bottom w:val="none" w:sz="0" w:space="0" w:color="auto"/>
                <w:right w:val="none" w:sz="0" w:space="0" w:color="auto"/>
              </w:divBdr>
            </w:div>
          </w:divsChild>
        </w:div>
        <w:div w:id="452598925">
          <w:marLeft w:val="0"/>
          <w:marRight w:val="0"/>
          <w:marTop w:val="0"/>
          <w:marBottom w:val="0"/>
          <w:divBdr>
            <w:top w:val="none" w:sz="0" w:space="0" w:color="auto"/>
            <w:left w:val="none" w:sz="0" w:space="0" w:color="auto"/>
            <w:bottom w:val="none" w:sz="0" w:space="0" w:color="auto"/>
            <w:right w:val="none" w:sz="0" w:space="0" w:color="auto"/>
          </w:divBdr>
        </w:div>
        <w:div w:id="321007631">
          <w:marLeft w:val="0"/>
          <w:marRight w:val="0"/>
          <w:marTop w:val="0"/>
          <w:marBottom w:val="0"/>
          <w:divBdr>
            <w:top w:val="none" w:sz="0" w:space="0" w:color="auto"/>
            <w:left w:val="none" w:sz="0" w:space="0" w:color="auto"/>
            <w:bottom w:val="none" w:sz="0" w:space="0" w:color="auto"/>
            <w:right w:val="none" w:sz="0" w:space="0" w:color="auto"/>
          </w:divBdr>
          <w:divsChild>
            <w:div w:id="1392659555">
              <w:marLeft w:val="0"/>
              <w:marRight w:val="0"/>
              <w:marTop w:val="0"/>
              <w:marBottom w:val="0"/>
              <w:divBdr>
                <w:top w:val="none" w:sz="0" w:space="0" w:color="auto"/>
                <w:left w:val="none" w:sz="0" w:space="0" w:color="auto"/>
                <w:bottom w:val="none" w:sz="0" w:space="0" w:color="auto"/>
                <w:right w:val="none" w:sz="0" w:space="0" w:color="auto"/>
              </w:divBdr>
            </w:div>
          </w:divsChild>
        </w:div>
        <w:div w:id="915167494">
          <w:marLeft w:val="0"/>
          <w:marRight w:val="0"/>
          <w:marTop w:val="0"/>
          <w:marBottom w:val="0"/>
          <w:divBdr>
            <w:top w:val="none" w:sz="0" w:space="0" w:color="auto"/>
            <w:left w:val="none" w:sz="0" w:space="0" w:color="auto"/>
            <w:bottom w:val="none" w:sz="0" w:space="0" w:color="auto"/>
            <w:right w:val="none" w:sz="0" w:space="0" w:color="auto"/>
          </w:divBdr>
        </w:div>
        <w:div w:id="1707827857">
          <w:marLeft w:val="0"/>
          <w:marRight w:val="0"/>
          <w:marTop w:val="0"/>
          <w:marBottom w:val="0"/>
          <w:divBdr>
            <w:top w:val="none" w:sz="0" w:space="0" w:color="auto"/>
            <w:left w:val="none" w:sz="0" w:space="0" w:color="auto"/>
            <w:bottom w:val="none" w:sz="0" w:space="0" w:color="auto"/>
            <w:right w:val="none" w:sz="0" w:space="0" w:color="auto"/>
          </w:divBdr>
          <w:divsChild>
            <w:div w:id="1335455641">
              <w:marLeft w:val="0"/>
              <w:marRight w:val="0"/>
              <w:marTop w:val="0"/>
              <w:marBottom w:val="0"/>
              <w:divBdr>
                <w:top w:val="none" w:sz="0" w:space="0" w:color="auto"/>
                <w:left w:val="none" w:sz="0" w:space="0" w:color="auto"/>
                <w:bottom w:val="none" w:sz="0" w:space="0" w:color="auto"/>
                <w:right w:val="none" w:sz="0" w:space="0" w:color="auto"/>
              </w:divBdr>
            </w:div>
          </w:divsChild>
        </w:div>
        <w:div w:id="2115784297">
          <w:marLeft w:val="0"/>
          <w:marRight w:val="0"/>
          <w:marTop w:val="0"/>
          <w:marBottom w:val="0"/>
          <w:divBdr>
            <w:top w:val="none" w:sz="0" w:space="0" w:color="auto"/>
            <w:left w:val="none" w:sz="0" w:space="0" w:color="auto"/>
            <w:bottom w:val="none" w:sz="0" w:space="0" w:color="auto"/>
            <w:right w:val="none" w:sz="0" w:space="0" w:color="auto"/>
          </w:divBdr>
        </w:div>
        <w:div w:id="616526783">
          <w:marLeft w:val="0"/>
          <w:marRight w:val="0"/>
          <w:marTop w:val="0"/>
          <w:marBottom w:val="0"/>
          <w:divBdr>
            <w:top w:val="none" w:sz="0" w:space="0" w:color="auto"/>
            <w:left w:val="none" w:sz="0" w:space="0" w:color="auto"/>
            <w:bottom w:val="none" w:sz="0" w:space="0" w:color="auto"/>
            <w:right w:val="none" w:sz="0" w:space="0" w:color="auto"/>
          </w:divBdr>
          <w:divsChild>
            <w:div w:id="732656419">
              <w:marLeft w:val="0"/>
              <w:marRight w:val="0"/>
              <w:marTop w:val="0"/>
              <w:marBottom w:val="0"/>
              <w:divBdr>
                <w:top w:val="none" w:sz="0" w:space="0" w:color="auto"/>
                <w:left w:val="none" w:sz="0" w:space="0" w:color="auto"/>
                <w:bottom w:val="none" w:sz="0" w:space="0" w:color="auto"/>
                <w:right w:val="none" w:sz="0" w:space="0" w:color="auto"/>
              </w:divBdr>
            </w:div>
          </w:divsChild>
        </w:div>
        <w:div w:id="439449783">
          <w:marLeft w:val="0"/>
          <w:marRight w:val="0"/>
          <w:marTop w:val="0"/>
          <w:marBottom w:val="0"/>
          <w:divBdr>
            <w:top w:val="none" w:sz="0" w:space="0" w:color="auto"/>
            <w:left w:val="none" w:sz="0" w:space="0" w:color="auto"/>
            <w:bottom w:val="none" w:sz="0" w:space="0" w:color="auto"/>
            <w:right w:val="none" w:sz="0" w:space="0" w:color="auto"/>
          </w:divBdr>
        </w:div>
        <w:div w:id="732655015">
          <w:marLeft w:val="0"/>
          <w:marRight w:val="0"/>
          <w:marTop w:val="0"/>
          <w:marBottom w:val="0"/>
          <w:divBdr>
            <w:top w:val="none" w:sz="0" w:space="0" w:color="auto"/>
            <w:left w:val="none" w:sz="0" w:space="0" w:color="auto"/>
            <w:bottom w:val="none" w:sz="0" w:space="0" w:color="auto"/>
            <w:right w:val="none" w:sz="0" w:space="0" w:color="auto"/>
          </w:divBdr>
          <w:divsChild>
            <w:div w:id="987442313">
              <w:marLeft w:val="0"/>
              <w:marRight w:val="0"/>
              <w:marTop w:val="0"/>
              <w:marBottom w:val="0"/>
              <w:divBdr>
                <w:top w:val="none" w:sz="0" w:space="0" w:color="auto"/>
                <w:left w:val="none" w:sz="0" w:space="0" w:color="auto"/>
                <w:bottom w:val="none" w:sz="0" w:space="0" w:color="auto"/>
                <w:right w:val="none" w:sz="0" w:space="0" w:color="auto"/>
              </w:divBdr>
            </w:div>
          </w:divsChild>
        </w:div>
        <w:div w:id="1347320859">
          <w:marLeft w:val="0"/>
          <w:marRight w:val="0"/>
          <w:marTop w:val="0"/>
          <w:marBottom w:val="0"/>
          <w:divBdr>
            <w:top w:val="none" w:sz="0" w:space="0" w:color="auto"/>
            <w:left w:val="none" w:sz="0" w:space="0" w:color="auto"/>
            <w:bottom w:val="none" w:sz="0" w:space="0" w:color="auto"/>
            <w:right w:val="none" w:sz="0" w:space="0" w:color="auto"/>
          </w:divBdr>
        </w:div>
        <w:div w:id="219170023">
          <w:marLeft w:val="0"/>
          <w:marRight w:val="0"/>
          <w:marTop w:val="0"/>
          <w:marBottom w:val="0"/>
          <w:divBdr>
            <w:top w:val="none" w:sz="0" w:space="0" w:color="auto"/>
            <w:left w:val="none" w:sz="0" w:space="0" w:color="auto"/>
            <w:bottom w:val="none" w:sz="0" w:space="0" w:color="auto"/>
            <w:right w:val="none" w:sz="0" w:space="0" w:color="auto"/>
          </w:divBdr>
          <w:divsChild>
            <w:div w:id="1281645258">
              <w:marLeft w:val="0"/>
              <w:marRight w:val="0"/>
              <w:marTop w:val="0"/>
              <w:marBottom w:val="0"/>
              <w:divBdr>
                <w:top w:val="none" w:sz="0" w:space="0" w:color="auto"/>
                <w:left w:val="none" w:sz="0" w:space="0" w:color="auto"/>
                <w:bottom w:val="none" w:sz="0" w:space="0" w:color="auto"/>
                <w:right w:val="none" w:sz="0" w:space="0" w:color="auto"/>
              </w:divBdr>
            </w:div>
          </w:divsChild>
        </w:div>
        <w:div w:id="985551247">
          <w:marLeft w:val="0"/>
          <w:marRight w:val="0"/>
          <w:marTop w:val="201"/>
          <w:marBottom w:val="0"/>
          <w:divBdr>
            <w:top w:val="none" w:sz="0" w:space="0" w:color="auto"/>
            <w:left w:val="none" w:sz="0" w:space="0" w:color="auto"/>
            <w:bottom w:val="none" w:sz="0" w:space="0" w:color="auto"/>
            <w:right w:val="none" w:sz="0" w:space="0" w:color="auto"/>
          </w:divBdr>
          <w:divsChild>
            <w:div w:id="1431125858">
              <w:marLeft w:val="0"/>
              <w:marRight w:val="0"/>
              <w:marTop w:val="0"/>
              <w:marBottom w:val="0"/>
              <w:divBdr>
                <w:top w:val="none" w:sz="0" w:space="0" w:color="auto"/>
                <w:left w:val="none" w:sz="0" w:space="0" w:color="auto"/>
                <w:bottom w:val="none" w:sz="0" w:space="0" w:color="auto"/>
                <w:right w:val="none" w:sz="0" w:space="0" w:color="auto"/>
              </w:divBdr>
              <w:divsChild>
                <w:div w:id="1818305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7088263">
          <w:marLeft w:val="0"/>
          <w:marRight w:val="0"/>
          <w:marTop w:val="201"/>
          <w:marBottom w:val="0"/>
          <w:divBdr>
            <w:top w:val="none" w:sz="0" w:space="0" w:color="auto"/>
            <w:left w:val="none" w:sz="0" w:space="0" w:color="auto"/>
            <w:bottom w:val="none" w:sz="0" w:space="0" w:color="auto"/>
            <w:right w:val="none" w:sz="0" w:space="0" w:color="auto"/>
          </w:divBdr>
          <w:divsChild>
            <w:div w:id="366024934">
              <w:marLeft w:val="0"/>
              <w:marRight w:val="0"/>
              <w:marTop w:val="0"/>
              <w:marBottom w:val="0"/>
              <w:divBdr>
                <w:top w:val="none" w:sz="0" w:space="0" w:color="auto"/>
                <w:left w:val="none" w:sz="0" w:space="0" w:color="auto"/>
                <w:bottom w:val="none" w:sz="0" w:space="0" w:color="auto"/>
                <w:right w:val="none" w:sz="0" w:space="0" w:color="auto"/>
              </w:divBdr>
              <w:divsChild>
                <w:div w:id="2158926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98318658">
          <w:marLeft w:val="0"/>
          <w:marRight w:val="0"/>
          <w:marTop w:val="201"/>
          <w:marBottom w:val="0"/>
          <w:divBdr>
            <w:top w:val="none" w:sz="0" w:space="0" w:color="auto"/>
            <w:left w:val="none" w:sz="0" w:space="0" w:color="auto"/>
            <w:bottom w:val="none" w:sz="0" w:space="0" w:color="auto"/>
            <w:right w:val="none" w:sz="0" w:space="0" w:color="auto"/>
          </w:divBdr>
          <w:divsChild>
            <w:div w:id="917714211">
              <w:marLeft w:val="0"/>
              <w:marRight w:val="0"/>
              <w:marTop w:val="0"/>
              <w:marBottom w:val="0"/>
              <w:divBdr>
                <w:top w:val="none" w:sz="0" w:space="0" w:color="auto"/>
                <w:left w:val="none" w:sz="0" w:space="0" w:color="auto"/>
                <w:bottom w:val="none" w:sz="0" w:space="0" w:color="auto"/>
                <w:right w:val="none" w:sz="0" w:space="0" w:color="auto"/>
              </w:divBdr>
              <w:divsChild>
                <w:div w:id="644167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1742505">
          <w:marLeft w:val="0"/>
          <w:marRight w:val="0"/>
          <w:marTop w:val="201"/>
          <w:marBottom w:val="0"/>
          <w:divBdr>
            <w:top w:val="none" w:sz="0" w:space="0" w:color="auto"/>
            <w:left w:val="none" w:sz="0" w:space="0" w:color="auto"/>
            <w:bottom w:val="none" w:sz="0" w:space="0" w:color="auto"/>
            <w:right w:val="none" w:sz="0" w:space="0" w:color="auto"/>
          </w:divBdr>
          <w:divsChild>
            <w:div w:id="1945922213">
              <w:marLeft w:val="0"/>
              <w:marRight w:val="0"/>
              <w:marTop w:val="0"/>
              <w:marBottom w:val="0"/>
              <w:divBdr>
                <w:top w:val="none" w:sz="0" w:space="0" w:color="auto"/>
                <w:left w:val="none" w:sz="0" w:space="0" w:color="auto"/>
                <w:bottom w:val="none" w:sz="0" w:space="0" w:color="auto"/>
                <w:right w:val="none" w:sz="0" w:space="0" w:color="auto"/>
              </w:divBdr>
              <w:divsChild>
                <w:div w:id="11808978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320008">
      <w:bodyDiv w:val="1"/>
      <w:marLeft w:val="0"/>
      <w:marRight w:val="0"/>
      <w:marTop w:val="0"/>
      <w:marBottom w:val="0"/>
      <w:divBdr>
        <w:top w:val="none" w:sz="0" w:space="0" w:color="auto"/>
        <w:left w:val="none" w:sz="0" w:space="0" w:color="auto"/>
        <w:bottom w:val="none" w:sz="0" w:space="0" w:color="auto"/>
        <w:right w:val="none" w:sz="0" w:space="0" w:color="auto"/>
      </w:divBdr>
      <w:divsChild>
        <w:div w:id="264120461">
          <w:marLeft w:val="0"/>
          <w:marRight w:val="0"/>
          <w:marTop w:val="0"/>
          <w:marBottom w:val="0"/>
          <w:divBdr>
            <w:top w:val="none" w:sz="0" w:space="0" w:color="auto"/>
            <w:left w:val="none" w:sz="0" w:space="0" w:color="auto"/>
            <w:bottom w:val="none" w:sz="0" w:space="0" w:color="auto"/>
            <w:right w:val="none" w:sz="0" w:space="0" w:color="auto"/>
          </w:divBdr>
        </w:div>
        <w:div w:id="1436440009">
          <w:marLeft w:val="0"/>
          <w:marRight w:val="0"/>
          <w:marTop w:val="0"/>
          <w:marBottom w:val="0"/>
          <w:divBdr>
            <w:top w:val="none" w:sz="0" w:space="0" w:color="auto"/>
            <w:left w:val="none" w:sz="0" w:space="0" w:color="auto"/>
            <w:bottom w:val="none" w:sz="0" w:space="0" w:color="auto"/>
            <w:right w:val="none" w:sz="0" w:space="0" w:color="auto"/>
          </w:divBdr>
          <w:divsChild>
            <w:div w:id="830753272">
              <w:marLeft w:val="0"/>
              <w:marRight w:val="0"/>
              <w:marTop w:val="0"/>
              <w:marBottom w:val="0"/>
              <w:divBdr>
                <w:top w:val="none" w:sz="0" w:space="0" w:color="auto"/>
                <w:left w:val="none" w:sz="0" w:space="0" w:color="auto"/>
                <w:bottom w:val="none" w:sz="0" w:space="0" w:color="auto"/>
                <w:right w:val="none" w:sz="0" w:space="0" w:color="auto"/>
              </w:divBdr>
            </w:div>
          </w:divsChild>
        </w:div>
        <w:div w:id="290016253">
          <w:marLeft w:val="0"/>
          <w:marRight w:val="0"/>
          <w:marTop w:val="0"/>
          <w:marBottom w:val="0"/>
          <w:divBdr>
            <w:top w:val="none" w:sz="0" w:space="0" w:color="auto"/>
            <w:left w:val="none" w:sz="0" w:space="0" w:color="auto"/>
            <w:bottom w:val="none" w:sz="0" w:space="0" w:color="auto"/>
            <w:right w:val="none" w:sz="0" w:space="0" w:color="auto"/>
          </w:divBdr>
        </w:div>
        <w:div w:id="114718723">
          <w:marLeft w:val="0"/>
          <w:marRight w:val="0"/>
          <w:marTop w:val="0"/>
          <w:marBottom w:val="0"/>
          <w:divBdr>
            <w:top w:val="none" w:sz="0" w:space="0" w:color="auto"/>
            <w:left w:val="none" w:sz="0" w:space="0" w:color="auto"/>
            <w:bottom w:val="none" w:sz="0" w:space="0" w:color="auto"/>
            <w:right w:val="none" w:sz="0" w:space="0" w:color="auto"/>
          </w:divBdr>
          <w:divsChild>
            <w:div w:id="1450662084">
              <w:marLeft w:val="0"/>
              <w:marRight w:val="0"/>
              <w:marTop w:val="0"/>
              <w:marBottom w:val="0"/>
              <w:divBdr>
                <w:top w:val="none" w:sz="0" w:space="0" w:color="auto"/>
                <w:left w:val="none" w:sz="0" w:space="0" w:color="auto"/>
                <w:bottom w:val="none" w:sz="0" w:space="0" w:color="auto"/>
                <w:right w:val="none" w:sz="0" w:space="0" w:color="auto"/>
              </w:divBdr>
            </w:div>
          </w:divsChild>
        </w:div>
        <w:div w:id="1060710154">
          <w:marLeft w:val="0"/>
          <w:marRight w:val="0"/>
          <w:marTop w:val="0"/>
          <w:marBottom w:val="0"/>
          <w:divBdr>
            <w:top w:val="none" w:sz="0" w:space="0" w:color="auto"/>
            <w:left w:val="none" w:sz="0" w:space="0" w:color="auto"/>
            <w:bottom w:val="none" w:sz="0" w:space="0" w:color="auto"/>
            <w:right w:val="none" w:sz="0" w:space="0" w:color="auto"/>
          </w:divBdr>
        </w:div>
        <w:div w:id="1433404251">
          <w:marLeft w:val="0"/>
          <w:marRight w:val="0"/>
          <w:marTop w:val="0"/>
          <w:marBottom w:val="0"/>
          <w:divBdr>
            <w:top w:val="none" w:sz="0" w:space="0" w:color="auto"/>
            <w:left w:val="none" w:sz="0" w:space="0" w:color="auto"/>
            <w:bottom w:val="none" w:sz="0" w:space="0" w:color="auto"/>
            <w:right w:val="none" w:sz="0" w:space="0" w:color="auto"/>
          </w:divBdr>
          <w:divsChild>
            <w:div w:id="1175192245">
              <w:marLeft w:val="0"/>
              <w:marRight w:val="0"/>
              <w:marTop w:val="0"/>
              <w:marBottom w:val="0"/>
              <w:divBdr>
                <w:top w:val="none" w:sz="0" w:space="0" w:color="auto"/>
                <w:left w:val="none" w:sz="0" w:space="0" w:color="auto"/>
                <w:bottom w:val="none" w:sz="0" w:space="0" w:color="auto"/>
                <w:right w:val="none" w:sz="0" w:space="0" w:color="auto"/>
              </w:divBdr>
            </w:div>
          </w:divsChild>
        </w:div>
        <w:div w:id="1050152715">
          <w:marLeft w:val="0"/>
          <w:marRight w:val="0"/>
          <w:marTop w:val="0"/>
          <w:marBottom w:val="0"/>
          <w:divBdr>
            <w:top w:val="none" w:sz="0" w:space="0" w:color="auto"/>
            <w:left w:val="none" w:sz="0" w:space="0" w:color="auto"/>
            <w:bottom w:val="none" w:sz="0" w:space="0" w:color="auto"/>
            <w:right w:val="none" w:sz="0" w:space="0" w:color="auto"/>
          </w:divBdr>
        </w:div>
        <w:div w:id="1080560120">
          <w:marLeft w:val="0"/>
          <w:marRight w:val="0"/>
          <w:marTop w:val="0"/>
          <w:marBottom w:val="0"/>
          <w:divBdr>
            <w:top w:val="none" w:sz="0" w:space="0" w:color="auto"/>
            <w:left w:val="none" w:sz="0" w:space="0" w:color="auto"/>
            <w:bottom w:val="none" w:sz="0" w:space="0" w:color="auto"/>
            <w:right w:val="none" w:sz="0" w:space="0" w:color="auto"/>
          </w:divBdr>
          <w:divsChild>
            <w:div w:id="715813097">
              <w:marLeft w:val="0"/>
              <w:marRight w:val="0"/>
              <w:marTop w:val="0"/>
              <w:marBottom w:val="0"/>
              <w:divBdr>
                <w:top w:val="none" w:sz="0" w:space="0" w:color="auto"/>
                <w:left w:val="none" w:sz="0" w:space="0" w:color="auto"/>
                <w:bottom w:val="none" w:sz="0" w:space="0" w:color="auto"/>
                <w:right w:val="none" w:sz="0" w:space="0" w:color="auto"/>
              </w:divBdr>
            </w:div>
          </w:divsChild>
        </w:div>
        <w:div w:id="2029990099">
          <w:marLeft w:val="0"/>
          <w:marRight w:val="0"/>
          <w:marTop w:val="0"/>
          <w:marBottom w:val="0"/>
          <w:divBdr>
            <w:top w:val="none" w:sz="0" w:space="0" w:color="auto"/>
            <w:left w:val="none" w:sz="0" w:space="0" w:color="auto"/>
            <w:bottom w:val="none" w:sz="0" w:space="0" w:color="auto"/>
            <w:right w:val="none" w:sz="0" w:space="0" w:color="auto"/>
          </w:divBdr>
        </w:div>
        <w:div w:id="662204159">
          <w:marLeft w:val="0"/>
          <w:marRight w:val="0"/>
          <w:marTop w:val="0"/>
          <w:marBottom w:val="0"/>
          <w:divBdr>
            <w:top w:val="none" w:sz="0" w:space="0" w:color="auto"/>
            <w:left w:val="none" w:sz="0" w:space="0" w:color="auto"/>
            <w:bottom w:val="none" w:sz="0" w:space="0" w:color="auto"/>
            <w:right w:val="none" w:sz="0" w:space="0" w:color="auto"/>
          </w:divBdr>
          <w:divsChild>
            <w:div w:id="317924325">
              <w:marLeft w:val="0"/>
              <w:marRight w:val="0"/>
              <w:marTop w:val="0"/>
              <w:marBottom w:val="0"/>
              <w:divBdr>
                <w:top w:val="none" w:sz="0" w:space="0" w:color="auto"/>
                <w:left w:val="none" w:sz="0" w:space="0" w:color="auto"/>
                <w:bottom w:val="none" w:sz="0" w:space="0" w:color="auto"/>
                <w:right w:val="none" w:sz="0" w:space="0" w:color="auto"/>
              </w:divBdr>
            </w:div>
          </w:divsChild>
        </w:div>
        <w:div w:id="1392848599">
          <w:marLeft w:val="0"/>
          <w:marRight w:val="0"/>
          <w:marTop w:val="0"/>
          <w:marBottom w:val="0"/>
          <w:divBdr>
            <w:top w:val="none" w:sz="0" w:space="0" w:color="auto"/>
            <w:left w:val="none" w:sz="0" w:space="0" w:color="auto"/>
            <w:bottom w:val="none" w:sz="0" w:space="0" w:color="auto"/>
            <w:right w:val="none" w:sz="0" w:space="0" w:color="auto"/>
          </w:divBdr>
        </w:div>
        <w:div w:id="488255302">
          <w:marLeft w:val="0"/>
          <w:marRight w:val="0"/>
          <w:marTop w:val="0"/>
          <w:marBottom w:val="0"/>
          <w:divBdr>
            <w:top w:val="none" w:sz="0" w:space="0" w:color="auto"/>
            <w:left w:val="none" w:sz="0" w:space="0" w:color="auto"/>
            <w:bottom w:val="none" w:sz="0" w:space="0" w:color="auto"/>
            <w:right w:val="none" w:sz="0" w:space="0" w:color="auto"/>
          </w:divBdr>
          <w:divsChild>
            <w:div w:id="1964729962">
              <w:marLeft w:val="0"/>
              <w:marRight w:val="0"/>
              <w:marTop w:val="0"/>
              <w:marBottom w:val="0"/>
              <w:divBdr>
                <w:top w:val="none" w:sz="0" w:space="0" w:color="auto"/>
                <w:left w:val="none" w:sz="0" w:space="0" w:color="auto"/>
                <w:bottom w:val="none" w:sz="0" w:space="0" w:color="auto"/>
                <w:right w:val="none" w:sz="0" w:space="0" w:color="auto"/>
              </w:divBdr>
            </w:div>
          </w:divsChild>
        </w:div>
        <w:div w:id="869949652">
          <w:marLeft w:val="0"/>
          <w:marRight w:val="0"/>
          <w:marTop w:val="0"/>
          <w:marBottom w:val="0"/>
          <w:divBdr>
            <w:top w:val="none" w:sz="0" w:space="0" w:color="auto"/>
            <w:left w:val="none" w:sz="0" w:space="0" w:color="auto"/>
            <w:bottom w:val="none" w:sz="0" w:space="0" w:color="auto"/>
            <w:right w:val="none" w:sz="0" w:space="0" w:color="auto"/>
          </w:divBdr>
        </w:div>
        <w:div w:id="903948746">
          <w:marLeft w:val="0"/>
          <w:marRight w:val="0"/>
          <w:marTop w:val="0"/>
          <w:marBottom w:val="0"/>
          <w:divBdr>
            <w:top w:val="none" w:sz="0" w:space="0" w:color="auto"/>
            <w:left w:val="none" w:sz="0" w:space="0" w:color="auto"/>
            <w:bottom w:val="none" w:sz="0" w:space="0" w:color="auto"/>
            <w:right w:val="none" w:sz="0" w:space="0" w:color="auto"/>
          </w:divBdr>
          <w:divsChild>
            <w:div w:id="1347564008">
              <w:marLeft w:val="0"/>
              <w:marRight w:val="0"/>
              <w:marTop w:val="0"/>
              <w:marBottom w:val="0"/>
              <w:divBdr>
                <w:top w:val="none" w:sz="0" w:space="0" w:color="auto"/>
                <w:left w:val="none" w:sz="0" w:space="0" w:color="auto"/>
                <w:bottom w:val="none" w:sz="0" w:space="0" w:color="auto"/>
                <w:right w:val="none" w:sz="0" w:space="0" w:color="auto"/>
              </w:divBdr>
            </w:div>
          </w:divsChild>
        </w:div>
        <w:div w:id="572351072">
          <w:marLeft w:val="0"/>
          <w:marRight w:val="0"/>
          <w:marTop w:val="201"/>
          <w:marBottom w:val="0"/>
          <w:divBdr>
            <w:top w:val="none" w:sz="0" w:space="0" w:color="auto"/>
            <w:left w:val="none" w:sz="0" w:space="0" w:color="auto"/>
            <w:bottom w:val="none" w:sz="0" w:space="0" w:color="auto"/>
            <w:right w:val="none" w:sz="0" w:space="0" w:color="auto"/>
          </w:divBdr>
          <w:divsChild>
            <w:div w:id="749155156">
              <w:marLeft w:val="0"/>
              <w:marRight w:val="0"/>
              <w:marTop w:val="0"/>
              <w:marBottom w:val="0"/>
              <w:divBdr>
                <w:top w:val="none" w:sz="0" w:space="0" w:color="auto"/>
                <w:left w:val="none" w:sz="0" w:space="0" w:color="auto"/>
                <w:bottom w:val="none" w:sz="0" w:space="0" w:color="auto"/>
                <w:right w:val="none" w:sz="0" w:space="0" w:color="auto"/>
              </w:divBdr>
              <w:divsChild>
                <w:div w:id="1351833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14677930">
          <w:marLeft w:val="0"/>
          <w:marRight w:val="0"/>
          <w:marTop w:val="201"/>
          <w:marBottom w:val="0"/>
          <w:divBdr>
            <w:top w:val="none" w:sz="0" w:space="0" w:color="auto"/>
            <w:left w:val="none" w:sz="0" w:space="0" w:color="auto"/>
            <w:bottom w:val="none" w:sz="0" w:space="0" w:color="auto"/>
            <w:right w:val="none" w:sz="0" w:space="0" w:color="auto"/>
          </w:divBdr>
          <w:divsChild>
            <w:div w:id="1900942885">
              <w:marLeft w:val="0"/>
              <w:marRight w:val="0"/>
              <w:marTop w:val="0"/>
              <w:marBottom w:val="0"/>
              <w:divBdr>
                <w:top w:val="none" w:sz="0" w:space="0" w:color="auto"/>
                <w:left w:val="none" w:sz="0" w:space="0" w:color="auto"/>
                <w:bottom w:val="none" w:sz="0" w:space="0" w:color="auto"/>
                <w:right w:val="none" w:sz="0" w:space="0" w:color="auto"/>
              </w:divBdr>
              <w:divsChild>
                <w:div w:id="3683400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7519929">
          <w:marLeft w:val="0"/>
          <w:marRight w:val="0"/>
          <w:marTop w:val="201"/>
          <w:marBottom w:val="0"/>
          <w:divBdr>
            <w:top w:val="none" w:sz="0" w:space="0" w:color="auto"/>
            <w:left w:val="none" w:sz="0" w:space="0" w:color="auto"/>
            <w:bottom w:val="none" w:sz="0" w:space="0" w:color="auto"/>
            <w:right w:val="none" w:sz="0" w:space="0" w:color="auto"/>
          </w:divBdr>
          <w:divsChild>
            <w:div w:id="624507348">
              <w:marLeft w:val="0"/>
              <w:marRight w:val="0"/>
              <w:marTop w:val="0"/>
              <w:marBottom w:val="0"/>
              <w:divBdr>
                <w:top w:val="none" w:sz="0" w:space="0" w:color="auto"/>
                <w:left w:val="none" w:sz="0" w:space="0" w:color="auto"/>
                <w:bottom w:val="none" w:sz="0" w:space="0" w:color="auto"/>
                <w:right w:val="none" w:sz="0" w:space="0" w:color="auto"/>
              </w:divBdr>
              <w:divsChild>
                <w:div w:id="10359601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8889747">
          <w:marLeft w:val="0"/>
          <w:marRight w:val="0"/>
          <w:marTop w:val="201"/>
          <w:marBottom w:val="0"/>
          <w:divBdr>
            <w:top w:val="none" w:sz="0" w:space="0" w:color="auto"/>
            <w:left w:val="none" w:sz="0" w:space="0" w:color="auto"/>
            <w:bottom w:val="none" w:sz="0" w:space="0" w:color="auto"/>
            <w:right w:val="none" w:sz="0" w:space="0" w:color="auto"/>
          </w:divBdr>
          <w:divsChild>
            <w:div w:id="127868502">
              <w:marLeft w:val="0"/>
              <w:marRight w:val="0"/>
              <w:marTop w:val="0"/>
              <w:marBottom w:val="0"/>
              <w:divBdr>
                <w:top w:val="none" w:sz="0" w:space="0" w:color="auto"/>
                <w:left w:val="none" w:sz="0" w:space="0" w:color="auto"/>
                <w:bottom w:val="none" w:sz="0" w:space="0" w:color="auto"/>
                <w:right w:val="none" w:sz="0" w:space="0" w:color="auto"/>
              </w:divBdr>
              <w:divsChild>
                <w:div w:id="17885437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83209">
      <w:bodyDiv w:val="1"/>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665157579">
          <w:marLeft w:val="0"/>
          <w:marRight w:val="0"/>
          <w:marTop w:val="0"/>
          <w:marBottom w:val="0"/>
          <w:divBdr>
            <w:top w:val="none" w:sz="0" w:space="0" w:color="auto"/>
            <w:left w:val="none" w:sz="0" w:space="0" w:color="auto"/>
            <w:bottom w:val="none" w:sz="0" w:space="0" w:color="auto"/>
            <w:right w:val="none" w:sz="0" w:space="0" w:color="auto"/>
          </w:divBdr>
          <w:divsChild>
            <w:div w:id="589774658">
              <w:marLeft w:val="0"/>
              <w:marRight w:val="0"/>
              <w:marTop w:val="0"/>
              <w:marBottom w:val="0"/>
              <w:divBdr>
                <w:top w:val="none" w:sz="0" w:space="0" w:color="auto"/>
                <w:left w:val="none" w:sz="0" w:space="0" w:color="auto"/>
                <w:bottom w:val="none" w:sz="0" w:space="0" w:color="auto"/>
                <w:right w:val="none" w:sz="0" w:space="0" w:color="auto"/>
              </w:divBdr>
            </w:div>
          </w:divsChild>
        </w:div>
        <w:div w:id="223301580">
          <w:marLeft w:val="0"/>
          <w:marRight w:val="0"/>
          <w:marTop w:val="0"/>
          <w:marBottom w:val="0"/>
          <w:divBdr>
            <w:top w:val="none" w:sz="0" w:space="0" w:color="auto"/>
            <w:left w:val="none" w:sz="0" w:space="0" w:color="auto"/>
            <w:bottom w:val="none" w:sz="0" w:space="0" w:color="auto"/>
            <w:right w:val="none" w:sz="0" w:space="0" w:color="auto"/>
          </w:divBdr>
        </w:div>
        <w:div w:id="1662585658">
          <w:marLeft w:val="0"/>
          <w:marRight w:val="0"/>
          <w:marTop w:val="0"/>
          <w:marBottom w:val="0"/>
          <w:divBdr>
            <w:top w:val="none" w:sz="0" w:space="0" w:color="auto"/>
            <w:left w:val="none" w:sz="0" w:space="0" w:color="auto"/>
            <w:bottom w:val="none" w:sz="0" w:space="0" w:color="auto"/>
            <w:right w:val="none" w:sz="0" w:space="0" w:color="auto"/>
          </w:divBdr>
          <w:divsChild>
            <w:div w:id="1523744613">
              <w:marLeft w:val="0"/>
              <w:marRight w:val="0"/>
              <w:marTop w:val="0"/>
              <w:marBottom w:val="0"/>
              <w:divBdr>
                <w:top w:val="none" w:sz="0" w:space="0" w:color="auto"/>
                <w:left w:val="none" w:sz="0" w:space="0" w:color="auto"/>
                <w:bottom w:val="none" w:sz="0" w:space="0" w:color="auto"/>
                <w:right w:val="none" w:sz="0" w:space="0" w:color="auto"/>
              </w:divBdr>
            </w:div>
          </w:divsChild>
        </w:div>
        <w:div w:id="1002273663">
          <w:marLeft w:val="0"/>
          <w:marRight w:val="0"/>
          <w:marTop w:val="0"/>
          <w:marBottom w:val="0"/>
          <w:divBdr>
            <w:top w:val="none" w:sz="0" w:space="0" w:color="auto"/>
            <w:left w:val="none" w:sz="0" w:space="0" w:color="auto"/>
            <w:bottom w:val="none" w:sz="0" w:space="0" w:color="auto"/>
            <w:right w:val="none" w:sz="0" w:space="0" w:color="auto"/>
          </w:divBdr>
        </w:div>
        <w:div w:id="104690870">
          <w:marLeft w:val="0"/>
          <w:marRight w:val="0"/>
          <w:marTop w:val="0"/>
          <w:marBottom w:val="0"/>
          <w:divBdr>
            <w:top w:val="none" w:sz="0" w:space="0" w:color="auto"/>
            <w:left w:val="none" w:sz="0" w:space="0" w:color="auto"/>
            <w:bottom w:val="none" w:sz="0" w:space="0" w:color="auto"/>
            <w:right w:val="none" w:sz="0" w:space="0" w:color="auto"/>
          </w:divBdr>
          <w:divsChild>
            <w:div w:id="1586265744">
              <w:marLeft w:val="0"/>
              <w:marRight w:val="0"/>
              <w:marTop w:val="0"/>
              <w:marBottom w:val="0"/>
              <w:divBdr>
                <w:top w:val="none" w:sz="0" w:space="0" w:color="auto"/>
                <w:left w:val="none" w:sz="0" w:space="0" w:color="auto"/>
                <w:bottom w:val="none" w:sz="0" w:space="0" w:color="auto"/>
                <w:right w:val="none" w:sz="0" w:space="0" w:color="auto"/>
              </w:divBdr>
            </w:div>
          </w:divsChild>
        </w:div>
        <w:div w:id="473572553">
          <w:marLeft w:val="0"/>
          <w:marRight w:val="0"/>
          <w:marTop w:val="0"/>
          <w:marBottom w:val="0"/>
          <w:divBdr>
            <w:top w:val="none" w:sz="0" w:space="0" w:color="auto"/>
            <w:left w:val="none" w:sz="0" w:space="0" w:color="auto"/>
            <w:bottom w:val="none" w:sz="0" w:space="0" w:color="auto"/>
            <w:right w:val="none" w:sz="0" w:space="0" w:color="auto"/>
          </w:divBdr>
        </w:div>
        <w:div w:id="1043098803">
          <w:marLeft w:val="0"/>
          <w:marRight w:val="0"/>
          <w:marTop w:val="0"/>
          <w:marBottom w:val="0"/>
          <w:divBdr>
            <w:top w:val="none" w:sz="0" w:space="0" w:color="auto"/>
            <w:left w:val="none" w:sz="0" w:space="0" w:color="auto"/>
            <w:bottom w:val="none" w:sz="0" w:space="0" w:color="auto"/>
            <w:right w:val="none" w:sz="0" w:space="0" w:color="auto"/>
          </w:divBdr>
          <w:divsChild>
            <w:div w:id="1424688974">
              <w:marLeft w:val="0"/>
              <w:marRight w:val="0"/>
              <w:marTop w:val="0"/>
              <w:marBottom w:val="0"/>
              <w:divBdr>
                <w:top w:val="none" w:sz="0" w:space="0" w:color="auto"/>
                <w:left w:val="none" w:sz="0" w:space="0" w:color="auto"/>
                <w:bottom w:val="none" w:sz="0" w:space="0" w:color="auto"/>
                <w:right w:val="none" w:sz="0" w:space="0" w:color="auto"/>
              </w:divBdr>
            </w:div>
          </w:divsChild>
        </w:div>
        <w:div w:id="775713234">
          <w:marLeft w:val="0"/>
          <w:marRight w:val="0"/>
          <w:marTop w:val="0"/>
          <w:marBottom w:val="0"/>
          <w:divBdr>
            <w:top w:val="none" w:sz="0" w:space="0" w:color="auto"/>
            <w:left w:val="none" w:sz="0" w:space="0" w:color="auto"/>
            <w:bottom w:val="none" w:sz="0" w:space="0" w:color="auto"/>
            <w:right w:val="none" w:sz="0" w:space="0" w:color="auto"/>
          </w:divBdr>
        </w:div>
        <w:div w:id="1827241644">
          <w:marLeft w:val="0"/>
          <w:marRight w:val="0"/>
          <w:marTop w:val="0"/>
          <w:marBottom w:val="0"/>
          <w:divBdr>
            <w:top w:val="none" w:sz="0" w:space="0" w:color="auto"/>
            <w:left w:val="none" w:sz="0" w:space="0" w:color="auto"/>
            <w:bottom w:val="none" w:sz="0" w:space="0" w:color="auto"/>
            <w:right w:val="none" w:sz="0" w:space="0" w:color="auto"/>
          </w:divBdr>
          <w:divsChild>
            <w:div w:id="996878425">
              <w:marLeft w:val="0"/>
              <w:marRight w:val="0"/>
              <w:marTop w:val="0"/>
              <w:marBottom w:val="0"/>
              <w:divBdr>
                <w:top w:val="none" w:sz="0" w:space="0" w:color="auto"/>
                <w:left w:val="none" w:sz="0" w:space="0" w:color="auto"/>
                <w:bottom w:val="none" w:sz="0" w:space="0" w:color="auto"/>
                <w:right w:val="none" w:sz="0" w:space="0" w:color="auto"/>
              </w:divBdr>
            </w:div>
          </w:divsChild>
        </w:div>
        <w:div w:id="726030928">
          <w:marLeft w:val="0"/>
          <w:marRight w:val="0"/>
          <w:marTop w:val="0"/>
          <w:marBottom w:val="0"/>
          <w:divBdr>
            <w:top w:val="none" w:sz="0" w:space="0" w:color="auto"/>
            <w:left w:val="none" w:sz="0" w:space="0" w:color="auto"/>
            <w:bottom w:val="none" w:sz="0" w:space="0" w:color="auto"/>
            <w:right w:val="none" w:sz="0" w:space="0" w:color="auto"/>
          </w:divBdr>
        </w:div>
        <w:div w:id="747654965">
          <w:marLeft w:val="0"/>
          <w:marRight w:val="0"/>
          <w:marTop w:val="0"/>
          <w:marBottom w:val="0"/>
          <w:divBdr>
            <w:top w:val="none" w:sz="0" w:space="0" w:color="auto"/>
            <w:left w:val="none" w:sz="0" w:space="0" w:color="auto"/>
            <w:bottom w:val="none" w:sz="0" w:space="0" w:color="auto"/>
            <w:right w:val="none" w:sz="0" w:space="0" w:color="auto"/>
          </w:divBdr>
          <w:divsChild>
            <w:div w:id="1255284919">
              <w:marLeft w:val="0"/>
              <w:marRight w:val="0"/>
              <w:marTop w:val="0"/>
              <w:marBottom w:val="0"/>
              <w:divBdr>
                <w:top w:val="none" w:sz="0" w:space="0" w:color="auto"/>
                <w:left w:val="none" w:sz="0" w:space="0" w:color="auto"/>
                <w:bottom w:val="none" w:sz="0" w:space="0" w:color="auto"/>
                <w:right w:val="none" w:sz="0" w:space="0" w:color="auto"/>
              </w:divBdr>
            </w:div>
          </w:divsChild>
        </w:div>
        <w:div w:id="1411653297">
          <w:marLeft w:val="0"/>
          <w:marRight w:val="0"/>
          <w:marTop w:val="0"/>
          <w:marBottom w:val="0"/>
          <w:divBdr>
            <w:top w:val="none" w:sz="0" w:space="0" w:color="auto"/>
            <w:left w:val="none" w:sz="0" w:space="0" w:color="auto"/>
            <w:bottom w:val="none" w:sz="0" w:space="0" w:color="auto"/>
            <w:right w:val="none" w:sz="0" w:space="0" w:color="auto"/>
          </w:divBdr>
        </w:div>
        <w:div w:id="1223760999">
          <w:marLeft w:val="0"/>
          <w:marRight w:val="0"/>
          <w:marTop w:val="0"/>
          <w:marBottom w:val="0"/>
          <w:divBdr>
            <w:top w:val="none" w:sz="0" w:space="0" w:color="auto"/>
            <w:left w:val="none" w:sz="0" w:space="0" w:color="auto"/>
            <w:bottom w:val="none" w:sz="0" w:space="0" w:color="auto"/>
            <w:right w:val="none" w:sz="0" w:space="0" w:color="auto"/>
          </w:divBdr>
          <w:divsChild>
            <w:div w:id="1842043168">
              <w:marLeft w:val="0"/>
              <w:marRight w:val="0"/>
              <w:marTop w:val="0"/>
              <w:marBottom w:val="0"/>
              <w:divBdr>
                <w:top w:val="none" w:sz="0" w:space="0" w:color="auto"/>
                <w:left w:val="none" w:sz="0" w:space="0" w:color="auto"/>
                <w:bottom w:val="none" w:sz="0" w:space="0" w:color="auto"/>
                <w:right w:val="none" w:sz="0" w:space="0" w:color="auto"/>
              </w:divBdr>
            </w:div>
          </w:divsChild>
        </w:div>
        <w:div w:id="1728187720">
          <w:marLeft w:val="0"/>
          <w:marRight w:val="0"/>
          <w:marTop w:val="201"/>
          <w:marBottom w:val="0"/>
          <w:divBdr>
            <w:top w:val="none" w:sz="0" w:space="0" w:color="auto"/>
            <w:left w:val="none" w:sz="0" w:space="0" w:color="auto"/>
            <w:bottom w:val="none" w:sz="0" w:space="0" w:color="auto"/>
            <w:right w:val="none" w:sz="0" w:space="0" w:color="auto"/>
          </w:divBdr>
          <w:divsChild>
            <w:div w:id="1488857190">
              <w:marLeft w:val="0"/>
              <w:marRight w:val="0"/>
              <w:marTop w:val="0"/>
              <w:marBottom w:val="0"/>
              <w:divBdr>
                <w:top w:val="none" w:sz="0" w:space="0" w:color="auto"/>
                <w:left w:val="none" w:sz="0" w:space="0" w:color="auto"/>
                <w:bottom w:val="none" w:sz="0" w:space="0" w:color="auto"/>
                <w:right w:val="none" w:sz="0" w:space="0" w:color="auto"/>
              </w:divBdr>
              <w:divsChild>
                <w:div w:id="10375131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6006183">
          <w:marLeft w:val="0"/>
          <w:marRight w:val="0"/>
          <w:marTop w:val="201"/>
          <w:marBottom w:val="0"/>
          <w:divBdr>
            <w:top w:val="none" w:sz="0" w:space="0" w:color="auto"/>
            <w:left w:val="none" w:sz="0" w:space="0" w:color="auto"/>
            <w:bottom w:val="none" w:sz="0" w:space="0" w:color="auto"/>
            <w:right w:val="none" w:sz="0" w:space="0" w:color="auto"/>
          </w:divBdr>
          <w:divsChild>
            <w:div w:id="45220708">
              <w:marLeft w:val="0"/>
              <w:marRight w:val="0"/>
              <w:marTop w:val="0"/>
              <w:marBottom w:val="0"/>
              <w:divBdr>
                <w:top w:val="none" w:sz="0" w:space="0" w:color="auto"/>
                <w:left w:val="none" w:sz="0" w:space="0" w:color="auto"/>
                <w:bottom w:val="none" w:sz="0" w:space="0" w:color="auto"/>
                <w:right w:val="none" w:sz="0" w:space="0" w:color="auto"/>
              </w:divBdr>
              <w:divsChild>
                <w:div w:id="1236264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03369532">
          <w:marLeft w:val="0"/>
          <w:marRight w:val="0"/>
          <w:marTop w:val="201"/>
          <w:marBottom w:val="0"/>
          <w:divBdr>
            <w:top w:val="none" w:sz="0" w:space="0" w:color="auto"/>
            <w:left w:val="none" w:sz="0" w:space="0" w:color="auto"/>
            <w:bottom w:val="none" w:sz="0" w:space="0" w:color="auto"/>
            <w:right w:val="none" w:sz="0" w:space="0" w:color="auto"/>
          </w:divBdr>
          <w:divsChild>
            <w:div w:id="1432431141">
              <w:marLeft w:val="0"/>
              <w:marRight w:val="0"/>
              <w:marTop w:val="0"/>
              <w:marBottom w:val="0"/>
              <w:divBdr>
                <w:top w:val="none" w:sz="0" w:space="0" w:color="auto"/>
                <w:left w:val="none" w:sz="0" w:space="0" w:color="auto"/>
                <w:bottom w:val="none" w:sz="0" w:space="0" w:color="auto"/>
                <w:right w:val="none" w:sz="0" w:space="0" w:color="auto"/>
              </w:divBdr>
              <w:divsChild>
                <w:div w:id="12113812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5102026">
          <w:marLeft w:val="0"/>
          <w:marRight w:val="0"/>
          <w:marTop w:val="201"/>
          <w:marBottom w:val="0"/>
          <w:divBdr>
            <w:top w:val="none" w:sz="0" w:space="0" w:color="auto"/>
            <w:left w:val="none" w:sz="0" w:space="0" w:color="auto"/>
            <w:bottom w:val="none" w:sz="0" w:space="0" w:color="auto"/>
            <w:right w:val="none" w:sz="0" w:space="0" w:color="auto"/>
          </w:divBdr>
          <w:divsChild>
            <w:div w:id="1126583887">
              <w:marLeft w:val="0"/>
              <w:marRight w:val="0"/>
              <w:marTop w:val="0"/>
              <w:marBottom w:val="0"/>
              <w:divBdr>
                <w:top w:val="none" w:sz="0" w:space="0" w:color="auto"/>
                <w:left w:val="none" w:sz="0" w:space="0" w:color="auto"/>
                <w:bottom w:val="none" w:sz="0" w:space="0" w:color="auto"/>
                <w:right w:val="none" w:sz="0" w:space="0" w:color="auto"/>
              </w:divBdr>
              <w:divsChild>
                <w:div w:id="130749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946084">
      <w:bodyDiv w:val="1"/>
      <w:marLeft w:val="0"/>
      <w:marRight w:val="0"/>
      <w:marTop w:val="0"/>
      <w:marBottom w:val="0"/>
      <w:divBdr>
        <w:top w:val="none" w:sz="0" w:space="0" w:color="auto"/>
        <w:left w:val="none" w:sz="0" w:space="0" w:color="auto"/>
        <w:bottom w:val="none" w:sz="0" w:space="0" w:color="auto"/>
        <w:right w:val="none" w:sz="0" w:space="0" w:color="auto"/>
      </w:divBdr>
      <w:divsChild>
        <w:div w:id="1193113069">
          <w:marLeft w:val="0"/>
          <w:marRight w:val="0"/>
          <w:marTop w:val="0"/>
          <w:marBottom w:val="0"/>
          <w:divBdr>
            <w:top w:val="none" w:sz="0" w:space="0" w:color="auto"/>
            <w:left w:val="none" w:sz="0" w:space="0" w:color="auto"/>
            <w:bottom w:val="none" w:sz="0" w:space="0" w:color="auto"/>
            <w:right w:val="none" w:sz="0" w:space="0" w:color="auto"/>
          </w:divBdr>
        </w:div>
        <w:div w:id="213665882">
          <w:marLeft w:val="0"/>
          <w:marRight w:val="0"/>
          <w:marTop w:val="0"/>
          <w:marBottom w:val="0"/>
          <w:divBdr>
            <w:top w:val="none" w:sz="0" w:space="0" w:color="auto"/>
            <w:left w:val="none" w:sz="0" w:space="0" w:color="auto"/>
            <w:bottom w:val="none" w:sz="0" w:space="0" w:color="auto"/>
            <w:right w:val="none" w:sz="0" w:space="0" w:color="auto"/>
          </w:divBdr>
          <w:divsChild>
            <w:div w:id="1008292707">
              <w:marLeft w:val="0"/>
              <w:marRight w:val="0"/>
              <w:marTop w:val="0"/>
              <w:marBottom w:val="0"/>
              <w:divBdr>
                <w:top w:val="none" w:sz="0" w:space="0" w:color="auto"/>
                <w:left w:val="none" w:sz="0" w:space="0" w:color="auto"/>
                <w:bottom w:val="none" w:sz="0" w:space="0" w:color="auto"/>
                <w:right w:val="none" w:sz="0" w:space="0" w:color="auto"/>
              </w:divBdr>
            </w:div>
          </w:divsChild>
        </w:div>
        <w:div w:id="906960065">
          <w:marLeft w:val="0"/>
          <w:marRight w:val="0"/>
          <w:marTop w:val="0"/>
          <w:marBottom w:val="0"/>
          <w:divBdr>
            <w:top w:val="none" w:sz="0" w:space="0" w:color="auto"/>
            <w:left w:val="none" w:sz="0" w:space="0" w:color="auto"/>
            <w:bottom w:val="none" w:sz="0" w:space="0" w:color="auto"/>
            <w:right w:val="none" w:sz="0" w:space="0" w:color="auto"/>
          </w:divBdr>
        </w:div>
        <w:div w:id="1844586164">
          <w:marLeft w:val="0"/>
          <w:marRight w:val="0"/>
          <w:marTop w:val="0"/>
          <w:marBottom w:val="0"/>
          <w:divBdr>
            <w:top w:val="none" w:sz="0" w:space="0" w:color="auto"/>
            <w:left w:val="none" w:sz="0" w:space="0" w:color="auto"/>
            <w:bottom w:val="none" w:sz="0" w:space="0" w:color="auto"/>
            <w:right w:val="none" w:sz="0" w:space="0" w:color="auto"/>
          </w:divBdr>
          <w:divsChild>
            <w:div w:id="424112923">
              <w:marLeft w:val="0"/>
              <w:marRight w:val="0"/>
              <w:marTop w:val="0"/>
              <w:marBottom w:val="0"/>
              <w:divBdr>
                <w:top w:val="none" w:sz="0" w:space="0" w:color="auto"/>
                <w:left w:val="none" w:sz="0" w:space="0" w:color="auto"/>
                <w:bottom w:val="none" w:sz="0" w:space="0" w:color="auto"/>
                <w:right w:val="none" w:sz="0" w:space="0" w:color="auto"/>
              </w:divBdr>
            </w:div>
          </w:divsChild>
        </w:div>
        <w:div w:id="1595632688">
          <w:marLeft w:val="0"/>
          <w:marRight w:val="0"/>
          <w:marTop w:val="0"/>
          <w:marBottom w:val="0"/>
          <w:divBdr>
            <w:top w:val="none" w:sz="0" w:space="0" w:color="auto"/>
            <w:left w:val="none" w:sz="0" w:space="0" w:color="auto"/>
            <w:bottom w:val="none" w:sz="0" w:space="0" w:color="auto"/>
            <w:right w:val="none" w:sz="0" w:space="0" w:color="auto"/>
          </w:divBdr>
        </w:div>
        <w:div w:id="83500539">
          <w:marLeft w:val="0"/>
          <w:marRight w:val="0"/>
          <w:marTop w:val="0"/>
          <w:marBottom w:val="0"/>
          <w:divBdr>
            <w:top w:val="none" w:sz="0" w:space="0" w:color="auto"/>
            <w:left w:val="none" w:sz="0" w:space="0" w:color="auto"/>
            <w:bottom w:val="none" w:sz="0" w:space="0" w:color="auto"/>
            <w:right w:val="none" w:sz="0" w:space="0" w:color="auto"/>
          </w:divBdr>
          <w:divsChild>
            <w:div w:id="546991068">
              <w:marLeft w:val="0"/>
              <w:marRight w:val="0"/>
              <w:marTop w:val="0"/>
              <w:marBottom w:val="0"/>
              <w:divBdr>
                <w:top w:val="none" w:sz="0" w:space="0" w:color="auto"/>
                <w:left w:val="none" w:sz="0" w:space="0" w:color="auto"/>
                <w:bottom w:val="none" w:sz="0" w:space="0" w:color="auto"/>
                <w:right w:val="none" w:sz="0" w:space="0" w:color="auto"/>
              </w:divBdr>
            </w:div>
          </w:divsChild>
        </w:div>
        <w:div w:id="731464740">
          <w:marLeft w:val="0"/>
          <w:marRight w:val="0"/>
          <w:marTop w:val="0"/>
          <w:marBottom w:val="0"/>
          <w:divBdr>
            <w:top w:val="none" w:sz="0" w:space="0" w:color="auto"/>
            <w:left w:val="none" w:sz="0" w:space="0" w:color="auto"/>
            <w:bottom w:val="none" w:sz="0" w:space="0" w:color="auto"/>
            <w:right w:val="none" w:sz="0" w:space="0" w:color="auto"/>
          </w:divBdr>
        </w:div>
        <w:div w:id="535585830">
          <w:marLeft w:val="0"/>
          <w:marRight w:val="0"/>
          <w:marTop w:val="0"/>
          <w:marBottom w:val="0"/>
          <w:divBdr>
            <w:top w:val="none" w:sz="0" w:space="0" w:color="auto"/>
            <w:left w:val="none" w:sz="0" w:space="0" w:color="auto"/>
            <w:bottom w:val="none" w:sz="0" w:space="0" w:color="auto"/>
            <w:right w:val="none" w:sz="0" w:space="0" w:color="auto"/>
          </w:divBdr>
          <w:divsChild>
            <w:div w:id="1031146254">
              <w:marLeft w:val="0"/>
              <w:marRight w:val="0"/>
              <w:marTop w:val="0"/>
              <w:marBottom w:val="0"/>
              <w:divBdr>
                <w:top w:val="none" w:sz="0" w:space="0" w:color="auto"/>
                <w:left w:val="none" w:sz="0" w:space="0" w:color="auto"/>
                <w:bottom w:val="none" w:sz="0" w:space="0" w:color="auto"/>
                <w:right w:val="none" w:sz="0" w:space="0" w:color="auto"/>
              </w:divBdr>
            </w:div>
          </w:divsChild>
        </w:div>
        <w:div w:id="610940839">
          <w:marLeft w:val="0"/>
          <w:marRight w:val="0"/>
          <w:marTop w:val="0"/>
          <w:marBottom w:val="0"/>
          <w:divBdr>
            <w:top w:val="none" w:sz="0" w:space="0" w:color="auto"/>
            <w:left w:val="none" w:sz="0" w:space="0" w:color="auto"/>
            <w:bottom w:val="none" w:sz="0" w:space="0" w:color="auto"/>
            <w:right w:val="none" w:sz="0" w:space="0" w:color="auto"/>
          </w:divBdr>
        </w:div>
        <w:div w:id="2081292610">
          <w:marLeft w:val="0"/>
          <w:marRight w:val="0"/>
          <w:marTop w:val="0"/>
          <w:marBottom w:val="0"/>
          <w:divBdr>
            <w:top w:val="none" w:sz="0" w:space="0" w:color="auto"/>
            <w:left w:val="none" w:sz="0" w:space="0" w:color="auto"/>
            <w:bottom w:val="none" w:sz="0" w:space="0" w:color="auto"/>
            <w:right w:val="none" w:sz="0" w:space="0" w:color="auto"/>
          </w:divBdr>
          <w:divsChild>
            <w:div w:id="734206564">
              <w:marLeft w:val="0"/>
              <w:marRight w:val="0"/>
              <w:marTop w:val="0"/>
              <w:marBottom w:val="0"/>
              <w:divBdr>
                <w:top w:val="none" w:sz="0" w:space="0" w:color="auto"/>
                <w:left w:val="none" w:sz="0" w:space="0" w:color="auto"/>
                <w:bottom w:val="none" w:sz="0" w:space="0" w:color="auto"/>
                <w:right w:val="none" w:sz="0" w:space="0" w:color="auto"/>
              </w:divBdr>
            </w:div>
          </w:divsChild>
        </w:div>
        <w:div w:id="1175878820">
          <w:marLeft w:val="0"/>
          <w:marRight w:val="0"/>
          <w:marTop w:val="0"/>
          <w:marBottom w:val="0"/>
          <w:divBdr>
            <w:top w:val="none" w:sz="0" w:space="0" w:color="auto"/>
            <w:left w:val="none" w:sz="0" w:space="0" w:color="auto"/>
            <w:bottom w:val="none" w:sz="0" w:space="0" w:color="auto"/>
            <w:right w:val="none" w:sz="0" w:space="0" w:color="auto"/>
          </w:divBdr>
        </w:div>
        <w:div w:id="609974332">
          <w:marLeft w:val="0"/>
          <w:marRight w:val="0"/>
          <w:marTop w:val="0"/>
          <w:marBottom w:val="0"/>
          <w:divBdr>
            <w:top w:val="none" w:sz="0" w:space="0" w:color="auto"/>
            <w:left w:val="none" w:sz="0" w:space="0" w:color="auto"/>
            <w:bottom w:val="none" w:sz="0" w:space="0" w:color="auto"/>
            <w:right w:val="none" w:sz="0" w:space="0" w:color="auto"/>
          </w:divBdr>
          <w:divsChild>
            <w:div w:id="1464276587">
              <w:marLeft w:val="0"/>
              <w:marRight w:val="0"/>
              <w:marTop w:val="0"/>
              <w:marBottom w:val="0"/>
              <w:divBdr>
                <w:top w:val="none" w:sz="0" w:space="0" w:color="auto"/>
                <w:left w:val="none" w:sz="0" w:space="0" w:color="auto"/>
                <w:bottom w:val="none" w:sz="0" w:space="0" w:color="auto"/>
                <w:right w:val="none" w:sz="0" w:space="0" w:color="auto"/>
              </w:divBdr>
            </w:div>
          </w:divsChild>
        </w:div>
        <w:div w:id="1287659280">
          <w:marLeft w:val="0"/>
          <w:marRight w:val="0"/>
          <w:marTop w:val="0"/>
          <w:marBottom w:val="0"/>
          <w:divBdr>
            <w:top w:val="none" w:sz="0" w:space="0" w:color="auto"/>
            <w:left w:val="none" w:sz="0" w:space="0" w:color="auto"/>
            <w:bottom w:val="none" w:sz="0" w:space="0" w:color="auto"/>
            <w:right w:val="none" w:sz="0" w:space="0" w:color="auto"/>
          </w:divBdr>
        </w:div>
        <w:div w:id="1952786623">
          <w:marLeft w:val="0"/>
          <w:marRight w:val="0"/>
          <w:marTop w:val="0"/>
          <w:marBottom w:val="0"/>
          <w:divBdr>
            <w:top w:val="none" w:sz="0" w:space="0" w:color="auto"/>
            <w:left w:val="none" w:sz="0" w:space="0" w:color="auto"/>
            <w:bottom w:val="none" w:sz="0" w:space="0" w:color="auto"/>
            <w:right w:val="none" w:sz="0" w:space="0" w:color="auto"/>
          </w:divBdr>
          <w:divsChild>
            <w:div w:id="1242711988">
              <w:marLeft w:val="0"/>
              <w:marRight w:val="0"/>
              <w:marTop w:val="0"/>
              <w:marBottom w:val="0"/>
              <w:divBdr>
                <w:top w:val="none" w:sz="0" w:space="0" w:color="auto"/>
                <w:left w:val="none" w:sz="0" w:space="0" w:color="auto"/>
                <w:bottom w:val="none" w:sz="0" w:space="0" w:color="auto"/>
                <w:right w:val="none" w:sz="0" w:space="0" w:color="auto"/>
              </w:divBdr>
            </w:div>
          </w:divsChild>
        </w:div>
        <w:div w:id="1721705766">
          <w:marLeft w:val="0"/>
          <w:marRight w:val="0"/>
          <w:marTop w:val="201"/>
          <w:marBottom w:val="0"/>
          <w:divBdr>
            <w:top w:val="none" w:sz="0" w:space="0" w:color="auto"/>
            <w:left w:val="none" w:sz="0" w:space="0" w:color="auto"/>
            <w:bottom w:val="none" w:sz="0" w:space="0" w:color="auto"/>
            <w:right w:val="none" w:sz="0" w:space="0" w:color="auto"/>
          </w:divBdr>
          <w:divsChild>
            <w:div w:id="1570992342">
              <w:marLeft w:val="0"/>
              <w:marRight w:val="0"/>
              <w:marTop w:val="0"/>
              <w:marBottom w:val="0"/>
              <w:divBdr>
                <w:top w:val="none" w:sz="0" w:space="0" w:color="auto"/>
                <w:left w:val="none" w:sz="0" w:space="0" w:color="auto"/>
                <w:bottom w:val="none" w:sz="0" w:space="0" w:color="auto"/>
                <w:right w:val="none" w:sz="0" w:space="0" w:color="auto"/>
              </w:divBdr>
              <w:divsChild>
                <w:div w:id="8279368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13077755">
          <w:marLeft w:val="0"/>
          <w:marRight w:val="0"/>
          <w:marTop w:val="201"/>
          <w:marBottom w:val="0"/>
          <w:divBdr>
            <w:top w:val="none" w:sz="0" w:space="0" w:color="auto"/>
            <w:left w:val="none" w:sz="0" w:space="0" w:color="auto"/>
            <w:bottom w:val="none" w:sz="0" w:space="0" w:color="auto"/>
            <w:right w:val="none" w:sz="0" w:space="0" w:color="auto"/>
          </w:divBdr>
          <w:divsChild>
            <w:div w:id="1066337353">
              <w:marLeft w:val="0"/>
              <w:marRight w:val="0"/>
              <w:marTop w:val="0"/>
              <w:marBottom w:val="0"/>
              <w:divBdr>
                <w:top w:val="none" w:sz="0" w:space="0" w:color="auto"/>
                <w:left w:val="none" w:sz="0" w:space="0" w:color="auto"/>
                <w:bottom w:val="none" w:sz="0" w:space="0" w:color="auto"/>
                <w:right w:val="none" w:sz="0" w:space="0" w:color="auto"/>
              </w:divBdr>
              <w:divsChild>
                <w:div w:id="8409672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3215590">
          <w:marLeft w:val="0"/>
          <w:marRight w:val="0"/>
          <w:marTop w:val="201"/>
          <w:marBottom w:val="0"/>
          <w:divBdr>
            <w:top w:val="none" w:sz="0" w:space="0" w:color="auto"/>
            <w:left w:val="none" w:sz="0" w:space="0" w:color="auto"/>
            <w:bottom w:val="none" w:sz="0" w:space="0" w:color="auto"/>
            <w:right w:val="none" w:sz="0" w:space="0" w:color="auto"/>
          </w:divBdr>
          <w:divsChild>
            <w:div w:id="2118788452">
              <w:marLeft w:val="0"/>
              <w:marRight w:val="0"/>
              <w:marTop w:val="0"/>
              <w:marBottom w:val="0"/>
              <w:divBdr>
                <w:top w:val="none" w:sz="0" w:space="0" w:color="auto"/>
                <w:left w:val="none" w:sz="0" w:space="0" w:color="auto"/>
                <w:bottom w:val="none" w:sz="0" w:space="0" w:color="auto"/>
                <w:right w:val="none" w:sz="0" w:space="0" w:color="auto"/>
              </w:divBdr>
              <w:divsChild>
                <w:div w:id="2488496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5593823">
          <w:marLeft w:val="0"/>
          <w:marRight w:val="0"/>
          <w:marTop w:val="201"/>
          <w:marBottom w:val="0"/>
          <w:divBdr>
            <w:top w:val="none" w:sz="0" w:space="0" w:color="auto"/>
            <w:left w:val="none" w:sz="0" w:space="0" w:color="auto"/>
            <w:bottom w:val="none" w:sz="0" w:space="0" w:color="auto"/>
            <w:right w:val="none" w:sz="0" w:space="0" w:color="auto"/>
          </w:divBdr>
          <w:divsChild>
            <w:div w:id="1339428135">
              <w:marLeft w:val="0"/>
              <w:marRight w:val="0"/>
              <w:marTop w:val="0"/>
              <w:marBottom w:val="0"/>
              <w:divBdr>
                <w:top w:val="none" w:sz="0" w:space="0" w:color="auto"/>
                <w:left w:val="none" w:sz="0" w:space="0" w:color="auto"/>
                <w:bottom w:val="none" w:sz="0" w:space="0" w:color="auto"/>
                <w:right w:val="none" w:sz="0" w:space="0" w:color="auto"/>
              </w:divBdr>
              <w:divsChild>
                <w:div w:id="905995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56767">
      <w:bodyDiv w:val="1"/>
      <w:marLeft w:val="0"/>
      <w:marRight w:val="0"/>
      <w:marTop w:val="0"/>
      <w:marBottom w:val="0"/>
      <w:divBdr>
        <w:top w:val="none" w:sz="0" w:space="0" w:color="auto"/>
        <w:left w:val="none" w:sz="0" w:space="0" w:color="auto"/>
        <w:bottom w:val="none" w:sz="0" w:space="0" w:color="auto"/>
        <w:right w:val="none" w:sz="0" w:space="0" w:color="auto"/>
      </w:divBdr>
      <w:divsChild>
        <w:div w:id="1611357315">
          <w:marLeft w:val="0"/>
          <w:marRight w:val="0"/>
          <w:marTop w:val="0"/>
          <w:marBottom w:val="0"/>
          <w:divBdr>
            <w:top w:val="none" w:sz="0" w:space="0" w:color="auto"/>
            <w:left w:val="none" w:sz="0" w:space="0" w:color="auto"/>
            <w:bottom w:val="none" w:sz="0" w:space="0" w:color="auto"/>
            <w:right w:val="none" w:sz="0" w:space="0" w:color="auto"/>
          </w:divBdr>
        </w:div>
        <w:div w:id="212430272">
          <w:marLeft w:val="0"/>
          <w:marRight w:val="0"/>
          <w:marTop w:val="0"/>
          <w:marBottom w:val="0"/>
          <w:divBdr>
            <w:top w:val="none" w:sz="0" w:space="0" w:color="auto"/>
            <w:left w:val="none" w:sz="0" w:space="0" w:color="auto"/>
            <w:bottom w:val="none" w:sz="0" w:space="0" w:color="auto"/>
            <w:right w:val="none" w:sz="0" w:space="0" w:color="auto"/>
          </w:divBdr>
          <w:divsChild>
            <w:div w:id="590964607">
              <w:marLeft w:val="0"/>
              <w:marRight w:val="0"/>
              <w:marTop w:val="0"/>
              <w:marBottom w:val="0"/>
              <w:divBdr>
                <w:top w:val="none" w:sz="0" w:space="0" w:color="auto"/>
                <w:left w:val="none" w:sz="0" w:space="0" w:color="auto"/>
                <w:bottom w:val="none" w:sz="0" w:space="0" w:color="auto"/>
                <w:right w:val="none" w:sz="0" w:space="0" w:color="auto"/>
              </w:divBdr>
            </w:div>
          </w:divsChild>
        </w:div>
        <w:div w:id="226502210">
          <w:marLeft w:val="0"/>
          <w:marRight w:val="0"/>
          <w:marTop w:val="0"/>
          <w:marBottom w:val="0"/>
          <w:divBdr>
            <w:top w:val="none" w:sz="0" w:space="0" w:color="auto"/>
            <w:left w:val="none" w:sz="0" w:space="0" w:color="auto"/>
            <w:bottom w:val="none" w:sz="0" w:space="0" w:color="auto"/>
            <w:right w:val="none" w:sz="0" w:space="0" w:color="auto"/>
          </w:divBdr>
        </w:div>
        <w:div w:id="1576938391">
          <w:marLeft w:val="0"/>
          <w:marRight w:val="0"/>
          <w:marTop w:val="0"/>
          <w:marBottom w:val="0"/>
          <w:divBdr>
            <w:top w:val="none" w:sz="0" w:space="0" w:color="auto"/>
            <w:left w:val="none" w:sz="0" w:space="0" w:color="auto"/>
            <w:bottom w:val="none" w:sz="0" w:space="0" w:color="auto"/>
            <w:right w:val="none" w:sz="0" w:space="0" w:color="auto"/>
          </w:divBdr>
          <w:divsChild>
            <w:div w:id="1412584830">
              <w:marLeft w:val="0"/>
              <w:marRight w:val="0"/>
              <w:marTop w:val="0"/>
              <w:marBottom w:val="0"/>
              <w:divBdr>
                <w:top w:val="none" w:sz="0" w:space="0" w:color="auto"/>
                <w:left w:val="none" w:sz="0" w:space="0" w:color="auto"/>
                <w:bottom w:val="none" w:sz="0" w:space="0" w:color="auto"/>
                <w:right w:val="none" w:sz="0" w:space="0" w:color="auto"/>
              </w:divBdr>
            </w:div>
          </w:divsChild>
        </w:div>
        <w:div w:id="1385838221">
          <w:marLeft w:val="0"/>
          <w:marRight w:val="0"/>
          <w:marTop w:val="0"/>
          <w:marBottom w:val="0"/>
          <w:divBdr>
            <w:top w:val="none" w:sz="0" w:space="0" w:color="auto"/>
            <w:left w:val="none" w:sz="0" w:space="0" w:color="auto"/>
            <w:bottom w:val="none" w:sz="0" w:space="0" w:color="auto"/>
            <w:right w:val="none" w:sz="0" w:space="0" w:color="auto"/>
          </w:divBdr>
        </w:div>
        <w:div w:id="1723677543">
          <w:marLeft w:val="0"/>
          <w:marRight w:val="0"/>
          <w:marTop w:val="0"/>
          <w:marBottom w:val="0"/>
          <w:divBdr>
            <w:top w:val="none" w:sz="0" w:space="0" w:color="auto"/>
            <w:left w:val="none" w:sz="0" w:space="0" w:color="auto"/>
            <w:bottom w:val="none" w:sz="0" w:space="0" w:color="auto"/>
            <w:right w:val="none" w:sz="0" w:space="0" w:color="auto"/>
          </w:divBdr>
          <w:divsChild>
            <w:div w:id="1472362537">
              <w:marLeft w:val="0"/>
              <w:marRight w:val="0"/>
              <w:marTop w:val="0"/>
              <w:marBottom w:val="0"/>
              <w:divBdr>
                <w:top w:val="none" w:sz="0" w:space="0" w:color="auto"/>
                <w:left w:val="none" w:sz="0" w:space="0" w:color="auto"/>
                <w:bottom w:val="none" w:sz="0" w:space="0" w:color="auto"/>
                <w:right w:val="none" w:sz="0" w:space="0" w:color="auto"/>
              </w:divBdr>
            </w:div>
          </w:divsChild>
        </w:div>
        <w:div w:id="1734542634">
          <w:marLeft w:val="0"/>
          <w:marRight w:val="0"/>
          <w:marTop w:val="0"/>
          <w:marBottom w:val="0"/>
          <w:divBdr>
            <w:top w:val="none" w:sz="0" w:space="0" w:color="auto"/>
            <w:left w:val="none" w:sz="0" w:space="0" w:color="auto"/>
            <w:bottom w:val="none" w:sz="0" w:space="0" w:color="auto"/>
            <w:right w:val="none" w:sz="0" w:space="0" w:color="auto"/>
          </w:divBdr>
        </w:div>
        <w:div w:id="16346119">
          <w:marLeft w:val="0"/>
          <w:marRight w:val="0"/>
          <w:marTop w:val="0"/>
          <w:marBottom w:val="0"/>
          <w:divBdr>
            <w:top w:val="none" w:sz="0" w:space="0" w:color="auto"/>
            <w:left w:val="none" w:sz="0" w:space="0" w:color="auto"/>
            <w:bottom w:val="none" w:sz="0" w:space="0" w:color="auto"/>
            <w:right w:val="none" w:sz="0" w:space="0" w:color="auto"/>
          </w:divBdr>
          <w:divsChild>
            <w:div w:id="940064932">
              <w:marLeft w:val="0"/>
              <w:marRight w:val="0"/>
              <w:marTop w:val="0"/>
              <w:marBottom w:val="0"/>
              <w:divBdr>
                <w:top w:val="none" w:sz="0" w:space="0" w:color="auto"/>
                <w:left w:val="none" w:sz="0" w:space="0" w:color="auto"/>
                <w:bottom w:val="none" w:sz="0" w:space="0" w:color="auto"/>
                <w:right w:val="none" w:sz="0" w:space="0" w:color="auto"/>
              </w:divBdr>
            </w:div>
          </w:divsChild>
        </w:div>
        <w:div w:id="1954287458">
          <w:marLeft w:val="0"/>
          <w:marRight w:val="0"/>
          <w:marTop w:val="0"/>
          <w:marBottom w:val="0"/>
          <w:divBdr>
            <w:top w:val="none" w:sz="0" w:space="0" w:color="auto"/>
            <w:left w:val="none" w:sz="0" w:space="0" w:color="auto"/>
            <w:bottom w:val="none" w:sz="0" w:space="0" w:color="auto"/>
            <w:right w:val="none" w:sz="0" w:space="0" w:color="auto"/>
          </w:divBdr>
        </w:div>
        <w:div w:id="863515513">
          <w:marLeft w:val="0"/>
          <w:marRight w:val="0"/>
          <w:marTop w:val="0"/>
          <w:marBottom w:val="0"/>
          <w:divBdr>
            <w:top w:val="none" w:sz="0" w:space="0" w:color="auto"/>
            <w:left w:val="none" w:sz="0" w:space="0" w:color="auto"/>
            <w:bottom w:val="none" w:sz="0" w:space="0" w:color="auto"/>
            <w:right w:val="none" w:sz="0" w:space="0" w:color="auto"/>
          </w:divBdr>
          <w:divsChild>
            <w:div w:id="816797800">
              <w:marLeft w:val="0"/>
              <w:marRight w:val="0"/>
              <w:marTop w:val="0"/>
              <w:marBottom w:val="0"/>
              <w:divBdr>
                <w:top w:val="none" w:sz="0" w:space="0" w:color="auto"/>
                <w:left w:val="none" w:sz="0" w:space="0" w:color="auto"/>
                <w:bottom w:val="none" w:sz="0" w:space="0" w:color="auto"/>
                <w:right w:val="none" w:sz="0" w:space="0" w:color="auto"/>
              </w:divBdr>
            </w:div>
          </w:divsChild>
        </w:div>
        <w:div w:id="977222965">
          <w:marLeft w:val="0"/>
          <w:marRight w:val="0"/>
          <w:marTop w:val="0"/>
          <w:marBottom w:val="0"/>
          <w:divBdr>
            <w:top w:val="none" w:sz="0" w:space="0" w:color="auto"/>
            <w:left w:val="none" w:sz="0" w:space="0" w:color="auto"/>
            <w:bottom w:val="none" w:sz="0" w:space="0" w:color="auto"/>
            <w:right w:val="none" w:sz="0" w:space="0" w:color="auto"/>
          </w:divBdr>
        </w:div>
        <w:div w:id="461117575">
          <w:marLeft w:val="0"/>
          <w:marRight w:val="0"/>
          <w:marTop w:val="0"/>
          <w:marBottom w:val="0"/>
          <w:divBdr>
            <w:top w:val="none" w:sz="0" w:space="0" w:color="auto"/>
            <w:left w:val="none" w:sz="0" w:space="0" w:color="auto"/>
            <w:bottom w:val="none" w:sz="0" w:space="0" w:color="auto"/>
            <w:right w:val="none" w:sz="0" w:space="0" w:color="auto"/>
          </w:divBdr>
          <w:divsChild>
            <w:div w:id="1034770425">
              <w:marLeft w:val="0"/>
              <w:marRight w:val="0"/>
              <w:marTop w:val="0"/>
              <w:marBottom w:val="0"/>
              <w:divBdr>
                <w:top w:val="none" w:sz="0" w:space="0" w:color="auto"/>
                <w:left w:val="none" w:sz="0" w:space="0" w:color="auto"/>
                <w:bottom w:val="none" w:sz="0" w:space="0" w:color="auto"/>
                <w:right w:val="none" w:sz="0" w:space="0" w:color="auto"/>
              </w:divBdr>
            </w:div>
          </w:divsChild>
        </w:div>
        <w:div w:id="316156823">
          <w:marLeft w:val="0"/>
          <w:marRight w:val="0"/>
          <w:marTop w:val="0"/>
          <w:marBottom w:val="0"/>
          <w:divBdr>
            <w:top w:val="none" w:sz="0" w:space="0" w:color="auto"/>
            <w:left w:val="none" w:sz="0" w:space="0" w:color="auto"/>
            <w:bottom w:val="none" w:sz="0" w:space="0" w:color="auto"/>
            <w:right w:val="none" w:sz="0" w:space="0" w:color="auto"/>
          </w:divBdr>
        </w:div>
        <w:div w:id="407925213">
          <w:marLeft w:val="0"/>
          <w:marRight w:val="0"/>
          <w:marTop w:val="0"/>
          <w:marBottom w:val="0"/>
          <w:divBdr>
            <w:top w:val="none" w:sz="0" w:space="0" w:color="auto"/>
            <w:left w:val="none" w:sz="0" w:space="0" w:color="auto"/>
            <w:bottom w:val="none" w:sz="0" w:space="0" w:color="auto"/>
            <w:right w:val="none" w:sz="0" w:space="0" w:color="auto"/>
          </w:divBdr>
          <w:divsChild>
            <w:div w:id="1524974534">
              <w:marLeft w:val="0"/>
              <w:marRight w:val="0"/>
              <w:marTop w:val="0"/>
              <w:marBottom w:val="0"/>
              <w:divBdr>
                <w:top w:val="none" w:sz="0" w:space="0" w:color="auto"/>
                <w:left w:val="none" w:sz="0" w:space="0" w:color="auto"/>
                <w:bottom w:val="none" w:sz="0" w:space="0" w:color="auto"/>
                <w:right w:val="none" w:sz="0" w:space="0" w:color="auto"/>
              </w:divBdr>
            </w:div>
          </w:divsChild>
        </w:div>
        <w:div w:id="536620681">
          <w:marLeft w:val="0"/>
          <w:marRight w:val="0"/>
          <w:marTop w:val="201"/>
          <w:marBottom w:val="0"/>
          <w:divBdr>
            <w:top w:val="none" w:sz="0" w:space="0" w:color="auto"/>
            <w:left w:val="none" w:sz="0" w:space="0" w:color="auto"/>
            <w:bottom w:val="none" w:sz="0" w:space="0" w:color="auto"/>
            <w:right w:val="none" w:sz="0" w:space="0" w:color="auto"/>
          </w:divBdr>
          <w:divsChild>
            <w:div w:id="1569731121">
              <w:marLeft w:val="0"/>
              <w:marRight w:val="0"/>
              <w:marTop w:val="0"/>
              <w:marBottom w:val="0"/>
              <w:divBdr>
                <w:top w:val="none" w:sz="0" w:space="0" w:color="auto"/>
                <w:left w:val="none" w:sz="0" w:space="0" w:color="auto"/>
                <w:bottom w:val="none" w:sz="0" w:space="0" w:color="auto"/>
                <w:right w:val="none" w:sz="0" w:space="0" w:color="auto"/>
              </w:divBdr>
              <w:divsChild>
                <w:div w:id="1188758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8728796">
          <w:marLeft w:val="0"/>
          <w:marRight w:val="0"/>
          <w:marTop w:val="201"/>
          <w:marBottom w:val="0"/>
          <w:divBdr>
            <w:top w:val="none" w:sz="0" w:space="0" w:color="auto"/>
            <w:left w:val="none" w:sz="0" w:space="0" w:color="auto"/>
            <w:bottom w:val="none" w:sz="0" w:space="0" w:color="auto"/>
            <w:right w:val="none" w:sz="0" w:space="0" w:color="auto"/>
          </w:divBdr>
          <w:divsChild>
            <w:div w:id="2026514237">
              <w:marLeft w:val="0"/>
              <w:marRight w:val="0"/>
              <w:marTop w:val="0"/>
              <w:marBottom w:val="0"/>
              <w:divBdr>
                <w:top w:val="none" w:sz="0" w:space="0" w:color="auto"/>
                <w:left w:val="none" w:sz="0" w:space="0" w:color="auto"/>
                <w:bottom w:val="none" w:sz="0" w:space="0" w:color="auto"/>
                <w:right w:val="none" w:sz="0" w:space="0" w:color="auto"/>
              </w:divBdr>
              <w:divsChild>
                <w:div w:id="14305888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975346">
          <w:marLeft w:val="0"/>
          <w:marRight w:val="0"/>
          <w:marTop w:val="201"/>
          <w:marBottom w:val="0"/>
          <w:divBdr>
            <w:top w:val="none" w:sz="0" w:space="0" w:color="auto"/>
            <w:left w:val="none" w:sz="0" w:space="0" w:color="auto"/>
            <w:bottom w:val="none" w:sz="0" w:space="0" w:color="auto"/>
            <w:right w:val="none" w:sz="0" w:space="0" w:color="auto"/>
          </w:divBdr>
          <w:divsChild>
            <w:div w:id="79331113">
              <w:marLeft w:val="0"/>
              <w:marRight w:val="0"/>
              <w:marTop w:val="0"/>
              <w:marBottom w:val="0"/>
              <w:divBdr>
                <w:top w:val="none" w:sz="0" w:space="0" w:color="auto"/>
                <w:left w:val="none" w:sz="0" w:space="0" w:color="auto"/>
                <w:bottom w:val="none" w:sz="0" w:space="0" w:color="auto"/>
                <w:right w:val="none" w:sz="0" w:space="0" w:color="auto"/>
              </w:divBdr>
              <w:divsChild>
                <w:div w:id="20320306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5963577">
          <w:marLeft w:val="0"/>
          <w:marRight w:val="0"/>
          <w:marTop w:val="201"/>
          <w:marBottom w:val="0"/>
          <w:divBdr>
            <w:top w:val="none" w:sz="0" w:space="0" w:color="auto"/>
            <w:left w:val="none" w:sz="0" w:space="0" w:color="auto"/>
            <w:bottom w:val="none" w:sz="0" w:space="0" w:color="auto"/>
            <w:right w:val="none" w:sz="0" w:space="0" w:color="auto"/>
          </w:divBdr>
          <w:divsChild>
            <w:div w:id="1333558392">
              <w:marLeft w:val="0"/>
              <w:marRight w:val="0"/>
              <w:marTop w:val="0"/>
              <w:marBottom w:val="0"/>
              <w:divBdr>
                <w:top w:val="none" w:sz="0" w:space="0" w:color="auto"/>
                <w:left w:val="none" w:sz="0" w:space="0" w:color="auto"/>
                <w:bottom w:val="none" w:sz="0" w:space="0" w:color="auto"/>
                <w:right w:val="none" w:sz="0" w:space="0" w:color="auto"/>
              </w:divBdr>
              <w:divsChild>
                <w:div w:id="258174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036">
      <w:bodyDiv w:val="1"/>
      <w:marLeft w:val="0"/>
      <w:marRight w:val="0"/>
      <w:marTop w:val="0"/>
      <w:marBottom w:val="0"/>
      <w:divBdr>
        <w:top w:val="none" w:sz="0" w:space="0" w:color="auto"/>
        <w:left w:val="none" w:sz="0" w:space="0" w:color="auto"/>
        <w:bottom w:val="none" w:sz="0" w:space="0" w:color="auto"/>
        <w:right w:val="none" w:sz="0" w:space="0" w:color="auto"/>
      </w:divBdr>
      <w:divsChild>
        <w:div w:id="621182878">
          <w:marLeft w:val="0"/>
          <w:marRight w:val="0"/>
          <w:marTop w:val="0"/>
          <w:marBottom w:val="0"/>
          <w:divBdr>
            <w:top w:val="none" w:sz="0" w:space="0" w:color="auto"/>
            <w:left w:val="none" w:sz="0" w:space="0" w:color="auto"/>
            <w:bottom w:val="none" w:sz="0" w:space="0" w:color="auto"/>
            <w:right w:val="none" w:sz="0" w:space="0" w:color="auto"/>
          </w:divBdr>
        </w:div>
        <w:div w:id="747577306">
          <w:marLeft w:val="0"/>
          <w:marRight w:val="0"/>
          <w:marTop w:val="0"/>
          <w:marBottom w:val="0"/>
          <w:divBdr>
            <w:top w:val="none" w:sz="0" w:space="0" w:color="auto"/>
            <w:left w:val="none" w:sz="0" w:space="0" w:color="auto"/>
            <w:bottom w:val="none" w:sz="0" w:space="0" w:color="auto"/>
            <w:right w:val="none" w:sz="0" w:space="0" w:color="auto"/>
          </w:divBdr>
          <w:divsChild>
            <w:div w:id="1971856811">
              <w:marLeft w:val="0"/>
              <w:marRight w:val="0"/>
              <w:marTop w:val="0"/>
              <w:marBottom w:val="0"/>
              <w:divBdr>
                <w:top w:val="none" w:sz="0" w:space="0" w:color="auto"/>
                <w:left w:val="none" w:sz="0" w:space="0" w:color="auto"/>
                <w:bottom w:val="none" w:sz="0" w:space="0" w:color="auto"/>
                <w:right w:val="none" w:sz="0" w:space="0" w:color="auto"/>
              </w:divBdr>
            </w:div>
          </w:divsChild>
        </w:div>
        <w:div w:id="2000886795">
          <w:marLeft w:val="0"/>
          <w:marRight w:val="0"/>
          <w:marTop w:val="0"/>
          <w:marBottom w:val="0"/>
          <w:divBdr>
            <w:top w:val="none" w:sz="0" w:space="0" w:color="auto"/>
            <w:left w:val="none" w:sz="0" w:space="0" w:color="auto"/>
            <w:bottom w:val="none" w:sz="0" w:space="0" w:color="auto"/>
            <w:right w:val="none" w:sz="0" w:space="0" w:color="auto"/>
          </w:divBdr>
        </w:div>
        <w:div w:id="703364436">
          <w:marLeft w:val="0"/>
          <w:marRight w:val="0"/>
          <w:marTop w:val="0"/>
          <w:marBottom w:val="0"/>
          <w:divBdr>
            <w:top w:val="none" w:sz="0" w:space="0" w:color="auto"/>
            <w:left w:val="none" w:sz="0" w:space="0" w:color="auto"/>
            <w:bottom w:val="none" w:sz="0" w:space="0" w:color="auto"/>
            <w:right w:val="none" w:sz="0" w:space="0" w:color="auto"/>
          </w:divBdr>
          <w:divsChild>
            <w:div w:id="1933389288">
              <w:marLeft w:val="0"/>
              <w:marRight w:val="0"/>
              <w:marTop w:val="0"/>
              <w:marBottom w:val="0"/>
              <w:divBdr>
                <w:top w:val="none" w:sz="0" w:space="0" w:color="auto"/>
                <w:left w:val="none" w:sz="0" w:space="0" w:color="auto"/>
                <w:bottom w:val="none" w:sz="0" w:space="0" w:color="auto"/>
                <w:right w:val="none" w:sz="0" w:space="0" w:color="auto"/>
              </w:divBdr>
            </w:div>
          </w:divsChild>
        </w:div>
        <w:div w:id="696932959">
          <w:marLeft w:val="0"/>
          <w:marRight w:val="0"/>
          <w:marTop w:val="0"/>
          <w:marBottom w:val="0"/>
          <w:divBdr>
            <w:top w:val="none" w:sz="0" w:space="0" w:color="auto"/>
            <w:left w:val="none" w:sz="0" w:space="0" w:color="auto"/>
            <w:bottom w:val="none" w:sz="0" w:space="0" w:color="auto"/>
            <w:right w:val="none" w:sz="0" w:space="0" w:color="auto"/>
          </w:divBdr>
        </w:div>
        <w:div w:id="1479608790">
          <w:marLeft w:val="0"/>
          <w:marRight w:val="0"/>
          <w:marTop w:val="0"/>
          <w:marBottom w:val="0"/>
          <w:divBdr>
            <w:top w:val="none" w:sz="0" w:space="0" w:color="auto"/>
            <w:left w:val="none" w:sz="0" w:space="0" w:color="auto"/>
            <w:bottom w:val="none" w:sz="0" w:space="0" w:color="auto"/>
            <w:right w:val="none" w:sz="0" w:space="0" w:color="auto"/>
          </w:divBdr>
          <w:divsChild>
            <w:div w:id="569115033">
              <w:marLeft w:val="0"/>
              <w:marRight w:val="0"/>
              <w:marTop w:val="0"/>
              <w:marBottom w:val="0"/>
              <w:divBdr>
                <w:top w:val="none" w:sz="0" w:space="0" w:color="auto"/>
                <w:left w:val="none" w:sz="0" w:space="0" w:color="auto"/>
                <w:bottom w:val="none" w:sz="0" w:space="0" w:color="auto"/>
                <w:right w:val="none" w:sz="0" w:space="0" w:color="auto"/>
              </w:divBdr>
            </w:div>
          </w:divsChild>
        </w:div>
        <w:div w:id="1905027294">
          <w:marLeft w:val="0"/>
          <w:marRight w:val="0"/>
          <w:marTop w:val="0"/>
          <w:marBottom w:val="0"/>
          <w:divBdr>
            <w:top w:val="none" w:sz="0" w:space="0" w:color="auto"/>
            <w:left w:val="none" w:sz="0" w:space="0" w:color="auto"/>
            <w:bottom w:val="none" w:sz="0" w:space="0" w:color="auto"/>
            <w:right w:val="none" w:sz="0" w:space="0" w:color="auto"/>
          </w:divBdr>
        </w:div>
        <w:div w:id="1568615370">
          <w:marLeft w:val="0"/>
          <w:marRight w:val="0"/>
          <w:marTop w:val="0"/>
          <w:marBottom w:val="0"/>
          <w:divBdr>
            <w:top w:val="none" w:sz="0" w:space="0" w:color="auto"/>
            <w:left w:val="none" w:sz="0" w:space="0" w:color="auto"/>
            <w:bottom w:val="none" w:sz="0" w:space="0" w:color="auto"/>
            <w:right w:val="none" w:sz="0" w:space="0" w:color="auto"/>
          </w:divBdr>
          <w:divsChild>
            <w:div w:id="957640741">
              <w:marLeft w:val="0"/>
              <w:marRight w:val="0"/>
              <w:marTop w:val="0"/>
              <w:marBottom w:val="0"/>
              <w:divBdr>
                <w:top w:val="none" w:sz="0" w:space="0" w:color="auto"/>
                <w:left w:val="none" w:sz="0" w:space="0" w:color="auto"/>
                <w:bottom w:val="none" w:sz="0" w:space="0" w:color="auto"/>
                <w:right w:val="none" w:sz="0" w:space="0" w:color="auto"/>
              </w:divBdr>
            </w:div>
          </w:divsChild>
        </w:div>
        <w:div w:id="2004120644">
          <w:marLeft w:val="0"/>
          <w:marRight w:val="0"/>
          <w:marTop w:val="0"/>
          <w:marBottom w:val="0"/>
          <w:divBdr>
            <w:top w:val="none" w:sz="0" w:space="0" w:color="auto"/>
            <w:left w:val="none" w:sz="0" w:space="0" w:color="auto"/>
            <w:bottom w:val="none" w:sz="0" w:space="0" w:color="auto"/>
            <w:right w:val="none" w:sz="0" w:space="0" w:color="auto"/>
          </w:divBdr>
        </w:div>
        <w:div w:id="1635326683">
          <w:marLeft w:val="0"/>
          <w:marRight w:val="0"/>
          <w:marTop w:val="0"/>
          <w:marBottom w:val="0"/>
          <w:divBdr>
            <w:top w:val="none" w:sz="0" w:space="0" w:color="auto"/>
            <w:left w:val="none" w:sz="0" w:space="0" w:color="auto"/>
            <w:bottom w:val="none" w:sz="0" w:space="0" w:color="auto"/>
            <w:right w:val="none" w:sz="0" w:space="0" w:color="auto"/>
          </w:divBdr>
          <w:divsChild>
            <w:div w:id="1870682040">
              <w:marLeft w:val="0"/>
              <w:marRight w:val="0"/>
              <w:marTop w:val="0"/>
              <w:marBottom w:val="0"/>
              <w:divBdr>
                <w:top w:val="none" w:sz="0" w:space="0" w:color="auto"/>
                <w:left w:val="none" w:sz="0" w:space="0" w:color="auto"/>
                <w:bottom w:val="none" w:sz="0" w:space="0" w:color="auto"/>
                <w:right w:val="none" w:sz="0" w:space="0" w:color="auto"/>
              </w:divBdr>
            </w:div>
          </w:divsChild>
        </w:div>
        <w:div w:id="1376469268">
          <w:marLeft w:val="0"/>
          <w:marRight w:val="0"/>
          <w:marTop w:val="0"/>
          <w:marBottom w:val="0"/>
          <w:divBdr>
            <w:top w:val="none" w:sz="0" w:space="0" w:color="auto"/>
            <w:left w:val="none" w:sz="0" w:space="0" w:color="auto"/>
            <w:bottom w:val="none" w:sz="0" w:space="0" w:color="auto"/>
            <w:right w:val="none" w:sz="0" w:space="0" w:color="auto"/>
          </w:divBdr>
        </w:div>
        <w:div w:id="1036127177">
          <w:marLeft w:val="0"/>
          <w:marRight w:val="0"/>
          <w:marTop w:val="0"/>
          <w:marBottom w:val="0"/>
          <w:divBdr>
            <w:top w:val="none" w:sz="0" w:space="0" w:color="auto"/>
            <w:left w:val="none" w:sz="0" w:space="0" w:color="auto"/>
            <w:bottom w:val="none" w:sz="0" w:space="0" w:color="auto"/>
            <w:right w:val="none" w:sz="0" w:space="0" w:color="auto"/>
          </w:divBdr>
          <w:divsChild>
            <w:div w:id="901596520">
              <w:marLeft w:val="0"/>
              <w:marRight w:val="0"/>
              <w:marTop w:val="0"/>
              <w:marBottom w:val="0"/>
              <w:divBdr>
                <w:top w:val="none" w:sz="0" w:space="0" w:color="auto"/>
                <w:left w:val="none" w:sz="0" w:space="0" w:color="auto"/>
                <w:bottom w:val="none" w:sz="0" w:space="0" w:color="auto"/>
                <w:right w:val="none" w:sz="0" w:space="0" w:color="auto"/>
              </w:divBdr>
            </w:div>
          </w:divsChild>
        </w:div>
        <w:div w:id="429669915">
          <w:marLeft w:val="0"/>
          <w:marRight w:val="0"/>
          <w:marTop w:val="0"/>
          <w:marBottom w:val="0"/>
          <w:divBdr>
            <w:top w:val="none" w:sz="0" w:space="0" w:color="auto"/>
            <w:left w:val="none" w:sz="0" w:space="0" w:color="auto"/>
            <w:bottom w:val="none" w:sz="0" w:space="0" w:color="auto"/>
            <w:right w:val="none" w:sz="0" w:space="0" w:color="auto"/>
          </w:divBdr>
        </w:div>
        <w:div w:id="857349988">
          <w:marLeft w:val="0"/>
          <w:marRight w:val="0"/>
          <w:marTop w:val="0"/>
          <w:marBottom w:val="0"/>
          <w:divBdr>
            <w:top w:val="none" w:sz="0" w:space="0" w:color="auto"/>
            <w:left w:val="none" w:sz="0" w:space="0" w:color="auto"/>
            <w:bottom w:val="none" w:sz="0" w:space="0" w:color="auto"/>
            <w:right w:val="none" w:sz="0" w:space="0" w:color="auto"/>
          </w:divBdr>
          <w:divsChild>
            <w:div w:id="905336022">
              <w:marLeft w:val="0"/>
              <w:marRight w:val="0"/>
              <w:marTop w:val="0"/>
              <w:marBottom w:val="0"/>
              <w:divBdr>
                <w:top w:val="none" w:sz="0" w:space="0" w:color="auto"/>
                <w:left w:val="none" w:sz="0" w:space="0" w:color="auto"/>
                <w:bottom w:val="none" w:sz="0" w:space="0" w:color="auto"/>
                <w:right w:val="none" w:sz="0" w:space="0" w:color="auto"/>
              </w:divBdr>
            </w:div>
          </w:divsChild>
        </w:div>
        <w:div w:id="911814861">
          <w:marLeft w:val="0"/>
          <w:marRight w:val="0"/>
          <w:marTop w:val="253"/>
          <w:marBottom w:val="0"/>
          <w:divBdr>
            <w:top w:val="none" w:sz="0" w:space="0" w:color="auto"/>
            <w:left w:val="none" w:sz="0" w:space="0" w:color="auto"/>
            <w:bottom w:val="none" w:sz="0" w:space="0" w:color="auto"/>
            <w:right w:val="none" w:sz="0" w:space="0" w:color="auto"/>
          </w:divBdr>
          <w:divsChild>
            <w:div w:id="223102068">
              <w:marLeft w:val="0"/>
              <w:marRight w:val="0"/>
              <w:marTop w:val="0"/>
              <w:marBottom w:val="0"/>
              <w:divBdr>
                <w:top w:val="none" w:sz="0" w:space="0" w:color="auto"/>
                <w:left w:val="none" w:sz="0" w:space="0" w:color="auto"/>
                <w:bottom w:val="none" w:sz="0" w:space="0" w:color="auto"/>
                <w:right w:val="none" w:sz="0" w:space="0" w:color="auto"/>
              </w:divBdr>
              <w:divsChild>
                <w:div w:id="11781578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78814879">
          <w:marLeft w:val="0"/>
          <w:marRight w:val="0"/>
          <w:marTop w:val="253"/>
          <w:marBottom w:val="0"/>
          <w:divBdr>
            <w:top w:val="none" w:sz="0" w:space="0" w:color="auto"/>
            <w:left w:val="none" w:sz="0" w:space="0" w:color="auto"/>
            <w:bottom w:val="none" w:sz="0" w:space="0" w:color="auto"/>
            <w:right w:val="none" w:sz="0" w:space="0" w:color="auto"/>
          </w:divBdr>
          <w:divsChild>
            <w:div w:id="2100904317">
              <w:marLeft w:val="0"/>
              <w:marRight w:val="0"/>
              <w:marTop w:val="0"/>
              <w:marBottom w:val="0"/>
              <w:divBdr>
                <w:top w:val="none" w:sz="0" w:space="0" w:color="auto"/>
                <w:left w:val="none" w:sz="0" w:space="0" w:color="auto"/>
                <w:bottom w:val="none" w:sz="0" w:space="0" w:color="auto"/>
                <w:right w:val="none" w:sz="0" w:space="0" w:color="auto"/>
              </w:divBdr>
              <w:divsChild>
                <w:div w:id="11620902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57172197">
          <w:marLeft w:val="0"/>
          <w:marRight w:val="0"/>
          <w:marTop w:val="253"/>
          <w:marBottom w:val="0"/>
          <w:divBdr>
            <w:top w:val="none" w:sz="0" w:space="0" w:color="auto"/>
            <w:left w:val="none" w:sz="0" w:space="0" w:color="auto"/>
            <w:bottom w:val="none" w:sz="0" w:space="0" w:color="auto"/>
            <w:right w:val="none" w:sz="0" w:space="0" w:color="auto"/>
          </w:divBdr>
          <w:divsChild>
            <w:div w:id="183521325">
              <w:marLeft w:val="0"/>
              <w:marRight w:val="0"/>
              <w:marTop w:val="0"/>
              <w:marBottom w:val="0"/>
              <w:divBdr>
                <w:top w:val="none" w:sz="0" w:space="0" w:color="auto"/>
                <w:left w:val="none" w:sz="0" w:space="0" w:color="auto"/>
                <w:bottom w:val="none" w:sz="0" w:space="0" w:color="auto"/>
                <w:right w:val="none" w:sz="0" w:space="0" w:color="auto"/>
              </w:divBdr>
              <w:divsChild>
                <w:div w:id="78284487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50778807">
          <w:marLeft w:val="0"/>
          <w:marRight w:val="0"/>
          <w:marTop w:val="253"/>
          <w:marBottom w:val="0"/>
          <w:divBdr>
            <w:top w:val="none" w:sz="0" w:space="0" w:color="auto"/>
            <w:left w:val="none" w:sz="0" w:space="0" w:color="auto"/>
            <w:bottom w:val="none" w:sz="0" w:space="0" w:color="auto"/>
            <w:right w:val="none" w:sz="0" w:space="0" w:color="auto"/>
          </w:divBdr>
          <w:divsChild>
            <w:div w:id="460541653">
              <w:marLeft w:val="0"/>
              <w:marRight w:val="0"/>
              <w:marTop w:val="0"/>
              <w:marBottom w:val="0"/>
              <w:divBdr>
                <w:top w:val="none" w:sz="0" w:space="0" w:color="auto"/>
                <w:left w:val="none" w:sz="0" w:space="0" w:color="auto"/>
                <w:bottom w:val="none" w:sz="0" w:space="0" w:color="auto"/>
                <w:right w:val="none" w:sz="0" w:space="0" w:color="auto"/>
              </w:divBdr>
              <w:divsChild>
                <w:div w:id="99634880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2259765">
      <w:bodyDiv w:val="1"/>
      <w:marLeft w:val="0"/>
      <w:marRight w:val="0"/>
      <w:marTop w:val="0"/>
      <w:marBottom w:val="0"/>
      <w:divBdr>
        <w:top w:val="none" w:sz="0" w:space="0" w:color="auto"/>
        <w:left w:val="none" w:sz="0" w:space="0" w:color="auto"/>
        <w:bottom w:val="none" w:sz="0" w:space="0" w:color="auto"/>
        <w:right w:val="none" w:sz="0" w:space="0" w:color="auto"/>
      </w:divBdr>
      <w:divsChild>
        <w:div w:id="1046831904">
          <w:marLeft w:val="0"/>
          <w:marRight w:val="0"/>
          <w:marTop w:val="0"/>
          <w:marBottom w:val="0"/>
          <w:divBdr>
            <w:top w:val="none" w:sz="0" w:space="0" w:color="auto"/>
            <w:left w:val="none" w:sz="0" w:space="0" w:color="auto"/>
            <w:bottom w:val="none" w:sz="0" w:space="0" w:color="auto"/>
            <w:right w:val="none" w:sz="0" w:space="0" w:color="auto"/>
          </w:divBdr>
        </w:div>
        <w:div w:id="876544705">
          <w:marLeft w:val="0"/>
          <w:marRight w:val="0"/>
          <w:marTop w:val="0"/>
          <w:marBottom w:val="0"/>
          <w:divBdr>
            <w:top w:val="none" w:sz="0" w:space="0" w:color="auto"/>
            <w:left w:val="none" w:sz="0" w:space="0" w:color="auto"/>
            <w:bottom w:val="none" w:sz="0" w:space="0" w:color="auto"/>
            <w:right w:val="none" w:sz="0" w:space="0" w:color="auto"/>
          </w:divBdr>
          <w:divsChild>
            <w:div w:id="1572228910">
              <w:marLeft w:val="0"/>
              <w:marRight w:val="0"/>
              <w:marTop w:val="0"/>
              <w:marBottom w:val="0"/>
              <w:divBdr>
                <w:top w:val="none" w:sz="0" w:space="0" w:color="auto"/>
                <w:left w:val="none" w:sz="0" w:space="0" w:color="auto"/>
                <w:bottom w:val="none" w:sz="0" w:space="0" w:color="auto"/>
                <w:right w:val="none" w:sz="0" w:space="0" w:color="auto"/>
              </w:divBdr>
            </w:div>
          </w:divsChild>
        </w:div>
        <w:div w:id="619000007">
          <w:marLeft w:val="0"/>
          <w:marRight w:val="0"/>
          <w:marTop w:val="0"/>
          <w:marBottom w:val="0"/>
          <w:divBdr>
            <w:top w:val="none" w:sz="0" w:space="0" w:color="auto"/>
            <w:left w:val="none" w:sz="0" w:space="0" w:color="auto"/>
            <w:bottom w:val="none" w:sz="0" w:space="0" w:color="auto"/>
            <w:right w:val="none" w:sz="0" w:space="0" w:color="auto"/>
          </w:divBdr>
        </w:div>
        <w:div w:id="907694951">
          <w:marLeft w:val="0"/>
          <w:marRight w:val="0"/>
          <w:marTop w:val="0"/>
          <w:marBottom w:val="0"/>
          <w:divBdr>
            <w:top w:val="none" w:sz="0" w:space="0" w:color="auto"/>
            <w:left w:val="none" w:sz="0" w:space="0" w:color="auto"/>
            <w:bottom w:val="none" w:sz="0" w:space="0" w:color="auto"/>
            <w:right w:val="none" w:sz="0" w:space="0" w:color="auto"/>
          </w:divBdr>
          <w:divsChild>
            <w:div w:id="1297222445">
              <w:marLeft w:val="0"/>
              <w:marRight w:val="0"/>
              <w:marTop w:val="0"/>
              <w:marBottom w:val="0"/>
              <w:divBdr>
                <w:top w:val="none" w:sz="0" w:space="0" w:color="auto"/>
                <w:left w:val="none" w:sz="0" w:space="0" w:color="auto"/>
                <w:bottom w:val="none" w:sz="0" w:space="0" w:color="auto"/>
                <w:right w:val="none" w:sz="0" w:space="0" w:color="auto"/>
              </w:divBdr>
            </w:div>
          </w:divsChild>
        </w:div>
        <w:div w:id="650644338">
          <w:marLeft w:val="0"/>
          <w:marRight w:val="0"/>
          <w:marTop w:val="0"/>
          <w:marBottom w:val="0"/>
          <w:divBdr>
            <w:top w:val="none" w:sz="0" w:space="0" w:color="auto"/>
            <w:left w:val="none" w:sz="0" w:space="0" w:color="auto"/>
            <w:bottom w:val="none" w:sz="0" w:space="0" w:color="auto"/>
            <w:right w:val="none" w:sz="0" w:space="0" w:color="auto"/>
          </w:divBdr>
        </w:div>
        <w:div w:id="664894466">
          <w:marLeft w:val="0"/>
          <w:marRight w:val="0"/>
          <w:marTop w:val="0"/>
          <w:marBottom w:val="0"/>
          <w:divBdr>
            <w:top w:val="none" w:sz="0" w:space="0" w:color="auto"/>
            <w:left w:val="none" w:sz="0" w:space="0" w:color="auto"/>
            <w:bottom w:val="none" w:sz="0" w:space="0" w:color="auto"/>
            <w:right w:val="none" w:sz="0" w:space="0" w:color="auto"/>
          </w:divBdr>
          <w:divsChild>
            <w:div w:id="833762912">
              <w:marLeft w:val="0"/>
              <w:marRight w:val="0"/>
              <w:marTop w:val="0"/>
              <w:marBottom w:val="0"/>
              <w:divBdr>
                <w:top w:val="none" w:sz="0" w:space="0" w:color="auto"/>
                <w:left w:val="none" w:sz="0" w:space="0" w:color="auto"/>
                <w:bottom w:val="none" w:sz="0" w:space="0" w:color="auto"/>
                <w:right w:val="none" w:sz="0" w:space="0" w:color="auto"/>
              </w:divBdr>
            </w:div>
          </w:divsChild>
        </w:div>
        <w:div w:id="1984193900">
          <w:marLeft w:val="0"/>
          <w:marRight w:val="0"/>
          <w:marTop w:val="0"/>
          <w:marBottom w:val="0"/>
          <w:divBdr>
            <w:top w:val="none" w:sz="0" w:space="0" w:color="auto"/>
            <w:left w:val="none" w:sz="0" w:space="0" w:color="auto"/>
            <w:bottom w:val="none" w:sz="0" w:space="0" w:color="auto"/>
            <w:right w:val="none" w:sz="0" w:space="0" w:color="auto"/>
          </w:divBdr>
        </w:div>
        <w:div w:id="1347290838">
          <w:marLeft w:val="0"/>
          <w:marRight w:val="0"/>
          <w:marTop w:val="0"/>
          <w:marBottom w:val="0"/>
          <w:divBdr>
            <w:top w:val="none" w:sz="0" w:space="0" w:color="auto"/>
            <w:left w:val="none" w:sz="0" w:space="0" w:color="auto"/>
            <w:bottom w:val="none" w:sz="0" w:space="0" w:color="auto"/>
            <w:right w:val="none" w:sz="0" w:space="0" w:color="auto"/>
          </w:divBdr>
          <w:divsChild>
            <w:div w:id="383988311">
              <w:marLeft w:val="0"/>
              <w:marRight w:val="0"/>
              <w:marTop w:val="0"/>
              <w:marBottom w:val="0"/>
              <w:divBdr>
                <w:top w:val="none" w:sz="0" w:space="0" w:color="auto"/>
                <w:left w:val="none" w:sz="0" w:space="0" w:color="auto"/>
                <w:bottom w:val="none" w:sz="0" w:space="0" w:color="auto"/>
                <w:right w:val="none" w:sz="0" w:space="0" w:color="auto"/>
              </w:divBdr>
            </w:div>
          </w:divsChild>
        </w:div>
        <w:div w:id="1065032592">
          <w:marLeft w:val="0"/>
          <w:marRight w:val="0"/>
          <w:marTop w:val="0"/>
          <w:marBottom w:val="0"/>
          <w:divBdr>
            <w:top w:val="none" w:sz="0" w:space="0" w:color="auto"/>
            <w:left w:val="none" w:sz="0" w:space="0" w:color="auto"/>
            <w:bottom w:val="none" w:sz="0" w:space="0" w:color="auto"/>
            <w:right w:val="none" w:sz="0" w:space="0" w:color="auto"/>
          </w:divBdr>
        </w:div>
        <w:div w:id="1531844012">
          <w:marLeft w:val="0"/>
          <w:marRight w:val="0"/>
          <w:marTop w:val="0"/>
          <w:marBottom w:val="0"/>
          <w:divBdr>
            <w:top w:val="none" w:sz="0" w:space="0" w:color="auto"/>
            <w:left w:val="none" w:sz="0" w:space="0" w:color="auto"/>
            <w:bottom w:val="none" w:sz="0" w:space="0" w:color="auto"/>
            <w:right w:val="none" w:sz="0" w:space="0" w:color="auto"/>
          </w:divBdr>
          <w:divsChild>
            <w:div w:id="1743680569">
              <w:marLeft w:val="0"/>
              <w:marRight w:val="0"/>
              <w:marTop w:val="0"/>
              <w:marBottom w:val="0"/>
              <w:divBdr>
                <w:top w:val="none" w:sz="0" w:space="0" w:color="auto"/>
                <w:left w:val="none" w:sz="0" w:space="0" w:color="auto"/>
                <w:bottom w:val="none" w:sz="0" w:space="0" w:color="auto"/>
                <w:right w:val="none" w:sz="0" w:space="0" w:color="auto"/>
              </w:divBdr>
            </w:div>
          </w:divsChild>
        </w:div>
        <w:div w:id="58527633">
          <w:marLeft w:val="0"/>
          <w:marRight w:val="0"/>
          <w:marTop w:val="0"/>
          <w:marBottom w:val="0"/>
          <w:divBdr>
            <w:top w:val="none" w:sz="0" w:space="0" w:color="auto"/>
            <w:left w:val="none" w:sz="0" w:space="0" w:color="auto"/>
            <w:bottom w:val="none" w:sz="0" w:space="0" w:color="auto"/>
            <w:right w:val="none" w:sz="0" w:space="0" w:color="auto"/>
          </w:divBdr>
        </w:div>
        <w:div w:id="225730187">
          <w:marLeft w:val="0"/>
          <w:marRight w:val="0"/>
          <w:marTop w:val="0"/>
          <w:marBottom w:val="0"/>
          <w:divBdr>
            <w:top w:val="none" w:sz="0" w:space="0" w:color="auto"/>
            <w:left w:val="none" w:sz="0" w:space="0" w:color="auto"/>
            <w:bottom w:val="none" w:sz="0" w:space="0" w:color="auto"/>
            <w:right w:val="none" w:sz="0" w:space="0" w:color="auto"/>
          </w:divBdr>
          <w:divsChild>
            <w:div w:id="776483754">
              <w:marLeft w:val="0"/>
              <w:marRight w:val="0"/>
              <w:marTop w:val="0"/>
              <w:marBottom w:val="0"/>
              <w:divBdr>
                <w:top w:val="none" w:sz="0" w:space="0" w:color="auto"/>
                <w:left w:val="none" w:sz="0" w:space="0" w:color="auto"/>
                <w:bottom w:val="none" w:sz="0" w:space="0" w:color="auto"/>
                <w:right w:val="none" w:sz="0" w:space="0" w:color="auto"/>
              </w:divBdr>
            </w:div>
          </w:divsChild>
        </w:div>
        <w:div w:id="815297389">
          <w:marLeft w:val="0"/>
          <w:marRight w:val="0"/>
          <w:marTop w:val="0"/>
          <w:marBottom w:val="0"/>
          <w:divBdr>
            <w:top w:val="none" w:sz="0" w:space="0" w:color="auto"/>
            <w:left w:val="none" w:sz="0" w:space="0" w:color="auto"/>
            <w:bottom w:val="none" w:sz="0" w:space="0" w:color="auto"/>
            <w:right w:val="none" w:sz="0" w:space="0" w:color="auto"/>
          </w:divBdr>
        </w:div>
        <w:div w:id="59717158">
          <w:marLeft w:val="0"/>
          <w:marRight w:val="0"/>
          <w:marTop w:val="0"/>
          <w:marBottom w:val="0"/>
          <w:divBdr>
            <w:top w:val="none" w:sz="0" w:space="0" w:color="auto"/>
            <w:left w:val="none" w:sz="0" w:space="0" w:color="auto"/>
            <w:bottom w:val="none" w:sz="0" w:space="0" w:color="auto"/>
            <w:right w:val="none" w:sz="0" w:space="0" w:color="auto"/>
          </w:divBdr>
          <w:divsChild>
            <w:div w:id="904341437">
              <w:marLeft w:val="0"/>
              <w:marRight w:val="0"/>
              <w:marTop w:val="0"/>
              <w:marBottom w:val="0"/>
              <w:divBdr>
                <w:top w:val="none" w:sz="0" w:space="0" w:color="auto"/>
                <w:left w:val="none" w:sz="0" w:space="0" w:color="auto"/>
                <w:bottom w:val="none" w:sz="0" w:space="0" w:color="auto"/>
                <w:right w:val="none" w:sz="0" w:space="0" w:color="auto"/>
              </w:divBdr>
            </w:div>
          </w:divsChild>
        </w:div>
        <w:div w:id="808549600">
          <w:marLeft w:val="0"/>
          <w:marRight w:val="0"/>
          <w:marTop w:val="201"/>
          <w:marBottom w:val="0"/>
          <w:divBdr>
            <w:top w:val="none" w:sz="0" w:space="0" w:color="auto"/>
            <w:left w:val="none" w:sz="0" w:space="0" w:color="auto"/>
            <w:bottom w:val="none" w:sz="0" w:space="0" w:color="auto"/>
            <w:right w:val="none" w:sz="0" w:space="0" w:color="auto"/>
          </w:divBdr>
          <w:divsChild>
            <w:div w:id="929777603">
              <w:marLeft w:val="0"/>
              <w:marRight w:val="0"/>
              <w:marTop w:val="0"/>
              <w:marBottom w:val="0"/>
              <w:divBdr>
                <w:top w:val="none" w:sz="0" w:space="0" w:color="auto"/>
                <w:left w:val="none" w:sz="0" w:space="0" w:color="auto"/>
                <w:bottom w:val="none" w:sz="0" w:space="0" w:color="auto"/>
                <w:right w:val="none" w:sz="0" w:space="0" w:color="auto"/>
              </w:divBdr>
              <w:divsChild>
                <w:div w:id="17965608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3138943">
          <w:marLeft w:val="0"/>
          <w:marRight w:val="0"/>
          <w:marTop w:val="201"/>
          <w:marBottom w:val="0"/>
          <w:divBdr>
            <w:top w:val="none" w:sz="0" w:space="0" w:color="auto"/>
            <w:left w:val="none" w:sz="0" w:space="0" w:color="auto"/>
            <w:bottom w:val="none" w:sz="0" w:space="0" w:color="auto"/>
            <w:right w:val="none" w:sz="0" w:space="0" w:color="auto"/>
          </w:divBdr>
          <w:divsChild>
            <w:div w:id="279537348">
              <w:marLeft w:val="0"/>
              <w:marRight w:val="0"/>
              <w:marTop w:val="0"/>
              <w:marBottom w:val="0"/>
              <w:divBdr>
                <w:top w:val="none" w:sz="0" w:space="0" w:color="auto"/>
                <w:left w:val="none" w:sz="0" w:space="0" w:color="auto"/>
                <w:bottom w:val="none" w:sz="0" w:space="0" w:color="auto"/>
                <w:right w:val="none" w:sz="0" w:space="0" w:color="auto"/>
              </w:divBdr>
              <w:divsChild>
                <w:div w:id="11131380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93639958">
          <w:marLeft w:val="0"/>
          <w:marRight w:val="0"/>
          <w:marTop w:val="201"/>
          <w:marBottom w:val="0"/>
          <w:divBdr>
            <w:top w:val="none" w:sz="0" w:space="0" w:color="auto"/>
            <w:left w:val="none" w:sz="0" w:space="0" w:color="auto"/>
            <w:bottom w:val="none" w:sz="0" w:space="0" w:color="auto"/>
            <w:right w:val="none" w:sz="0" w:space="0" w:color="auto"/>
          </w:divBdr>
          <w:divsChild>
            <w:div w:id="2018193744">
              <w:marLeft w:val="0"/>
              <w:marRight w:val="0"/>
              <w:marTop w:val="0"/>
              <w:marBottom w:val="0"/>
              <w:divBdr>
                <w:top w:val="none" w:sz="0" w:space="0" w:color="auto"/>
                <w:left w:val="none" w:sz="0" w:space="0" w:color="auto"/>
                <w:bottom w:val="none" w:sz="0" w:space="0" w:color="auto"/>
                <w:right w:val="none" w:sz="0" w:space="0" w:color="auto"/>
              </w:divBdr>
              <w:divsChild>
                <w:div w:id="4141303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3204191">
          <w:marLeft w:val="0"/>
          <w:marRight w:val="0"/>
          <w:marTop w:val="201"/>
          <w:marBottom w:val="0"/>
          <w:divBdr>
            <w:top w:val="none" w:sz="0" w:space="0" w:color="auto"/>
            <w:left w:val="none" w:sz="0" w:space="0" w:color="auto"/>
            <w:bottom w:val="none" w:sz="0" w:space="0" w:color="auto"/>
            <w:right w:val="none" w:sz="0" w:space="0" w:color="auto"/>
          </w:divBdr>
          <w:divsChild>
            <w:div w:id="1791897999">
              <w:marLeft w:val="0"/>
              <w:marRight w:val="0"/>
              <w:marTop w:val="0"/>
              <w:marBottom w:val="0"/>
              <w:divBdr>
                <w:top w:val="none" w:sz="0" w:space="0" w:color="auto"/>
                <w:left w:val="none" w:sz="0" w:space="0" w:color="auto"/>
                <w:bottom w:val="none" w:sz="0" w:space="0" w:color="auto"/>
                <w:right w:val="none" w:sz="0" w:space="0" w:color="auto"/>
              </w:divBdr>
              <w:divsChild>
                <w:div w:id="57517081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010609">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04580">
      <w:bodyDiv w:val="1"/>
      <w:marLeft w:val="0"/>
      <w:marRight w:val="0"/>
      <w:marTop w:val="0"/>
      <w:marBottom w:val="0"/>
      <w:divBdr>
        <w:top w:val="none" w:sz="0" w:space="0" w:color="auto"/>
        <w:left w:val="none" w:sz="0" w:space="0" w:color="auto"/>
        <w:bottom w:val="none" w:sz="0" w:space="0" w:color="auto"/>
        <w:right w:val="none" w:sz="0" w:space="0" w:color="auto"/>
      </w:divBdr>
      <w:divsChild>
        <w:div w:id="446044696">
          <w:marLeft w:val="0"/>
          <w:marRight w:val="0"/>
          <w:marTop w:val="0"/>
          <w:marBottom w:val="0"/>
          <w:divBdr>
            <w:top w:val="none" w:sz="0" w:space="0" w:color="auto"/>
            <w:left w:val="none" w:sz="0" w:space="0" w:color="auto"/>
            <w:bottom w:val="none" w:sz="0" w:space="0" w:color="auto"/>
            <w:right w:val="none" w:sz="0" w:space="0" w:color="auto"/>
          </w:divBdr>
        </w:div>
        <w:div w:id="1281184320">
          <w:marLeft w:val="0"/>
          <w:marRight w:val="0"/>
          <w:marTop w:val="0"/>
          <w:marBottom w:val="0"/>
          <w:divBdr>
            <w:top w:val="none" w:sz="0" w:space="0" w:color="auto"/>
            <w:left w:val="none" w:sz="0" w:space="0" w:color="auto"/>
            <w:bottom w:val="none" w:sz="0" w:space="0" w:color="auto"/>
            <w:right w:val="none" w:sz="0" w:space="0" w:color="auto"/>
          </w:divBdr>
          <w:divsChild>
            <w:div w:id="752816651">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
        <w:div w:id="1334213565">
          <w:marLeft w:val="0"/>
          <w:marRight w:val="0"/>
          <w:marTop w:val="0"/>
          <w:marBottom w:val="0"/>
          <w:divBdr>
            <w:top w:val="none" w:sz="0" w:space="0" w:color="auto"/>
            <w:left w:val="none" w:sz="0" w:space="0" w:color="auto"/>
            <w:bottom w:val="none" w:sz="0" w:space="0" w:color="auto"/>
            <w:right w:val="none" w:sz="0" w:space="0" w:color="auto"/>
          </w:divBdr>
          <w:divsChild>
            <w:div w:id="1584559234">
              <w:marLeft w:val="0"/>
              <w:marRight w:val="0"/>
              <w:marTop w:val="0"/>
              <w:marBottom w:val="0"/>
              <w:divBdr>
                <w:top w:val="none" w:sz="0" w:space="0" w:color="auto"/>
                <w:left w:val="none" w:sz="0" w:space="0" w:color="auto"/>
                <w:bottom w:val="none" w:sz="0" w:space="0" w:color="auto"/>
                <w:right w:val="none" w:sz="0" w:space="0" w:color="auto"/>
              </w:divBdr>
            </w:div>
          </w:divsChild>
        </w:div>
        <w:div w:id="835268860">
          <w:marLeft w:val="0"/>
          <w:marRight w:val="0"/>
          <w:marTop w:val="0"/>
          <w:marBottom w:val="0"/>
          <w:divBdr>
            <w:top w:val="none" w:sz="0" w:space="0" w:color="auto"/>
            <w:left w:val="none" w:sz="0" w:space="0" w:color="auto"/>
            <w:bottom w:val="none" w:sz="0" w:space="0" w:color="auto"/>
            <w:right w:val="none" w:sz="0" w:space="0" w:color="auto"/>
          </w:divBdr>
        </w:div>
        <w:div w:id="1958636559">
          <w:marLeft w:val="0"/>
          <w:marRight w:val="0"/>
          <w:marTop w:val="0"/>
          <w:marBottom w:val="0"/>
          <w:divBdr>
            <w:top w:val="none" w:sz="0" w:space="0" w:color="auto"/>
            <w:left w:val="none" w:sz="0" w:space="0" w:color="auto"/>
            <w:bottom w:val="none" w:sz="0" w:space="0" w:color="auto"/>
            <w:right w:val="none" w:sz="0" w:space="0" w:color="auto"/>
          </w:divBdr>
          <w:divsChild>
            <w:div w:id="1226837843">
              <w:marLeft w:val="0"/>
              <w:marRight w:val="0"/>
              <w:marTop w:val="0"/>
              <w:marBottom w:val="0"/>
              <w:divBdr>
                <w:top w:val="none" w:sz="0" w:space="0" w:color="auto"/>
                <w:left w:val="none" w:sz="0" w:space="0" w:color="auto"/>
                <w:bottom w:val="none" w:sz="0" w:space="0" w:color="auto"/>
                <w:right w:val="none" w:sz="0" w:space="0" w:color="auto"/>
              </w:divBdr>
            </w:div>
          </w:divsChild>
        </w:div>
        <w:div w:id="383719729">
          <w:marLeft w:val="0"/>
          <w:marRight w:val="0"/>
          <w:marTop w:val="0"/>
          <w:marBottom w:val="0"/>
          <w:divBdr>
            <w:top w:val="none" w:sz="0" w:space="0" w:color="auto"/>
            <w:left w:val="none" w:sz="0" w:space="0" w:color="auto"/>
            <w:bottom w:val="none" w:sz="0" w:space="0" w:color="auto"/>
            <w:right w:val="none" w:sz="0" w:space="0" w:color="auto"/>
          </w:divBdr>
        </w:div>
        <w:div w:id="109589910">
          <w:marLeft w:val="0"/>
          <w:marRight w:val="0"/>
          <w:marTop w:val="0"/>
          <w:marBottom w:val="0"/>
          <w:divBdr>
            <w:top w:val="none" w:sz="0" w:space="0" w:color="auto"/>
            <w:left w:val="none" w:sz="0" w:space="0" w:color="auto"/>
            <w:bottom w:val="none" w:sz="0" w:space="0" w:color="auto"/>
            <w:right w:val="none" w:sz="0" w:space="0" w:color="auto"/>
          </w:divBdr>
          <w:divsChild>
            <w:div w:id="2081561629">
              <w:marLeft w:val="0"/>
              <w:marRight w:val="0"/>
              <w:marTop w:val="0"/>
              <w:marBottom w:val="0"/>
              <w:divBdr>
                <w:top w:val="none" w:sz="0" w:space="0" w:color="auto"/>
                <w:left w:val="none" w:sz="0" w:space="0" w:color="auto"/>
                <w:bottom w:val="none" w:sz="0" w:space="0" w:color="auto"/>
                <w:right w:val="none" w:sz="0" w:space="0" w:color="auto"/>
              </w:divBdr>
            </w:div>
          </w:divsChild>
        </w:div>
        <w:div w:id="1706826892">
          <w:marLeft w:val="0"/>
          <w:marRight w:val="0"/>
          <w:marTop w:val="0"/>
          <w:marBottom w:val="0"/>
          <w:divBdr>
            <w:top w:val="none" w:sz="0" w:space="0" w:color="auto"/>
            <w:left w:val="none" w:sz="0" w:space="0" w:color="auto"/>
            <w:bottom w:val="none" w:sz="0" w:space="0" w:color="auto"/>
            <w:right w:val="none" w:sz="0" w:space="0" w:color="auto"/>
          </w:divBdr>
        </w:div>
        <w:div w:id="1353343390">
          <w:marLeft w:val="0"/>
          <w:marRight w:val="0"/>
          <w:marTop w:val="0"/>
          <w:marBottom w:val="0"/>
          <w:divBdr>
            <w:top w:val="none" w:sz="0" w:space="0" w:color="auto"/>
            <w:left w:val="none" w:sz="0" w:space="0" w:color="auto"/>
            <w:bottom w:val="none" w:sz="0" w:space="0" w:color="auto"/>
            <w:right w:val="none" w:sz="0" w:space="0" w:color="auto"/>
          </w:divBdr>
          <w:divsChild>
            <w:div w:id="1162695731">
              <w:marLeft w:val="0"/>
              <w:marRight w:val="0"/>
              <w:marTop w:val="0"/>
              <w:marBottom w:val="0"/>
              <w:divBdr>
                <w:top w:val="none" w:sz="0" w:space="0" w:color="auto"/>
                <w:left w:val="none" w:sz="0" w:space="0" w:color="auto"/>
                <w:bottom w:val="none" w:sz="0" w:space="0" w:color="auto"/>
                <w:right w:val="none" w:sz="0" w:space="0" w:color="auto"/>
              </w:divBdr>
            </w:div>
          </w:divsChild>
        </w:div>
        <w:div w:id="2105488273">
          <w:marLeft w:val="0"/>
          <w:marRight w:val="0"/>
          <w:marTop w:val="0"/>
          <w:marBottom w:val="0"/>
          <w:divBdr>
            <w:top w:val="none" w:sz="0" w:space="0" w:color="auto"/>
            <w:left w:val="none" w:sz="0" w:space="0" w:color="auto"/>
            <w:bottom w:val="none" w:sz="0" w:space="0" w:color="auto"/>
            <w:right w:val="none" w:sz="0" w:space="0" w:color="auto"/>
          </w:divBdr>
        </w:div>
        <w:div w:id="2057118776">
          <w:marLeft w:val="0"/>
          <w:marRight w:val="0"/>
          <w:marTop w:val="0"/>
          <w:marBottom w:val="0"/>
          <w:divBdr>
            <w:top w:val="none" w:sz="0" w:space="0" w:color="auto"/>
            <w:left w:val="none" w:sz="0" w:space="0" w:color="auto"/>
            <w:bottom w:val="none" w:sz="0" w:space="0" w:color="auto"/>
            <w:right w:val="none" w:sz="0" w:space="0" w:color="auto"/>
          </w:divBdr>
          <w:divsChild>
            <w:div w:id="1373992121">
              <w:marLeft w:val="0"/>
              <w:marRight w:val="0"/>
              <w:marTop w:val="0"/>
              <w:marBottom w:val="0"/>
              <w:divBdr>
                <w:top w:val="none" w:sz="0" w:space="0" w:color="auto"/>
                <w:left w:val="none" w:sz="0" w:space="0" w:color="auto"/>
                <w:bottom w:val="none" w:sz="0" w:space="0" w:color="auto"/>
                <w:right w:val="none" w:sz="0" w:space="0" w:color="auto"/>
              </w:divBdr>
            </w:div>
          </w:divsChild>
        </w:div>
        <w:div w:id="275452403">
          <w:marLeft w:val="0"/>
          <w:marRight w:val="0"/>
          <w:marTop w:val="0"/>
          <w:marBottom w:val="0"/>
          <w:divBdr>
            <w:top w:val="none" w:sz="0" w:space="0" w:color="auto"/>
            <w:left w:val="none" w:sz="0" w:space="0" w:color="auto"/>
            <w:bottom w:val="none" w:sz="0" w:space="0" w:color="auto"/>
            <w:right w:val="none" w:sz="0" w:space="0" w:color="auto"/>
          </w:divBdr>
        </w:div>
        <w:div w:id="1816219317">
          <w:marLeft w:val="0"/>
          <w:marRight w:val="0"/>
          <w:marTop w:val="0"/>
          <w:marBottom w:val="0"/>
          <w:divBdr>
            <w:top w:val="none" w:sz="0" w:space="0" w:color="auto"/>
            <w:left w:val="none" w:sz="0" w:space="0" w:color="auto"/>
            <w:bottom w:val="none" w:sz="0" w:space="0" w:color="auto"/>
            <w:right w:val="none" w:sz="0" w:space="0" w:color="auto"/>
          </w:divBdr>
          <w:divsChild>
            <w:div w:id="664363871">
              <w:marLeft w:val="0"/>
              <w:marRight w:val="0"/>
              <w:marTop w:val="0"/>
              <w:marBottom w:val="0"/>
              <w:divBdr>
                <w:top w:val="none" w:sz="0" w:space="0" w:color="auto"/>
                <w:left w:val="none" w:sz="0" w:space="0" w:color="auto"/>
                <w:bottom w:val="none" w:sz="0" w:space="0" w:color="auto"/>
                <w:right w:val="none" w:sz="0" w:space="0" w:color="auto"/>
              </w:divBdr>
            </w:div>
          </w:divsChild>
        </w:div>
        <w:div w:id="2100520570">
          <w:marLeft w:val="0"/>
          <w:marRight w:val="0"/>
          <w:marTop w:val="201"/>
          <w:marBottom w:val="0"/>
          <w:divBdr>
            <w:top w:val="none" w:sz="0" w:space="0" w:color="auto"/>
            <w:left w:val="none" w:sz="0" w:space="0" w:color="auto"/>
            <w:bottom w:val="none" w:sz="0" w:space="0" w:color="auto"/>
            <w:right w:val="none" w:sz="0" w:space="0" w:color="auto"/>
          </w:divBdr>
          <w:divsChild>
            <w:div w:id="683677424">
              <w:marLeft w:val="0"/>
              <w:marRight w:val="0"/>
              <w:marTop w:val="0"/>
              <w:marBottom w:val="0"/>
              <w:divBdr>
                <w:top w:val="none" w:sz="0" w:space="0" w:color="auto"/>
                <w:left w:val="none" w:sz="0" w:space="0" w:color="auto"/>
                <w:bottom w:val="none" w:sz="0" w:space="0" w:color="auto"/>
                <w:right w:val="none" w:sz="0" w:space="0" w:color="auto"/>
              </w:divBdr>
              <w:divsChild>
                <w:div w:id="57863591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4511114">
          <w:marLeft w:val="0"/>
          <w:marRight w:val="0"/>
          <w:marTop w:val="201"/>
          <w:marBottom w:val="0"/>
          <w:divBdr>
            <w:top w:val="none" w:sz="0" w:space="0" w:color="auto"/>
            <w:left w:val="none" w:sz="0" w:space="0" w:color="auto"/>
            <w:bottom w:val="none" w:sz="0" w:space="0" w:color="auto"/>
            <w:right w:val="none" w:sz="0" w:space="0" w:color="auto"/>
          </w:divBdr>
          <w:divsChild>
            <w:div w:id="1891112902">
              <w:marLeft w:val="0"/>
              <w:marRight w:val="0"/>
              <w:marTop w:val="0"/>
              <w:marBottom w:val="0"/>
              <w:divBdr>
                <w:top w:val="none" w:sz="0" w:space="0" w:color="auto"/>
                <w:left w:val="none" w:sz="0" w:space="0" w:color="auto"/>
                <w:bottom w:val="none" w:sz="0" w:space="0" w:color="auto"/>
                <w:right w:val="none" w:sz="0" w:space="0" w:color="auto"/>
              </w:divBdr>
              <w:divsChild>
                <w:div w:id="21138185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28310008">
          <w:marLeft w:val="0"/>
          <w:marRight w:val="0"/>
          <w:marTop w:val="201"/>
          <w:marBottom w:val="0"/>
          <w:divBdr>
            <w:top w:val="none" w:sz="0" w:space="0" w:color="auto"/>
            <w:left w:val="none" w:sz="0" w:space="0" w:color="auto"/>
            <w:bottom w:val="none" w:sz="0" w:space="0" w:color="auto"/>
            <w:right w:val="none" w:sz="0" w:space="0" w:color="auto"/>
          </w:divBdr>
          <w:divsChild>
            <w:div w:id="144708843">
              <w:marLeft w:val="0"/>
              <w:marRight w:val="0"/>
              <w:marTop w:val="0"/>
              <w:marBottom w:val="0"/>
              <w:divBdr>
                <w:top w:val="none" w:sz="0" w:space="0" w:color="auto"/>
                <w:left w:val="none" w:sz="0" w:space="0" w:color="auto"/>
                <w:bottom w:val="none" w:sz="0" w:space="0" w:color="auto"/>
                <w:right w:val="none" w:sz="0" w:space="0" w:color="auto"/>
              </w:divBdr>
              <w:divsChild>
                <w:div w:id="166674203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9653842">
          <w:marLeft w:val="0"/>
          <w:marRight w:val="0"/>
          <w:marTop w:val="201"/>
          <w:marBottom w:val="0"/>
          <w:divBdr>
            <w:top w:val="none" w:sz="0" w:space="0" w:color="auto"/>
            <w:left w:val="none" w:sz="0" w:space="0" w:color="auto"/>
            <w:bottom w:val="none" w:sz="0" w:space="0" w:color="auto"/>
            <w:right w:val="none" w:sz="0" w:space="0" w:color="auto"/>
          </w:divBdr>
          <w:divsChild>
            <w:div w:id="1118183966">
              <w:marLeft w:val="0"/>
              <w:marRight w:val="0"/>
              <w:marTop w:val="0"/>
              <w:marBottom w:val="0"/>
              <w:divBdr>
                <w:top w:val="none" w:sz="0" w:space="0" w:color="auto"/>
                <w:left w:val="none" w:sz="0" w:space="0" w:color="auto"/>
                <w:bottom w:val="none" w:sz="0" w:space="0" w:color="auto"/>
                <w:right w:val="none" w:sz="0" w:space="0" w:color="auto"/>
              </w:divBdr>
              <w:divsChild>
                <w:div w:id="9613791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91094">
      <w:bodyDiv w:val="1"/>
      <w:marLeft w:val="0"/>
      <w:marRight w:val="0"/>
      <w:marTop w:val="0"/>
      <w:marBottom w:val="0"/>
      <w:divBdr>
        <w:top w:val="none" w:sz="0" w:space="0" w:color="auto"/>
        <w:left w:val="none" w:sz="0" w:space="0" w:color="auto"/>
        <w:bottom w:val="none" w:sz="0" w:space="0" w:color="auto"/>
        <w:right w:val="none" w:sz="0" w:space="0" w:color="auto"/>
      </w:divBdr>
      <w:divsChild>
        <w:div w:id="1539272630">
          <w:marLeft w:val="0"/>
          <w:marRight w:val="0"/>
          <w:marTop w:val="0"/>
          <w:marBottom w:val="0"/>
          <w:divBdr>
            <w:top w:val="none" w:sz="0" w:space="0" w:color="auto"/>
            <w:left w:val="none" w:sz="0" w:space="0" w:color="auto"/>
            <w:bottom w:val="none" w:sz="0" w:space="0" w:color="auto"/>
            <w:right w:val="none" w:sz="0" w:space="0" w:color="auto"/>
          </w:divBdr>
        </w:div>
        <w:div w:id="1314137243">
          <w:marLeft w:val="0"/>
          <w:marRight w:val="0"/>
          <w:marTop w:val="0"/>
          <w:marBottom w:val="0"/>
          <w:divBdr>
            <w:top w:val="none" w:sz="0" w:space="0" w:color="auto"/>
            <w:left w:val="none" w:sz="0" w:space="0" w:color="auto"/>
            <w:bottom w:val="none" w:sz="0" w:space="0" w:color="auto"/>
            <w:right w:val="none" w:sz="0" w:space="0" w:color="auto"/>
          </w:divBdr>
          <w:divsChild>
            <w:div w:id="1071737812">
              <w:marLeft w:val="0"/>
              <w:marRight w:val="0"/>
              <w:marTop w:val="0"/>
              <w:marBottom w:val="0"/>
              <w:divBdr>
                <w:top w:val="none" w:sz="0" w:space="0" w:color="auto"/>
                <w:left w:val="none" w:sz="0" w:space="0" w:color="auto"/>
                <w:bottom w:val="none" w:sz="0" w:space="0" w:color="auto"/>
                <w:right w:val="none" w:sz="0" w:space="0" w:color="auto"/>
              </w:divBdr>
            </w:div>
          </w:divsChild>
        </w:div>
        <w:div w:id="1585914985">
          <w:marLeft w:val="0"/>
          <w:marRight w:val="0"/>
          <w:marTop w:val="0"/>
          <w:marBottom w:val="0"/>
          <w:divBdr>
            <w:top w:val="none" w:sz="0" w:space="0" w:color="auto"/>
            <w:left w:val="none" w:sz="0" w:space="0" w:color="auto"/>
            <w:bottom w:val="none" w:sz="0" w:space="0" w:color="auto"/>
            <w:right w:val="none" w:sz="0" w:space="0" w:color="auto"/>
          </w:divBdr>
        </w:div>
        <w:div w:id="650907193">
          <w:marLeft w:val="0"/>
          <w:marRight w:val="0"/>
          <w:marTop w:val="0"/>
          <w:marBottom w:val="0"/>
          <w:divBdr>
            <w:top w:val="none" w:sz="0" w:space="0" w:color="auto"/>
            <w:left w:val="none" w:sz="0" w:space="0" w:color="auto"/>
            <w:bottom w:val="none" w:sz="0" w:space="0" w:color="auto"/>
            <w:right w:val="none" w:sz="0" w:space="0" w:color="auto"/>
          </w:divBdr>
          <w:divsChild>
            <w:div w:id="1546792220">
              <w:marLeft w:val="0"/>
              <w:marRight w:val="0"/>
              <w:marTop w:val="0"/>
              <w:marBottom w:val="0"/>
              <w:divBdr>
                <w:top w:val="none" w:sz="0" w:space="0" w:color="auto"/>
                <w:left w:val="none" w:sz="0" w:space="0" w:color="auto"/>
                <w:bottom w:val="none" w:sz="0" w:space="0" w:color="auto"/>
                <w:right w:val="none" w:sz="0" w:space="0" w:color="auto"/>
              </w:divBdr>
            </w:div>
          </w:divsChild>
        </w:div>
        <w:div w:id="461308858">
          <w:marLeft w:val="0"/>
          <w:marRight w:val="0"/>
          <w:marTop w:val="0"/>
          <w:marBottom w:val="0"/>
          <w:divBdr>
            <w:top w:val="none" w:sz="0" w:space="0" w:color="auto"/>
            <w:left w:val="none" w:sz="0" w:space="0" w:color="auto"/>
            <w:bottom w:val="none" w:sz="0" w:space="0" w:color="auto"/>
            <w:right w:val="none" w:sz="0" w:space="0" w:color="auto"/>
          </w:divBdr>
        </w:div>
        <w:div w:id="1460420557">
          <w:marLeft w:val="0"/>
          <w:marRight w:val="0"/>
          <w:marTop w:val="0"/>
          <w:marBottom w:val="0"/>
          <w:divBdr>
            <w:top w:val="none" w:sz="0" w:space="0" w:color="auto"/>
            <w:left w:val="none" w:sz="0" w:space="0" w:color="auto"/>
            <w:bottom w:val="none" w:sz="0" w:space="0" w:color="auto"/>
            <w:right w:val="none" w:sz="0" w:space="0" w:color="auto"/>
          </w:divBdr>
          <w:divsChild>
            <w:div w:id="98762931">
              <w:marLeft w:val="0"/>
              <w:marRight w:val="0"/>
              <w:marTop w:val="0"/>
              <w:marBottom w:val="0"/>
              <w:divBdr>
                <w:top w:val="none" w:sz="0" w:space="0" w:color="auto"/>
                <w:left w:val="none" w:sz="0" w:space="0" w:color="auto"/>
                <w:bottom w:val="none" w:sz="0" w:space="0" w:color="auto"/>
                <w:right w:val="none" w:sz="0" w:space="0" w:color="auto"/>
              </w:divBdr>
            </w:div>
          </w:divsChild>
        </w:div>
        <w:div w:id="717974776">
          <w:marLeft w:val="0"/>
          <w:marRight w:val="0"/>
          <w:marTop w:val="0"/>
          <w:marBottom w:val="0"/>
          <w:divBdr>
            <w:top w:val="none" w:sz="0" w:space="0" w:color="auto"/>
            <w:left w:val="none" w:sz="0" w:space="0" w:color="auto"/>
            <w:bottom w:val="none" w:sz="0" w:space="0" w:color="auto"/>
            <w:right w:val="none" w:sz="0" w:space="0" w:color="auto"/>
          </w:divBdr>
        </w:div>
        <w:div w:id="1268345694">
          <w:marLeft w:val="0"/>
          <w:marRight w:val="0"/>
          <w:marTop w:val="0"/>
          <w:marBottom w:val="0"/>
          <w:divBdr>
            <w:top w:val="none" w:sz="0" w:space="0" w:color="auto"/>
            <w:left w:val="none" w:sz="0" w:space="0" w:color="auto"/>
            <w:bottom w:val="none" w:sz="0" w:space="0" w:color="auto"/>
            <w:right w:val="none" w:sz="0" w:space="0" w:color="auto"/>
          </w:divBdr>
          <w:divsChild>
            <w:div w:id="115369096">
              <w:marLeft w:val="0"/>
              <w:marRight w:val="0"/>
              <w:marTop w:val="0"/>
              <w:marBottom w:val="0"/>
              <w:divBdr>
                <w:top w:val="none" w:sz="0" w:space="0" w:color="auto"/>
                <w:left w:val="none" w:sz="0" w:space="0" w:color="auto"/>
                <w:bottom w:val="none" w:sz="0" w:space="0" w:color="auto"/>
                <w:right w:val="none" w:sz="0" w:space="0" w:color="auto"/>
              </w:divBdr>
            </w:div>
          </w:divsChild>
        </w:div>
        <w:div w:id="283578298">
          <w:marLeft w:val="0"/>
          <w:marRight w:val="0"/>
          <w:marTop w:val="0"/>
          <w:marBottom w:val="0"/>
          <w:divBdr>
            <w:top w:val="none" w:sz="0" w:space="0" w:color="auto"/>
            <w:left w:val="none" w:sz="0" w:space="0" w:color="auto"/>
            <w:bottom w:val="none" w:sz="0" w:space="0" w:color="auto"/>
            <w:right w:val="none" w:sz="0" w:space="0" w:color="auto"/>
          </w:divBdr>
        </w:div>
        <w:div w:id="83958459">
          <w:marLeft w:val="0"/>
          <w:marRight w:val="0"/>
          <w:marTop w:val="0"/>
          <w:marBottom w:val="0"/>
          <w:divBdr>
            <w:top w:val="none" w:sz="0" w:space="0" w:color="auto"/>
            <w:left w:val="none" w:sz="0" w:space="0" w:color="auto"/>
            <w:bottom w:val="none" w:sz="0" w:space="0" w:color="auto"/>
            <w:right w:val="none" w:sz="0" w:space="0" w:color="auto"/>
          </w:divBdr>
          <w:divsChild>
            <w:div w:id="1359819132">
              <w:marLeft w:val="0"/>
              <w:marRight w:val="0"/>
              <w:marTop w:val="0"/>
              <w:marBottom w:val="0"/>
              <w:divBdr>
                <w:top w:val="none" w:sz="0" w:space="0" w:color="auto"/>
                <w:left w:val="none" w:sz="0" w:space="0" w:color="auto"/>
                <w:bottom w:val="none" w:sz="0" w:space="0" w:color="auto"/>
                <w:right w:val="none" w:sz="0" w:space="0" w:color="auto"/>
              </w:divBdr>
            </w:div>
          </w:divsChild>
        </w:div>
        <w:div w:id="124931631">
          <w:marLeft w:val="0"/>
          <w:marRight w:val="0"/>
          <w:marTop w:val="0"/>
          <w:marBottom w:val="0"/>
          <w:divBdr>
            <w:top w:val="none" w:sz="0" w:space="0" w:color="auto"/>
            <w:left w:val="none" w:sz="0" w:space="0" w:color="auto"/>
            <w:bottom w:val="none" w:sz="0" w:space="0" w:color="auto"/>
            <w:right w:val="none" w:sz="0" w:space="0" w:color="auto"/>
          </w:divBdr>
        </w:div>
        <w:div w:id="584803358">
          <w:marLeft w:val="0"/>
          <w:marRight w:val="0"/>
          <w:marTop w:val="0"/>
          <w:marBottom w:val="0"/>
          <w:divBdr>
            <w:top w:val="none" w:sz="0" w:space="0" w:color="auto"/>
            <w:left w:val="none" w:sz="0" w:space="0" w:color="auto"/>
            <w:bottom w:val="none" w:sz="0" w:space="0" w:color="auto"/>
            <w:right w:val="none" w:sz="0" w:space="0" w:color="auto"/>
          </w:divBdr>
          <w:divsChild>
            <w:div w:id="2073308724">
              <w:marLeft w:val="0"/>
              <w:marRight w:val="0"/>
              <w:marTop w:val="0"/>
              <w:marBottom w:val="0"/>
              <w:divBdr>
                <w:top w:val="none" w:sz="0" w:space="0" w:color="auto"/>
                <w:left w:val="none" w:sz="0" w:space="0" w:color="auto"/>
                <w:bottom w:val="none" w:sz="0" w:space="0" w:color="auto"/>
                <w:right w:val="none" w:sz="0" w:space="0" w:color="auto"/>
              </w:divBdr>
            </w:div>
          </w:divsChild>
        </w:div>
        <w:div w:id="2020620546">
          <w:marLeft w:val="0"/>
          <w:marRight w:val="0"/>
          <w:marTop w:val="0"/>
          <w:marBottom w:val="0"/>
          <w:divBdr>
            <w:top w:val="none" w:sz="0" w:space="0" w:color="auto"/>
            <w:left w:val="none" w:sz="0" w:space="0" w:color="auto"/>
            <w:bottom w:val="none" w:sz="0" w:space="0" w:color="auto"/>
            <w:right w:val="none" w:sz="0" w:space="0" w:color="auto"/>
          </w:divBdr>
        </w:div>
        <w:div w:id="625889782">
          <w:marLeft w:val="0"/>
          <w:marRight w:val="0"/>
          <w:marTop w:val="0"/>
          <w:marBottom w:val="0"/>
          <w:divBdr>
            <w:top w:val="none" w:sz="0" w:space="0" w:color="auto"/>
            <w:left w:val="none" w:sz="0" w:space="0" w:color="auto"/>
            <w:bottom w:val="none" w:sz="0" w:space="0" w:color="auto"/>
            <w:right w:val="none" w:sz="0" w:space="0" w:color="auto"/>
          </w:divBdr>
          <w:divsChild>
            <w:div w:id="681518477">
              <w:marLeft w:val="0"/>
              <w:marRight w:val="0"/>
              <w:marTop w:val="0"/>
              <w:marBottom w:val="0"/>
              <w:divBdr>
                <w:top w:val="none" w:sz="0" w:space="0" w:color="auto"/>
                <w:left w:val="none" w:sz="0" w:space="0" w:color="auto"/>
                <w:bottom w:val="none" w:sz="0" w:space="0" w:color="auto"/>
                <w:right w:val="none" w:sz="0" w:space="0" w:color="auto"/>
              </w:divBdr>
            </w:div>
          </w:divsChild>
        </w:div>
        <w:div w:id="1941570318">
          <w:marLeft w:val="0"/>
          <w:marRight w:val="0"/>
          <w:marTop w:val="201"/>
          <w:marBottom w:val="0"/>
          <w:divBdr>
            <w:top w:val="none" w:sz="0" w:space="0" w:color="auto"/>
            <w:left w:val="none" w:sz="0" w:space="0" w:color="auto"/>
            <w:bottom w:val="none" w:sz="0" w:space="0" w:color="auto"/>
            <w:right w:val="none" w:sz="0" w:space="0" w:color="auto"/>
          </w:divBdr>
          <w:divsChild>
            <w:div w:id="2084637189">
              <w:marLeft w:val="0"/>
              <w:marRight w:val="0"/>
              <w:marTop w:val="0"/>
              <w:marBottom w:val="0"/>
              <w:divBdr>
                <w:top w:val="none" w:sz="0" w:space="0" w:color="auto"/>
                <w:left w:val="none" w:sz="0" w:space="0" w:color="auto"/>
                <w:bottom w:val="none" w:sz="0" w:space="0" w:color="auto"/>
                <w:right w:val="none" w:sz="0" w:space="0" w:color="auto"/>
              </w:divBdr>
              <w:divsChild>
                <w:div w:id="16517092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2544660">
          <w:marLeft w:val="0"/>
          <w:marRight w:val="0"/>
          <w:marTop w:val="201"/>
          <w:marBottom w:val="0"/>
          <w:divBdr>
            <w:top w:val="none" w:sz="0" w:space="0" w:color="auto"/>
            <w:left w:val="none" w:sz="0" w:space="0" w:color="auto"/>
            <w:bottom w:val="none" w:sz="0" w:space="0" w:color="auto"/>
            <w:right w:val="none" w:sz="0" w:space="0" w:color="auto"/>
          </w:divBdr>
          <w:divsChild>
            <w:div w:id="421531439">
              <w:marLeft w:val="0"/>
              <w:marRight w:val="0"/>
              <w:marTop w:val="0"/>
              <w:marBottom w:val="0"/>
              <w:divBdr>
                <w:top w:val="none" w:sz="0" w:space="0" w:color="auto"/>
                <w:left w:val="none" w:sz="0" w:space="0" w:color="auto"/>
                <w:bottom w:val="none" w:sz="0" w:space="0" w:color="auto"/>
                <w:right w:val="none" w:sz="0" w:space="0" w:color="auto"/>
              </w:divBdr>
              <w:divsChild>
                <w:div w:id="125928660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9287311">
          <w:marLeft w:val="0"/>
          <w:marRight w:val="0"/>
          <w:marTop w:val="201"/>
          <w:marBottom w:val="0"/>
          <w:divBdr>
            <w:top w:val="none" w:sz="0" w:space="0" w:color="auto"/>
            <w:left w:val="none" w:sz="0" w:space="0" w:color="auto"/>
            <w:bottom w:val="none" w:sz="0" w:space="0" w:color="auto"/>
            <w:right w:val="none" w:sz="0" w:space="0" w:color="auto"/>
          </w:divBdr>
          <w:divsChild>
            <w:div w:id="850528129">
              <w:marLeft w:val="0"/>
              <w:marRight w:val="0"/>
              <w:marTop w:val="0"/>
              <w:marBottom w:val="0"/>
              <w:divBdr>
                <w:top w:val="none" w:sz="0" w:space="0" w:color="auto"/>
                <w:left w:val="none" w:sz="0" w:space="0" w:color="auto"/>
                <w:bottom w:val="none" w:sz="0" w:space="0" w:color="auto"/>
                <w:right w:val="none" w:sz="0" w:space="0" w:color="auto"/>
              </w:divBdr>
              <w:divsChild>
                <w:div w:id="19108468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8500565">
          <w:marLeft w:val="0"/>
          <w:marRight w:val="0"/>
          <w:marTop w:val="201"/>
          <w:marBottom w:val="0"/>
          <w:divBdr>
            <w:top w:val="none" w:sz="0" w:space="0" w:color="auto"/>
            <w:left w:val="none" w:sz="0" w:space="0" w:color="auto"/>
            <w:bottom w:val="none" w:sz="0" w:space="0" w:color="auto"/>
            <w:right w:val="none" w:sz="0" w:space="0" w:color="auto"/>
          </w:divBdr>
          <w:divsChild>
            <w:div w:id="1021127988">
              <w:marLeft w:val="0"/>
              <w:marRight w:val="0"/>
              <w:marTop w:val="0"/>
              <w:marBottom w:val="0"/>
              <w:divBdr>
                <w:top w:val="none" w:sz="0" w:space="0" w:color="auto"/>
                <w:left w:val="none" w:sz="0" w:space="0" w:color="auto"/>
                <w:bottom w:val="none" w:sz="0" w:space="0" w:color="auto"/>
                <w:right w:val="none" w:sz="0" w:space="0" w:color="auto"/>
              </w:divBdr>
              <w:divsChild>
                <w:div w:id="2051759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849842">
      <w:bodyDiv w:val="1"/>
      <w:marLeft w:val="0"/>
      <w:marRight w:val="0"/>
      <w:marTop w:val="0"/>
      <w:marBottom w:val="0"/>
      <w:divBdr>
        <w:top w:val="none" w:sz="0" w:space="0" w:color="auto"/>
        <w:left w:val="none" w:sz="0" w:space="0" w:color="auto"/>
        <w:bottom w:val="none" w:sz="0" w:space="0" w:color="auto"/>
        <w:right w:val="none" w:sz="0" w:space="0" w:color="auto"/>
      </w:divBdr>
      <w:divsChild>
        <w:div w:id="441613580">
          <w:marLeft w:val="0"/>
          <w:marRight w:val="0"/>
          <w:marTop w:val="0"/>
          <w:marBottom w:val="0"/>
          <w:divBdr>
            <w:top w:val="none" w:sz="0" w:space="0" w:color="auto"/>
            <w:left w:val="none" w:sz="0" w:space="0" w:color="auto"/>
            <w:bottom w:val="none" w:sz="0" w:space="0" w:color="auto"/>
            <w:right w:val="none" w:sz="0" w:space="0" w:color="auto"/>
          </w:divBdr>
        </w:div>
        <w:div w:id="189219316">
          <w:marLeft w:val="0"/>
          <w:marRight w:val="0"/>
          <w:marTop w:val="0"/>
          <w:marBottom w:val="0"/>
          <w:divBdr>
            <w:top w:val="none" w:sz="0" w:space="0" w:color="auto"/>
            <w:left w:val="none" w:sz="0" w:space="0" w:color="auto"/>
            <w:bottom w:val="none" w:sz="0" w:space="0" w:color="auto"/>
            <w:right w:val="none" w:sz="0" w:space="0" w:color="auto"/>
          </w:divBdr>
          <w:divsChild>
            <w:div w:id="1644919810">
              <w:marLeft w:val="0"/>
              <w:marRight w:val="0"/>
              <w:marTop w:val="0"/>
              <w:marBottom w:val="0"/>
              <w:divBdr>
                <w:top w:val="none" w:sz="0" w:space="0" w:color="auto"/>
                <w:left w:val="none" w:sz="0" w:space="0" w:color="auto"/>
                <w:bottom w:val="none" w:sz="0" w:space="0" w:color="auto"/>
                <w:right w:val="none" w:sz="0" w:space="0" w:color="auto"/>
              </w:divBdr>
            </w:div>
          </w:divsChild>
        </w:div>
        <w:div w:id="1197501544">
          <w:marLeft w:val="0"/>
          <w:marRight w:val="0"/>
          <w:marTop w:val="0"/>
          <w:marBottom w:val="0"/>
          <w:divBdr>
            <w:top w:val="none" w:sz="0" w:space="0" w:color="auto"/>
            <w:left w:val="none" w:sz="0" w:space="0" w:color="auto"/>
            <w:bottom w:val="none" w:sz="0" w:space="0" w:color="auto"/>
            <w:right w:val="none" w:sz="0" w:space="0" w:color="auto"/>
          </w:divBdr>
        </w:div>
        <w:div w:id="1423909837">
          <w:marLeft w:val="0"/>
          <w:marRight w:val="0"/>
          <w:marTop w:val="0"/>
          <w:marBottom w:val="0"/>
          <w:divBdr>
            <w:top w:val="none" w:sz="0" w:space="0" w:color="auto"/>
            <w:left w:val="none" w:sz="0" w:space="0" w:color="auto"/>
            <w:bottom w:val="none" w:sz="0" w:space="0" w:color="auto"/>
            <w:right w:val="none" w:sz="0" w:space="0" w:color="auto"/>
          </w:divBdr>
          <w:divsChild>
            <w:div w:id="2020158869">
              <w:marLeft w:val="0"/>
              <w:marRight w:val="0"/>
              <w:marTop w:val="0"/>
              <w:marBottom w:val="0"/>
              <w:divBdr>
                <w:top w:val="none" w:sz="0" w:space="0" w:color="auto"/>
                <w:left w:val="none" w:sz="0" w:space="0" w:color="auto"/>
                <w:bottom w:val="none" w:sz="0" w:space="0" w:color="auto"/>
                <w:right w:val="none" w:sz="0" w:space="0" w:color="auto"/>
              </w:divBdr>
            </w:div>
          </w:divsChild>
        </w:div>
        <w:div w:id="2128424083">
          <w:marLeft w:val="0"/>
          <w:marRight w:val="0"/>
          <w:marTop w:val="0"/>
          <w:marBottom w:val="0"/>
          <w:divBdr>
            <w:top w:val="none" w:sz="0" w:space="0" w:color="auto"/>
            <w:left w:val="none" w:sz="0" w:space="0" w:color="auto"/>
            <w:bottom w:val="none" w:sz="0" w:space="0" w:color="auto"/>
            <w:right w:val="none" w:sz="0" w:space="0" w:color="auto"/>
          </w:divBdr>
        </w:div>
        <w:div w:id="362285504">
          <w:marLeft w:val="0"/>
          <w:marRight w:val="0"/>
          <w:marTop w:val="0"/>
          <w:marBottom w:val="0"/>
          <w:divBdr>
            <w:top w:val="none" w:sz="0" w:space="0" w:color="auto"/>
            <w:left w:val="none" w:sz="0" w:space="0" w:color="auto"/>
            <w:bottom w:val="none" w:sz="0" w:space="0" w:color="auto"/>
            <w:right w:val="none" w:sz="0" w:space="0" w:color="auto"/>
          </w:divBdr>
          <w:divsChild>
            <w:div w:id="140000224">
              <w:marLeft w:val="0"/>
              <w:marRight w:val="0"/>
              <w:marTop w:val="0"/>
              <w:marBottom w:val="0"/>
              <w:divBdr>
                <w:top w:val="none" w:sz="0" w:space="0" w:color="auto"/>
                <w:left w:val="none" w:sz="0" w:space="0" w:color="auto"/>
                <w:bottom w:val="none" w:sz="0" w:space="0" w:color="auto"/>
                <w:right w:val="none" w:sz="0" w:space="0" w:color="auto"/>
              </w:divBdr>
            </w:div>
          </w:divsChild>
        </w:div>
        <w:div w:id="301009469">
          <w:marLeft w:val="0"/>
          <w:marRight w:val="0"/>
          <w:marTop w:val="0"/>
          <w:marBottom w:val="0"/>
          <w:divBdr>
            <w:top w:val="none" w:sz="0" w:space="0" w:color="auto"/>
            <w:left w:val="none" w:sz="0" w:space="0" w:color="auto"/>
            <w:bottom w:val="none" w:sz="0" w:space="0" w:color="auto"/>
            <w:right w:val="none" w:sz="0" w:space="0" w:color="auto"/>
          </w:divBdr>
        </w:div>
        <w:div w:id="1719432925">
          <w:marLeft w:val="0"/>
          <w:marRight w:val="0"/>
          <w:marTop w:val="0"/>
          <w:marBottom w:val="0"/>
          <w:divBdr>
            <w:top w:val="none" w:sz="0" w:space="0" w:color="auto"/>
            <w:left w:val="none" w:sz="0" w:space="0" w:color="auto"/>
            <w:bottom w:val="none" w:sz="0" w:space="0" w:color="auto"/>
            <w:right w:val="none" w:sz="0" w:space="0" w:color="auto"/>
          </w:divBdr>
          <w:divsChild>
            <w:div w:id="1582447382">
              <w:marLeft w:val="0"/>
              <w:marRight w:val="0"/>
              <w:marTop w:val="0"/>
              <w:marBottom w:val="0"/>
              <w:divBdr>
                <w:top w:val="none" w:sz="0" w:space="0" w:color="auto"/>
                <w:left w:val="none" w:sz="0" w:space="0" w:color="auto"/>
                <w:bottom w:val="none" w:sz="0" w:space="0" w:color="auto"/>
                <w:right w:val="none" w:sz="0" w:space="0" w:color="auto"/>
              </w:divBdr>
            </w:div>
          </w:divsChild>
        </w:div>
        <w:div w:id="935020239">
          <w:marLeft w:val="0"/>
          <w:marRight w:val="0"/>
          <w:marTop w:val="0"/>
          <w:marBottom w:val="0"/>
          <w:divBdr>
            <w:top w:val="none" w:sz="0" w:space="0" w:color="auto"/>
            <w:left w:val="none" w:sz="0" w:space="0" w:color="auto"/>
            <w:bottom w:val="none" w:sz="0" w:space="0" w:color="auto"/>
            <w:right w:val="none" w:sz="0" w:space="0" w:color="auto"/>
          </w:divBdr>
        </w:div>
        <w:div w:id="762190319">
          <w:marLeft w:val="0"/>
          <w:marRight w:val="0"/>
          <w:marTop w:val="0"/>
          <w:marBottom w:val="0"/>
          <w:divBdr>
            <w:top w:val="none" w:sz="0" w:space="0" w:color="auto"/>
            <w:left w:val="none" w:sz="0" w:space="0" w:color="auto"/>
            <w:bottom w:val="none" w:sz="0" w:space="0" w:color="auto"/>
            <w:right w:val="none" w:sz="0" w:space="0" w:color="auto"/>
          </w:divBdr>
          <w:divsChild>
            <w:div w:id="404648415">
              <w:marLeft w:val="0"/>
              <w:marRight w:val="0"/>
              <w:marTop w:val="0"/>
              <w:marBottom w:val="0"/>
              <w:divBdr>
                <w:top w:val="none" w:sz="0" w:space="0" w:color="auto"/>
                <w:left w:val="none" w:sz="0" w:space="0" w:color="auto"/>
                <w:bottom w:val="none" w:sz="0" w:space="0" w:color="auto"/>
                <w:right w:val="none" w:sz="0" w:space="0" w:color="auto"/>
              </w:divBdr>
            </w:div>
          </w:divsChild>
        </w:div>
        <w:div w:id="1765686329">
          <w:marLeft w:val="0"/>
          <w:marRight w:val="0"/>
          <w:marTop w:val="0"/>
          <w:marBottom w:val="0"/>
          <w:divBdr>
            <w:top w:val="none" w:sz="0" w:space="0" w:color="auto"/>
            <w:left w:val="none" w:sz="0" w:space="0" w:color="auto"/>
            <w:bottom w:val="none" w:sz="0" w:space="0" w:color="auto"/>
            <w:right w:val="none" w:sz="0" w:space="0" w:color="auto"/>
          </w:divBdr>
        </w:div>
        <w:div w:id="1569681284">
          <w:marLeft w:val="0"/>
          <w:marRight w:val="0"/>
          <w:marTop w:val="0"/>
          <w:marBottom w:val="0"/>
          <w:divBdr>
            <w:top w:val="none" w:sz="0" w:space="0" w:color="auto"/>
            <w:left w:val="none" w:sz="0" w:space="0" w:color="auto"/>
            <w:bottom w:val="none" w:sz="0" w:space="0" w:color="auto"/>
            <w:right w:val="none" w:sz="0" w:space="0" w:color="auto"/>
          </w:divBdr>
          <w:divsChild>
            <w:div w:id="2085952756">
              <w:marLeft w:val="0"/>
              <w:marRight w:val="0"/>
              <w:marTop w:val="0"/>
              <w:marBottom w:val="0"/>
              <w:divBdr>
                <w:top w:val="none" w:sz="0" w:space="0" w:color="auto"/>
                <w:left w:val="none" w:sz="0" w:space="0" w:color="auto"/>
                <w:bottom w:val="none" w:sz="0" w:space="0" w:color="auto"/>
                <w:right w:val="none" w:sz="0" w:space="0" w:color="auto"/>
              </w:divBdr>
            </w:div>
          </w:divsChild>
        </w:div>
        <w:div w:id="1446537777">
          <w:marLeft w:val="0"/>
          <w:marRight w:val="0"/>
          <w:marTop w:val="0"/>
          <w:marBottom w:val="0"/>
          <w:divBdr>
            <w:top w:val="none" w:sz="0" w:space="0" w:color="auto"/>
            <w:left w:val="none" w:sz="0" w:space="0" w:color="auto"/>
            <w:bottom w:val="none" w:sz="0" w:space="0" w:color="auto"/>
            <w:right w:val="none" w:sz="0" w:space="0" w:color="auto"/>
          </w:divBdr>
        </w:div>
        <w:div w:id="1386298387">
          <w:marLeft w:val="0"/>
          <w:marRight w:val="0"/>
          <w:marTop w:val="0"/>
          <w:marBottom w:val="0"/>
          <w:divBdr>
            <w:top w:val="none" w:sz="0" w:space="0" w:color="auto"/>
            <w:left w:val="none" w:sz="0" w:space="0" w:color="auto"/>
            <w:bottom w:val="none" w:sz="0" w:space="0" w:color="auto"/>
            <w:right w:val="none" w:sz="0" w:space="0" w:color="auto"/>
          </w:divBdr>
          <w:divsChild>
            <w:div w:id="2001805640">
              <w:marLeft w:val="0"/>
              <w:marRight w:val="0"/>
              <w:marTop w:val="0"/>
              <w:marBottom w:val="0"/>
              <w:divBdr>
                <w:top w:val="none" w:sz="0" w:space="0" w:color="auto"/>
                <w:left w:val="none" w:sz="0" w:space="0" w:color="auto"/>
                <w:bottom w:val="none" w:sz="0" w:space="0" w:color="auto"/>
                <w:right w:val="none" w:sz="0" w:space="0" w:color="auto"/>
              </w:divBdr>
            </w:div>
          </w:divsChild>
        </w:div>
        <w:div w:id="147940153">
          <w:marLeft w:val="0"/>
          <w:marRight w:val="0"/>
          <w:marTop w:val="201"/>
          <w:marBottom w:val="0"/>
          <w:divBdr>
            <w:top w:val="none" w:sz="0" w:space="0" w:color="auto"/>
            <w:left w:val="none" w:sz="0" w:space="0" w:color="auto"/>
            <w:bottom w:val="none" w:sz="0" w:space="0" w:color="auto"/>
            <w:right w:val="none" w:sz="0" w:space="0" w:color="auto"/>
          </w:divBdr>
          <w:divsChild>
            <w:div w:id="1709187445">
              <w:marLeft w:val="0"/>
              <w:marRight w:val="0"/>
              <w:marTop w:val="0"/>
              <w:marBottom w:val="0"/>
              <w:divBdr>
                <w:top w:val="none" w:sz="0" w:space="0" w:color="auto"/>
                <w:left w:val="none" w:sz="0" w:space="0" w:color="auto"/>
                <w:bottom w:val="none" w:sz="0" w:space="0" w:color="auto"/>
                <w:right w:val="none" w:sz="0" w:space="0" w:color="auto"/>
              </w:divBdr>
              <w:divsChild>
                <w:div w:id="10269520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13486474">
          <w:marLeft w:val="0"/>
          <w:marRight w:val="0"/>
          <w:marTop w:val="201"/>
          <w:marBottom w:val="0"/>
          <w:divBdr>
            <w:top w:val="none" w:sz="0" w:space="0" w:color="auto"/>
            <w:left w:val="none" w:sz="0" w:space="0" w:color="auto"/>
            <w:bottom w:val="none" w:sz="0" w:space="0" w:color="auto"/>
            <w:right w:val="none" w:sz="0" w:space="0" w:color="auto"/>
          </w:divBdr>
          <w:divsChild>
            <w:div w:id="595207901">
              <w:marLeft w:val="0"/>
              <w:marRight w:val="0"/>
              <w:marTop w:val="0"/>
              <w:marBottom w:val="0"/>
              <w:divBdr>
                <w:top w:val="none" w:sz="0" w:space="0" w:color="auto"/>
                <w:left w:val="none" w:sz="0" w:space="0" w:color="auto"/>
                <w:bottom w:val="none" w:sz="0" w:space="0" w:color="auto"/>
                <w:right w:val="none" w:sz="0" w:space="0" w:color="auto"/>
              </w:divBdr>
              <w:divsChild>
                <w:div w:id="8656059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7488094">
          <w:marLeft w:val="0"/>
          <w:marRight w:val="0"/>
          <w:marTop w:val="201"/>
          <w:marBottom w:val="0"/>
          <w:divBdr>
            <w:top w:val="none" w:sz="0" w:space="0" w:color="auto"/>
            <w:left w:val="none" w:sz="0" w:space="0" w:color="auto"/>
            <w:bottom w:val="none" w:sz="0" w:space="0" w:color="auto"/>
            <w:right w:val="none" w:sz="0" w:space="0" w:color="auto"/>
          </w:divBdr>
          <w:divsChild>
            <w:div w:id="1525631407">
              <w:marLeft w:val="0"/>
              <w:marRight w:val="0"/>
              <w:marTop w:val="0"/>
              <w:marBottom w:val="0"/>
              <w:divBdr>
                <w:top w:val="none" w:sz="0" w:space="0" w:color="auto"/>
                <w:left w:val="none" w:sz="0" w:space="0" w:color="auto"/>
                <w:bottom w:val="none" w:sz="0" w:space="0" w:color="auto"/>
                <w:right w:val="none" w:sz="0" w:space="0" w:color="auto"/>
              </w:divBdr>
              <w:divsChild>
                <w:div w:id="433791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3619039">
          <w:marLeft w:val="0"/>
          <w:marRight w:val="0"/>
          <w:marTop w:val="201"/>
          <w:marBottom w:val="0"/>
          <w:divBdr>
            <w:top w:val="none" w:sz="0" w:space="0" w:color="auto"/>
            <w:left w:val="none" w:sz="0" w:space="0" w:color="auto"/>
            <w:bottom w:val="none" w:sz="0" w:space="0" w:color="auto"/>
            <w:right w:val="none" w:sz="0" w:space="0" w:color="auto"/>
          </w:divBdr>
          <w:divsChild>
            <w:div w:id="85463823">
              <w:marLeft w:val="0"/>
              <w:marRight w:val="0"/>
              <w:marTop w:val="0"/>
              <w:marBottom w:val="0"/>
              <w:divBdr>
                <w:top w:val="none" w:sz="0" w:space="0" w:color="auto"/>
                <w:left w:val="none" w:sz="0" w:space="0" w:color="auto"/>
                <w:bottom w:val="none" w:sz="0" w:space="0" w:color="auto"/>
                <w:right w:val="none" w:sz="0" w:space="0" w:color="auto"/>
              </w:divBdr>
              <w:divsChild>
                <w:div w:id="16743386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444312">
      <w:bodyDiv w:val="1"/>
      <w:marLeft w:val="0"/>
      <w:marRight w:val="0"/>
      <w:marTop w:val="0"/>
      <w:marBottom w:val="0"/>
      <w:divBdr>
        <w:top w:val="none" w:sz="0" w:space="0" w:color="auto"/>
        <w:left w:val="none" w:sz="0" w:space="0" w:color="auto"/>
        <w:bottom w:val="none" w:sz="0" w:space="0" w:color="auto"/>
        <w:right w:val="none" w:sz="0" w:space="0" w:color="auto"/>
      </w:divBdr>
      <w:divsChild>
        <w:div w:id="1004434012">
          <w:marLeft w:val="0"/>
          <w:marRight w:val="0"/>
          <w:marTop w:val="0"/>
          <w:marBottom w:val="0"/>
          <w:divBdr>
            <w:top w:val="none" w:sz="0" w:space="0" w:color="auto"/>
            <w:left w:val="none" w:sz="0" w:space="0" w:color="auto"/>
            <w:bottom w:val="none" w:sz="0" w:space="0" w:color="auto"/>
            <w:right w:val="none" w:sz="0" w:space="0" w:color="auto"/>
          </w:divBdr>
        </w:div>
        <w:div w:id="1742634604">
          <w:marLeft w:val="0"/>
          <w:marRight w:val="0"/>
          <w:marTop w:val="0"/>
          <w:marBottom w:val="0"/>
          <w:divBdr>
            <w:top w:val="none" w:sz="0" w:space="0" w:color="auto"/>
            <w:left w:val="none" w:sz="0" w:space="0" w:color="auto"/>
            <w:bottom w:val="none" w:sz="0" w:space="0" w:color="auto"/>
            <w:right w:val="none" w:sz="0" w:space="0" w:color="auto"/>
          </w:divBdr>
          <w:divsChild>
            <w:div w:id="1854496310">
              <w:marLeft w:val="0"/>
              <w:marRight w:val="0"/>
              <w:marTop w:val="0"/>
              <w:marBottom w:val="0"/>
              <w:divBdr>
                <w:top w:val="none" w:sz="0" w:space="0" w:color="auto"/>
                <w:left w:val="none" w:sz="0" w:space="0" w:color="auto"/>
                <w:bottom w:val="none" w:sz="0" w:space="0" w:color="auto"/>
                <w:right w:val="none" w:sz="0" w:space="0" w:color="auto"/>
              </w:divBdr>
            </w:div>
          </w:divsChild>
        </w:div>
        <w:div w:id="876820481">
          <w:marLeft w:val="0"/>
          <w:marRight w:val="0"/>
          <w:marTop w:val="0"/>
          <w:marBottom w:val="0"/>
          <w:divBdr>
            <w:top w:val="none" w:sz="0" w:space="0" w:color="auto"/>
            <w:left w:val="none" w:sz="0" w:space="0" w:color="auto"/>
            <w:bottom w:val="none" w:sz="0" w:space="0" w:color="auto"/>
            <w:right w:val="none" w:sz="0" w:space="0" w:color="auto"/>
          </w:divBdr>
        </w:div>
        <w:div w:id="1474446823">
          <w:marLeft w:val="0"/>
          <w:marRight w:val="0"/>
          <w:marTop w:val="0"/>
          <w:marBottom w:val="0"/>
          <w:divBdr>
            <w:top w:val="none" w:sz="0" w:space="0" w:color="auto"/>
            <w:left w:val="none" w:sz="0" w:space="0" w:color="auto"/>
            <w:bottom w:val="none" w:sz="0" w:space="0" w:color="auto"/>
            <w:right w:val="none" w:sz="0" w:space="0" w:color="auto"/>
          </w:divBdr>
          <w:divsChild>
            <w:div w:id="651057527">
              <w:marLeft w:val="0"/>
              <w:marRight w:val="0"/>
              <w:marTop w:val="0"/>
              <w:marBottom w:val="0"/>
              <w:divBdr>
                <w:top w:val="none" w:sz="0" w:space="0" w:color="auto"/>
                <w:left w:val="none" w:sz="0" w:space="0" w:color="auto"/>
                <w:bottom w:val="none" w:sz="0" w:space="0" w:color="auto"/>
                <w:right w:val="none" w:sz="0" w:space="0" w:color="auto"/>
              </w:divBdr>
            </w:div>
          </w:divsChild>
        </w:div>
        <w:div w:id="1440370584">
          <w:marLeft w:val="0"/>
          <w:marRight w:val="0"/>
          <w:marTop w:val="0"/>
          <w:marBottom w:val="0"/>
          <w:divBdr>
            <w:top w:val="none" w:sz="0" w:space="0" w:color="auto"/>
            <w:left w:val="none" w:sz="0" w:space="0" w:color="auto"/>
            <w:bottom w:val="none" w:sz="0" w:space="0" w:color="auto"/>
            <w:right w:val="none" w:sz="0" w:space="0" w:color="auto"/>
          </w:divBdr>
        </w:div>
        <w:div w:id="1627159605">
          <w:marLeft w:val="0"/>
          <w:marRight w:val="0"/>
          <w:marTop w:val="0"/>
          <w:marBottom w:val="0"/>
          <w:divBdr>
            <w:top w:val="none" w:sz="0" w:space="0" w:color="auto"/>
            <w:left w:val="none" w:sz="0" w:space="0" w:color="auto"/>
            <w:bottom w:val="none" w:sz="0" w:space="0" w:color="auto"/>
            <w:right w:val="none" w:sz="0" w:space="0" w:color="auto"/>
          </w:divBdr>
          <w:divsChild>
            <w:div w:id="482234916">
              <w:marLeft w:val="0"/>
              <w:marRight w:val="0"/>
              <w:marTop w:val="0"/>
              <w:marBottom w:val="0"/>
              <w:divBdr>
                <w:top w:val="none" w:sz="0" w:space="0" w:color="auto"/>
                <w:left w:val="none" w:sz="0" w:space="0" w:color="auto"/>
                <w:bottom w:val="none" w:sz="0" w:space="0" w:color="auto"/>
                <w:right w:val="none" w:sz="0" w:space="0" w:color="auto"/>
              </w:divBdr>
            </w:div>
          </w:divsChild>
        </w:div>
        <w:div w:id="676349507">
          <w:marLeft w:val="0"/>
          <w:marRight w:val="0"/>
          <w:marTop w:val="0"/>
          <w:marBottom w:val="0"/>
          <w:divBdr>
            <w:top w:val="none" w:sz="0" w:space="0" w:color="auto"/>
            <w:left w:val="none" w:sz="0" w:space="0" w:color="auto"/>
            <w:bottom w:val="none" w:sz="0" w:space="0" w:color="auto"/>
            <w:right w:val="none" w:sz="0" w:space="0" w:color="auto"/>
          </w:divBdr>
        </w:div>
        <w:div w:id="2072533702">
          <w:marLeft w:val="0"/>
          <w:marRight w:val="0"/>
          <w:marTop w:val="0"/>
          <w:marBottom w:val="0"/>
          <w:divBdr>
            <w:top w:val="none" w:sz="0" w:space="0" w:color="auto"/>
            <w:left w:val="none" w:sz="0" w:space="0" w:color="auto"/>
            <w:bottom w:val="none" w:sz="0" w:space="0" w:color="auto"/>
            <w:right w:val="none" w:sz="0" w:space="0" w:color="auto"/>
          </w:divBdr>
          <w:divsChild>
            <w:div w:id="256642442">
              <w:marLeft w:val="0"/>
              <w:marRight w:val="0"/>
              <w:marTop w:val="0"/>
              <w:marBottom w:val="0"/>
              <w:divBdr>
                <w:top w:val="none" w:sz="0" w:space="0" w:color="auto"/>
                <w:left w:val="none" w:sz="0" w:space="0" w:color="auto"/>
                <w:bottom w:val="none" w:sz="0" w:space="0" w:color="auto"/>
                <w:right w:val="none" w:sz="0" w:space="0" w:color="auto"/>
              </w:divBdr>
            </w:div>
          </w:divsChild>
        </w:div>
        <w:div w:id="29651842">
          <w:marLeft w:val="0"/>
          <w:marRight w:val="0"/>
          <w:marTop w:val="0"/>
          <w:marBottom w:val="0"/>
          <w:divBdr>
            <w:top w:val="none" w:sz="0" w:space="0" w:color="auto"/>
            <w:left w:val="none" w:sz="0" w:space="0" w:color="auto"/>
            <w:bottom w:val="none" w:sz="0" w:space="0" w:color="auto"/>
            <w:right w:val="none" w:sz="0" w:space="0" w:color="auto"/>
          </w:divBdr>
        </w:div>
        <w:div w:id="1879316476">
          <w:marLeft w:val="0"/>
          <w:marRight w:val="0"/>
          <w:marTop w:val="0"/>
          <w:marBottom w:val="0"/>
          <w:divBdr>
            <w:top w:val="none" w:sz="0" w:space="0" w:color="auto"/>
            <w:left w:val="none" w:sz="0" w:space="0" w:color="auto"/>
            <w:bottom w:val="none" w:sz="0" w:space="0" w:color="auto"/>
            <w:right w:val="none" w:sz="0" w:space="0" w:color="auto"/>
          </w:divBdr>
          <w:divsChild>
            <w:div w:id="1937010432">
              <w:marLeft w:val="0"/>
              <w:marRight w:val="0"/>
              <w:marTop w:val="0"/>
              <w:marBottom w:val="0"/>
              <w:divBdr>
                <w:top w:val="none" w:sz="0" w:space="0" w:color="auto"/>
                <w:left w:val="none" w:sz="0" w:space="0" w:color="auto"/>
                <w:bottom w:val="none" w:sz="0" w:space="0" w:color="auto"/>
                <w:right w:val="none" w:sz="0" w:space="0" w:color="auto"/>
              </w:divBdr>
            </w:div>
          </w:divsChild>
        </w:div>
        <w:div w:id="722674000">
          <w:marLeft w:val="0"/>
          <w:marRight w:val="0"/>
          <w:marTop w:val="0"/>
          <w:marBottom w:val="0"/>
          <w:divBdr>
            <w:top w:val="none" w:sz="0" w:space="0" w:color="auto"/>
            <w:left w:val="none" w:sz="0" w:space="0" w:color="auto"/>
            <w:bottom w:val="none" w:sz="0" w:space="0" w:color="auto"/>
            <w:right w:val="none" w:sz="0" w:space="0" w:color="auto"/>
          </w:divBdr>
        </w:div>
        <w:div w:id="21631223">
          <w:marLeft w:val="0"/>
          <w:marRight w:val="0"/>
          <w:marTop w:val="0"/>
          <w:marBottom w:val="0"/>
          <w:divBdr>
            <w:top w:val="none" w:sz="0" w:space="0" w:color="auto"/>
            <w:left w:val="none" w:sz="0" w:space="0" w:color="auto"/>
            <w:bottom w:val="none" w:sz="0" w:space="0" w:color="auto"/>
            <w:right w:val="none" w:sz="0" w:space="0" w:color="auto"/>
          </w:divBdr>
          <w:divsChild>
            <w:div w:id="172379235">
              <w:marLeft w:val="0"/>
              <w:marRight w:val="0"/>
              <w:marTop w:val="0"/>
              <w:marBottom w:val="0"/>
              <w:divBdr>
                <w:top w:val="none" w:sz="0" w:space="0" w:color="auto"/>
                <w:left w:val="none" w:sz="0" w:space="0" w:color="auto"/>
                <w:bottom w:val="none" w:sz="0" w:space="0" w:color="auto"/>
                <w:right w:val="none" w:sz="0" w:space="0" w:color="auto"/>
              </w:divBdr>
            </w:div>
          </w:divsChild>
        </w:div>
        <w:div w:id="1832410387">
          <w:marLeft w:val="0"/>
          <w:marRight w:val="0"/>
          <w:marTop w:val="0"/>
          <w:marBottom w:val="0"/>
          <w:divBdr>
            <w:top w:val="none" w:sz="0" w:space="0" w:color="auto"/>
            <w:left w:val="none" w:sz="0" w:space="0" w:color="auto"/>
            <w:bottom w:val="none" w:sz="0" w:space="0" w:color="auto"/>
            <w:right w:val="none" w:sz="0" w:space="0" w:color="auto"/>
          </w:divBdr>
        </w:div>
        <w:div w:id="399015307">
          <w:marLeft w:val="0"/>
          <w:marRight w:val="0"/>
          <w:marTop w:val="0"/>
          <w:marBottom w:val="0"/>
          <w:divBdr>
            <w:top w:val="none" w:sz="0" w:space="0" w:color="auto"/>
            <w:left w:val="none" w:sz="0" w:space="0" w:color="auto"/>
            <w:bottom w:val="none" w:sz="0" w:space="0" w:color="auto"/>
            <w:right w:val="none" w:sz="0" w:space="0" w:color="auto"/>
          </w:divBdr>
          <w:divsChild>
            <w:div w:id="1483279658">
              <w:marLeft w:val="0"/>
              <w:marRight w:val="0"/>
              <w:marTop w:val="0"/>
              <w:marBottom w:val="0"/>
              <w:divBdr>
                <w:top w:val="none" w:sz="0" w:space="0" w:color="auto"/>
                <w:left w:val="none" w:sz="0" w:space="0" w:color="auto"/>
                <w:bottom w:val="none" w:sz="0" w:space="0" w:color="auto"/>
                <w:right w:val="none" w:sz="0" w:space="0" w:color="auto"/>
              </w:divBdr>
            </w:div>
          </w:divsChild>
        </w:div>
        <w:div w:id="297422857">
          <w:marLeft w:val="0"/>
          <w:marRight w:val="0"/>
          <w:marTop w:val="201"/>
          <w:marBottom w:val="0"/>
          <w:divBdr>
            <w:top w:val="none" w:sz="0" w:space="0" w:color="auto"/>
            <w:left w:val="none" w:sz="0" w:space="0" w:color="auto"/>
            <w:bottom w:val="none" w:sz="0" w:space="0" w:color="auto"/>
            <w:right w:val="none" w:sz="0" w:space="0" w:color="auto"/>
          </w:divBdr>
          <w:divsChild>
            <w:div w:id="1508131908">
              <w:marLeft w:val="0"/>
              <w:marRight w:val="0"/>
              <w:marTop w:val="0"/>
              <w:marBottom w:val="0"/>
              <w:divBdr>
                <w:top w:val="none" w:sz="0" w:space="0" w:color="auto"/>
                <w:left w:val="none" w:sz="0" w:space="0" w:color="auto"/>
                <w:bottom w:val="none" w:sz="0" w:space="0" w:color="auto"/>
                <w:right w:val="none" w:sz="0" w:space="0" w:color="auto"/>
              </w:divBdr>
              <w:divsChild>
                <w:div w:id="19284626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44745981">
          <w:marLeft w:val="0"/>
          <w:marRight w:val="0"/>
          <w:marTop w:val="201"/>
          <w:marBottom w:val="0"/>
          <w:divBdr>
            <w:top w:val="none" w:sz="0" w:space="0" w:color="auto"/>
            <w:left w:val="none" w:sz="0" w:space="0" w:color="auto"/>
            <w:bottom w:val="none" w:sz="0" w:space="0" w:color="auto"/>
            <w:right w:val="none" w:sz="0" w:space="0" w:color="auto"/>
          </w:divBdr>
          <w:divsChild>
            <w:div w:id="723218669">
              <w:marLeft w:val="0"/>
              <w:marRight w:val="0"/>
              <w:marTop w:val="0"/>
              <w:marBottom w:val="0"/>
              <w:divBdr>
                <w:top w:val="none" w:sz="0" w:space="0" w:color="auto"/>
                <w:left w:val="none" w:sz="0" w:space="0" w:color="auto"/>
                <w:bottom w:val="none" w:sz="0" w:space="0" w:color="auto"/>
                <w:right w:val="none" w:sz="0" w:space="0" w:color="auto"/>
              </w:divBdr>
              <w:divsChild>
                <w:div w:id="4683254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29992725">
          <w:marLeft w:val="0"/>
          <w:marRight w:val="0"/>
          <w:marTop w:val="201"/>
          <w:marBottom w:val="0"/>
          <w:divBdr>
            <w:top w:val="none" w:sz="0" w:space="0" w:color="auto"/>
            <w:left w:val="none" w:sz="0" w:space="0" w:color="auto"/>
            <w:bottom w:val="none" w:sz="0" w:space="0" w:color="auto"/>
            <w:right w:val="none" w:sz="0" w:space="0" w:color="auto"/>
          </w:divBdr>
          <w:divsChild>
            <w:div w:id="2068605139">
              <w:marLeft w:val="0"/>
              <w:marRight w:val="0"/>
              <w:marTop w:val="0"/>
              <w:marBottom w:val="0"/>
              <w:divBdr>
                <w:top w:val="none" w:sz="0" w:space="0" w:color="auto"/>
                <w:left w:val="none" w:sz="0" w:space="0" w:color="auto"/>
                <w:bottom w:val="none" w:sz="0" w:space="0" w:color="auto"/>
                <w:right w:val="none" w:sz="0" w:space="0" w:color="auto"/>
              </w:divBdr>
              <w:divsChild>
                <w:div w:id="15699218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8799505">
          <w:marLeft w:val="0"/>
          <w:marRight w:val="0"/>
          <w:marTop w:val="201"/>
          <w:marBottom w:val="0"/>
          <w:divBdr>
            <w:top w:val="none" w:sz="0" w:space="0" w:color="auto"/>
            <w:left w:val="none" w:sz="0" w:space="0" w:color="auto"/>
            <w:bottom w:val="none" w:sz="0" w:space="0" w:color="auto"/>
            <w:right w:val="none" w:sz="0" w:space="0" w:color="auto"/>
          </w:divBdr>
          <w:divsChild>
            <w:div w:id="78135938">
              <w:marLeft w:val="0"/>
              <w:marRight w:val="0"/>
              <w:marTop w:val="0"/>
              <w:marBottom w:val="0"/>
              <w:divBdr>
                <w:top w:val="none" w:sz="0" w:space="0" w:color="auto"/>
                <w:left w:val="none" w:sz="0" w:space="0" w:color="auto"/>
                <w:bottom w:val="none" w:sz="0" w:space="0" w:color="auto"/>
                <w:right w:val="none" w:sz="0" w:space="0" w:color="auto"/>
              </w:divBdr>
              <w:divsChild>
                <w:div w:id="436028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37422">
      <w:bodyDiv w:val="1"/>
      <w:marLeft w:val="0"/>
      <w:marRight w:val="0"/>
      <w:marTop w:val="0"/>
      <w:marBottom w:val="0"/>
      <w:divBdr>
        <w:top w:val="none" w:sz="0" w:space="0" w:color="auto"/>
        <w:left w:val="none" w:sz="0" w:space="0" w:color="auto"/>
        <w:bottom w:val="none" w:sz="0" w:space="0" w:color="auto"/>
        <w:right w:val="none" w:sz="0" w:space="0" w:color="auto"/>
      </w:divBdr>
      <w:divsChild>
        <w:div w:id="20479310">
          <w:marLeft w:val="0"/>
          <w:marRight w:val="0"/>
          <w:marTop w:val="0"/>
          <w:marBottom w:val="0"/>
          <w:divBdr>
            <w:top w:val="none" w:sz="0" w:space="0" w:color="auto"/>
            <w:left w:val="none" w:sz="0" w:space="0" w:color="auto"/>
            <w:bottom w:val="none" w:sz="0" w:space="0" w:color="auto"/>
            <w:right w:val="none" w:sz="0" w:space="0" w:color="auto"/>
          </w:divBdr>
        </w:div>
        <w:div w:id="1682198455">
          <w:marLeft w:val="0"/>
          <w:marRight w:val="0"/>
          <w:marTop w:val="0"/>
          <w:marBottom w:val="0"/>
          <w:divBdr>
            <w:top w:val="none" w:sz="0" w:space="0" w:color="auto"/>
            <w:left w:val="none" w:sz="0" w:space="0" w:color="auto"/>
            <w:bottom w:val="none" w:sz="0" w:space="0" w:color="auto"/>
            <w:right w:val="none" w:sz="0" w:space="0" w:color="auto"/>
          </w:divBdr>
          <w:divsChild>
            <w:div w:id="1233156801">
              <w:marLeft w:val="0"/>
              <w:marRight w:val="0"/>
              <w:marTop w:val="0"/>
              <w:marBottom w:val="0"/>
              <w:divBdr>
                <w:top w:val="none" w:sz="0" w:space="0" w:color="auto"/>
                <w:left w:val="none" w:sz="0" w:space="0" w:color="auto"/>
                <w:bottom w:val="none" w:sz="0" w:space="0" w:color="auto"/>
                <w:right w:val="none" w:sz="0" w:space="0" w:color="auto"/>
              </w:divBdr>
            </w:div>
          </w:divsChild>
        </w:div>
        <w:div w:id="1176268265">
          <w:marLeft w:val="0"/>
          <w:marRight w:val="0"/>
          <w:marTop w:val="0"/>
          <w:marBottom w:val="0"/>
          <w:divBdr>
            <w:top w:val="none" w:sz="0" w:space="0" w:color="auto"/>
            <w:left w:val="none" w:sz="0" w:space="0" w:color="auto"/>
            <w:bottom w:val="none" w:sz="0" w:space="0" w:color="auto"/>
            <w:right w:val="none" w:sz="0" w:space="0" w:color="auto"/>
          </w:divBdr>
        </w:div>
        <w:div w:id="168713153">
          <w:marLeft w:val="0"/>
          <w:marRight w:val="0"/>
          <w:marTop w:val="0"/>
          <w:marBottom w:val="0"/>
          <w:divBdr>
            <w:top w:val="none" w:sz="0" w:space="0" w:color="auto"/>
            <w:left w:val="none" w:sz="0" w:space="0" w:color="auto"/>
            <w:bottom w:val="none" w:sz="0" w:space="0" w:color="auto"/>
            <w:right w:val="none" w:sz="0" w:space="0" w:color="auto"/>
          </w:divBdr>
          <w:divsChild>
            <w:div w:id="583996331">
              <w:marLeft w:val="0"/>
              <w:marRight w:val="0"/>
              <w:marTop w:val="0"/>
              <w:marBottom w:val="0"/>
              <w:divBdr>
                <w:top w:val="none" w:sz="0" w:space="0" w:color="auto"/>
                <w:left w:val="none" w:sz="0" w:space="0" w:color="auto"/>
                <w:bottom w:val="none" w:sz="0" w:space="0" w:color="auto"/>
                <w:right w:val="none" w:sz="0" w:space="0" w:color="auto"/>
              </w:divBdr>
            </w:div>
          </w:divsChild>
        </w:div>
        <w:div w:id="230427227">
          <w:marLeft w:val="0"/>
          <w:marRight w:val="0"/>
          <w:marTop w:val="0"/>
          <w:marBottom w:val="0"/>
          <w:divBdr>
            <w:top w:val="none" w:sz="0" w:space="0" w:color="auto"/>
            <w:left w:val="none" w:sz="0" w:space="0" w:color="auto"/>
            <w:bottom w:val="none" w:sz="0" w:space="0" w:color="auto"/>
            <w:right w:val="none" w:sz="0" w:space="0" w:color="auto"/>
          </w:divBdr>
        </w:div>
        <w:div w:id="838810727">
          <w:marLeft w:val="0"/>
          <w:marRight w:val="0"/>
          <w:marTop w:val="0"/>
          <w:marBottom w:val="0"/>
          <w:divBdr>
            <w:top w:val="none" w:sz="0" w:space="0" w:color="auto"/>
            <w:left w:val="none" w:sz="0" w:space="0" w:color="auto"/>
            <w:bottom w:val="none" w:sz="0" w:space="0" w:color="auto"/>
            <w:right w:val="none" w:sz="0" w:space="0" w:color="auto"/>
          </w:divBdr>
          <w:divsChild>
            <w:div w:id="1442185841">
              <w:marLeft w:val="0"/>
              <w:marRight w:val="0"/>
              <w:marTop w:val="0"/>
              <w:marBottom w:val="0"/>
              <w:divBdr>
                <w:top w:val="none" w:sz="0" w:space="0" w:color="auto"/>
                <w:left w:val="none" w:sz="0" w:space="0" w:color="auto"/>
                <w:bottom w:val="none" w:sz="0" w:space="0" w:color="auto"/>
                <w:right w:val="none" w:sz="0" w:space="0" w:color="auto"/>
              </w:divBdr>
            </w:div>
          </w:divsChild>
        </w:div>
        <w:div w:id="1218515140">
          <w:marLeft w:val="0"/>
          <w:marRight w:val="0"/>
          <w:marTop w:val="0"/>
          <w:marBottom w:val="0"/>
          <w:divBdr>
            <w:top w:val="none" w:sz="0" w:space="0" w:color="auto"/>
            <w:left w:val="none" w:sz="0" w:space="0" w:color="auto"/>
            <w:bottom w:val="none" w:sz="0" w:space="0" w:color="auto"/>
            <w:right w:val="none" w:sz="0" w:space="0" w:color="auto"/>
          </w:divBdr>
        </w:div>
        <w:div w:id="1191264181">
          <w:marLeft w:val="0"/>
          <w:marRight w:val="0"/>
          <w:marTop w:val="0"/>
          <w:marBottom w:val="0"/>
          <w:divBdr>
            <w:top w:val="none" w:sz="0" w:space="0" w:color="auto"/>
            <w:left w:val="none" w:sz="0" w:space="0" w:color="auto"/>
            <w:bottom w:val="none" w:sz="0" w:space="0" w:color="auto"/>
            <w:right w:val="none" w:sz="0" w:space="0" w:color="auto"/>
          </w:divBdr>
          <w:divsChild>
            <w:div w:id="942959865">
              <w:marLeft w:val="0"/>
              <w:marRight w:val="0"/>
              <w:marTop w:val="0"/>
              <w:marBottom w:val="0"/>
              <w:divBdr>
                <w:top w:val="none" w:sz="0" w:space="0" w:color="auto"/>
                <w:left w:val="none" w:sz="0" w:space="0" w:color="auto"/>
                <w:bottom w:val="none" w:sz="0" w:space="0" w:color="auto"/>
                <w:right w:val="none" w:sz="0" w:space="0" w:color="auto"/>
              </w:divBdr>
            </w:div>
          </w:divsChild>
        </w:div>
        <w:div w:id="406847514">
          <w:marLeft w:val="0"/>
          <w:marRight w:val="0"/>
          <w:marTop w:val="0"/>
          <w:marBottom w:val="0"/>
          <w:divBdr>
            <w:top w:val="none" w:sz="0" w:space="0" w:color="auto"/>
            <w:left w:val="none" w:sz="0" w:space="0" w:color="auto"/>
            <w:bottom w:val="none" w:sz="0" w:space="0" w:color="auto"/>
            <w:right w:val="none" w:sz="0" w:space="0" w:color="auto"/>
          </w:divBdr>
        </w:div>
        <w:div w:id="1921862148">
          <w:marLeft w:val="0"/>
          <w:marRight w:val="0"/>
          <w:marTop w:val="0"/>
          <w:marBottom w:val="0"/>
          <w:divBdr>
            <w:top w:val="none" w:sz="0" w:space="0" w:color="auto"/>
            <w:left w:val="none" w:sz="0" w:space="0" w:color="auto"/>
            <w:bottom w:val="none" w:sz="0" w:space="0" w:color="auto"/>
            <w:right w:val="none" w:sz="0" w:space="0" w:color="auto"/>
          </w:divBdr>
          <w:divsChild>
            <w:div w:id="1751851584">
              <w:marLeft w:val="0"/>
              <w:marRight w:val="0"/>
              <w:marTop w:val="0"/>
              <w:marBottom w:val="0"/>
              <w:divBdr>
                <w:top w:val="none" w:sz="0" w:space="0" w:color="auto"/>
                <w:left w:val="none" w:sz="0" w:space="0" w:color="auto"/>
                <w:bottom w:val="none" w:sz="0" w:space="0" w:color="auto"/>
                <w:right w:val="none" w:sz="0" w:space="0" w:color="auto"/>
              </w:divBdr>
            </w:div>
          </w:divsChild>
        </w:div>
        <w:div w:id="307394122">
          <w:marLeft w:val="0"/>
          <w:marRight w:val="0"/>
          <w:marTop w:val="0"/>
          <w:marBottom w:val="0"/>
          <w:divBdr>
            <w:top w:val="none" w:sz="0" w:space="0" w:color="auto"/>
            <w:left w:val="none" w:sz="0" w:space="0" w:color="auto"/>
            <w:bottom w:val="none" w:sz="0" w:space="0" w:color="auto"/>
            <w:right w:val="none" w:sz="0" w:space="0" w:color="auto"/>
          </w:divBdr>
        </w:div>
        <w:div w:id="2124108484">
          <w:marLeft w:val="0"/>
          <w:marRight w:val="0"/>
          <w:marTop w:val="0"/>
          <w:marBottom w:val="0"/>
          <w:divBdr>
            <w:top w:val="none" w:sz="0" w:space="0" w:color="auto"/>
            <w:left w:val="none" w:sz="0" w:space="0" w:color="auto"/>
            <w:bottom w:val="none" w:sz="0" w:space="0" w:color="auto"/>
            <w:right w:val="none" w:sz="0" w:space="0" w:color="auto"/>
          </w:divBdr>
          <w:divsChild>
            <w:div w:id="633290726">
              <w:marLeft w:val="0"/>
              <w:marRight w:val="0"/>
              <w:marTop w:val="0"/>
              <w:marBottom w:val="0"/>
              <w:divBdr>
                <w:top w:val="none" w:sz="0" w:space="0" w:color="auto"/>
                <w:left w:val="none" w:sz="0" w:space="0" w:color="auto"/>
                <w:bottom w:val="none" w:sz="0" w:space="0" w:color="auto"/>
                <w:right w:val="none" w:sz="0" w:space="0" w:color="auto"/>
              </w:divBdr>
            </w:div>
          </w:divsChild>
        </w:div>
        <w:div w:id="1178497172">
          <w:marLeft w:val="0"/>
          <w:marRight w:val="0"/>
          <w:marTop w:val="0"/>
          <w:marBottom w:val="0"/>
          <w:divBdr>
            <w:top w:val="none" w:sz="0" w:space="0" w:color="auto"/>
            <w:left w:val="none" w:sz="0" w:space="0" w:color="auto"/>
            <w:bottom w:val="none" w:sz="0" w:space="0" w:color="auto"/>
            <w:right w:val="none" w:sz="0" w:space="0" w:color="auto"/>
          </w:divBdr>
        </w:div>
        <w:div w:id="1463032850">
          <w:marLeft w:val="0"/>
          <w:marRight w:val="0"/>
          <w:marTop w:val="0"/>
          <w:marBottom w:val="0"/>
          <w:divBdr>
            <w:top w:val="none" w:sz="0" w:space="0" w:color="auto"/>
            <w:left w:val="none" w:sz="0" w:space="0" w:color="auto"/>
            <w:bottom w:val="none" w:sz="0" w:space="0" w:color="auto"/>
            <w:right w:val="none" w:sz="0" w:space="0" w:color="auto"/>
          </w:divBdr>
          <w:divsChild>
            <w:div w:id="2043826758">
              <w:marLeft w:val="0"/>
              <w:marRight w:val="0"/>
              <w:marTop w:val="0"/>
              <w:marBottom w:val="0"/>
              <w:divBdr>
                <w:top w:val="none" w:sz="0" w:space="0" w:color="auto"/>
                <w:left w:val="none" w:sz="0" w:space="0" w:color="auto"/>
                <w:bottom w:val="none" w:sz="0" w:space="0" w:color="auto"/>
                <w:right w:val="none" w:sz="0" w:space="0" w:color="auto"/>
              </w:divBdr>
            </w:div>
          </w:divsChild>
        </w:div>
        <w:div w:id="607541717">
          <w:marLeft w:val="0"/>
          <w:marRight w:val="0"/>
          <w:marTop w:val="253"/>
          <w:marBottom w:val="0"/>
          <w:divBdr>
            <w:top w:val="none" w:sz="0" w:space="0" w:color="auto"/>
            <w:left w:val="none" w:sz="0" w:space="0" w:color="auto"/>
            <w:bottom w:val="none" w:sz="0" w:space="0" w:color="auto"/>
            <w:right w:val="none" w:sz="0" w:space="0" w:color="auto"/>
          </w:divBdr>
          <w:divsChild>
            <w:div w:id="1969505459">
              <w:marLeft w:val="0"/>
              <w:marRight w:val="0"/>
              <w:marTop w:val="0"/>
              <w:marBottom w:val="0"/>
              <w:divBdr>
                <w:top w:val="none" w:sz="0" w:space="0" w:color="auto"/>
                <w:left w:val="none" w:sz="0" w:space="0" w:color="auto"/>
                <w:bottom w:val="none" w:sz="0" w:space="0" w:color="auto"/>
                <w:right w:val="none" w:sz="0" w:space="0" w:color="auto"/>
              </w:divBdr>
              <w:divsChild>
                <w:div w:id="1615673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78318521">
          <w:marLeft w:val="0"/>
          <w:marRight w:val="0"/>
          <w:marTop w:val="253"/>
          <w:marBottom w:val="0"/>
          <w:divBdr>
            <w:top w:val="none" w:sz="0" w:space="0" w:color="auto"/>
            <w:left w:val="none" w:sz="0" w:space="0" w:color="auto"/>
            <w:bottom w:val="none" w:sz="0" w:space="0" w:color="auto"/>
            <w:right w:val="none" w:sz="0" w:space="0" w:color="auto"/>
          </w:divBdr>
          <w:divsChild>
            <w:div w:id="994144596">
              <w:marLeft w:val="0"/>
              <w:marRight w:val="0"/>
              <w:marTop w:val="0"/>
              <w:marBottom w:val="0"/>
              <w:divBdr>
                <w:top w:val="none" w:sz="0" w:space="0" w:color="auto"/>
                <w:left w:val="none" w:sz="0" w:space="0" w:color="auto"/>
                <w:bottom w:val="none" w:sz="0" w:space="0" w:color="auto"/>
                <w:right w:val="none" w:sz="0" w:space="0" w:color="auto"/>
              </w:divBdr>
              <w:divsChild>
                <w:div w:id="17637919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06158941">
          <w:marLeft w:val="0"/>
          <w:marRight w:val="0"/>
          <w:marTop w:val="253"/>
          <w:marBottom w:val="0"/>
          <w:divBdr>
            <w:top w:val="none" w:sz="0" w:space="0" w:color="auto"/>
            <w:left w:val="none" w:sz="0" w:space="0" w:color="auto"/>
            <w:bottom w:val="none" w:sz="0" w:space="0" w:color="auto"/>
            <w:right w:val="none" w:sz="0" w:space="0" w:color="auto"/>
          </w:divBdr>
          <w:divsChild>
            <w:div w:id="1877813882">
              <w:marLeft w:val="0"/>
              <w:marRight w:val="0"/>
              <w:marTop w:val="0"/>
              <w:marBottom w:val="0"/>
              <w:divBdr>
                <w:top w:val="none" w:sz="0" w:space="0" w:color="auto"/>
                <w:left w:val="none" w:sz="0" w:space="0" w:color="auto"/>
                <w:bottom w:val="none" w:sz="0" w:space="0" w:color="auto"/>
                <w:right w:val="none" w:sz="0" w:space="0" w:color="auto"/>
              </w:divBdr>
              <w:divsChild>
                <w:div w:id="140066586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215004432">
          <w:marLeft w:val="0"/>
          <w:marRight w:val="0"/>
          <w:marTop w:val="253"/>
          <w:marBottom w:val="0"/>
          <w:divBdr>
            <w:top w:val="none" w:sz="0" w:space="0" w:color="auto"/>
            <w:left w:val="none" w:sz="0" w:space="0" w:color="auto"/>
            <w:bottom w:val="none" w:sz="0" w:space="0" w:color="auto"/>
            <w:right w:val="none" w:sz="0" w:space="0" w:color="auto"/>
          </w:divBdr>
          <w:divsChild>
            <w:div w:id="799684587">
              <w:marLeft w:val="0"/>
              <w:marRight w:val="0"/>
              <w:marTop w:val="0"/>
              <w:marBottom w:val="0"/>
              <w:divBdr>
                <w:top w:val="none" w:sz="0" w:space="0" w:color="auto"/>
                <w:left w:val="none" w:sz="0" w:space="0" w:color="auto"/>
                <w:bottom w:val="none" w:sz="0" w:space="0" w:color="auto"/>
                <w:right w:val="none" w:sz="0" w:space="0" w:color="auto"/>
              </w:divBdr>
              <w:divsChild>
                <w:div w:id="97887661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51549">
      <w:bodyDiv w:val="1"/>
      <w:marLeft w:val="0"/>
      <w:marRight w:val="0"/>
      <w:marTop w:val="0"/>
      <w:marBottom w:val="0"/>
      <w:divBdr>
        <w:top w:val="none" w:sz="0" w:space="0" w:color="auto"/>
        <w:left w:val="none" w:sz="0" w:space="0" w:color="auto"/>
        <w:bottom w:val="none" w:sz="0" w:space="0" w:color="auto"/>
        <w:right w:val="none" w:sz="0" w:space="0" w:color="auto"/>
      </w:divBdr>
      <w:divsChild>
        <w:div w:id="406997574">
          <w:marLeft w:val="0"/>
          <w:marRight w:val="0"/>
          <w:marTop w:val="0"/>
          <w:marBottom w:val="0"/>
          <w:divBdr>
            <w:top w:val="none" w:sz="0" w:space="0" w:color="auto"/>
            <w:left w:val="none" w:sz="0" w:space="0" w:color="auto"/>
            <w:bottom w:val="none" w:sz="0" w:space="0" w:color="auto"/>
            <w:right w:val="none" w:sz="0" w:space="0" w:color="auto"/>
          </w:divBdr>
        </w:div>
        <w:div w:id="202713297">
          <w:marLeft w:val="0"/>
          <w:marRight w:val="0"/>
          <w:marTop w:val="0"/>
          <w:marBottom w:val="0"/>
          <w:divBdr>
            <w:top w:val="none" w:sz="0" w:space="0" w:color="auto"/>
            <w:left w:val="none" w:sz="0" w:space="0" w:color="auto"/>
            <w:bottom w:val="none" w:sz="0" w:space="0" w:color="auto"/>
            <w:right w:val="none" w:sz="0" w:space="0" w:color="auto"/>
          </w:divBdr>
          <w:divsChild>
            <w:div w:id="113794245">
              <w:marLeft w:val="0"/>
              <w:marRight w:val="0"/>
              <w:marTop w:val="0"/>
              <w:marBottom w:val="0"/>
              <w:divBdr>
                <w:top w:val="none" w:sz="0" w:space="0" w:color="auto"/>
                <w:left w:val="none" w:sz="0" w:space="0" w:color="auto"/>
                <w:bottom w:val="none" w:sz="0" w:space="0" w:color="auto"/>
                <w:right w:val="none" w:sz="0" w:space="0" w:color="auto"/>
              </w:divBdr>
            </w:div>
          </w:divsChild>
        </w:div>
        <w:div w:id="1980643670">
          <w:marLeft w:val="0"/>
          <w:marRight w:val="0"/>
          <w:marTop w:val="0"/>
          <w:marBottom w:val="0"/>
          <w:divBdr>
            <w:top w:val="none" w:sz="0" w:space="0" w:color="auto"/>
            <w:left w:val="none" w:sz="0" w:space="0" w:color="auto"/>
            <w:bottom w:val="none" w:sz="0" w:space="0" w:color="auto"/>
            <w:right w:val="none" w:sz="0" w:space="0" w:color="auto"/>
          </w:divBdr>
        </w:div>
        <w:div w:id="2031952820">
          <w:marLeft w:val="0"/>
          <w:marRight w:val="0"/>
          <w:marTop w:val="0"/>
          <w:marBottom w:val="0"/>
          <w:divBdr>
            <w:top w:val="none" w:sz="0" w:space="0" w:color="auto"/>
            <w:left w:val="none" w:sz="0" w:space="0" w:color="auto"/>
            <w:bottom w:val="none" w:sz="0" w:space="0" w:color="auto"/>
            <w:right w:val="none" w:sz="0" w:space="0" w:color="auto"/>
          </w:divBdr>
          <w:divsChild>
            <w:div w:id="683284902">
              <w:marLeft w:val="0"/>
              <w:marRight w:val="0"/>
              <w:marTop w:val="0"/>
              <w:marBottom w:val="0"/>
              <w:divBdr>
                <w:top w:val="none" w:sz="0" w:space="0" w:color="auto"/>
                <w:left w:val="none" w:sz="0" w:space="0" w:color="auto"/>
                <w:bottom w:val="none" w:sz="0" w:space="0" w:color="auto"/>
                <w:right w:val="none" w:sz="0" w:space="0" w:color="auto"/>
              </w:divBdr>
            </w:div>
          </w:divsChild>
        </w:div>
        <w:div w:id="863636247">
          <w:marLeft w:val="0"/>
          <w:marRight w:val="0"/>
          <w:marTop w:val="0"/>
          <w:marBottom w:val="0"/>
          <w:divBdr>
            <w:top w:val="none" w:sz="0" w:space="0" w:color="auto"/>
            <w:left w:val="none" w:sz="0" w:space="0" w:color="auto"/>
            <w:bottom w:val="none" w:sz="0" w:space="0" w:color="auto"/>
            <w:right w:val="none" w:sz="0" w:space="0" w:color="auto"/>
          </w:divBdr>
        </w:div>
        <w:div w:id="1245526591">
          <w:marLeft w:val="0"/>
          <w:marRight w:val="0"/>
          <w:marTop w:val="0"/>
          <w:marBottom w:val="0"/>
          <w:divBdr>
            <w:top w:val="none" w:sz="0" w:space="0" w:color="auto"/>
            <w:left w:val="none" w:sz="0" w:space="0" w:color="auto"/>
            <w:bottom w:val="none" w:sz="0" w:space="0" w:color="auto"/>
            <w:right w:val="none" w:sz="0" w:space="0" w:color="auto"/>
          </w:divBdr>
          <w:divsChild>
            <w:div w:id="2112356374">
              <w:marLeft w:val="0"/>
              <w:marRight w:val="0"/>
              <w:marTop w:val="0"/>
              <w:marBottom w:val="0"/>
              <w:divBdr>
                <w:top w:val="none" w:sz="0" w:space="0" w:color="auto"/>
                <w:left w:val="none" w:sz="0" w:space="0" w:color="auto"/>
                <w:bottom w:val="none" w:sz="0" w:space="0" w:color="auto"/>
                <w:right w:val="none" w:sz="0" w:space="0" w:color="auto"/>
              </w:divBdr>
            </w:div>
          </w:divsChild>
        </w:div>
        <w:div w:id="486821362">
          <w:marLeft w:val="0"/>
          <w:marRight w:val="0"/>
          <w:marTop w:val="0"/>
          <w:marBottom w:val="0"/>
          <w:divBdr>
            <w:top w:val="none" w:sz="0" w:space="0" w:color="auto"/>
            <w:left w:val="none" w:sz="0" w:space="0" w:color="auto"/>
            <w:bottom w:val="none" w:sz="0" w:space="0" w:color="auto"/>
            <w:right w:val="none" w:sz="0" w:space="0" w:color="auto"/>
          </w:divBdr>
        </w:div>
        <w:div w:id="31394187">
          <w:marLeft w:val="0"/>
          <w:marRight w:val="0"/>
          <w:marTop w:val="0"/>
          <w:marBottom w:val="0"/>
          <w:divBdr>
            <w:top w:val="none" w:sz="0" w:space="0" w:color="auto"/>
            <w:left w:val="none" w:sz="0" w:space="0" w:color="auto"/>
            <w:bottom w:val="none" w:sz="0" w:space="0" w:color="auto"/>
            <w:right w:val="none" w:sz="0" w:space="0" w:color="auto"/>
          </w:divBdr>
          <w:divsChild>
            <w:div w:id="1609656391">
              <w:marLeft w:val="0"/>
              <w:marRight w:val="0"/>
              <w:marTop w:val="0"/>
              <w:marBottom w:val="0"/>
              <w:divBdr>
                <w:top w:val="none" w:sz="0" w:space="0" w:color="auto"/>
                <w:left w:val="none" w:sz="0" w:space="0" w:color="auto"/>
                <w:bottom w:val="none" w:sz="0" w:space="0" w:color="auto"/>
                <w:right w:val="none" w:sz="0" w:space="0" w:color="auto"/>
              </w:divBdr>
            </w:div>
          </w:divsChild>
        </w:div>
        <w:div w:id="607199608">
          <w:marLeft w:val="0"/>
          <w:marRight w:val="0"/>
          <w:marTop w:val="0"/>
          <w:marBottom w:val="0"/>
          <w:divBdr>
            <w:top w:val="none" w:sz="0" w:space="0" w:color="auto"/>
            <w:left w:val="none" w:sz="0" w:space="0" w:color="auto"/>
            <w:bottom w:val="none" w:sz="0" w:space="0" w:color="auto"/>
            <w:right w:val="none" w:sz="0" w:space="0" w:color="auto"/>
          </w:divBdr>
        </w:div>
        <w:div w:id="226961418">
          <w:marLeft w:val="0"/>
          <w:marRight w:val="0"/>
          <w:marTop w:val="0"/>
          <w:marBottom w:val="0"/>
          <w:divBdr>
            <w:top w:val="none" w:sz="0" w:space="0" w:color="auto"/>
            <w:left w:val="none" w:sz="0" w:space="0" w:color="auto"/>
            <w:bottom w:val="none" w:sz="0" w:space="0" w:color="auto"/>
            <w:right w:val="none" w:sz="0" w:space="0" w:color="auto"/>
          </w:divBdr>
          <w:divsChild>
            <w:div w:id="6255097">
              <w:marLeft w:val="0"/>
              <w:marRight w:val="0"/>
              <w:marTop w:val="0"/>
              <w:marBottom w:val="0"/>
              <w:divBdr>
                <w:top w:val="none" w:sz="0" w:space="0" w:color="auto"/>
                <w:left w:val="none" w:sz="0" w:space="0" w:color="auto"/>
                <w:bottom w:val="none" w:sz="0" w:space="0" w:color="auto"/>
                <w:right w:val="none" w:sz="0" w:space="0" w:color="auto"/>
              </w:divBdr>
            </w:div>
          </w:divsChild>
        </w:div>
        <w:div w:id="761340107">
          <w:marLeft w:val="0"/>
          <w:marRight w:val="0"/>
          <w:marTop w:val="0"/>
          <w:marBottom w:val="0"/>
          <w:divBdr>
            <w:top w:val="none" w:sz="0" w:space="0" w:color="auto"/>
            <w:left w:val="none" w:sz="0" w:space="0" w:color="auto"/>
            <w:bottom w:val="none" w:sz="0" w:space="0" w:color="auto"/>
            <w:right w:val="none" w:sz="0" w:space="0" w:color="auto"/>
          </w:divBdr>
        </w:div>
        <w:div w:id="1693611310">
          <w:marLeft w:val="0"/>
          <w:marRight w:val="0"/>
          <w:marTop w:val="0"/>
          <w:marBottom w:val="0"/>
          <w:divBdr>
            <w:top w:val="none" w:sz="0" w:space="0" w:color="auto"/>
            <w:left w:val="none" w:sz="0" w:space="0" w:color="auto"/>
            <w:bottom w:val="none" w:sz="0" w:space="0" w:color="auto"/>
            <w:right w:val="none" w:sz="0" w:space="0" w:color="auto"/>
          </w:divBdr>
          <w:divsChild>
            <w:div w:id="564223952">
              <w:marLeft w:val="0"/>
              <w:marRight w:val="0"/>
              <w:marTop w:val="0"/>
              <w:marBottom w:val="0"/>
              <w:divBdr>
                <w:top w:val="none" w:sz="0" w:space="0" w:color="auto"/>
                <w:left w:val="none" w:sz="0" w:space="0" w:color="auto"/>
                <w:bottom w:val="none" w:sz="0" w:space="0" w:color="auto"/>
                <w:right w:val="none" w:sz="0" w:space="0" w:color="auto"/>
              </w:divBdr>
            </w:div>
          </w:divsChild>
        </w:div>
        <w:div w:id="2140609303">
          <w:marLeft w:val="0"/>
          <w:marRight w:val="0"/>
          <w:marTop w:val="0"/>
          <w:marBottom w:val="0"/>
          <w:divBdr>
            <w:top w:val="none" w:sz="0" w:space="0" w:color="auto"/>
            <w:left w:val="none" w:sz="0" w:space="0" w:color="auto"/>
            <w:bottom w:val="none" w:sz="0" w:space="0" w:color="auto"/>
            <w:right w:val="none" w:sz="0" w:space="0" w:color="auto"/>
          </w:divBdr>
        </w:div>
        <w:div w:id="1379936178">
          <w:marLeft w:val="0"/>
          <w:marRight w:val="0"/>
          <w:marTop w:val="0"/>
          <w:marBottom w:val="0"/>
          <w:divBdr>
            <w:top w:val="none" w:sz="0" w:space="0" w:color="auto"/>
            <w:left w:val="none" w:sz="0" w:space="0" w:color="auto"/>
            <w:bottom w:val="none" w:sz="0" w:space="0" w:color="auto"/>
            <w:right w:val="none" w:sz="0" w:space="0" w:color="auto"/>
          </w:divBdr>
          <w:divsChild>
            <w:div w:id="1279216544">
              <w:marLeft w:val="0"/>
              <w:marRight w:val="0"/>
              <w:marTop w:val="0"/>
              <w:marBottom w:val="0"/>
              <w:divBdr>
                <w:top w:val="none" w:sz="0" w:space="0" w:color="auto"/>
                <w:left w:val="none" w:sz="0" w:space="0" w:color="auto"/>
                <w:bottom w:val="none" w:sz="0" w:space="0" w:color="auto"/>
                <w:right w:val="none" w:sz="0" w:space="0" w:color="auto"/>
              </w:divBdr>
            </w:div>
          </w:divsChild>
        </w:div>
        <w:div w:id="1942762747">
          <w:marLeft w:val="0"/>
          <w:marRight w:val="0"/>
          <w:marTop w:val="201"/>
          <w:marBottom w:val="0"/>
          <w:divBdr>
            <w:top w:val="none" w:sz="0" w:space="0" w:color="auto"/>
            <w:left w:val="none" w:sz="0" w:space="0" w:color="auto"/>
            <w:bottom w:val="none" w:sz="0" w:space="0" w:color="auto"/>
            <w:right w:val="none" w:sz="0" w:space="0" w:color="auto"/>
          </w:divBdr>
          <w:divsChild>
            <w:div w:id="1337924579">
              <w:marLeft w:val="0"/>
              <w:marRight w:val="0"/>
              <w:marTop w:val="0"/>
              <w:marBottom w:val="0"/>
              <w:divBdr>
                <w:top w:val="none" w:sz="0" w:space="0" w:color="auto"/>
                <w:left w:val="none" w:sz="0" w:space="0" w:color="auto"/>
                <w:bottom w:val="none" w:sz="0" w:space="0" w:color="auto"/>
                <w:right w:val="none" w:sz="0" w:space="0" w:color="auto"/>
              </w:divBdr>
              <w:divsChild>
                <w:div w:id="18126762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74659914">
          <w:marLeft w:val="0"/>
          <w:marRight w:val="0"/>
          <w:marTop w:val="201"/>
          <w:marBottom w:val="0"/>
          <w:divBdr>
            <w:top w:val="none" w:sz="0" w:space="0" w:color="auto"/>
            <w:left w:val="none" w:sz="0" w:space="0" w:color="auto"/>
            <w:bottom w:val="none" w:sz="0" w:space="0" w:color="auto"/>
            <w:right w:val="none" w:sz="0" w:space="0" w:color="auto"/>
          </w:divBdr>
          <w:divsChild>
            <w:div w:id="595096013">
              <w:marLeft w:val="0"/>
              <w:marRight w:val="0"/>
              <w:marTop w:val="0"/>
              <w:marBottom w:val="0"/>
              <w:divBdr>
                <w:top w:val="none" w:sz="0" w:space="0" w:color="auto"/>
                <w:left w:val="none" w:sz="0" w:space="0" w:color="auto"/>
                <w:bottom w:val="none" w:sz="0" w:space="0" w:color="auto"/>
                <w:right w:val="none" w:sz="0" w:space="0" w:color="auto"/>
              </w:divBdr>
              <w:divsChild>
                <w:div w:id="7316569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1206105">
          <w:marLeft w:val="0"/>
          <w:marRight w:val="0"/>
          <w:marTop w:val="201"/>
          <w:marBottom w:val="0"/>
          <w:divBdr>
            <w:top w:val="none" w:sz="0" w:space="0" w:color="auto"/>
            <w:left w:val="none" w:sz="0" w:space="0" w:color="auto"/>
            <w:bottom w:val="none" w:sz="0" w:space="0" w:color="auto"/>
            <w:right w:val="none" w:sz="0" w:space="0" w:color="auto"/>
          </w:divBdr>
          <w:divsChild>
            <w:div w:id="2080394895">
              <w:marLeft w:val="0"/>
              <w:marRight w:val="0"/>
              <w:marTop w:val="0"/>
              <w:marBottom w:val="0"/>
              <w:divBdr>
                <w:top w:val="none" w:sz="0" w:space="0" w:color="auto"/>
                <w:left w:val="none" w:sz="0" w:space="0" w:color="auto"/>
                <w:bottom w:val="none" w:sz="0" w:space="0" w:color="auto"/>
                <w:right w:val="none" w:sz="0" w:space="0" w:color="auto"/>
              </w:divBdr>
              <w:divsChild>
                <w:div w:id="956988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7011381">
          <w:marLeft w:val="0"/>
          <w:marRight w:val="0"/>
          <w:marTop w:val="201"/>
          <w:marBottom w:val="0"/>
          <w:divBdr>
            <w:top w:val="none" w:sz="0" w:space="0" w:color="auto"/>
            <w:left w:val="none" w:sz="0" w:space="0" w:color="auto"/>
            <w:bottom w:val="none" w:sz="0" w:space="0" w:color="auto"/>
            <w:right w:val="none" w:sz="0" w:space="0" w:color="auto"/>
          </w:divBdr>
          <w:divsChild>
            <w:div w:id="2018925038">
              <w:marLeft w:val="0"/>
              <w:marRight w:val="0"/>
              <w:marTop w:val="0"/>
              <w:marBottom w:val="0"/>
              <w:divBdr>
                <w:top w:val="none" w:sz="0" w:space="0" w:color="auto"/>
                <w:left w:val="none" w:sz="0" w:space="0" w:color="auto"/>
                <w:bottom w:val="none" w:sz="0" w:space="0" w:color="auto"/>
                <w:right w:val="none" w:sz="0" w:space="0" w:color="auto"/>
              </w:divBdr>
              <w:divsChild>
                <w:div w:id="552623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sChild>
    </w:div>
    <w:div w:id="962613297">
      <w:bodyDiv w:val="1"/>
      <w:marLeft w:val="0"/>
      <w:marRight w:val="0"/>
      <w:marTop w:val="0"/>
      <w:marBottom w:val="0"/>
      <w:divBdr>
        <w:top w:val="none" w:sz="0" w:space="0" w:color="auto"/>
        <w:left w:val="none" w:sz="0" w:space="0" w:color="auto"/>
        <w:bottom w:val="none" w:sz="0" w:space="0" w:color="auto"/>
        <w:right w:val="none" w:sz="0" w:space="0" w:color="auto"/>
      </w:divBdr>
      <w:divsChild>
        <w:div w:id="1330792895">
          <w:marLeft w:val="0"/>
          <w:marRight w:val="0"/>
          <w:marTop w:val="0"/>
          <w:marBottom w:val="0"/>
          <w:divBdr>
            <w:top w:val="none" w:sz="0" w:space="0" w:color="auto"/>
            <w:left w:val="none" w:sz="0" w:space="0" w:color="auto"/>
            <w:bottom w:val="none" w:sz="0" w:space="0" w:color="auto"/>
            <w:right w:val="none" w:sz="0" w:space="0" w:color="auto"/>
          </w:divBdr>
        </w:div>
        <w:div w:id="454253086">
          <w:marLeft w:val="0"/>
          <w:marRight w:val="0"/>
          <w:marTop w:val="0"/>
          <w:marBottom w:val="0"/>
          <w:divBdr>
            <w:top w:val="none" w:sz="0" w:space="0" w:color="auto"/>
            <w:left w:val="none" w:sz="0" w:space="0" w:color="auto"/>
            <w:bottom w:val="none" w:sz="0" w:space="0" w:color="auto"/>
            <w:right w:val="none" w:sz="0" w:space="0" w:color="auto"/>
          </w:divBdr>
          <w:divsChild>
            <w:div w:id="865286892">
              <w:marLeft w:val="0"/>
              <w:marRight w:val="0"/>
              <w:marTop w:val="0"/>
              <w:marBottom w:val="0"/>
              <w:divBdr>
                <w:top w:val="none" w:sz="0" w:space="0" w:color="auto"/>
                <w:left w:val="none" w:sz="0" w:space="0" w:color="auto"/>
                <w:bottom w:val="none" w:sz="0" w:space="0" w:color="auto"/>
                <w:right w:val="none" w:sz="0" w:space="0" w:color="auto"/>
              </w:divBdr>
            </w:div>
          </w:divsChild>
        </w:div>
        <w:div w:id="1705445771">
          <w:marLeft w:val="0"/>
          <w:marRight w:val="0"/>
          <w:marTop w:val="0"/>
          <w:marBottom w:val="0"/>
          <w:divBdr>
            <w:top w:val="none" w:sz="0" w:space="0" w:color="auto"/>
            <w:left w:val="none" w:sz="0" w:space="0" w:color="auto"/>
            <w:bottom w:val="none" w:sz="0" w:space="0" w:color="auto"/>
            <w:right w:val="none" w:sz="0" w:space="0" w:color="auto"/>
          </w:divBdr>
        </w:div>
        <w:div w:id="2105107096">
          <w:marLeft w:val="0"/>
          <w:marRight w:val="0"/>
          <w:marTop w:val="0"/>
          <w:marBottom w:val="0"/>
          <w:divBdr>
            <w:top w:val="none" w:sz="0" w:space="0" w:color="auto"/>
            <w:left w:val="none" w:sz="0" w:space="0" w:color="auto"/>
            <w:bottom w:val="none" w:sz="0" w:space="0" w:color="auto"/>
            <w:right w:val="none" w:sz="0" w:space="0" w:color="auto"/>
          </w:divBdr>
          <w:divsChild>
            <w:div w:id="461457736">
              <w:marLeft w:val="0"/>
              <w:marRight w:val="0"/>
              <w:marTop w:val="0"/>
              <w:marBottom w:val="0"/>
              <w:divBdr>
                <w:top w:val="none" w:sz="0" w:space="0" w:color="auto"/>
                <w:left w:val="none" w:sz="0" w:space="0" w:color="auto"/>
                <w:bottom w:val="none" w:sz="0" w:space="0" w:color="auto"/>
                <w:right w:val="none" w:sz="0" w:space="0" w:color="auto"/>
              </w:divBdr>
            </w:div>
          </w:divsChild>
        </w:div>
        <w:div w:id="2102949690">
          <w:marLeft w:val="0"/>
          <w:marRight w:val="0"/>
          <w:marTop w:val="0"/>
          <w:marBottom w:val="0"/>
          <w:divBdr>
            <w:top w:val="none" w:sz="0" w:space="0" w:color="auto"/>
            <w:left w:val="none" w:sz="0" w:space="0" w:color="auto"/>
            <w:bottom w:val="none" w:sz="0" w:space="0" w:color="auto"/>
            <w:right w:val="none" w:sz="0" w:space="0" w:color="auto"/>
          </w:divBdr>
        </w:div>
        <w:div w:id="396438709">
          <w:marLeft w:val="0"/>
          <w:marRight w:val="0"/>
          <w:marTop w:val="0"/>
          <w:marBottom w:val="0"/>
          <w:divBdr>
            <w:top w:val="none" w:sz="0" w:space="0" w:color="auto"/>
            <w:left w:val="none" w:sz="0" w:space="0" w:color="auto"/>
            <w:bottom w:val="none" w:sz="0" w:space="0" w:color="auto"/>
            <w:right w:val="none" w:sz="0" w:space="0" w:color="auto"/>
          </w:divBdr>
          <w:divsChild>
            <w:div w:id="402945353">
              <w:marLeft w:val="0"/>
              <w:marRight w:val="0"/>
              <w:marTop w:val="0"/>
              <w:marBottom w:val="0"/>
              <w:divBdr>
                <w:top w:val="none" w:sz="0" w:space="0" w:color="auto"/>
                <w:left w:val="none" w:sz="0" w:space="0" w:color="auto"/>
                <w:bottom w:val="none" w:sz="0" w:space="0" w:color="auto"/>
                <w:right w:val="none" w:sz="0" w:space="0" w:color="auto"/>
              </w:divBdr>
            </w:div>
          </w:divsChild>
        </w:div>
        <w:div w:id="564487875">
          <w:marLeft w:val="0"/>
          <w:marRight w:val="0"/>
          <w:marTop w:val="0"/>
          <w:marBottom w:val="0"/>
          <w:divBdr>
            <w:top w:val="none" w:sz="0" w:space="0" w:color="auto"/>
            <w:left w:val="none" w:sz="0" w:space="0" w:color="auto"/>
            <w:bottom w:val="none" w:sz="0" w:space="0" w:color="auto"/>
            <w:right w:val="none" w:sz="0" w:space="0" w:color="auto"/>
          </w:divBdr>
        </w:div>
        <w:div w:id="1453787479">
          <w:marLeft w:val="0"/>
          <w:marRight w:val="0"/>
          <w:marTop w:val="0"/>
          <w:marBottom w:val="0"/>
          <w:divBdr>
            <w:top w:val="none" w:sz="0" w:space="0" w:color="auto"/>
            <w:left w:val="none" w:sz="0" w:space="0" w:color="auto"/>
            <w:bottom w:val="none" w:sz="0" w:space="0" w:color="auto"/>
            <w:right w:val="none" w:sz="0" w:space="0" w:color="auto"/>
          </w:divBdr>
          <w:divsChild>
            <w:div w:id="1655181452">
              <w:marLeft w:val="0"/>
              <w:marRight w:val="0"/>
              <w:marTop w:val="0"/>
              <w:marBottom w:val="0"/>
              <w:divBdr>
                <w:top w:val="none" w:sz="0" w:space="0" w:color="auto"/>
                <w:left w:val="none" w:sz="0" w:space="0" w:color="auto"/>
                <w:bottom w:val="none" w:sz="0" w:space="0" w:color="auto"/>
                <w:right w:val="none" w:sz="0" w:space="0" w:color="auto"/>
              </w:divBdr>
            </w:div>
          </w:divsChild>
        </w:div>
        <w:div w:id="1517112221">
          <w:marLeft w:val="0"/>
          <w:marRight w:val="0"/>
          <w:marTop w:val="0"/>
          <w:marBottom w:val="0"/>
          <w:divBdr>
            <w:top w:val="none" w:sz="0" w:space="0" w:color="auto"/>
            <w:left w:val="none" w:sz="0" w:space="0" w:color="auto"/>
            <w:bottom w:val="none" w:sz="0" w:space="0" w:color="auto"/>
            <w:right w:val="none" w:sz="0" w:space="0" w:color="auto"/>
          </w:divBdr>
        </w:div>
        <w:div w:id="238254720">
          <w:marLeft w:val="0"/>
          <w:marRight w:val="0"/>
          <w:marTop w:val="0"/>
          <w:marBottom w:val="0"/>
          <w:divBdr>
            <w:top w:val="none" w:sz="0" w:space="0" w:color="auto"/>
            <w:left w:val="none" w:sz="0" w:space="0" w:color="auto"/>
            <w:bottom w:val="none" w:sz="0" w:space="0" w:color="auto"/>
            <w:right w:val="none" w:sz="0" w:space="0" w:color="auto"/>
          </w:divBdr>
          <w:divsChild>
            <w:div w:id="1822192738">
              <w:marLeft w:val="0"/>
              <w:marRight w:val="0"/>
              <w:marTop w:val="0"/>
              <w:marBottom w:val="0"/>
              <w:divBdr>
                <w:top w:val="none" w:sz="0" w:space="0" w:color="auto"/>
                <w:left w:val="none" w:sz="0" w:space="0" w:color="auto"/>
                <w:bottom w:val="none" w:sz="0" w:space="0" w:color="auto"/>
                <w:right w:val="none" w:sz="0" w:space="0" w:color="auto"/>
              </w:divBdr>
            </w:div>
          </w:divsChild>
        </w:div>
        <w:div w:id="503252637">
          <w:marLeft w:val="0"/>
          <w:marRight w:val="0"/>
          <w:marTop w:val="0"/>
          <w:marBottom w:val="0"/>
          <w:divBdr>
            <w:top w:val="none" w:sz="0" w:space="0" w:color="auto"/>
            <w:left w:val="none" w:sz="0" w:space="0" w:color="auto"/>
            <w:bottom w:val="none" w:sz="0" w:space="0" w:color="auto"/>
            <w:right w:val="none" w:sz="0" w:space="0" w:color="auto"/>
          </w:divBdr>
        </w:div>
        <w:div w:id="497310291">
          <w:marLeft w:val="0"/>
          <w:marRight w:val="0"/>
          <w:marTop w:val="0"/>
          <w:marBottom w:val="0"/>
          <w:divBdr>
            <w:top w:val="none" w:sz="0" w:space="0" w:color="auto"/>
            <w:left w:val="none" w:sz="0" w:space="0" w:color="auto"/>
            <w:bottom w:val="none" w:sz="0" w:space="0" w:color="auto"/>
            <w:right w:val="none" w:sz="0" w:space="0" w:color="auto"/>
          </w:divBdr>
          <w:divsChild>
            <w:div w:id="1046641290">
              <w:marLeft w:val="0"/>
              <w:marRight w:val="0"/>
              <w:marTop w:val="0"/>
              <w:marBottom w:val="0"/>
              <w:divBdr>
                <w:top w:val="none" w:sz="0" w:space="0" w:color="auto"/>
                <w:left w:val="none" w:sz="0" w:space="0" w:color="auto"/>
                <w:bottom w:val="none" w:sz="0" w:space="0" w:color="auto"/>
                <w:right w:val="none" w:sz="0" w:space="0" w:color="auto"/>
              </w:divBdr>
            </w:div>
          </w:divsChild>
        </w:div>
        <w:div w:id="1204322093">
          <w:marLeft w:val="0"/>
          <w:marRight w:val="0"/>
          <w:marTop w:val="0"/>
          <w:marBottom w:val="0"/>
          <w:divBdr>
            <w:top w:val="none" w:sz="0" w:space="0" w:color="auto"/>
            <w:left w:val="none" w:sz="0" w:space="0" w:color="auto"/>
            <w:bottom w:val="none" w:sz="0" w:space="0" w:color="auto"/>
            <w:right w:val="none" w:sz="0" w:space="0" w:color="auto"/>
          </w:divBdr>
        </w:div>
        <w:div w:id="919556804">
          <w:marLeft w:val="0"/>
          <w:marRight w:val="0"/>
          <w:marTop w:val="0"/>
          <w:marBottom w:val="0"/>
          <w:divBdr>
            <w:top w:val="none" w:sz="0" w:space="0" w:color="auto"/>
            <w:left w:val="none" w:sz="0" w:space="0" w:color="auto"/>
            <w:bottom w:val="none" w:sz="0" w:space="0" w:color="auto"/>
            <w:right w:val="none" w:sz="0" w:space="0" w:color="auto"/>
          </w:divBdr>
          <w:divsChild>
            <w:div w:id="442650981">
              <w:marLeft w:val="0"/>
              <w:marRight w:val="0"/>
              <w:marTop w:val="0"/>
              <w:marBottom w:val="0"/>
              <w:divBdr>
                <w:top w:val="none" w:sz="0" w:space="0" w:color="auto"/>
                <w:left w:val="none" w:sz="0" w:space="0" w:color="auto"/>
                <w:bottom w:val="none" w:sz="0" w:space="0" w:color="auto"/>
                <w:right w:val="none" w:sz="0" w:space="0" w:color="auto"/>
              </w:divBdr>
            </w:div>
          </w:divsChild>
        </w:div>
        <w:div w:id="1856648092">
          <w:marLeft w:val="0"/>
          <w:marRight w:val="0"/>
          <w:marTop w:val="201"/>
          <w:marBottom w:val="0"/>
          <w:divBdr>
            <w:top w:val="none" w:sz="0" w:space="0" w:color="auto"/>
            <w:left w:val="none" w:sz="0" w:space="0" w:color="auto"/>
            <w:bottom w:val="none" w:sz="0" w:space="0" w:color="auto"/>
            <w:right w:val="none" w:sz="0" w:space="0" w:color="auto"/>
          </w:divBdr>
          <w:divsChild>
            <w:div w:id="88816410">
              <w:marLeft w:val="0"/>
              <w:marRight w:val="0"/>
              <w:marTop w:val="0"/>
              <w:marBottom w:val="0"/>
              <w:divBdr>
                <w:top w:val="none" w:sz="0" w:space="0" w:color="auto"/>
                <w:left w:val="none" w:sz="0" w:space="0" w:color="auto"/>
                <w:bottom w:val="none" w:sz="0" w:space="0" w:color="auto"/>
                <w:right w:val="none" w:sz="0" w:space="0" w:color="auto"/>
              </w:divBdr>
              <w:divsChild>
                <w:div w:id="12836163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43264044">
          <w:marLeft w:val="0"/>
          <w:marRight w:val="0"/>
          <w:marTop w:val="201"/>
          <w:marBottom w:val="0"/>
          <w:divBdr>
            <w:top w:val="none" w:sz="0" w:space="0" w:color="auto"/>
            <w:left w:val="none" w:sz="0" w:space="0" w:color="auto"/>
            <w:bottom w:val="none" w:sz="0" w:space="0" w:color="auto"/>
            <w:right w:val="none" w:sz="0" w:space="0" w:color="auto"/>
          </w:divBdr>
          <w:divsChild>
            <w:div w:id="1470319332">
              <w:marLeft w:val="0"/>
              <w:marRight w:val="0"/>
              <w:marTop w:val="0"/>
              <w:marBottom w:val="0"/>
              <w:divBdr>
                <w:top w:val="none" w:sz="0" w:space="0" w:color="auto"/>
                <w:left w:val="none" w:sz="0" w:space="0" w:color="auto"/>
                <w:bottom w:val="none" w:sz="0" w:space="0" w:color="auto"/>
                <w:right w:val="none" w:sz="0" w:space="0" w:color="auto"/>
              </w:divBdr>
              <w:divsChild>
                <w:div w:id="18965495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2777210">
          <w:marLeft w:val="0"/>
          <w:marRight w:val="0"/>
          <w:marTop w:val="201"/>
          <w:marBottom w:val="0"/>
          <w:divBdr>
            <w:top w:val="none" w:sz="0" w:space="0" w:color="auto"/>
            <w:left w:val="none" w:sz="0" w:space="0" w:color="auto"/>
            <w:bottom w:val="none" w:sz="0" w:space="0" w:color="auto"/>
            <w:right w:val="none" w:sz="0" w:space="0" w:color="auto"/>
          </w:divBdr>
          <w:divsChild>
            <w:div w:id="1383024122">
              <w:marLeft w:val="0"/>
              <w:marRight w:val="0"/>
              <w:marTop w:val="0"/>
              <w:marBottom w:val="0"/>
              <w:divBdr>
                <w:top w:val="none" w:sz="0" w:space="0" w:color="auto"/>
                <w:left w:val="none" w:sz="0" w:space="0" w:color="auto"/>
                <w:bottom w:val="none" w:sz="0" w:space="0" w:color="auto"/>
                <w:right w:val="none" w:sz="0" w:space="0" w:color="auto"/>
              </w:divBdr>
              <w:divsChild>
                <w:div w:id="1241139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628235">
          <w:marLeft w:val="0"/>
          <w:marRight w:val="0"/>
          <w:marTop w:val="201"/>
          <w:marBottom w:val="0"/>
          <w:divBdr>
            <w:top w:val="none" w:sz="0" w:space="0" w:color="auto"/>
            <w:left w:val="none" w:sz="0" w:space="0" w:color="auto"/>
            <w:bottom w:val="none" w:sz="0" w:space="0" w:color="auto"/>
            <w:right w:val="none" w:sz="0" w:space="0" w:color="auto"/>
          </w:divBdr>
          <w:divsChild>
            <w:div w:id="199167350">
              <w:marLeft w:val="0"/>
              <w:marRight w:val="0"/>
              <w:marTop w:val="0"/>
              <w:marBottom w:val="0"/>
              <w:divBdr>
                <w:top w:val="none" w:sz="0" w:space="0" w:color="auto"/>
                <w:left w:val="none" w:sz="0" w:space="0" w:color="auto"/>
                <w:bottom w:val="none" w:sz="0" w:space="0" w:color="auto"/>
                <w:right w:val="none" w:sz="0" w:space="0" w:color="auto"/>
              </w:divBdr>
              <w:divsChild>
                <w:div w:id="13016164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36927137">
      <w:bodyDiv w:val="1"/>
      <w:marLeft w:val="0"/>
      <w:marRight w:val="0"/>
      <w:marTop w:val="0"/>
      <w:marBottom w:val="0"/>
      <w:divBdr>
        <w:top w:val="none" w:sz="0" w:space="0" w:color="auto"/>
        <w:left w:val="none" w:sz="0" w:space="0" w:color="auto"/>
        <w:bottom w:val="none" w:sz="0" w:space="0" w:color="auto"/>
        <w:right w:val="none" w:sz="0" w:space="0" w:color="auto"/>
      </w:divBdr>
      <w:divsChild>
        <w:div w:id="1751805665">
          <w:marLeft w:val="0"/>
          <w:marRight w:val="0"/>
          <w:marTop w:val="0"/>
          <w:marBottom w:val="0"/>
          <w:divBdr>
            <w:top w:val="none" w:sz="0" w:space="0" w:color="auto"/>
            <w:left w:val="none" w:sz="0" w:space="0" w:color="auto"/>
            <w:bottom w:val="none" w:sz="0" w:space="0" w:color="auto"/>
            <w:right w:val="none" w:sz="0" w:space="0" w:color="auto"/>
          </w:divBdr>
        </w:div>
        <w:div w:id="231892933">
          <w:marLeft w:val="0"/>
          <w:marRight w:val="0"/>
          <w:marTop w:val="0"/>
          <w:marBottom w:val="0"/>
          <w:divBdr>
            <w:top w:val="none" w:sz="0" w:space="0" w:color="auto"/>
            <w:left w:val="none" w:sz="0" w:space="0" w:color="auto"/>
            <w:bottom w:val="none" w:sz="0" w:space="0" w:color="auto"/>
            <w:right w:val="none" w:sz="0" w:space="0" w:color="auto"/>
          </w:divBdr>
          <w:divsChild>
            <w:div w:id="1725449024">
              <w:marLeft w:val="0"/>
              <w:marRight w:val="0"/>
              <w:marTop w:val="0"/>
              <w:marBottom w:val="0"/>
              <w:divBdr>
                <w:top w:val="none" w:sz="0" w:space="0" w:color="auto"/>
                <w:left w:val="none" w:sz="0" w:space="0" w:color="auto"/>
                <w:bottom w:val="none" w:sz="0" w:space="0" w:color="auto"/>
                <w:right w:val="none" w:sz="0" w:space="0" w:color="auto"/>
              </w:divBdr>
            </w:div>
          </w:divsChild>
        </w:div>
        <w:div w:id="534124209">
          <w:marLeft w:val="0"/>
          <w:marRight w:val="0"/>
          <w:marTop w:val="0"/>
          <w:marBottom w:val="0"/>
          <w:divBdr>
            <w:top w:val="none" w:sz="0" w:space="0" w:color="auto"/>
            <w:left w:val="none" w:sz="0" w:space="0" w:color="auto"/>
            <w:bottom w:val="none" w:sz="0" w:space="0" w:color="auto"/>
            <w:right w:val="none" w:sz="0" w:space="0" w:color="auto"/>
          </w:divBdr>
        </w:div>
        <w:div w:id="1163740319">
          <w:marLeft w:val="0"/>
          <w:marRight w:val="0"/>
          <w:marTop w:val="0"/>
          <w:marBottom w:val="0"/>
          <w:divBdr>
            <w:top w:val="none" w:sz="0" w:space="0" w:color="auto"/>
            <w:left w:val="none" w:sz="0" w:space="0" w:color="auto"/>
            <w:bottom w:val="none" w:sz="0" w:space="0" w:color="auto"/>
            <w:right w:val="none" w:sz="0" w:space="0" w:color="auto"/>
          </w:divBdr>
          <w:divsChild>
            <w:div w:id="516970934">
              <w:marLeft w:val="0"/>
              <w:marRight w:val="0"/>
              <w:marTop w:val="0"/>
              <w:marBottom w:val="0"/>
              <w:divBdr>
                <w:top w:val="none" w:sz="0" w:space="0" w:color="auto"/>
                <w:left w:val="none" w:sz="0" w:space="0" w:color="auto"/>
                <w:bottom w:val="none" w:sz="0" w:space="0" w:color="auto"/>
                <w:right w:val="none" w:sz="0" w:space="0" w:color="auto"/>
              </w:divBdr>
            </w:div>
          </w:divsChild>
        </w:div>
        <w:div w:id="604076429">
          <w:marLeft w:val="0"/>
          <w:marRight w:val="0"/>
          <w:marTop w:val="0"/>
          <w:marBottom w:val="0"/>
          <w:divBdr>
            <w:top w:val="none" w:sz="0" w:space="0" w:color="auto"/>
            <w:left w:val="none" w:sz="0" w:space="0" w:color="auto"/>
            <w:bottom w:val="none" w:sz="0" w:space="0" w:color="auto"/>
            <w:right w:val="none" w:sz="0" w:space="0" w:color="auto"/>
          </w:divBdr>
        </w:div>
        <w:div w:id="1428844775">
          <w:marLeft w:val="0"/>
          <w:marRight w:val="0"/>
          <w:marTop w:val="0"/>
          <w:marBottom w:val="0"/>
          <w:divBdr>
            <w:top w:val="none" w:sz="0" w:space="0" w:color="auto"/>
            <w:left w:val="none" w:sz="0" w:space="0" w:color="auto"/>
            <w:bottom w:val="none" w:sz="0" w:space="0" w:color="auto"/>
            <w:right w:val="none" w:sz="0" w:space="0" w:color="auto"/>
          </w:divBdr>
          <w:divsChild>
            <w:div w:id="1266428076">
              <w:marLeft w:val="0"/>
              <w:marRight w:val="0"/>
              <w:marTop w:val="0"/>
              <w:marBottom w:val="0"/>
              <w:divBdr>
                <w:top w:val="none" w:sz="0" w:space="0" w:color="auto"/>
                <w:left w:val="none" w:sz="0" w:space="0" w:color="auto"/>
                <w:bottom w:val="none" w:sz="0" w:space="0" w:color="auto"/>
                <w:right w:val="none" w:sz="0" w:space="0" w:color="auto"/>
              </w:divBdr>
            </w:div>
          </w:divsChild>
        </w:div>
        <w:div w:id="2039114995">
          <w:marLeft w:val="0"/>
          <w:marRight w:val="0"/>
          <w:marTop w:val="0"/>
          <w:marBottom w:val="0"/>
          <w:divBdr>
            <w:top w:val="none" w:sz="0" w:space="0" w:color="auto"/>
            <w:left w:val="none" w:sz="0" w:space="0" w:color="auto"/>
            <w:bottom w:val="none" w:sz="0" w:space="0" w:color="auto"/>
            <w:right w:val="none" w:sz="0" w:space="0" w:color="auto"/>
          </w:divBdr>
        </w:div>
        <w:div w:id="18438349">
          <w:marLeft w:val="0"/>
          <w:marRight w:val="0"/>
          <w:marTop w:val="0"/>
          <w:marBottom w:val="0"/>
          <w:divBdr>
            <w:top w:val="none" w:sz="0" w:space="0" w:color="auto"/>
            <w:left w:val="none" w:sz="0" w:space="0" w:color="auto"/>
            <w:bottom w:val="none" w:sz="0" w:space="0" w:color="auto"/>
            <w:right w:val="none" w:sz="0" w:space="0" w:color="auto"/>
          </w:divBdr>
          <w:divsChild>
            <w:div w:id="1232232675">
              <w:marLeft w:val="0"/>
              <w:marRight w:val="0"/>
              <w:marTop w:val="0"/>
              <w:marBottom w:val="0"/>
              <w:divBdr>
                <w:top w:val="none" w:sz="0" w:space="0" w:color="auto"/>
                <w:left w:val="none" w:sz="0" w:space="0" w:color="auto"/>
                <w:bottom w:val="none" w:sz="0" w:space="0" w:color="auto"/>
                <w:right w:val="none" w:sz="0" w:space="0" w:color="auto"/>
              </w:divBdr>
            </w:div>
          </w:divsChild>
        </w:div>
        <w:div w:id="1392537354">
          <w:marLeft w:val="0"/>
          <w:marRight w:val="0"/>
          <w:marTop w:val="0"/>
          <w:marBottom w:val="0"/>
          <w:divBdr>
            <w:top w:val="none" w:sz="0" w:space="0" w:color="auto"/>
            <w:left w:val="none" w:sz="0" w:space="0" w:color="auto"/>
            <w:bottom w:val="none" w:sz="0" w:space="0" w:color="auto"/>
            <w:right w:val="none" w:sz="0" w:space="0" w:color="auto"/>
          </w:divBdr>
        </w:div>
        <w:div w:id="467362637">
          <w:marLeft w:val="0"/>
          <w:marRight w:val="0"/>
          <w:marTop w:val="0"/>
          <w:marBottom w:val="0"/>
          <w:divBdr>
            <w:top w:val="none" w:sz="0" w:space="0" w:color="auto"/>
            <w:left w:val="none" w:sz="0" w:space="0" w:color="auto"/>
            <w:bottom w:val="none" w:sz="0" w:space="0" w:color="auto"/>
            <w:right w:val="none" w:sz="0" w:space="0" w:color="auto"/>
          </w:divBdr>
          <w:divsChild>
            <w:div w:id="1810244277">
              <w:marLeft w:val="0"/>
              <w:marRight w:val="0"/>
              <w:marTop w:val="0"/>
              <w:marBottom w:val="0"/>
              <w:divBdr>
                <w:top w:val="none" w:sz="0" w:space="0" w:color="auto"/>
                <w:left w:val="none" w:sz="0" w:space="0" w:color="auto"/>
                <w:bottom w:val="none" w:sz="0" w:space="0" w:color="auto"/>
                <w:right w:val="none" w:sz="0" w:space="0" w:color="auto"/>
              </w:divBdr>
            </w:div>
          </w:divsChild>
        </w:div>
        <w:div w:id="731120296">
          <w:marLeft w:val="0"/>
          <w:marRight w:val="0"/>
          <w:marTop w:val="0"/>
          <w:marBottom w:val="0"/>
          <w:divBdr>
            <w:top w:val="none" w:sz="0" w:space="0" w:color="auto"/>
            <w:left w:val="none" w:sz="0" w:space="0" w:color="auto"/>
            <w:bottom w:val="none" w:sz="0" w:space="0" w:color="auto"/>
            <w:right w:val="none" w:sz="0" w:space="0" w:color="auto"/>
          </w:divBdr>
        </w:div>
        <w:div w:id="1632205900">
          <w:marLeft w:val="0"/>
          <w:marRight w:val="0"/>
          <w:marTop w:val="0"/>
          <w:marBottom w:val="0"/>
          <w:divBdr>
            <w:top w:val="none" w:sz="0" w:space="0" w:color="auto"/>
            <w:left w:val="none" w:sz="0" w:space="0" w:color="auto"/>
            <w:bottom w:val="none" w:sz="0" w:space="0" w:color="auto"/>
            <w:right w:val="none" w:sz="0" w:space="0" w:color="auto"/>
          </w:divBdr>
          <w:divsChild>
            <w:div w:id="1694570520">
              <w:marLeft w:val="0"/>
              <w:marRight w:val="0"/>
              <w:marTop w:val="0"/>
              <w:marBottom w:val="0"/>
              <w:divBdr>
                <w:top w:val="none" w:sz="0" w:space="0" w:color="auto"/>
                <w:left w:val="none" w:sz="0" w:space="0" w:color="auto"/>
                <w:bottom w:val="none" w:sz="0" w:space="0" w:color="auto"/>
                <w:right w:val="none" w:sz="0" w:space="0" w:color="auto"/>
              </w:divBdr>
            </w:div>
          </w:divsChild>
        </w:div>
        <w:div w:id="649942864">
          <w:marLeft w:val="0"/>
          <w:marRight w:val="0"/>
          <w:marTop w:val="0"/>
          <w:marBottom w:val="0"/>
          <w:divBdr>
            <w:top w:val="none" w:sz="0" w:space="0" w:color="auto"/>
            <w:left w:val="none" w:sz="0" w:space="0" w:color="auto"/>
            <w:bottom w:val="none" w:sz="0" w:space="0" w:color="auto"/>
            <w:right w:val="none" w:sz="0" w:space="0" w:color="auto"/>
          </w:divBdr>
        </w:div>
        <w:div w:id="1784423992">
          <w:marLeft w:val="0"/>
          <w:marRight w:val="0"/>
          <w:marTop w:val="0"/>
          <w:marBottom w:val="0"/>
          <w:divBdr>
            <w:top w:val="none" w:sz="0" w:space="0" w:color="auto"/>
            <w:left w:val="none" w:sz="0" w:space="0" w:color="auto"/>
            <w:bottom w:val="none" w:sz="0" w:space="0" w:color="auto"/>
            <w:right w:val="none" w:sz="0" w:space="0" w:color="auto"/>
          </w:divBdr>
          <w:divsChild>
            <w:div w:id="1206452824">
              <w:marLeft w:val="0"/>
              <w:marRight w:val="0"/>
              <w:marTop w:val="0"/>
              <w:marBottom w:val="0"/>
              <w:divBdr>
                <w:top w:val="none" w:sz="0" w:space="0" w:color="auto"/>
                <w:left w:val="none" w:sz="0" w:space="0" w:color="auto"/>
                <w:bottom w:val="none" w:sz="0" w:space="0" w:color="auto"/>
                <w:right w:val="none" w:sz="0" w:space="0" w:color="auto"/>
              </w:divBdr>
            </w:div>
          </w:divsChild>
        </w:div>
        <w:div w:id="1846438763">
          <w:marLeft w:val="0"/>
          <w:marRight w:val="0"/>
          <w:marTop w:val="201"/>
          <w:marBottom w:val="0"/>
          <w:divBdr>
            <w:top w:val="none" w:sz="0" w:space="0" w:color="auto"/>
            <w:left w:val="none" w:sz="0" w:space="0" w:color="auto"/>
            <w:bottom w:val="none" w:sz="0" w:space="0" w:color="auto"/>
            <w:right w:val="none" w:sz="0" w:space="0" w:color="auto"/>
          </w:divBdr>
          <w:divsChild>
            <w:div w:id="142351271">
              <w:marLeft w:val="0"/>
              <w:marRight w:val="0"/>
              <w:marTop w:val="0"/>
              <w:marBottom w:val="0"/>
              <w:divBdr>
                <w:top w:val="none" w:sz="0" w:space="0" w:color="auto"/>
                <w:left w:val="none" w:sz="0" w:space="0" w:color="auto"/>
                <w:bottom w:val="none" w:sz="0" w:space="0" w:color="auto"/>
                <w:right w:val="none" w:sz="0" w:space="0" w:color="auto"/>
              </w:divBdr>
              <w:divsChild>
                <w:div w:id="10010828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22781124">
          <w:marLeft w:val="0"/>
          <w:marRight w:val="0"/>
          <w:marTop w:val="201"/>
          <w:marBottom w:val="0"/>
          <w:divBdr>
            <w:top w:val="none" w:sz="0" w:space="0" w:color="auto"/>
            <w:left w:val="none" w:sz="0" w:space="0" w:color="auto"/>
            <w:bottom w:val="none" w:sz="0" w:space="0" w:color="auto"/>
            <w:right w:val="none" w:sz="0" w:space="0" w:color="auto"/>
          </w:divBdr>
          <w:divsChild>
            <w:div w:id="1058282571">
              <w:marLeft w:val="0"/>
              <w:marRight w:val="0"/>
              <w:marTop w:val="0"/>
              <w:marBottom w:val="0"/>
              <w:divBdr>
                <w:top w:val="none" w:sz="0" w:space="0" w:color="auto"/>
                <w:left w:val="none" w:sz="0" w:space="0" w:color="auto"/>
                <w:bottom w:val="none" w:sz="0" w:space="0" w:color="auto"/>
                <w:right w:val="none" w:sz="0" w:space="0" w:color="auto"/>
              </w:divBdr>
              <w:divsChild>
                <w:div w:id="4059527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84916137">
          <w:marLeft w:val="0"/>
          <w:marRight w:val="0"/>
          <w:marTop w:val="201"/>
          <w:marBottom w:val="0"/>
          <w:divBdr>
            <w:top w:val="none" w:sz="0" w:space="0" w:color="auto"/>
            <w:left w:val="none" w:sz="0" w:space="0" w:color="auto"/>
            <w:bottom w:val="none" w:sz="0" w:space="0" w:color="auto"/>
            <w:right w:val="none" w:sz="0" w:space="0" w:color="auto"/>
          </w:divBdr>
          <w:divsChild>
            <w:div w:id="262953684">
              <w:marLeft w:val="0"/>
              <w:marRight w:val="0"/>
              <w:marTop w:val="0"/>
              <w:marBottom w:val="0"/>
              <w:divBdr>
                <w:top w:val="none" w:sz="0" w:space="0" w:color="auto"/>
                <w:left w:val="none" w:sz="0" w:space="0" w:color="auto"/>
                <w:bottom w:val="none" w:sz="0" w:space="0" w:color="auto"/>
                <w:right w:val="none" w:sz="0" w:space="0" w:color="auto"/>
              </w:divBdr>
              <w:divsChild>
                <w:div w:id="18698741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57120649">
          <w:marLeft w:val="0"/>
          <w:marRight w:val="0"/>
          <w:marTop w:val="201"/>
          <w:marBottom w:val="0"/>
          <w:divBdr>
            <w:top w:val="none" w:sz="0" w:space="0" w:color="auto"/>
            <w:left w:val="none" w:sz="0" w:space="0" w:color="auto"/>
            <w:bottom w:val="none" w:sz="0" w:space="0" w:color="auto"/>
            <w:right w:val="none" w:sz="0" w:space="0" w:color="auto"/>
          </w:divBdr>
          <w:divsChild>
            <w:div w:id="209155574">
              <w:marLeft w:val="0"/>
              <w:marRight w:val="0"/>
              <w:marTop w:val="0"/>
              <w:marBottom w:val="0"/>
              <w:divBdr>
                <w:top w:val="none" w:sz="0" w:space="0" w:color="auto"/>
                <w:left w:val="none" w:sz="0" w:space="0" w:color="auto"/>
                <w:bottom w:val="none" w:sz="0" w:space="0" w:color="auto"/>
                <w:right w:val="none" w:sz="0" w:space="0" w:color="auto"/>
              </w:divBdr>
              <w:divsChild>
                <w:div w:id="6720262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94473998">
      <w:bodyDiv w:val="1"/>
      <w:marLeft w:val="0"/>
      <w:marRight w:val="0"/>
      <w:marTop w:val="0"/>
      <w:marBottom w:val="0"/>
      <w:divBdr>
        <w:top w:val="none" w:sz="0" w:space="0" w:color="auto"/>
        <w:left w:val="none" w:sz="0" w:space="0" w:color="auto"/>
        <w:bottom w:val="none" w:sz="0" w:space="0" w:color="auto"/>
        <w:right w:val="none" w:sz="0" w:space="0" w:color="auto"/>
      </w:divBdr>
      <w:divsChild>
        <w:div w:id="1066415955">
          <w:marLeft w:val="0"/>
          <w:marRight w:val="0"/>
          <w:marTop w:val="0"/>
          <w:marBottom w:val="0"/>
          <w:divBdr>
            <w:top w:val="none" w:sz="0" w:space="0" w:color="auto"/>
            <w:left w:val="none" w:sz="0" w:space="0" w:color="auto"/>
            <w:bottom w:val="none" w:sz="0" w:space="0" w:color="auto"/>
            <w:right w:val="none" w:sz="0" w:space="0" w:color="auto"/>
          </w:divBdr>
        </w:div>
        <w:div w:id="1746561025">
          <w:marLeft w:val="0"/>
          <w:marRight w:val="0"/>
          <w:marTop w:val="0"/>
          <w:marBottom w:val="0"/>
          <w:divBdr>
            <w:top w:val="none" w:sz="0" w:space="0" w:color="auto"/>
            <w:left w:val="none" w:sz="0" w:space="0" w:color="auto"/>
            <w:bottom w:val="none" w:sz="0" w:space="0" w:color="auto"/>
            <w:right w:val="none" w:sz="0" w:space="0" w:color="auto"/>
          </w:divBdr>
          <w:divsChild>
            <w:div w:id="1931111698">
              <w:marLeft w:val="0"/>
              <w:marRight w:val="0"/>
              <w:marTop w:val="0"/>
              <w:marBottom w:val="0"/>
              <w:divBdr>
                <w:top w:val="none" w:sz="0" w:space="0" w:color="auto"/>
                <w:left w:val="none" w:sz="0" w:space="0" w:color="auto"/>
                <w:bottom w:val="none" w:sz="0" w:space="0" w:color="auto"/>
                <w:right w:val="none" w:sz="0" w:space="0" w:color="auto"/>
              </w:divBdr>
            </w:div>
          </w:divsChild>
        </w:div>
        <w:div w:id="631206316">
          <w:marLeft w:val="0"/>
          <w:marRight w:val="0"/>
          <w:marTop w:val="0"/>
          <w:marBottom w:val="0"/>
          <w:divBdr>
            <w:top w:val="none" w:sz="0" w:space="0" w:color="auto"/>
            <w:left w:val="none" w:sz="0" w:space="0" w:color="auto"/>
            <w:bottom w:val="none" w:sz="0" w:space="0" w:color="auto"/>
            <w:right w:val="none" w:sz="0" w:space="0" w:color="auto"/>
          </w:divBdr>
        </w:div>
        <w:div w:id="1258291470">
          <w:marLeft w:val="0"/>
          <w:marRight w:val="0"/>
          <w:marTop w:val="0"/>
          <w:marBottom w:val="0"/>
          <w:divBdr>
            <w:top w:val="none" w:sz="0" w:space="0" w:color="auto"/>
            <w:left w:val="none" w:sz="0" w:space="0" w:color="auto"/>
            <w:bottom w:val="none" w:sz="0" w:space="0" w:color="auto"/>
            <w:right w:val="none" w:sz="0" w:space="0" w:color="auto"/>
          </w:divBdr>
          <w:divsChild>
            <w:div w:id="1868711643">
              <w:marLeft w:val="0"/>
              <w:marRight w:val="0"/>
              <w:marTop w:val="0"/>
              <w:marBottom w:val="0"/>
              <w:divBdr>
                <w:top w:val="none" w:sz="0" w:space="0" w:color="auto"/>
                <w:left w:val="none" w:sz="0" w:space="0" w:color="auto"/>
                <w:bottom w:val="none" w:sz="0" w:space="0" w:color="auto"/>
                <w:right w:val="none" w:sz="0" w:space="0" w:color="auto"/>
              </w:divBdr>
            </w:div>
          </w:divsChild>
        </w:div>
        <w:div w:id="245917968">
          <w:marLeft w:val="0"/>
          <w:marRight w:val="0"/>
          <w:marTop w:val="0"/>
          <w:marBottom w:val="0"/>
          <w:divBdr>
            <w:top w:val="none" w:sz="0" w:space="0" w:color="auto"/>
            <w:left w:val="none" w:sz="0" w:space="0" w:color="auto"/>
            <w:bottom w:val="none" w:sz="0" w:space="0" w:color="auto"/>
            <w:right w:val="none" w:sz="0" w:space="0" w:color="auto"/>
          </w:divBdr>
        </w:div>
        <w:div w:id="1584872377">
          <w:marLeft w:val="0"/>
          <w:marRight w:val="0"/>
          <w:marTop w:val="0"/>
          <w:marBottom w:val="0"/>
          <w:divBdr>
            <w:top w:val="none" w:sz="0" w:space="0" w:color="auto"/>
            <w:left w:val="none" w:sz="0" w:space="0" w:color="auto"/>
            <w:bottom w:val="none" w:sz="0" w:space="0" w:color="auto"/>
            <w:right w:val="none" w:sz="0" w:space="0" w:color="auto"/>
          </w:divBdr>
          <w:divsChild>
            <w:div w:id="555356080">
              <w:marLeft w:val="0"/>
              <w:marRight w:val="0"/>
              <w:marTop w:val="0"/>
              <w:marBottom w:val="0"/>
              <w:divBdr>
                <w:top w:val="none" w:sz="0" w:space="0" w:color="auto"/>
                <w:left w:val="none" w:sz="0" w:space="0" w:color="auto"/>
                <w:bottom w:val="none" w:sz="0" w:space="0" w:color="auto"/>
                <w:right w:val="none" w:sz="0" w:space="0" w:color="auto"/>
              </w:divBdr>
            </w:div>
          </w:divsChild>
        </w:div>
        <w:div w:id="989209886">
          <w:marLeft w:val="0"/>
          <w:marRight w:val="0"/>
          <w:marTop w:val="0"/>
          <w:marBottom w:val="0"/>
          <w:divBdr>
            <w:top w:val="none" w:sz="0" w:space="0" w:color="auto"/>
            <w:left w:val="none" w:sz="0" w:space="0" w:color="auto"/>
            <w:bottom w:val="none" w:sz="0" w:space="0" w:color="auto"/>
            <w:right w:val="none" w:sz="0" w:space="0" w:color="auto"/>
          </w:divBdr>
        </w:div>
        <w:div w:id="1528367182">
          <w:marLeft w:val="0"/>
          <w:marRight w:val="0"/>
          <w:marTop w:val="0"/>
          <w:marBottom w:val="0"/>
          <w:divBdr>
            <w:top w:val="none" w:sz="0" w:space="0" w:color="auto"/>
            <w:left w:val="none" w:sz="0" w:space="0" w:color="auto"/>
            <w:bottom w:val="none" w:sz="0" w:space="0" w:color="auto"/>
            <w:right w:val="none" w:sz="0" w:space="0" w:color="auto"/>
          </w:divBdr>
          <w:divsChild>
            <w:div w:id="135879815">
              <w:marLeft w:val="0"/>
              <w:marRight w:val="0"/>
              <w:marTop w:val="0"/>
              <w:marBottom w:val="0"/>
              <w:divBdr>
                <w:top w:val="none" w:sz="0" w:space="0" w:color="auto"/>
                <w:left w:val="none" w:sz="0" w:space="0" w:color="auto"/>
                <w:bottom w:val="none" w:sz="0" w:space="0" w:color="auto"/>
                <w:right w:val="none" w:sz="0" w:space="0" w:color="auto"/>
              </w:divBdr>
            </w:div>
          </w:divsChild>
        </w:div>
        <w:div w:id="292248917">
          <w:marLeft w:val="0"/>
          <w:marRight w:val="0"/>
          <w:marTop w:val="0"/>
          <w:marBottom w:val="0"/>
          <w:divBdr>
            <w:top w:val="none" w:sz="0" w:space="0" w:color="auto"/>
            <w:left w:val="none" w:sz="0" w:space="0" w:color="auto"/>
            <w:bottom w:val="none" w:sz="0" w:space="0" w:color="auto"/>
            <w:right w:val="none" w:sz="0" w:space="0" w:color="auto"/>
          </w:divBdr>
        </w:div>
        <w:div w:id="772362322">
          <w:marLeft w:val="0"/>
          <w:marRight w:val="0"/>
          <w:marTop w:val="0"/>
          <w:marBottom w:val="0"/>
          <w:divBdr>
            <w:top w:val="none" w:sz="0" w:space="0" w:color="auto"/>
            <w:left w:val="none" w:sz="0" w:space="0" w:color="auto"/>
            <w:bottom w:val="none" w:sz="0" w:space="0" w:color="auto"/>
            <w:right w:val="none" w:sz="0" w:space="0" w:color="auto"/>
          </w:divBdr>
          <w:divsChild>
            <w:div w:id="590965762">
              <w:marLeft w:val="0"/>
              <w:marRight w:val="0"/>
              <w:marTop w:val="0"/>
              <w:marBottom w:val="0"/>
              <w:divBdr>
                <w:top w:val="none" w:sz="0" w:space="0" w:color="auto"/>
                <w:left w:val="none" w:sz="0" w:space="0" w:color="auto"/>
                <w:bottom w:val="none" w:sz="0" w:space="0" w:color="auto"/>
                <w:right w:val="none" w:sz="0" w:space="0" w:color="auto"/>
              </w:divBdr>
            </w:div>
          </w:divsChild>
        </w:div>
        <w:div w:id="1760563341">
          <w:marLeft w:val="0"/>
          <w:marRight w:val="0"/>
          <w:marTop w:val="0"/>
          <w:marBottom w:val="0"/>
          <w:divBdr>
            <w:top w:val="none" w:sz="0" w:space="0" w:color="auto"/>
            <w:left w:val="none" w:sz="0" w:space="0" w:color="auto"/>
            <w:bottom w:val="none" w:sz="0" w:space="0" w:color="auto"/>
            <w:right w:val="none" w:sz="0" w:space="0" w:color="auto"/>
          </w:divBdr>
        </w:div>
        <w:div w:id="1159660707">
          <w:marLeft w:val="0"/>
          <w:marRight w:val="0"/>
          <w:marTop w:val="0"/>
          <w:marBottom w:val="0"/>
          <w:divBdr>
            <w:top w:val="none" w:sz="0" w:space="0" w:color="auto"/>
            <w:left w:val="none" w:sz="0" w:space="0" w:color="auto"/>
            <w:bottom w:val="none" w:sz="0" w:space="0" w:color="auto"/>
            <w:right w:val="none" w:sz="0" w:space="0" w:color="auto"/>
          </w:divBdr>
          <w:divsChild>
            <w:div w:id="2129426265">
              <w:marLeft w:val="0"/>
              <w:marRight w:val="0"/>
              <w:marTop w:val="0"/>
              <w:marBottom w:val="0"/>
              <w:divBdr>
                <w:top w:val="none" w:sz="0" w:space="0" w:color="auto"/>
                <w:left w:val="none" w:sz="0" w:space="0" w:color="auto"/>
                <w:bottom w:val="none" w:sz="0" w:space="0" w:color="auto"/>
                <w:right w:val="none" w:sz="0" w:space="0" w:color="auto"/>
              </w:divBdr>
            </w:div>
          </w:divsChild>
        </w:div>
        <w:div w:id="1650862885">
          <w:marLeft w:val="0"/>
          <w:marRight w:val="0"/>
          <w:marTop w:val="0"/>
          <w:marBottom w:val="0"/>
          <w:divBdr>
            <w:top w:val="none" w:sz="0" w:space="0" w:color="auto"/>
            <w:left w:val="none" w:sz="0" w:space="0" w:color="auto"/>
            <w:bottom w:val="none" w:sz="0" w:space="0" w:color="auto"/>
            <w:right w:val="none" w:sz="0" w:space="0" w:color="auto"/>
          </w:divBdr>
        </w:div>
        <w:div w:id="390230869">
          <w:marLeft w:val="0"/>
          <w:marRight w:val="0"/>
          <w:marTop w:val="0"/>
          <w:marBottom w:val="0"/>
          <w:divBdr>
            <w:top w:val="none" w:sz="0" w:space="0" w:color="auto"/>
            <w:left w:val="none" w:sz="0" w:space="0" w:color="auto"/>
            <w:bottom w:val="none" w:sz="0" w:space="0" w:color="auto"/>
            <w:right w:val="none" w:sz="0" w:space="0" w:color="auto"/>
          </w:divBdr>
          <w:divsChild>
            <w:div w:id="1167476838">
              <w:marLeft w:val="0"/>
              <w:marRight w:val="0"/>
              <w:marTop w:val="0"/>
              <w:marBottom w:val="0"/>
              <w:divBdr>
                <w:top w:val="none" w:sz="0" w:space="0" w:color="auto"/>
                <w:left w:val="none" w:sz="0" w:space="0" w:color="auto"/>
                <w:bottom w:val="none" w:sz="0" w:space="0" w:color="auto"/>
                <w:right w:val="none" w:sz="0" w:space="0" w:color="auto"/>
              </w:divBdr>
            </w:div>
          </w:divsChild>
        </w:div>
        <w:div w:id="537619906">
          <w:marLeft w:val="0"/>
          <w:marRight w:val="0"/>
          <w:marTop w:val="201"/>
          <w:marBottom w:val="0"/>
          <w:divBdr>
            <w:top w:val="none" w:sz="0" w:space="0" w:color="auto"/>
            <w:left w:val="none" w:sz="0" w:space="0" w:color="auto"/>
            <w:bottom w:val="none" w:sz="0" w:space="0" w:color="auto"/>
            <w:right w:val="none" w:sz="0" w:space="0" w:color="auto"/>
          </w:divBdr>
          <w:divsChild>
            <w:div w:id="1813061712">
              <w:marLeft w:val="0"/>
              <w:marRight w:val="0"/>
              <w:marTop w:val="0"/>
              <w:marBottom w:val="0"/>
              <w:divBdr>
                <w:top w:val="none" w:sz="0" w:space="0" w:color="auto"/>
                <w:left w:val="none" w:sz="0" w:space="0" w:color="auto"/>
                <w:bottom w:val="none" w:sz="0" w:space="0" w:color="auto"/>
                <w:right w:val="none" w:sz="0" w:space="0" w:color="auto"/>
              </w:divBdr>
              <w:divsChild>
                <w:div w:id="604311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84022">
          <w:marLeft w:val="0"/>
          <w:marRight w:val="0"/>
          <w:marTop w:val="201"/>
          <w:marBottom w:val="0"/>
          <w:divBdr>
            <w:top w:val="none" w:sz="0" w:space="0" w:color="auto"/>
            <w:left w:val="none" w:sz="0" w:space="0" w:color="auto"/>
            <w:bottom w:val="none" w:sz="0" w:space="0" w:color="auto"/>
            <w:right w:val="none" w:sz="0" w:space="0" w:color="auto"/>
          </w:divBdr>
          <w:divsChild>
            <w:div w:id="485124782">
              <w:marLeft w:val="0"/>
              <w:marRight w:val="0"/>
              <w:marTop w:val="0"/>
              <w:marBottom w:val="0"/>
              <w:divBdr>
                <w:top w:val="none" w:sz="0" w:space="0" w:color="auto"/>
                <w:left w:val="none" w:sz="0" w:space="0" w:color="auto"/>
                <w:bottom w:val="none" w:sz="0" w:space="0" w:color="auto"/>
                <w:right w:val="none" w:sz="0" w:space="0" w:color="auto"/>
              </w:divBdr>
              <w:divsChild>
                <w:div w:id="110219039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4510831">
          <w:marLeft w:val="0"/>
          <w:marRight w:val="0"/>
          <w:marTop w:val="201"/>
          <w:marBottom w:val="0"/>
          <w:divBdr>
            <w:top w:val="none" w:sz="0" w:space="0" w:color="auto"/>
            <w:left w:val="none" w:sz="0" w:space="0" w:color="auto"/>
            <w:bottom w:val="none" w:sz="0" w:space="0" w:color="auto"/>
            <w:right w:val="none" w:sz="0" w:space="0" w:color="auto"/>
          </w:divBdr>
          <w:divsChild>
            <w:div w:id="1592348615">
              <w:marLeft w:val="0"/>
              <w:marRight w:val="0"/>
              <w:marTop w:val="0"/>
              <w:marBottom w:val="0"/>
              <w:divBdr>
                <w:top w:val="none" w:sz="0" w:space="0" w:color="auto"/>
                <w:left w:val="none" w:sz="0" w:space="0" w:color="auto"/>
                <w:bottom w:val="none" w:sz="0" w:space="0" w:color="auto"/>
                <w:right w:val="none" w:sz="0" w:space="0" w:color="auto"/>
              </w:divBdr>
              <w:divsChild>
                <w:div w:id="5488773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28251737">
          <w:marLeft w:val="0"/>
          <w:marRight w:val="0"/>
          <w:marTop w:val="201"/>
          <w:marBottom w:val="0"/>
          <w:divBdr>
            <w:top w:val="none" w:sz="0" w:space="0" w:color="auto"/>
            <w:left w:val="none" w:sz="0" w:space="0" w:color="auto"/>
            <w:bottom w:val="none" w:sz="0" w:space="0" w:color="auto"/>
            <w:right w:val="none" w:sz="0" w:space="0" w:color="auto"/>
          </w:divBdr>
          <w:divsChild>
            <w:div w:id="1270551731">
              <w:marLeft w:val="0"/>
              <w:marRight w:val="0"/>
              <w:marTop w:val="0"/>
              <w:marBottom w:val="0"/>
              <w:divBdr>
                <w:top w:val="none" w:sz="0" w:space="0" w:color="auto"/>
                <w:left w:val="none" w:sz="0" w:space="0" w:color="auto"/>
                <w:bottom w:val="none" w:sz="0" w:space="0" w:color="auto"/>
                <w:right w:val="none" w:sz="0" w:space="0" w:color="auto"/>
              </w:divBdr>
              <w:divsChild>
                <w:div w:id="1151406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137913238">
      <w:bodyDiv w:val="1"/>
      <w:marLeft w:val="0"/>
      <w:marRight w:val="0"/>
      <w:marTop w:val="0"/>
      <w:marBottom w:val="0"/>
      <w:divBdr>
        <w:top w:val="none" w:sz="0" w:space="0" w:color="auto"/>
        <w:left w:val="none" w:sz="0" w:space="0" w:color="auto"/>
        <w:bottom w:val="none" w:sz="0" w:space="0" w:color="auto"/>
        <w:right w:val="none" w:sz="0" w:space="0" w:color="auto"/>
      </w:divBdr>
    </w:div>
    <w:div w:id="1152142039">
      <w:bodyDiv w:val="1"/>
      <w:marLeft w:val="0"/>
      <w:marRight w:val="0"/>
      <w:marTop w:val="0"/>
      <w:marBottom w:val="0"/>
      <w:divBdr>
        <w:top w:val="none" w:sz="0" w:space="0" w:color="auto"/>
        <w:left w:val="none" w:sz="0" w:space="0" w:color="auto"/>
        <w:bottom w:val="none" w:sz="0" w:space="0" w:color="auto"/>
        <w:right w:val="none" w:sz="0" w:space="0" w:color="auto"/>
      </w:divBdr>
      <w:divsChild>
        <w:div w:id="1192642524">
          <w:marLeft w:val="0"/>
          <w:marRight w:val="0"/>
          <w:marTop w:val="0"/>
          <w:marBottom w:val="0"/>
          <w:divBdr>
            <w:top w:val="none" w:sz="0" w:space="0" w:color="auto"/>
            <w:left w:val="none" w:sz="0" w:space="0" w:color="auto"/>
            <w:bottom w:val="none" w:sz="0" w:space="0" w:color="auto"/>
            <w:right w:val="none" w:sz="0" w:space="0" w:color="auto"/>
          </w:divBdr>
        </w:div>
        <w:div w:id="470246864">
          <w:marLeft w:val="0"/>
          <w:marRight w:val="0"/>
          <w:marTop w:val="0"/>
          <w:marBottom w:val="0"/>
          <w:divBdr>
            <w:top w:val="none" w:sz="0" w:space="0" w:color="auto"/>
            <w:left w:val="none" w:sz="0" w:space="0" w:color="auto"/>
            <w:bottom w:val="none" w:sz="0" w:space="0" w:color="auto"/>
            <w:right w:val="none" w:sz="0" w:space="0" w:color="auto"/>
          </w:divBdr>
          <w:divsChild>
            <w:div w:id="1534686197">
              <w:marLeft w:val="0"/>
              <w:marRight w:val="0"/>
              <w:marTop w:val="0"/>
              <w:marBottom w:val="0"/>
              <w:divBdr>
                <w:top w:val="none" w:sz="0" w:space="0" w:color="auto"/>
                <w:left w:val="none" w:sz="0" w:space="0" w:color="auto"/>
                <w:bottom w:val="none" w:sz="0" w:space="0" w:color="auto"/>
                <w:right w:val="none" w:sz="0" w:space="0" w:color="auto"/>
              </w:divBdr>
            </w:div>
          </w:divsChild>
        </w:div>
        <w:div w:id="300579609">
          <w:marLeft w:val="0"/>
          <w:marRight w:val="0"/>
          <w:marTop w:val="0"/>
          <w:marBottom w:val="0"/>
          <w:divBdr>
            <w:top w:val="none" w:sz="0" w:space="0" w:color="auto"/>
            <w:left w:val="none" w:sz="0" w:space="0" w:color="auto"/>
            <w:bottom w:val="none" w:sz="0" w:space="0" w:color="auto"/>
            <w:right w:val="none" w:sz="0" w:space="0" w:color="auto"/>
          </w:divBdr>
        </w:div>
        <w:div w:id="1118599288">
          <w:marLeft w:val="0"/>
          <w:marRight w:val="0"/>
          <w:marTop w:val="0"/>
          <w:marBottom w:val="0"/>
          <w:divBdr>
            <w:top w:val="none" w:sz="0" w:space="0" w:color="auto"/>
            <w:left w:val="none" w:sz="0" w:space="0" w:color="auto"/>
            <w:bottom w:val="none" w:sz="0" w:space="0" w:color="auto"/>
            <w:right w:val="none" w:sz="0" w:space="0" w:color="auto"/>
          </w:divBdr>
          <w:divsChild>
            <w:div w:id="204679933">
              <w:marLeft w:val="0"/>
              <w:marRight w:val="0"/>
              <w:marTop w:val="0"/>
              <w:marBottom w:val="0"/>
              <w:divBdr>
                <w:top w:val="none" w:sz="0" w:space="0" w:color="auto"/>
                <w:left w:val="none" w:sz="0" w:space="0" w:color="auto"/>
                <w:bottom w:val="none" w:sz="0" w:space="0" w:color="auto"/>
                <w:right w:val="none" w:sz="0" w:space="0" w:color="auto"/>
              </w:divBdr>
            </w:div>
          </w:divsChild>
        </w:div>
        <w:div w:id="833375342">
          <w:marLeft w:val="0"/>
          <w:marRight w:val="0"/>
          <w:marTop w:val="0"/>
          <w:marBottom w:val="0"/>
          <w:divBdr>
            <w:top w:val="none" w:sz="0" w:space="0" w:color="auto"/>
            <w:left w:val="none" w:sz="0" w:space="0" w:color="auto"/>
            <w:bottom w:val="none" w:sz="0" w:space="0" w:color="auto"/>
            <w:right w:val="none" w:sz="0" w:space="0" w:color="auto"/>
          </w:divBdr>
        </w:div>
        <w:div w:id="1326779933">
          <w:marLeft w:val="0"/>
          <w:marRight w:val="0"/>
          <w:marTop w:val="0"/>
          <w:marBottom w:val="0"/>
          <w:divBdr>
            <w:top w:val="none" w:sz="0" w:space="0" w:color="auto"/>
            <w:left w:val="none" w:sz="0" w:space="0" w:color="auto"/>
            <w:bottom w:val="none" w:sz="0" w:space="0" w:color="auto"/>
            <w:right w:val="none" w:sz="0" w:space="0" w:color="auto"/>
          </w:divBdr>
          <w:divsChild>
            <w:div w:id="853573563">
              <w:marLeft w:val="0"/>
              <w:marRight w:val="0"/>
              <w:marTop w:val="0"/>
              <w:marBottom w:val="0"/>
              <w:divBdr>
                <w:top w:val="none" w:sz="0" w:space="0" w:color="auto"/>
                <w:left w:val="none" w:sz="0" w:space="0" w:color="auto"/>
                <w:bottom w:val="none" w:sz="0" w:space="0" w:color="auto"/>
                <w:right w:val="none" w:sz="0" w:space="0" w:color="auto"/>
              </w:divBdr>
            </w:div>
          </w:divsChild>
        </w:div>
        <w:div w:id="2144763751">
          <w:marLeft w:val="0"/>
          <w:marRight w:val="0"/>
          <w:marTop w:val="0"/>
          <w:marBottom w:val="0"/>
          <w:divBdr>
            <w:top w:val="none" w:sz="0" w:space="0" w:color="auto"/>
            <w:left w:val="none" w:sz="0" w:space="0" w:color="auto"/>
            <w:bottom w:val="none" w:sz="0" w:space="0" w:color="auto"/>
            <w:right w:val="none" w:sz="0" w:space="0" w:color="auto"/>
          </w:divBdr>
        </w:div>
        <w:div w:id="1940942791">
          <w:marLeft w:val="0"/>
          <w:marRight w:val="0"/>
          <w:marTop w:val="0"/>
          <w:marBottom w:val="0"/>
          <w:divBdr>
            <w:top w:val="none" w:sz="0" w:space="0" w:color="auto"/>
            <w:left w:val="none" w:sz="0" w:space="0" w:color="auto"/>
            <w:bottom w:val="none" w:sz="0" w:space="0" w:color="auto"/>
            <w:right w:val="none" w:sz="0" w:space="0" w:color="auto"/>
          </w:divBdr>
          <w:divsChild>
            <w:div w:id="878780448">
              <w:marLeft w:val="0"/>
              <w:marRight w:val="0"/>
              <w:marTop w:val="0"/>
              <w:marBottom w:val="0"/>
              <w:divBdr>
                <w:top w:val="none" w:sz="0" w:space="0" w:color="auto"/>
                <w:left w:val="none" w:sz="0" w:space="0" w:color="auto"/>
                <w:bottom w:val="none" w:sz="0" w:space="0" w:color="auto"/>
                <w:right w:val="none" w:sz="0" w:space="0" w:color="auto"/>
              </w:divBdr>
            </w:div>
          </w:divsChild>
        </w:div>
        <w:div w:id="1073699710">
          <w:marLeft w:val="0"/>
          <w:marRight w:val="0"/>
          <w:marTop w:val="0"/>
          <w:marBottom w:val="0"/>
          <w:divBdr>
            <w:top w:val="none" w:sz="0" w:space="0" w:color="auto"/>
            <w:left w:val="none" w:sz="0" w:space="0" w:color="auto"/>
            <w:bottom w:val="none" w:sz="0" w:space="0" w:color="auto"/>
            <w:right w:val="none" w:sz="0" w:space="0" w:color="auto"/>
          </w:divBdr>
        </w:div>
        <w:div w:id="1713264170">
          <w:marLeft w:val="0"/>
          <w:marRight w:val="0"/>
          <w:marTop w:val="0"/>
          <w:marBottom w:val="0"/>
          <w:divBdr>
            <w:top w:val="none" w:sz="0" w:space="0" w:color="auto"/>
            <w:left w:val="none" w:sz="0" w:space="0" w:color="auto"/>
            <w:bottom w:val="none" w:sz="0" w:space="0" w:color="auto"/>
            <w:right w:val="none" w:sz="0" w:space="0" w:color="auto"/>
          </w:divBdr>
          <w:divsChild>
            <w:div w:id="507863433">
              <w:marLeft w:val="0"/>
              <w:marRight w:val="0"/>
              <w:marTop w:val="0"/>
              <w:marBottom w:val="0"/>
              <w:divBdr>
                <w:top w:val="none" w:sz="0" w:space="0" w:color="auto"/>
                <w:left w:val="none" w:sz="0" w:space="0" w:color="auto"/>
                <w:bottom w:val="none" w:sz="0" w:space="0" w:color="auto"/>
                <w:right w:val="none" w:sz="0" w:space="0" w:color="auto"/>
              </w:divBdr>
            </w:div>
          </w:divsChild>
        </w:div>
        <w:div w:id="676158051">
          <w:marLeft w:val="0"/>
          <w:marRight w:val="0"/>
          <w:marTop w:val="0"/>
          <w:marBottom w:val="0"/>
          <w:divBdr>
            <w:top w:val="none" w:sz="0" w:space="0" w:color="auto"/>
            <w:left w:val="none" w:sz="0" w:space="0" w:color="auto"/>
            <w:bottom w:val="none" w:sz="0" w:space="0" w:color="auto"/>
            <w:right w:val="none" w:sz="0" w:space="0" w:color="auto"/>
          </w:divBdr>
        </w:div>
        <w:div w:id="2104375783">
          <w:marLeft w:val="0"/>
          <w:marRight w:val="0"/>
          <w:marTop w:val="0"/>
          <w:marBottom w:val="0"/>
          <w:divBdr>
            <w:top w:val="none" w:sz="0" w:space="0" w:color="auto"/>
            <w:left w:val="none" w:sz="0" w:space="0" w:color="auto"/>
            <w:bottom w:val="none" w:sz="0" w:space="0" w:color="auto"/>
            <w:right w:val="none" w:sz="0" w:space="0" w:color="auto"/>
          </w:divBdr>
          <w:divsChild>
            <w:div w:id="735280744">
              <w:marLeft w:val="0"/>
              <w:marRight w:val="0"/>
              <w:marTop w:val="0"/>
              <w:marBottom w:val="0"/>
              <w:divBdr>
                <w:top w:val="none" w:sz="0" w:space="0" w:color="auto"/>
                <w:left w:val="none" w:sz="0" w:space="0" w:color="auto"/>
                <w:bottom w:val="none" w:sz="0" w:space="0" w:color="auto"/>
                <w:right w:val="none" w:sz="0" w:space="0" w:color="auto"/>
              </w:divBdr>
            </w:div>
          </w:divsChild>
        </w:div>
        <w:div w:id="1798451524">
          <w:marLeft w:val="0"/>
          <w:marRight w:val="0"/>
          <w:marTop w:val="0"/>
          <w:marBottom w:val="0"/>
          <w:divBdr>
            <w:top w:val="none" w:sz="0" w:space="0" w:color="auto"/>
            <w:left w:val="none" w:sz="0" w:space="0" w:color="auto"/>
            <w:bottom w:val="none" w:sz="0" w:space="0" w:color="auto"/>
            <w:right w:val="none" w:sz="0" w:space="0" w:color="auto"/>
          </w:divBdr>
        </w:div>
        <w:div w:id="861162975">
          <w:marLeft w:val="0"/>
          <w:marRight w:val="0"/>
          <w:marTop w:val="0"/>
          <w:marBottom w:val="0"/>
          <w:divBdr>
            <w:top w:val="none" w:sz="0" w:space="0" w:color="auto"/>
            <w:left w:val="none" w:sz="0" w:space="0" w:color="auto"/>
            <w:bottom w:val="none" w:sz="0" w:space="0" w:color="auto"/>
            <w:right w:val="none" w:sz="0" w:space="0" w:color="auto"/>
          </w:divBdr>
          <w:divsChild>
            <w:div w:id="417095915">
              <w:marLeft w:val="0"/>
              <w:marRight w:val="0"/>
              <w:marTop w:val="0"/>
              <w:marBottom w:val="0"/>
              <w:divBdr>
                <w:top w:val="none" w:sz="0" w:space="0" w:color="auto"/>
                <w:left w:val="none" w:sz="0" w:space="0" w:color="auto"/>
                <w:bottom w:val="none" w:sz="0" w:space="0" w:color="auto"/>
                <w:right w:val="none" w:sz="0" w:space="0" w:color="auto"/>
              </w:divBdr>
            </w:div>
          </w:divsChild>
        </w:div>
        <w:div w:id="1504081765">
          <w:marLeft w:val="0"/>
          <w:marRight w:val="0"/>
          <w:marTop w:val="253"/>
          <w:marBottom w:val="0"/>
          <w:divBdr>
            <w:top w:val="none" w:sz="0" w:space="0" w:color="auto"/>
            <w:left w:val="none" w:sz="0" w:space="0" w:color="auto"/>
            <w:bottom w:val="none" w:sz="0" w:space="0" w:color="auto"/>
            <w:right w:val="none" w:sz="0" w:space="0" w:color="auto"/>
          </w:divBdr>
          <w:divsChild>
            <w:div w:id="1835798258">
              <w:marLeft w:val="0"/>
              <w:marRight w:val="0"/>
              <w:marTop w:val="0"/>
              <w:marBottom w:val="0"/>
              <w:divBdr>
                <w:top w:val="none" w:sz="0" w:space="0" w:color="auto"/>
                <w:left w:val="none" w:sz="0" w:space="0" w:color="auto"/>
                <w:bottom w:val="none" w:sz="0" w:space="0" w:color="auto"/>
                <w:right w:val="none" w:sz="0" w:space="0" w:color="auto"/>
              </w:divBdr>
              <w:divsChild>
                <w:div w:id="21145908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5248590">
          <w:marLeft w:val="0"/>
          <w:marRight w:val="0"/>
          <w:marTop w:val="253"/>
          <w:marBottom w:val="0"/>
          <w:divBdr>
            <w:top w:val="none" w:sz="0" w:space="0" w:color="auto"/>
            <w:left w:val="none" w:sz="0" w:space="0" w:color="auto"/>
            <w:bottom w:val="none" w:sz="0" w:space="0" w:color="auto"/>
            <w:right w:val="none" w:sz="0" w:space="0" w:color="auto"/>
          </w:divBdr>
          <w:divsChild>
            <w:div w:id="50083048">
              <w:marLeft w:val="0"/>
              <w:marRight w:val="0"/>
              <w:marTop w:val="0"/>
              <w:marBottom w:val="0"/>
              <w:divBdr>
                <w:top w:val="none" w:sz="0" w:space="0" w:color="auto"/>
                <w:left w:val="none" w:sz="0" w:space="0" w:color="auto"/>
                <w:bottom w:val="none" w:sz="0" w:space="0" w:color="auto"/>
                <w:right w:val="none" w:sz="0" w:space="0" w:color="auto"/>
              </w:divBdr>
              <w:divsChild>
                <w:div w:id="337766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522376">
          <w:marLeft w:val="0"/>
          <w:marRight w:val="0"/>
          <w:marTop w:val="253"/>
          <w:marBottom w:val="0"/>
          <w:divBdr>
            <w:top w:val="none" w:sz="0" w:space="0" w:color="auto"/>
            <w:left w:val="none" w:sz="0" w:space="0" w:color="auto"/>
            <w:bottom w:val="none" w:sz="0" w:space="0" w:color="auto"/>
            <w:right w:val="none" w:sz="0" w:space="0" w:color="auto"/>
          </w:divBdr>
          <w:divsChild>
            <w:div w:id="2096129985">
              <w:marLeft w:val="0"/>
              <w:marRight w:val="0"/>
              <w:marTop w:val="0"/>
              <w:marBottom w:val="0"/>
              <w:divBdr>
                <w:top w:val="none" w:sz="0" w:space="0" w:color="auto"/>
                <w:left w:val="none" w:sz="0" w:space="0" w:color="auto"/>
                <w:bottom w:val="none" w:sz="0" w:space="0" w:color="auto"/>
                <w:right w:val="none" w:sz="0" w:space="0" w:color="auto"/>
              </w:divBdr>
              <w:divsChild>
                <w:div w:id="15699184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8161377">
          <w:marLeft w:val="0"/>
          <w:marRight w:val="0"/>
          <w:marTop w:val="253"/>
          <w:marBottom w:val="0"/>
          <w:divBdr>
            <w:top w:val="none" w:sz="0" w:space="0" w:color="auto"/>
            <w:left w:val="none" w:sz="0" w:space="0" w:color="auto"/>
            <w:bottom w:val="none" w:sz="0" w:space="0" w:color="auto"/>
            <w:right w:val="none" w:sz="0" w:space="0" w:color="auto"/>
          </w:divBdr>
          <w:divsChild>
            <w:div w:id="1123842163">
              <w:marLeft w:val="0"/>
              <w:marRight w:val="0"/>
              <w:marTop w:val="0"/>
              <w:marBottom w:val="0"/>
              <w:divBdr>
                <w:top w:val="none" w:sz="0" w:space="0" w:color="auto"/>
                <w:left w:val="none" w:sz="0" w:space="0" w:color="auto"/>
                <w:bottom w:val="none" w:sz="0" w:space="0" w:color="auto"/>
                <w:right w:val="none" w:sz="0" w:space="0" w:color="auto"/>
              </w:divBdr>
              <w:divsChild>
                <w:div w:id="14734048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290546455">
      <w:bodyDiv w:val="1"/>
      <w:marLeft w:val="0"/>
      <w:marRight w:val="0"/>
      <w:marTop w:val="0"/>
      <w:marBottom w:val="0"/>
      <w:divBdr>
        <w:top w:val="none" w:sz="0" w:space="0" w:color="auto"/>
        <w:left w:val="none" w:sz="0" w:space="0" w:color="auto"/>
        <w:bottom w:val="none" w:sz="0" w:space="0" w:color="auto"/>
        <w:right w:val="none" w:sz="0" w:space="0" w:color="auto"/>
      </w:divBdr>
      <w:divsChild>
        <w:div w:id="718475844">
          <w:marLeft w:val="0"/>
          <w:marRight w:val="0"/>
          <w:marTop w:val="0"/>
          <w:marBottom w:val="0"/>
          <w:divBdr>
            <w:top w:val="none" w:sz="0" w:space="0" w:color="auto"/>
            <w:left w:val="none" w:sz="0" w:space="0" w:color="auto"/>
            <w:bottom w:val="none" w:sz="0" w:space="0" w:color="auto"/>
            <w:right w:val="none" w:sz="0" w:space="0" w:color="auto"/>
          </w:divBdr>
        </w:div>
        <w:div w:id="1643852727">
          <w:marLeft w:val="0"/>
          <w:marRight w:val="0"/>
          <w:marTop w:val="0"/>
          <w:marBottom w:val="0"/>
          <w:divBdr>
            <w:top w:val="none" w:sz="0" w:space="0" w:color="auto"/>
            <w:left w:val="none" w:sz="0" w:space="0" w:color="auto"/>
            <w:bottom w:val="none" w:sz="0" w:space="0" w:color="auto"/>
            <w:right w:val="none" w:sz="0" w:space="0" w:color="auto"/>
          </w:divBdr>
          <w:divsChild>
            <w:div w:id="1047411765">
              <w:marLeft w:val="0"/>
              <w:marRight w:val="0"/>
              <w:marTop w:val="0"/>
              <w:marBottom w:val="0"/>
              <w:divBdr>
                <w:top w:val="none" w:sz="0" w:space="0" w:color="auto"/>
                <w:left w:val="none" w:sz="0" w:space="0" w:color="auto"/>
                <w:bottom w:val="none" w:sz="0" w:space="0" w:color="auto"/>
                <w:right w:val="none" w:sz="0" w:space="0" w:color="auto"/>
              </w:divBdr>
            </w:div>
          </w:divsChild>
        </w:div>
        <w:div w:id="492452280">
          <w:marLeft w:val="0"/>
          <w:marRight w:val="0"/>
          <w:marTop w:val="0"/>
          <w:marBottom w:val="0"/>
          <w:divBdr>
            <w:top w:val="none" w:sz="0" w:space="0" w:color="auto"/>
            <w:left w:val="none" w:sz="0" w:space="0" w:color="auto"/>
            <w:bottom w:val="none" w:sz="0" w:space="0" w:color="auto"/>
            <w:right w:val="none" w:sz="0" w:space="0" w:color="auto"/>
          </w:divBdr>
        </w:div>
        <w:div w:id="262763614">
          <w:marLeft w:val="0"/>
          <w:marRight w:val="0"/>
          <w:marTop w:val="0"/>
          <w:marBottom w:val="0"/>
          <w:divBdr>
            <w:top w:val="none" w:sz="0" w:space="0" w:color="auto"/>
            <w:left w:val="none" w:sz="0" w:space="0" w:color="auto"/>
            <w:bottom w:val="none" w:sz="0" w:space="0" w:color="auto"/>
            <w:right w:val="none" w:sz="0" w:space="0" w:color="auto"/>
          </w:divBdr>
          <w:divsChild>
            <w:div w:id="1458379528">
              <w:marLeft w:val="0"/>
              <w:marRight w:val="0"/>
              <w:marTop w:val="0"/>
              <w:marBottom w:val="0"/>
              <w:divBdr>
                <w:top w:val="none" w:sz="0" w:space="0" w:color="auto"/>
                <w:left w:val="none" w:sz="0" w:space="0" w:color="auto"/>
                <w:bottom w:val="none" w:sz="0" w:space="0" w:color="auto"/>
                <w:right w:val="none" w:sz="0" w:space="0" w:color="auto"/>
              </w:divBdr>
            </w:div>
          </w:divsChild>
        </w:div>
        <w:div w:id="1541741434">
          <w:marLeft w:val="0"/>
          <w:marRight w:val="0"/>
          <w:marTop w:val="0"/>
          <w:marBottom w:val="0"/>
          <w:divBdr>
            <w:top w:val="none" w:sz="0" w:space="0" w:color="auto"/>
            <w:left w:val="none" w:sz="0" w:space="0" w:color="auto"/>
            <w:bottom w:val="none" w:sz="0" w:space="0" w:color="auto"/>
            <w:right w:val="none" w:sz="0" w:space="0" w:color="auto"/>
          </w:divBdr>
        </w:div>
        <w:div w:id="1646935128">
          <w:marLeft w:val="0"/>
          <w:marRight w:val="0"/>
          <w:marTop w:val="0"/>
          <w:marBottom w:val="0"/>
          <w:divBdr>
            <w:top w:val="none" w:sz="0" w:space="0" w:color="auto"/>
            <w:left w:val="none" w:sz="0" w:space="0" w:color="auto"/>
            <w:bottom w:val="none" w:sz="0" w:space="0" w:color="auto"/>
            <w:right w:val="none" w:sz="0" w:space="0" w:color="auto"/>
          </w:divBdr>
          <w:divsChild>
            <w:div w:id="640161663">
              <w:marLeft w:val="0"/>
              <w:marRight w:val="0"/>
              <w:marTop w:val="0"/>
              <w:marBottom w:val="0"/>
              <w:divBdr>
                <w:top w:val="none" w:sz="0" w:space="0" w:color="auto"/>
                <w:left w:val="none" w:sz="0" w:space="0" w:color="auto"/>
                <w:bottom w:val="none" w:sz="0" w:space="0" w:color="auto"/>
                <w:right w:val="none" w:sz="0" w:space="0" w:color="auto"/>
              </w:divBdr>
            </w:div>
          </w:divsChild>
        </w:div>
        <w:div w:id="114108587">
          <w:marLeft w:val="0"/>
          <w:marRight w:val="0"/>
          <w:marTop w:val="0"/>
          <w:marBottom w:val="0"/>
          <w:divBdr>
            <w:top w:val="none" w:sz="0" w:space="0" w:color="auto"/>
            <w:left w:val="none" w:sz="0" w:space="0" w:color="auto"/>
            <w:bottom w:val="none" w:sz="0" w:space="0" w:color="auto"/>
            <w:right w:val="none" w:sz="0" w:space="0" w:color="auto"/>
          </w:divBdr>
        </w:div>
        <w:div w:id="2108696838">
          <w:marLeft w:val="0"/>
          <w:marRight w:val="0"/>
          <w:marTop w:val="0"/>
          <w:marBottom w:val="0"/>
          <w:divBdr>
            <w:top w:val="none" w:sz="0" w:space="0" w:color="auto"/>
            <w:left w:val="none" w:sz="0" w:space="0" w:color="auto"/>
            <w:bottom w:val="none" w:sz="0" w:space="0" w:color="auto"/>
            <w:right w:val="none" w:sz="0" w:space="0" w:color="auto"/>
          </w:divBdr>
          <w:divsChild>
            <w:div w:id="1325935696">
              <w:marLeft w:val="0"/>
              <w:marRight w:val="0"/>
              <w:marTop w:val="0"/>
              <w:marBottom w:val="0"/>
              <w:divBdr>
                <w:top w:val="none" w:sz="0" w:space="0" w:color="auto"/>
                <w:left w:val="none" w:sz="0" w:space="0" w:color="auto"/>
                <w:bottom w:val="none" w:sz="0" w:space="0" w:color="auto"/>
                <w:right w:val="none" w:sz="0" w:space="0" w:color="auto"/>
              </w:divBdr>
            </w:div>
          </w:divsChild>
        </w:div>
        <w:div w:id="1760759685">
          <w:marLeft w:val="0"/>
          <w:marRight w:val="0"/>
          <w:marTop w:val="0"/>
          <w:marBottom w:val="0"/>
          <w:divBdr>
            <w:top w:val="none" w:sz="0" w:space="0" w:color="auto"/>
            <w:left w:val="none" w:sz="0" w:space="0" w:color="auto"/>
            <w:bottom w:val="none" w:sz="0" w:space="0" w:color="auto"/>
            <w:right w:val="none" w:sz="0" w:space="0" w:color="auto"/>
          </w:divBdr>
        </w:div>
        <w:div w:id="1103762645">
          <w:marLeft w:val="0"/>
          <w:marRight w:val="0"/>
          <w:marTop w:val="0"/>
          <w:marBottom w:val="0"/>
          <w:divBdr>
            <w:top w:val="none" w:sz="0" w:space="0" w:color="auto"/>
            <w:left w:val="none" w:sz="0" w:space="0" w:color="auto"/>
            <w:bottom w:val="none" w:sz="0" w:space="0" w:color="auto"/>
            <w:right w:val="none" w:sz="0" w:space="0" w:color="auto"/>
          </w:divBdr>
          <w:divsChild>
            <w:div w:id="1824004089">
              <w:marLeft w:val="0"/>
              <w:marRight w:val="0"/>
              <w:marTop w:val="0"/>
              <w:marBottom w:val="0"/>
              <w:divBdr>
                <w:top w:val="none" w:sz="0" w:space="0" w:color="auto"/>
                <w:left w:val="none" w:sz="0" w:space="0" w:color="auto"/>
                <w:bottom w:val="none" w:sz="0" w:space="0" w:color="auto"/>
                <w:right w:val="none" w:sz="0" w:space="0" w:color="auto"/>
              </w:divBdr>
            </w:div>
          </w:divsChild>
        </w:div>
        <w:div w:id="1288927468">
          <w:marLeft w:val="0"/>
          <w:marRight w:val="0"/>
          <w:marTop w:val="0"/>
          <w:marBottom w:val="0"/>
          <w:divBdr>
            <w:top w:val="none" w:sz="0" w:space="0" w:color="auto"/>
            <w:left w:val="none" w:sz="0" w:space="0" w:color="auto"/>
            <w:bottom w:val="none" w:sz="0" w:space="0" w:color="auto"/>
            <w:right w:val="none" w:sz="0" w:space="0" w:color="auto"/>
          </w:divBdr>
        </w:div>
        <w:div w:id="1467313914">
          <w:marLeft w:val="0"/>
          <w:marRight w:val="0"/>
          <w:marTop w:val="0"/>
          <w:marBottom w:val="0"/>
          <w:divBdr>
            <w:top w:val="none" w:sz="0" w:space="0" w:color="auto"/>
            <w:left w:val="none" w:sz="0" w:space="0" w:color="auto"/>
            <w:bottom w:val="none" w:sz="0" w:space="0" w:color="auto"/>
            <w:right w:val="none" w:sz="0" w:space="0" w:color="auto"/>
          </w:divBdr>
          <w:divsChild>
            <w:div w:id="438139021">
              <w:marLeft w:val="0"/>
              <w:marRight w:val="0"/>
              <w:marTop w:val="0"/>
              <w:marBottom w:val="0"/>
              <w:divBdr>
                <w:top w:val="none" w:sz="0" w:space="0" w:color="auto"/>
                <w:left w:val="none" w:sz="0" w:space="0" w:color="auto"/>
                <w:bottom w:val="none" w:sz="0" w:space="0" w:color="auto"/>
                <w:right w:val="none" w:sz="0" w:space="0" w:color="auto"/>
              </w:divBdr>
            </w:div>
          </w:divsChild>
        </w:div>
        <w:div w:id="50810282">
          <w:marLeft w:val="0"/>
          <w:marRight w:val="0"/>
          <w:marTop w:val="0"/>
          <w:marBottom w:val="0"/>
          <w:divBdr>
            <w:top w:val="none" w:sz="0" w:space="0" w:color="auto"/>
            <w:left w:val="none" w:sz="0" w:space="0" w:color="auto"/>
            <w:bottom w:val="none" w:sz="0" w:space="0" w:color="auto"/>
            <w:right w:val="none" w:sz="0" w:space="0" w:color="auto"/>
          </w:divBdr>
        </w:div>
        <w:div w:id="1891191235">
          <w:marLeft w:val="0"/>
          <w:marRight w:val="0"/>
          <w:marTop w:val="0"/>
          <w:marBottom w:val="0"/>
          <w:divBdr>
            <w:top w:val="none" w:sz="0" w:space="0" w:color="auto"/>
            <w:left w:val="none" w:sz="0" w:space="0" w:color="auto"/>
            <w:bottom w:val="none" w:sz="0" w:space="0" w:color="auto"/>
            <w:right w:val="none" w:sz="0" w:space="0" w:color="auto"/>
          </w:divBdr>
          <w:divsChild>
            <w:div w:id="99495081">
              <w:marLeft w:val="0"/>
              <w:marRight w:val="0"/>
              <w:marTop w:val="0"/>
              <w:marBottom w:val="0"/>
              <w:divBdr>
                <w:top w:val="none" w:sz="0" w:space="0" w:color="auto"/>
                <w:left w:val="none" w:sz="0" w:space="0" w:color="auto"/>
                <w:bottom w:val="none" w:sz="0" w:space="0" w:color="auto"/>
                <w:right w:val="none" w:sz="0" w:space="0" w:color="auto"/>
              </w:divBdr>
            </w:div>
          </w:divsChild>
        </w:div>
        <w:div w:id="2025473994">
          <w:marLeft w:val="0"/>
          <w:marRight w:val="0"/>
          <w:marTop w:val="201"/>
          <w:marBottom w:val="0"/>
          <w:divBdr>
            <w:top w:val="none" w:sz="0" w:space="0" w:color="auto"/>
            <w:left w:val="none" w:sz="0" w:space="0" w:color="auto"/>
            <w:bottom w:val="none" w:sz="0" w:space="0" w:color="auto"/>
            <w:right w:val="none" w:sz="0" w:space="0" w:color="auto"/>
          </w:divBdr>
          <w:divsChild>
            <w:div w:id="2030905256">
              <w:marLeft w:val="0"/>
              <w:marRight w:val="0"/>
              <w:marTop w:val="0"/>
              <w:marBottom w:val="0"/>
              <w:divBdr>
                <w:top w:val="none" w:sz="0" w:space="0" w:color="auto"/>
                <w:left w:val="none" w:sz="0" w:space="0" w:color="auto"/>
                <w:bottom w:val="none" w:sz="0" w:space="0" w:color="auto"/>
                <w:right w:val="none" w:sz="0" w:space="0" w:color="auto"/>
              </w:divBdr>
              <w:divsChild>
                <w:div w:id="13699119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0315683">
          <w:marLeft w:val="0"/>
          <w:marRight w:val="0"/>
          <w:marTop w:val="201"/>
          <w:marBottom w:val="0"/>
          <w:divBdr>
            <w:top w:val="none" w:sz="0" w:space="0" w:color="auto"/>
            <w:left w:val="none" w:sz="0" w:space="0" w:color="auto"/>
            <w:bottom w:val="none" w:sz="0" w:space="0" w:color="auto"/>
            <w:right w:val="none" w:sz="0" w:space="0" w:color="auto"/>
          </w:divBdr>
          <w:divsChild>
            <w:div w:id="594439554">
              <w:marLeft w:val="0"/>
              <w:marRight w:val="0"/>
              <w:marTop w:val="0"/>
              <w:marBottom w:val="0"/>
              <w:divBdr>
                <w:top w:val="none" w:sz="0" w:space="0" w:color="auto"/>
                <w:left w:val="none" w:sz="0" w:space="0" w:color="auto"/>
                <w:bottom w:val="none" w:sz="0" w:space="0" w:color="auto"/>
                <w:right w:val="none" w:sz="0" w:space="0" w:color="auto"/>
              </w:divBdr>
              <w:divsChild>
                <w:div w:id="8300957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4435451">
          <w:marLeft w:val="0"/>
          <w:marRight w:val="0"/>
          <w:marTop w:val="201"/>
          <w:marBottom w:val="0"/>
          <w:divBdr>
            <w:top w:val="none" w:sz="0" w:space="0" w:color="auto"/>
            <w:left w:val="none" w:sz="0" w:space="0" w:color="auto"/>
            <w:bottom w:val="none" w:sz="0" w:space="0" w:color="auto"/>
            <w:right w:val="none" w:sz="0" w:space="0" w:color="auto"/>
          </w:divBdr>
          <w:divsChild>
            <w:div w:id="18507478">
              <w:marLeft w:val="0"/>
              <w:marRight w:val="0"/>
              <w:marTop w:val="0"/>
              <w:marBottom w:val="0"/>
              <w:divBdr>
                <w:top w:val="none" w:sz="0" w:space="0" w:color="auto"/>
                <w:left w:val="none" w:sz="0" w:space="0" w:color="auto"/>
                <w:bottom w:val="none" w:sz="0" w:space="0" w:color="auto"/>
                <w:right w:val="none" w:sz="0" w:space="0" w:color="auto"/>
              </w:divBdr>
              <w:divsChild>
                <w:div w:id="859982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97189811">
          <w:marLeft w:val="0"/>
          <w:marRight w:val="0"/>
          <w:marTop w:val="201"/>
          <w:marBottom w:val="0"/>
          <w:divBdr>
            <w:top w:val="none" w:sz="0" w:space="0" w:color="auto"/>
            <w:left w:val="none" w:sz="0" w:space="0" w:color="auto"/>
            <w:bottom w:val="none" w:sz="0" w:space="0" w:color="auto"/>
            <w:right w:val="none" w:sz="0" w:space="0" w:color="auto"/>
          </w:divBdr>
          <w:divsChild>
            <w:div w:id="600257559">
              <w:marLeft w:val="0"/>
              <w:marRight w:val="0"/>
              <w:marTop w:val="0"/>
              <w:marBottom w:val="0"/>
              <w:divBdr>
                <w:top w:val="none" w:sz="0" w:space="0" w:color="auto"/>
                <w:left w:val="none" w:sz="0" w:space="0" w:color="auto"/>
                <w:bottom w:val="none" w:sz="0" w:space="0" w:color="auto"/>
                <w:right w:val="none" w:sz="0" w:space="0" w:color="auto"/>
              </w:divBdr>
              <w:divsChild>
                <w:div w:id="13788946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0113838">
      <w:bodyDiv w:val="1"/>
      <w:marLeft w:val="0"/>
      <w:marRight w:val="0"/>
      <w:marTop w:val="0"/>
      <w:marBottom w:val="0"/>
      <w:divBdr>
        <w:top w:val="none" w:sz="0" w:space="0" w:color="auto"/>
        <w:left w:val="none" w:sz="0" w:space="0" w:color="auto"/>
        <w:bottom w:val="none" w:sz="0" w:space="0" w:color="auto"/>
        <w:right w:val="none" w:sz="0" w:space="0" w:color="auto"/>
      </w:divBdr>
      <w:divsChild>
        <w:div w:id="1296833299">
          <w:marLeft w:val="0"/>
          <w:marRight w:val="0"/>
          <w:marTop w:val="0"/>
          <w:marBottom w:val="0"/>
          <w:divBdr>
            <w:top w:val="none" w:sz="0" w:space="0" w:color="auto"/>
            <w:left w:val="none" w:sz="0" w:space="0" w:color="auto"/>
            <w:bottom w:val="none" w:sz="0" w:space="0" w:color="auto"/>
            <w:right w:val="none" w:sz="0" w:space="0" w:color="auto"/>
          </w:divBdr>
        </w:div>
        <w:div w:id="450708327">
          <w:marLeft w:val="0"/>
          <w:marRight w:val="0"/>
          <w:marTop w:val="0"/>
          <w:marBottom w:val="0"/>
          <w:divBdr>
            <w:top w:val="none" w:sz="0" w:space="0" w:color="auto"/>
            <w:left w:val="none" w:sz="0" w:space="0" w:color="auto"/>
            <w:bottom w:val="none" w:sz="0" w:space="0" w:color="auto"/>
            <w:right w:val="none" w:sz="0" w:space="0" w:color="auto"/>
          </w:divBdr>
          <w:divsChild>
            <w:div w:id="773210277">
              <w:marLeft w:val="0"/>
              <w:marRight w:val="0"/>
              <w:marTop w:val="0"/>
              <w:marBottom w:val="0"/>
              <w:divBdr>
                <w:top w:val="none" w:sz="0" w:space="0" w:color="auto"/>
                <w:left w:val="none" w:sz="0" w:space="0" w:color="auto"/>
                <w:bottom w:val="none" w:sz="0" w:space="0" w:color="auto"/>
                <w:right w:val="none" w:sz="0" w:space="0" w:color="auto"/>
              </w:divBdr>
            </w:div>
          </w:divsChild>
        </w:div>
        <w:div w:id="1624967021">
          <w:marLeft w:val="0"/>
          <w:marRight w:val="0"/>
          <w:marTop w:val="0"/>
          <w:marBottom w:val="0"/>
          <w:divBdr>
            <w:top w:val="none" w:sz="0" w:space="0" w:color="auto"/>
            <w:left w:val="none" w:sz="0" w:space="0" w:color="auto"/>
            <w:bottom w:val="none" w:sz="0" w:space="0" w:color="auto"/>
            <w:right w:val="none" w:sz="0" w:space="0" w:color="auto"/>
          </w:divBdr>
        </w:div>
        <w:div w:id="175072313">
          <w:marLeft w:val="0"/>
          <w:marRight w:val="0"/>
          <w:marTop w:val="0"/>
          <w:marBottom w:val="0"/>
          <w:divBdr>
            <w:top w:val="none" w:sz="0" w:space="0" w:color="auto"/>
            <w:left w:val="none" w:sz="0" w:space="0" w:color="auto"/>
            <w:bottom w:val="none" w:sz="0" w:space="0" w:color="auto"/>
            <w:right w:val="none" w:sz="0" w:space="0" w:color="auto"/>
          </w:divBdr>
          <w:divsChild>
            <w:div w:id="1638754842">
              <w:marLeft w:val="0"/>
              <w:marRight w:val="0"/>
              <w:marTop w:val="0"/>
              <w:marBottom w:val="0"/>
              <w:divBdr>
                <w:top w:val="none" w:sz="0" w:space="0" w:color="auto"/>
                <w:left w:val="none" w:sz="0" w:space="0" w:color="auto"/>
                <w:bottom w:val="none" w:sz="0" w:space="0" w:color="auto"/>
                <w:right w:val="none" w:sz="0" w:space="0" w:color="auto"/>
              </w:divBdr>
            </w:div>
          </w:divsChild>
        </w:div>
        <w:div w:id="2073116927">
          <w:marLeft w:val="0"/>
          <w:marRight w:val="0"/>
          <w:marTop w:val="0"/>
          <w:marBottom w:val="0"/>
          <w:divBdr>
            <w:top w:val="none" w:sz="0" w:space="0" w:color="auto"/>
            <w:left w:val="none" w:sz="0" w:space="0" w:color="auto"/>
            <w:bottom w:val="none" w:sz="0" w:space="0" w:color="auto"/>
            <w:right w:val="none" w:sz="0" w:space="0" w:color="auto"/>
          </w:divBdr>
        </w:div>
        <w:div w:id="915700099">
          <w:marLeft w:val="0"/>
          <w:marRight w:val="0"/>
          <w:marTop w:val="0"/>
          <w:marBottom w:val="0"/>
          <w:divBdr>
            <w:top w:val="none" w:sz="0" w:space="0" w:color="auto"/>
            <w:left w:val="none" w:sz="0" w:space="0" w:color="auto"/>
            <w:bottom w:val="none" w:sz="0" w:space="0" w:color="auto"/>
            <w:right w:val="none" w:sz="0" w:space="0" w:color="auto"/>
          </w:divBdr>
          <w:divsChild>
            <w:div w:id="548028572">
              <w:marLeft w:val="0"/>
              <w:marRight w:val="0"/>
              <w:marTop w:val="0"/>
              <w:marBottom w:val="0"/>
              <w:divBdr>
                <w:top w:val="none" w:sz="0" w:space="0" w:color="auto"/>
                <w:left w:val="none" w:sz="0" w:space="0" w:color="auto"/>
                <w:bottom w:val="none" w:sz="0" w:space="0" w:color="auto"/>
                <w:right w:val="none" w:sz="0" w:space="0" w:color="auto"/>
              </w:divBdr>
            </w:div>
          </w:divsChild>
        </w:div>
        <w:div w:id="1416823660">
          <w:marLeft w:val="0"/>
          <w:marRight w:val="0"/>
          <w:marTop w:val="0"/>
          <w:marBottom w:val="0"/>
          <w:divBdr>
            <w:top w:val="none" w:sz="0" w:space="0" w:color="auto"/>
            <w:left w:val="none" w:sz="0" w:space="0" w:color="auto"/>
            <w:bottom w:val="none" w:sz="0" w:space="0" w:color="auto"/>
            <w:right w:val="none" w:sz="0" w:space="0" w:color="auto"/>
          </w:divBdr>
        </w:div>
        <w:div w:id="1019772085">
          <w:marLeft w:val="0"/>
          <w:marRight w:val="0"/>
          <w:marTop w:val="0"/>
          <w:marBottom w:val="0"/>
          <w:divBdr>
            <w:top w:val="none" w:sz="0" w:space="0" w:color="auto"/>
            <w:left w:val="none" w:sz="0" w:space="0" w:color="auto"/>
            <w:bottom w:val="none" w:sz="0" w:space="0" w:color="auto"/>
            <w:right w:val="none" w:sz="0" w:space="0" w:color="auto"/>
          </w:divBdr>
          <w:divsChild>
            <w:div w:id="1112550775">
              <w:marLeft w:val="0"/>
              <w:marRight w:val="0"/>
              <w:marTop w:val="0"/>
              <w:marBottom w:val="0"/>
              <w:divBdr>
                <w:top w:val="none" w:sz="0" w:space="0" w:color="auto"/>
                <w:left w:val="none" w:sz="0" w:space="0" w:color="auto"/>
                <w:bottom w:val="none" w:sz="0" w:space="0" w:color="auto"/>
                <w:right w:val="none" w:sz="0" w:space="0" w:color="auto"/>
              </w:divBdr>
            </w:div>
          </w:divsChild>
        </w:div>
        <w:div w:id="1263881082">
          <w:marLeft w:val="0"/>
          <w:marRight w:val="0"/>
          <w:marTop w:val="0"/>
          <w:marBottom w:val="0"/>
          <w:divBdr>
            <w:top w:val="none" w:sz="0" w:space="0" w:color="auto"/>
            <w:left w:val="none" w:sz="0" w:space="0" w:color="auto"/>
            <w:bottom w:val="none" w:sz="0" w:space="0" w:color="auto"/>
            <w:right w:val="none" w:sz="0" w:space="0" w:color="auto"/>
          </w:divBdr>
        </w:div>
        <w:div w:id="313531706">
          <w:marLeft w:val="0"/>
          <w:marRight w:val="0"/>
          <w:marTop w:val="0"/>
          <w:marBottom w:val="0"/>
          <w:divBdr>
            <w:top w:val="none" w:sz="0" w:space="0" w:color="auto"/>
            <w:left w:val="none" w:sz="0" w:space="0" w:color="auto"/>
            <w:bottom w:val="none" w:sz="0" w:space="0" w:color="auto"/>
            <w:right w:val="none" w:sz="0" w:space="0" w:color="auto"/>
          </w:divBdr>
          <w:divsChild>
            <w:div w:id="702245879">
              <w:marLeft w:val="0"/>
              <w:marRight w:val="0"/>
              <w:marTop w:val="0"/>
              <w:marBottom w:val="0"/>
              <w:divBdr>
                <w:top w:val="none" w:sz="0" w:space="0" w:color="auto"/>
                <w:left w:val="none" w:sz="0" w:space="0" w:color="auto"/>
                <w:bottom w:val="none" w:sz="0" w:space="0" w:color="auto"/>
                <w:right w:val="none" w:sz="0" w:space="0" w:color="auto"/>
              </w:divBdr>
            </w:div>
          </w:divsChild>
        </w:div>
        <w:div w:id="1344668821">
          <w:marLeft w:val="0"/>
          <w:marRight w:val="0"/>
          <w:marTop w:val="0"/>
          <w:marBottom w:val="0"/>
          <w:divBdr>
            <w:top w:val="none" w:sz="0" w:space="0" w:color="auto"/>
            <w:left w:val="none" w:sz="0" w:space="0" w:color="auto"/>
            <w:bottom w:val="none" w:sz="0" w:space="0" w:color="auto"/>
            <w:right w:val="none" w:sz="0" w:space="0" w:color="auto"/>
          </w:divBdr>
        </w:div>
        <w:div w:id="1436631395">
          <w:marLeft w:val="0"/>
          <w:marRight w:val="0"/>
          <w:marTop w:val="0"/>
          <w:marBottom w:val="0"/>
          <w:divBdr>
            <w:top w:val="none" w:sz="0" w:space="0" w:color="auto"/>
            <w:left w:val="none" w:sz="0" w:space="0" w:color="auto"/>
            <w:bottom w:val="none" w:sz="0" w:space="0" w:color="auto"/>
            <w:right w:val="none" w:sz="0" w:space="0" w:color="auto"/>
          </w:divBdr>
          <w:divsChild>
            <w:div w:id="1433865970">
              <w:marLeft w:val="0"/>
              <w:marRight w:val="0"/>
              <w:marTop w:val="0"/>
              <w:marBottom w:val="0"/>
              <w:divBdr>
                <w:top w:val="none" w:sz="0" w:space="0" w:color="auto"/>
                <w:left w:val="none" w:sz="0" w:space="0" w:color="auto"/>
                <w:bottom w:val="none" w:sz="0" w:space="0" w:color="auto"/>
                <w:right w:val="none" w:sz="0" w:space="0" w:color="auto"/>
              </w:divBdr>
            </w:div>
          </w:divsChild>
        </w:div>
        <w:div w:id="244459058">
          <w:marLeft w:val="0"/>
          <w:marRight w:val="0"/>
          <w:marTop w:val="0"/>
          <w:marBottom w:val="0"/>
          <w:divBdr>
            <w:top w:val="none" w:sz="0" w:space="0" w:color="auto"/>
            <w:left w:val="none" w:sz="0" w:space="0" w:color="auto"/>
            <w:bottom w:val="none" w:sz="0" w:space="0" w:color="auto"/>
            <w:right w:val="none" w:sz="0" w:space="0" w:color="auto"/>
          </w:divBdr>
        </w:div>
        <w:div w:id="151533781">
          <w:marLeft w:val="0"/>
          <w:marRight w:val="0"/>
          <w:marTop w:val="0"/>
          <w:marBottom w:val="0"/>
          <w:divBdr>
            <w:top w:val="none" w:sz="0" w:space="0" w:color="auto"/>
            <w:left w:val="none" w:sz="0" w:space="0" w:color="auto"/>
            <w:bottom w:val="none" w:sz="0" w:space="0" w:color="auto"/>
            <w:right w:val="none" w:sz="0" w:space="0" w:color="auto"/>
          </w:divBdr>
          <w:divsChild>
            <w:div w:id="1404715006">
              <w:marLeft w:val="0"/>
              <w:marRight w:val="0"/>
              <w:marTop w:val="0"/>
              <w:marBottom w:val="0"/>
              <w:divBdr>
                <w:top w:val="none" w:sz="0" w:space="0" w:color="auto"/>
                <w:left w:val="none" w:sz="0" w:space="0" w:color="auto"/>
                <w:bottom w:val="none" w:sz="0" w:space="0" w:color="auto"/>
                <w:right w:val="none" w:sz="0" w:space="0" w:color="auto"/>
              </w:divBdr>
            </w:div>
          </w:divsChild>
        </w:div>
        <w:div w:id="1077941361">
          <w:marLeft w:val="0"/>
          <w:marRight w:val="0"/>
          <w:marTop w:val="201"/>
          <w:marBottom w:val="0"/>
          <w:divBdr>
            <w:top w:val="none" w:sz="0" w:space="0" w:color="auto"/>
            <w:left w:val="none" w:sz="0" w:space="0" w:color="auto"/>
            <w:bottom w:val="none" w:sz="0" w:space="0" w:color="auto"/>
            <w:right w:val="none" w:sz="0" w:space="0" w:color="auto"/>
          </w:divBdr>
          <w:divsChild>
            <w:div w:id="1411075059">
              <w:marLeft w:val="0"/>
              <w:marRight w:val="0"/>
              <w:marTop w:val="0"/>
              <w:marBottom w:val="0"/>
              <w:divBdr>
                <w:top w:val="none" w:sz="0" w:space="0" w:color="auto"/>
                <w:left w:val="none" w:sz="0" w:space="0" w:color="auto"/>
                <w:bottom w:val="none" w:sz="0" w:space="0" w:color="auto"/>
                <w:right w:val="none" w:sz="0" w:space="0" w:color="auto"/>
              </w:divBdr>
              <w:divsChild>
                <w:div w:id="15890713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06725980">
          <w:marLeft w:val="0"/>
          <w:marRight w:val="0"/>
          <w:marTop w:val="201"/>
          <w:marBottom w:val="0"/>
          <w:divBdr>
            <w:top w:val="none" w:sz="0" w:space="0" w:color="auto"/>
            <w:left w:val="none" w:sz="0" w:space="0" w:color="auto"/>
            <w:bottom w:val="none" w:sz="0" w:space="0" w:color="auto"/>
            <w:right w:val="none" w:sz="0" w:space="0" w:color="auto"/>
          </w:divBdr>
          <w:divsChild>
            <w:div w:id="1316107157">
              <w:marLeft w:val="0"/>
              <w:marRight w:val="0"/>
              <w:marTop w:val="0"/>
              <w:marBottom w:val="0"/>
              <w:divBdr>
                <w:top w:val="none" w:sz="0" w:space="0" w:color="auto"/>
                <w:left w:val="none" w:sz="0" w:space="0" w:color="auto"/>
                <w:bottom w:val="none" w:sz="0" w:space="0" w:color="auto"/>
                <w:right w:val="none" w:sz="0" w:space="0" w:color="auto"/>
              </w:divBdr>
              <w:divsChild>
                <w:div w:id="10792508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05227086">
          <w:marLeft w:val="0"/>
          <w:marRight w:val="0"/>
          <w:marTop w:val="201"/>
          <w:marBottom w:val="0"/>
          <w:divBdr>
            <w:top w:val="none" w:sz="0" w:space="0" w:color="auto"/>
            <w:left w:val="none" w:sz="0" w:space="0" w:color="auto"/>
            <w:bottom w:val="none" w:sz="0" w:space="0" w:color="auto"/>
            <w:right w:val="none" w:sz="0" w:space="0" w:color="auto"/>
          </w:divBdr>
          <w:divsChild>
            <w:div w:id="854077087">
              <w:marLeft w:val="0"/>
              <w:marRight w:val="0"/>
              <w:marTop w:val="0"/>
              <w:marBottom w:val="0"/>
              <w:divBdr>
                <w:top w:val="none" w:sz="0" w:space="0" w:color="auto"/>
                <w:left w:val="none" w:sz="0" w:space="0" w:color="auto"/>
                <w:bottom w:val="none" w:sz="0" w:space="0" w:color="auto"/>
                <w:right w:val="none" w:sz="0" w:space="0" w:color="auto"/>
              </w:divBdr>
              <w:divsChild>
                <w:div w:id="14513179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8224066">
          <w:marLeft w:val="0"/>
          <w:marRight w:val="0"/>
          <w:marTop w:val="201"/>
          <w:marBottom w:val="0"/>
          <w:divBdr>
            <w:top w:val="none" w:sz="0" w:space="0" w:color="auto"/>
            <w:left w:val="none" w:sz="0" w:space="0" w:color="auto"/>
            <w:bottom w:val="none" w:sz="0" w:space="0" w:color="auto"/>
            <w:right w:val="none" w:sz="0" w:space="0" w:color="auto"/>
          </w:divBdr>
          <w:divsChild>
            <w:div w:id="1142691951">
              <w:marLeft w:val="0"/>
              <w:marRight w:val="0"/>
              <w:marTop w:val="0"/>
              <w:marBottom w:val="0"/>
              <w:divBdr>
                <w:top w:val="none" w:sz="0" w:space="0" w:color="auto"/>
                <w:left w:val="none" w:sz="0" w:space="0" w:color="auto"/>
                <w:bottom w:val="none" w:sz="0" w:space="0" w:color="auto"/>
                <w:right w:val="none" w:sz="0" w:space="0" w:color="auto"/>
              </w:divBdr>
              <w:divsChild>
                <w:div w:id="11848549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7005790">
      <w:bodyDiv w:val="1"/>
      <w:marLeft w:val="0"/>
      <w:marRight w:val="0"/>
      <w:marTop w:val="0"/>
      <w:marBottom w:val="0"/>
      <w:divBdr>
        <w:top w:val="none" w:sz="0" w:space="0" w:color="auto"/>
        <w:left w:val="none" w:sz="0" w:space="0" w:color="auto"/>
        <w:bottom w:val="none" w:sz="0" w:space="0" w:color="auto"/>
        <w:right w:val="none" w:sz="0" w:space="0" w:color="auto"/>
      </w:divBdr>
      <w:divsChild>
        <w:div w:id="1946107251">
          <w:marLeft w:val="0"/>
          <w:marRight w:val="0"/>
          <w:marTop w:val="0"/>
          <w:marBottom w:val="0"/>
          <w:divBdr>
            <w:top w:val="none" w:sz="0" w:space="0" w:color="auto"/>
            <w:left w:val="none" w:sz="0" w:space="0" w:color="auto"/>
            <w:bottom w:val="none" w:sz="0" w:space="0" w:color="auto"/>
            <w:right w:val="none" w:sz="0" w:space="0" w:color="auto"/>
          </w:divBdr>
        </w:div>
        <w:div w:id="1524587676">
          <w:marLeft w:val="0"/>
          <w:marRight w:val="0"/>
          <w:marTop w:val="0"/>
          <w:marBottom w:val="0"/>
          <w:divBdr>
            <w:top w:val="none" w:sz="0" w:space="0" w:color="auto"/>
            <w:left w:val="none" w:sz="0" w:space="0" w:color="auto"/>
            <w:bottom w:val="none" w:sz="0" w:space="0" w:color="auto"/>
            <w:right w:val="none" w:sz="0" w:space="0" w:color="auto"/>
          </w:divBdr>
          <w:divsChild>
            <w:div w:id="2012828070">
              <w:marLeft w:val="0"/>
              <w:marRight w:val="0"/>
              <w:marTop w:val="0"/>
              <w:marBottom w:val="0"/>
              <w:divBdr>
                <w:top w:val="none" w:sz="0" w:space="0" w:color="auto"/>
                <w:left w:val="none" w:sz="0" w:space="0" w:color="auto"/>
                <w:bottom w:val="none" w:sz="0" w:space="0" w:color="auto"/>
                <w:right w:val="none" w:sz="0" w:space="0" w:color="auto"/>
              </w:divBdr>
            </w:div>
          </w:divsChild>
        </w:div>
        <w:div w:id="2129080365">
          <w:marLeft w:val="0"/>
          <w:marRight w:val="0"/>
          <w:marTop w:val="0"/>
          <w:marBottom w:val="0"/>
          <w:divBdr>
            <w:top w:val="none" w:sz="0" w:space="0" w:color="auto"/>
            <w:left w:val="none" w:sz="0" w:space="0" w:color="auto"/>
            <w:bottom w:val="none" w:sz="0" w:space="0" w:color="auto"/>
            <w:right w:val="none" w:sz="0" w:space="0" w:color="auto"/>
          </w:divBdr>
        </w:div>
        <w:div w:id="407306989">
          <w:marLeft w:val="0"/>
          <w:marRight w:val="0"/>
          <w:marTop w:val="0"/>
          <w:marBottom w:val="0"/>
          <w:divBdr>
            <w:top w:val="none" w:sz="0" w:space="0" w:color="auto"/>
            <w:left w:val="none" w:sz="0" w:space="0" w:color="auto"/>
            <w:bottom w:val="none" w:sz="0" w:space="0" w:color="auto"/>
            <w:right w:val="none" w:sz="0" w:space="0" w:color="auto"/>
          </w:divBdr>
          <w:divsChild>
            <w:div w:id="969359895">
              <w:marLeft w:val="0"/>
              <w:marRight w:val="0"/>
              <w:marTop w:val="0"/>
              <w:marBottom w:val="0"/>
              <w:divBdr>
                <w:top w:val="none" w:sz="0" w:space="0" w:color="auto"/>
                <w:left w:val="none" w:sz="0" w:space="0" w:color="auto"/>
                <w:bottom w:val="none" w:sz="0" w:space="0" w:color="auto"/>
                <w:right w:val="none" w:sz="0" w:space="0" w:color="auto"/>
              </w:divBdr>
            </w:div>
          </w:divsChild>
        </w:div>
        <w:div w:id="1010136696">
          <w:marLeft w:val="0"/>
          <w:marRight w:val="0"/>
          <w:marTop w:val="0"/>
          <w:marBottom w:val="0"/>
          <w:divBdr>
            <w:top w:val="none" w:sz="0" w:space="0" w:color="auto"/>
            <w:left w:val="none" w:sz="0" w:space="0" w:color="auto"/>
            <w:bottom w:val="none" w:sz="0" w:space="0" w:color="auto"/>
            <w:right w:val="none" w:sz="0" w:space="0" w:color="auto"/>
          </w:divBdr>
        </w:div>
        <w:div w:id="1768192627">
          <w:marLeft w:val="0"/>
          <w:marRight w:val="0"/>
          <w:marTop w:val="0"/>
          <w:marBottom w:val="0"/>
          <w:divBdr>
            <w:top w:val="none" w:sz="0" w:space="0" w:color="auto"/>
            <w:left w:val="none" w:sz="0" w:space="0" w:color="auto"/>
            <w:bottom w:val="none" w:sz="0" w:space="0" w:color="auto"/>
            <w:right w:val="none" w:sz="0" w:space="0" w:color="auto"/>
          </w:divBdr>
          <w:divsChild>
            <w:div w:id="231042856">
              <w:marLeft w:val="0"/>
              <w:marRight w:val="0"/>
              <w:marTop w:val="0"/>
              <w:marBottom w:val="0"/>
              <w:divBdr>
                <w:top w:val="none" w:sz="0" w:space="0" w:color="auto"/>
                <w:left w:val="none" w:sz="0" w:space="0" w:color="auto"/>
                <w:bottom w:val="none" w:sz="0" w:space="0" w:color="auto"/>
                <w:right w:val="none" w:sz="0" w:space="0" w:color="auto"/>
              </w:divBdr>
            </w:div>
          </w:divsChild>
        </w:div>
        <w:div w:id="1060787967">
          <w:marLeft w:val="0"/>
          <w:marRight w:val="0"/>
          <w:marTop w:val="0"/>
          <w:marBottom w:val="0"/>
          <w:divBdr>
            <w:top w:val="none" w:sz="0" w:space="0" w:color="auto"/>
            <w:left w:val="none" w:sz="0" w:space="0" w:color="auto"/>
            <w:bottom w:val="none" w:sz="0" w:space="0" w:color="auto"/>
            <w:right w:val="none" w:sz="0" w:space="0" w:color="auto"/>
          </w:divBdr>
        </w:div>
        <w:div w:id="1178347598">
          <w:marLeft w:val="0"/>
          <w:marRight w:val="0"/>
          <w:marTop w:val="0"/>
          <w:marBottom w:val="0"/>
          <w:divBdr>
            <w:top w:val="none" w:sz="0" w:space="0" w:color="auto"/>
            <w:left w:val="none" w:sz="0" w:space="0" w:color="auto"/>
            <w:bottom w:val="none" w:sz="0" w:space="0" w:color="auto"/>
            <w:right w:val="none" w:sz="0" w:space="0" w:color="auto"/>
          </w:divBdr>
          <w:divsChild>
            <w:div w:id="319385236">
              <w:marLeft w:val="0"/>
              <w:marRight w:val="0"/>
              <w:marTop w:val="0"/>
              <w:marBottom w:val="0"/>
              <w:divBdr>
                <w:top w:val="none" w:sz="0" w:space="0" w:color="auto"/>
                <w:left w:val="none" w:sz="0" w:space="0" w:color="auto"/>
                <w:bottom w:val="none" w:sz="0" w:space="0" w:color="auto"/>
                <w:right w:val="none" w:sz="0" w:space="0" w:color="auto"/>
              </w:divBdr>
            </w:div>
          </w:divsChild>
        </w:div>
        <w:div w:id="1281497006">
          <w:marLeft w:val="0"/>
          <w:marRight w:val="0"/>
          <w:marTop w:val="0"/>
          <w:marBottom w:val="0"/>
          <w:divBdr>
            <w:top w:val="none" w:sz="0" w:space="0" w:color="auto"/>
            <w:left w:val="none" w:sz="0" w:space="0" w:color="auto"/>
            <w:bottom w:val="none" w:sz="0" w:space="0" w:color="auto"/>
            <w:right w:val="none" w:sz="0" w:space="0" w:color="auto"/>
          </w:divBdr>
        </w:div>
        <w:div w:id="501237378">
          <w:marLeft w:val="0"/>
          <w:marRight w:val="0"/>
          <w:marTop w:val="0"/>
          <w:marBottom w:val="0"/>
          <w:divBdr>
            <w:top w:val="none" w:sz="0" w:space="0" w:color="auto"/>
            <w:left w:val="none" w:sz="0" w:space="0" w:color="auto"/>
            <w:bottom w:val="none" w:sz="0" w:space="0" w:color="auto"/>
            <w:right w:val="none" w:sz="0" w:space="0" w:color="auto"/>
          </w:divBdr>
          <w:divsChild>
            <w:div w:id="1814830396">
              <w:marLeft w:val="0"/>
              <w:marRight w:val="0"/>
              <w:marTop w:val="0"/>
              <w:marBottom w:val="0"/>
              <w:divBdr>
                <w:top w:val="none" w:sz="0" w:space="0" w:color="auto"/>
                <w:left w:val="none" w:sz="0" w:space="0" w:color="auto"/>
                <w:bottom w:val="none" w:sz="0" w:space="0" w:color="auto"/>
                <w:right w:val="none" w:sz="0" w:space="0" w:color="auto"/>
              </w:divBdr>
            </w:div>
          </w:divsChild>
        </w:div>
        <w:div w:id="2014260332">
          <w:marLeft w:val="0"/>
          <w:marRight w:val="0"/>
          <w:marTop w:val="0"/>
          <w:marBottom w:val="0"/>
          <w:divBdr>
            <w:top w:val="none" w:sz="0" w:space="0" w:color="auto"/>
            <w:left w:val="none" w:sz="0" w:space="0" w:color="auto"/>
            <w:bottom w:val="none" w:sz="0" w:space="0" w:color="auto"/>
            <w:right w:val="none" w:sz="0" w:space="0" w:color="auto"/>
          </w:divBdr>
        </w:div>
        <w:div w:id="1556693969">
          <w:marLeft w:val="0"/>
          <w:marRight w:val="0"/>
          <w:marTop w:val="0"/>
          <w:marBottom w:val="0"/>
          <w:divBdr>
            <w:top w:val="none" w:sz="0" w:space="0" w:color="auto"/>
            <w:left w:val="none" w:sz="0" w:space="0" w:color="auto"/>
            <w:bottom w:val="none" w:sz="0" w:space="0" w:color="auto"/>
            <w:right w:val="none" w:sz="0" w:space="0" w:color="auto"/>
          </w:divBdr>
          <w:divsChild>
            <w:div w:id="1288703533">
              <w:marLeft w:val="0"/>
              <w:marRight w:val="0"/>
              <w:marTop w:val="0"/>
              <w:marBottom w:val="0"/>
              <w:divBdr>
                <w:top w:val="none" w:sz="0" w:space="0" w:color="auto"/>
                <w:left w:val="none" w:sz="0" w:space="0" w:color="auto"/>
                <w:bottom w:val="none" w:sz="0" w:space="0" w:color="auto"/>
                <w:right w:val="none" w:sz="0" w:space="0" w:color="auto"/>
              </w:divBdr>
            </w:div>
          </w:divsChild>
        </w:div>
        <w:div w:id="1392845499">
          <w:marLeft w:val="0"/>
          <w:marRight w:val="0"/>
          <w:marTop w:val="0"/>
          <w:marBottom w:val="0"/>
          <w:divBdr>
            <w:top w:val="none" w:sz="0" w:space="0" w:color="auto"/>
            <w:left w:val="none" w:sz="0" w:space="0" w:color="auto"/>
            <w:bottom w:val="none" w:sz="0" w:space="0" w:color="auto"/>
            <w:right w:val="none" w:sz="0" w:space="0" w:color="auto"/>
          </w:divBdr>
        </w:div>
        <w:div w:id="329722024">
          <w:marLeft w:val="0"/>
          <w:marRight w:val="0"/>
          <w:marTop w:val="0"/>
          <w:marBottom w:val="0"/>
          <w:divBdr>
            <w:top w:val="none" w:sz="0" w:space="0" w:color="auto"/>
            <w:left w:val="none" w:sz="0" w:space="0" w:color="auto"/>
            <w:bottom w:val="none" w:sz="0" w:space="0" w:color="auto"/>
            <w:right w:val="none" w:sz="0" w:space="0" w:color="auto"/>
          </w:divBdr>
          <w:divsChild>
            <w:div w:id="1951545438">
              <w:marLeft w:val="0"/>
              <w:marRight w:val="0"/>
              <w:marTop w:val="0"/>
              <w:marBottom w:val="0"/>
              <w:divBdr>
                <w:top w:val="none" w:sz="0" w:space="0" w:color="auto"/>
                <w:left w:val="none" w:sz="0" w:space="0" w:color="auto"/>
                <w:bottom w:val="none" w:sz="0" w:space="0" w:color="auto"/>
                <w:right w:val="none" w:sz="0" w:space="0" w:color="auto"/>
              </w:divBdr>
            </w:div>
          </w:divsChild>
        </w:div>
        <w:div w:id="360321193">
          <w:marLeft w:val="0"/>
          <w:marRight w:val="0"/>
          <w:marTop w:val="201"/>
          <w:marBottom w:val="0"/>
          <w:divBdr>
            <w:top w:val="none" w:sz="0" w:space="0" w:color="auto"/>
            <w:left w:val="none" w:sz="0" w:space="0" w:color="auto"/>
            <w:bottom w:val="none" w:sz="0" w:space="0" w:color="auto"/>
            <w:right w:val="none" w:sz="0" w:space="0" w:color="auto"/>
          </w:divBdr>
          <w:divsChild>
            <w:div w:id="1470786938">
              <w:marLeft w:val="0"/>
              <w:marRight w:val="0"/>
              <w:marTop w:val="0"/>
              <w:marBottom w:val="0"/>
              <w:divBdr>
                <w:top w:val="none" w:sz="0" w:space="0" w:color="auto"/>
                <w:left w:val="none" w:sz="0" w:space="0" w:color="auto"/>
                <w:bottom w:val="none" w:sz="0" w:space="0" w:color="auto"/>
                <w:right w:val="none" w:sz="0" w:space="0" w:color="auto"/>
              </w:divBdr>
              <w:divsChild>
                <w:div w:id="9655005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32932512">
          <w:marLeft w:val="0"/>
          <w:marRight w:val="0"/>
          <w:marTop w:val="201"/>
          <w:marBottom w:val="0"/>
          <w:divBdr>
            <w:top w:val="none" w:sz="0" w:space="0" w:color="auto"/>
            <w:left w:val="none" w:sz="0" w:space="0" w:color="auto"/>
            <w:bottom w:val="none" w:sz="0" w:space="0" w:color="auto"/>
            <w:right w:val="none" w:sz="0" w:space="0" w:color="auto"/>
          </w:divBdr>
          <w:divsChild>
            <w:div w:id="1117943595">
              <w:marLeft w:val="0"/>
              <w:marRight w:val="0"/>
              <w:marTop w:val="0"/>
              <w:marBottom w:val="0"/>
              <w:divBdr>
                <w:top w:val="none" w:sz="0" w:space="0" w:color="auto"/>
                <w:left w:val="none" w:sz="0" w:space="0" w:color="auto"/>
                <w:bottom w:val="none" w:sz="0" w:space="0" w:color="auto"/>
                <w:right w:val="none" w:sz="0" w:space="0" w:color="auto"/>
              </w:divBdr>
              <w:divsChild>
                <w:div w:id="6218824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5880312">
          <w:marLeft w:val="0"/>
          <w:marRight w:val="0"/>
          <w:marTop w:val="201"/>
          <w:marBottom w:val="0"/>
          <w:divBdr>
            <w:top w:val="none" w:sz="0" w:space="0" w:color="auto"/>
            <w:left w:val="none" w:sz="0" w:space="0" w:color="auto"/>
            <w:bottom w:val="none" w:sz="0" w:space="0" w:color="auto"/>
            <w:right w:val="none" w:sz="0" w:space="0" w:color="auto"/>
          </w:divBdr>
          <w:divsChild>
            <w:div w:id="1977681252">
              <w:marLeft w:val="0"/>
              <w:marRight w:val="0"/>
              <w:marTop w:val="0"/>
              <w:marBottom w:val="0"/>
              <w:divBdr>
                <w:top w:val="none" w:sz="0" w:space="0" w:color="auto"/>
                <w:left w:val="none" w:sz="0" w:space="0" w:color="auto"/>
                <w:bottom w:val="none" w:sz="0" w:space="0" w:color="auto"/>
                <w:right w:val="none" w:sz="0" w:space="0" w:color="auto"/>
              </w:divBdr>
              <w:divsChild>
                <w:div w:id="4657754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19970">
          <w:marLeft w:val="0"/>
          <w:marRight w:val="0"/>
          <w:marTop w:val="201"/>
          <w:marBottom w:val="0"/>
          <w:divBdr>
            <w:top w:val="none" w:sz="0" w:space="0" w:color="auto"/>
            <w:left w:val="none" w:sz="0" w:space="0" w:color="auto"/>
            <w:bottom w:val="none" w:sz="0" w:space="0" w:color="auto"/>
            <w:right w:val="none" w:sz="0" w:space="0" w:color="auto"/>
          </w:divBdr>
          <w:divsChild>
            <w:div w:id="1553538937">
              <w:marLeft w:val="0"/>
              <w:marRight w:val="0"/>
              <w:marTop w:val="0"/>
              <w:marBottom w:val="0"/>
              <w:divBdr>
                <w:top w:val="none" w:sz="0" w:space="0" w:color="auto"/>
                <w:left w:val="none" w:sz="0" w:space="0" w:color="auto"/>
                <w:bottom w:val="none" w:sz="0" w:space="0" w:color="auto"/>
                <w:right w:val="none" w:sz="0" w:space="0" w:color="auto"/>
              </w:divBdr>
              <w:divsChild>
                <w:div w:id="10558154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77654339">
      <w:bodyDiv w:val="1"/>
      <w:marLeft w:val="0"/>
      <w:marRight w:val="0"/>
      <w:marTop w:val="0"/>
      <w:marBottom w:val="0"/>
      <w:divBdr>
        <w:top w:val="none" w:sz="0" w:space="0" w:color="auto"/>
        <w:left w:val="none" w:sz="0" w:space="0" w:color="auto"/>
        <w:bottom w:val="none" w:sz="0" w:space="0" w:color="auto"/>
        <w:right w:val="none" w:sz="0" w:space="0" w:color="auto"/>
      </w:divBdr>
      <w:divsChild>
        <w:div w:id="943458482">
          <w:marLeft w:val="0"/>
          <w:marRight w:val="0"/>
          <w:marTop w:val="0"/>
          <w:marBottom w:val="0"/>
          <w:divBdr>
            <w:top w:val="none" w:sz="0" w:space="0" w:color="auto"/>
            <w:left w:val="none" w:sz="0" w:space="0" w:color="auto"/>
            <w:bottom w:val="none" w:sz="0" w:space="0" w:color="auto"/>
            <w:right w:val="none" w:sz="0" w:space="0" w:color="auto"/>
          </w:divBdr>
        </w:div>
        <w:div w:id="1036538173">
          <w:marLeft w:val="0"/>
          <w:marRight w:val="0"/>
          <w:marTop w:val="0"/>
          <w:marBottom w:val="0"/>
          <w:divBdr>
            <w:top w:val="none" w:sz="0" w:space="0" w:color="auto"/>
            <w:left w:val="none" w:sz="0" w:space="0" w:color="auto"/>
            <w:bottom w:val="none" w:sz="0" w:space="0" w:color="auto"/>
            <w:right w:val="none" w:sz="0" w:space="0" w:color="auto"/>
          </w:divBdr>
          <w:divsChild>
            <w:div w:id="206836352">
              <w:marLeft w:val="0"/>
              <w:marRight w:val="0"/>
              <w:marTop w:val="0"/>
              <w:marBottom w:val="0"/>
              <w:divBdr>
                <w:top w:val="none" w:sz="0" w:space="0" w:color="auto"/>
                <w:left w:val="none" w:sz="0" w:space="0" w:color="auto"/>
                <w:bottom w:val="none" w:sz="0" w:space="0" w:color="auto"/>
                <w:right w:val="none" w:sz="0" w:space="0" w:color="auto"/>
              </w:divBdr>
            </w:div>
          </w:divsChild>
        </w:div>
        <w:div w:id="523597142">
          <w:marLeft w:val="0"/>
          <w:marRight w:val="0"/>
          <w:marTop w:val="0"/>
          <w:marBottom w:val="0"/>
          <w:divBdr>
            <w:top w:val="none" w:sz="0" w:space="0" w:color="auto"/>
            <w:left w:val="none" w:sz="0" w:space="0" w:color="auto"/>
            <w:bottom w:val="none" w:sz="0" w:space="0" w:color="auto"/>
            <w:right w:val="none" w:sz="0" w:space="0" w:color="auto"/>
          </w:divBdr>
        </w:div>
        <w:div w:id="1942714379">
          <w:marLeft w:val="0"/>
          <w:marRight w:val="0"/>
          <w:marTop w:val="0"/>
          <w:marBottom w:val="0"/>
          <w:divBdr>
            <w:top w:val="none" w:sz="0" w:space="0" w:color="auto"/>
            <w:left w:val="none" w:sz="0" w:space="0" w:color="auto"/>
            <w:bottom w:val="none" w:sz="0" w:space="0" w:color="auto"/>
            <w:right w:val="none" w:sz="0" w:space="0" w:color="auto"/>
          </w:divBdr>
          <w:divsChild>
            <w:div w:id="303586927">
              <w:marLeft w:val="0"/>
              <w:marRight w:val="0"/>
              <w:marTop w:val="0"/>
              <w:marBottom w:val="0"/>
              <w:divBdr>
                <w:top w:val="none" w:sz="0" w:space="0" w:color="auto"/>
                <w:left w:val="none" w:sz="0" w:space="0" w:color="auto"/>
                <w:bottom w:val="none" w:sz="0" w:space="0" w:color="auto"/>
                <w:right w:val="none" w:sz="0" w:space="0" w:color="auto"/>
              </w:divBdr>
            </w:div>
          </w:divsChild>
        </w:div>
        <w:div w:id="1480338948">
          <w:marLeft w:val="0"/>
          <w:marRight w:val="0"/>
          <w:marTop w:val="0"/>
          <w:marBottom w:val="0"/>
          <w:divBdr>
            <w:top w:val="none" w:sz="0" w:space="0" w:color="auto"/>
            <w:left w:val="none" w:sz="0" w:space="0" w:color="auto"/>
            <w:bottom w:val="none" w:sz="0" w:space="0" w:color="auto"/>
            <w:right w:val="none" w:sz="0" w:space="0" w:color="auto"/>
          </w:divBdr>
        </w:div>
        <w:div w:id="1340232670">
          <w:marLeft w:val="0"/>
          <w:marRight w:val="0"/>
          <w:marTop w:val="0"/>
          <w:marBottom w:val="0"/>
          <w:divBdr>
            <w:top w:val="none" w:sz="0" w:space="0" w:color="auto"/>
            <w:left w:val="none" w:sz="0" w:space="0" w:color="auto"/>
            <w:bottom w:val="none" w:sz="0" w:space="0" w:color="auto"/>
            <w:right w:val="none" w:sz="0" w:space="0" w:color="auto"/>
          </w:divBdr>
          <w:divsChild>
            <w:div w:id="1502310263">
              <w:marLeft w:val="0"/>
              <w:marRight w:val="0"/>
              <w:marTop w:val="0"/>
              <w:marBottom w:val="0"/>
              <w:divBdr>
                <w:top w:val="none" w:sz="0" w:space="0" w:color="auto"/>
                <w:left w:val="none" w:sz="0" w:space="0" w:color="auto"/>
                <w:bottom w:val="none" w:sz="0" w:space="0" w:color="auto"/>
                <w:right w:val="none" w:sz="0" w:space="0" w:color="auto"/>
              </w:divBdr>
            </w:div>
          </w:divsChild>
        </w:div>
        <w:div w:id="42100624">
          <w:marLeft w:val="0"/>
          <w:marRight w:val="0"/>
          <w:marTop w:val="0"/>
          <w:marBottom w:val="0"/>
          <w:divBdr>
            <w:top w:val="none" w:sz="0" w:space="0" w:color="auto"/>
            <w:left w:val="none" w:sz="0" w:space="0" w:color="auto"/>
            <w:bottom w:val="none" w:sz="0" w:space="0" w:color="auto"/>
            <w:right w:val="none" w:sz="0" w:space="0" w:color="auto"/>
          </w:divBdr>
        </w:div>
        <w:div w:id="1336609526">
          <w:marLeft w:val="0"/>
          <w:marRight w:val="0"/>
          <w:marTop w:val="0"/>
          <w:marBottom w:val="0"/>
          <w:divBdr>
            <w:top w:val="none" w:sz="0" w:space="0" w:color="auto"/>
            <w:left w:val="none" w:sz="0" w:space="0" w:color="auto"/>
            <w:bottom w:val="none" w:sz="0" w:space="0" w:color="auto"/>
            <w:right w:val="none" w:sz="0" w:space="0" w:color="auto"/>
          </w:divBdr>
          <w:divsChild>
            <w:div w:id="560210762">
              <w:marLeft w:val="0"/>
              <w:marRight w:val="0"/>
              <w:marTop w:val="0"/>
              <w:marBottom w:val="0"/>
              <w:divBdr>
                <w:top w:val="none" w:sz="0" w:space="0" w:color="auto"/>
                <w:left w:val="none" w:sz="0" w:space="0" w:color="auto"/>
                <w:bottom w:val="none" w:sz="0" w:space="0" w:color="auto"/>
                <w:right w:val="none" w:sz="0" w:space="0" w:color="auto"/>
              </w:divBdr>
            </w:div>
          </w:divsChild>
        </w:div>
        <w:div w:id="2143645148">
          <w:marLeft w:val="0"/>
          <w:marRight w:val="0"/>
          <w:marTop w:val="0"/>
          <w:marBottom w:val="0"/>
          <w:divBdr>
            <w:top w:val="none" w:sz="0" w:space="0" w:color="auto"/>
            <w:left w:val="none" w:sz="0" w:space="0" w:color="auto"/>
            <w:bottom w:val="none" w:sz="0" w:space="0" w:color="auto"/>
            <w:right w:val="none" w:sz="0" w:space="0" w:color="auto"/>
          </w:divBdr>
        </w:div>
        <w:div w:id="2007174381">
          <w:marLeft w:val="0"/>
          <w:marRight w:val="0"/>
          <w:marTop w:val="0"/>
          <w:marBottom w:val="0"/>
          <w:divBdr>
            <w:top w:val="none" w:sz="0" w:space="0" w:color="auto"/>
            <w:left w:val="none" w:sz="0" w:space="0" w:color="auto"/>
            <w:bottom w:val="none" w:sz="0" w:space="0" w:color="auto"/>
            <w:right w:val="none" w:sz="0" w:space="0" w:color="auto"/>
          </w:divBdr>
          <w:divsChild>
            <w:div w:id="1028868374">
              <w:marLeft w:val="0"/>
              <w:marRight w:val="0"/>
              <w:marTop w:val="0"/>
              <w:marBottom w:val="0"/>
              <w:divBdr>
                <w:top w:val="none" w:sz="0" w:space="0" w:color="auto"/>
                <w:left w:val="none" w:sz="0" w:space="0" w:color="auto"/>
                <w:bottom w:val="none" w:sz="0" w:space="0" w:color="auto"/>
                <w:right w:val="none" w:sz="0" w:space="0" w:color="auto"/>
              </w:divBdr>
            </w:div>
          </w:divsChild>
        </w:div>
        <w:div w:id="1531727607">
          <w:marLeft w:val="0"/>
          <w:marRight w:val="0"/>
          <w:marTop w:val="0"/>
          <w:marBottom w:val="0"/>
          <w:divBdr>
            <w:top w:val="none" w:sz="0" w:space="0" w:color="auto"/>
            <w:left w:val="none" w:sz="0" w:space="0" w:color="auto"/>
            <w:bottom w:val="none" w:sz="0" w:space="0" w:color="auto"/>
            <w:right w:val="none" w:sz="0" w:space="0" w:color="auto"/>
          </w:divBdr>
        </w:div>
        <w:div w:id="1941451157">
          <w:marLeft w:val="0"/>
          <w:marRight w:val="0"/>
          <w:marTop w:val="0"/>
          <w:marBottom w:val="0"/>
          <w:divBdr>
            <w:top w:val="none" w:sz="0" w:space="0" w:color="auto"/>
            <w:left w:val="none" w:sz="0" w:space="0" w:color="auto"/>
            <w:bottom w:val="none" w:sz="0" w:space="0" w:color="auto"/>
            <w:right w:val="none" w:sz="0" w:space="0" w:color="auto"/>
          </w:divBdr>
          <w:divsChild>
            <w:div w:id="1760128414">
              <w:marLeft w:val="0"/>
              <w:marRight w:val="0"/>
              <w:marTop w:val="0"/>
              <w:marBottom w:val="0"/>
              <w:divBdr>
                <w:top w:val="none" w:sz="0" w:space="0" w:color="auto"/>
                <w:left w:val="none" w:sz="0" w:space="0" w:color="auto"/>
                <w:bottom w:val="none" w:sz="0" w:space="0" w:color="auto"/>
                <w:right w:val="none" w:sz="0" w:space="0" w:color="auto"/>
              </w:divBdr>
            </w:div>
          </w:divsChild>
        </w:div>
        <w:div w:id="1107886823">
          <w:marLeft w:val="0"/>
          <w:marRight w:val="0"/>
          <w:marTop w:val="0"/>
          <w:marBottom w:val="0"/>
          <w:divBdr>
            <w:top w:val="none" w:sz="0" w:space="0" w:color="auto"/>
            <w:left w:val="none" w:sz="0" w:space="0" w:color="auto"/>
            <w:bottom w:val="none" w:sz="0" w:space="0" w:color="auto"/>
            <w:right w:val="none" w:sz="0" w:space="0" w:color="auto"/>
          </w:divBdr>
        </w:div>
        <w:div w:id="1280187842">
          <w:marLeft w:val="0"/>
          <w:marRight w:val="0"/>
          <w:marTop w:val="0"/>
          <w:marBottom w:val="0"/>
          <w:divBdr>
            <w:top w:val="none" w:sz="0" w:space="0" w:color="auto"/>
            <w:left w:val="none" w:sz="0" w:space="0" w:color="auto"/>
            <w:bottom w:val="none" w:sz="0" w:space="0" w:color="auto"/>
            <w:right w:val="none" w:sz="0" w:space="0" w:color="auto"/>
          </w:divBdr>
          <w:divsChild>
            <w:div w:id="1394620885">
              <w:marLeft w:val="0"/>
              <w:marRight w:val="0"/>
              <w:marTop w:val="0"/>
              <w:marBottom w:val="0"/>
              <w:divBdr>
                <w:top w:val="none" w:sz="0" w:space="0" w:color="auto"/>
                <w:left w:val="none" w:sz="0" w:space="0" w:color="auto"/>
                <w:bottom w:val="none" w:sz="0" w:space="0" w:color="auto"/>
                <w:right w:val="none" w:sz="0" w:space="0" w:color="auto"/>
              </w:divBdr>
            </w:div>
          </w:divsChild>
        </w:div>
        <w:div w:id="449200453">
          <w:marLeft w:val="0"/>
          <w:marRight w:val="0"/>
          <w:marTop w:val="201"/>
          <w:marBottom w:val="0"/>
          <w:divBdr>
            <w:top w:val="none" w:sz="0" w:space="0" w:color="auto"/>
            <w:left w:val="none" w:sz="0" w:space="0" w:color="auto"/>
            <w:bottom w:val="none" w:sz="0" w:space="0" w:color="auto"/>
            <w:right w:val="none" w:sz="0" w:space="0" w:color="auto"/>
          </w:divBdr>
          <w:divsChild>
            <w:div w:id="1806002834">
              <w:marLeft w:val="0"/>
              <w:marRight w:val="0"/>
              <w:marTop w:val="0"/>
              <w:marBottom w:val="0"/>
              <w:divBdr>
                <w:top w:val="none" w:sz="0" w:space="0" w:color="auto"/>
                <w:left w:val="none" w:sz="0" w:space="0" w:color="auto"/>
                <w:bottom w:val="none" w:sz="0" w:space="0" w:color="auto"/>
                <w:right w:val="none" w:sz="0" w:space="0" w:color="auto"/>
              </w:divBdr>
              <w:divsChild>
                <w:div w:id="7486967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72614907">
          <w:marLeft w:val="0"/>
          <w:marRight w:val="0"/>
          <w:marTop w:val="201"/>
          <w:marBottom w:val="0"/>
          <w:divBdr>
            <w:top w:val="none" w:sz="0" w:space="0" w:color="auto"/>
            <w:left w:val="none" w:sz="0" w:space="0" w:color="auto"/>
            <w:bottom w:val="none" w:sz="0" w:space="0" w:color="auto"/>
            <w:right w:val="none" w:sz="0" w:space="0" w:color="auto"/>
          </w:divBdr>
          <w:divsChild>
            <w:div w:id="1801260318">
              <w:marLeft w:val="0"/>
              <w:marRight w:val="0"/>
              <w:marTop w:val="0"/>
              <w:marBottom w:val="0"/>
              <w:divBdr>
                <w:top w:val="none" w:sz="0" w:space="0" w:color="auto"/>
                <w:left w:val="none" w:sz="0" w:space="0" w:color="auto"/>
                <w:bottom w:val="none" w:sz="0" w:space="0" w:color="auto"/>
                <w:right w:val="none" w:sz="0" w:space="0" w:color="auto"/>
              </w:divBdr>
              <w:divsChild>
                <w:div w:id="4185964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42338118">
          <w:marLeft w:val="0"/>
          <w:marRight w:val="0"/>
          <w:marTop w:val="201"/>
          <w:marBottom w:val="0"/>
          <w:divBdr>
            <w:top w:val="none" w:sz="0" w:space="0" w:color="auto"/>
            <w:left w:val="none" w:sz="0" w:space="0" w:color="auto"/>
            <w:bottom w:val="none" w:sz="0" w:space="0" w:color="auto"/>
            <w:right w:val="none" w:sz="0" w:space="0" w:color="auto"/>
          </w:divBdr>
          <w:divsChild>
            <w:div w:id="821233257">
              <w:marLeft w:val="0"/>
              <w:marRight w:val="0"/>
              <w:marTop w:val="0"/>
              <w:marBottom w:val="0"/>
              <w:divBdr>
                <w:top w:val="none" w:sz="0" w:space="0" w:color="auto"/>
                <w:left w:val="none" w:sz="0" w:space="0" w:color="auto"/>
                <w:bottom w:val="none" w:sz="0" w:space="0" w:color="auto"/>
                <w:right w:val="none" w:sz="0" w:space="0" w:color="auto"/>
              </w:divBdr>
              <w:divsChild>
                <w:div w:id="18236972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2893552">
          <w:marLeft w:val="0"/>
          <w:marRight w:val="0"/>
          <w:marTop w:val="201"/>
          <w:marBottom w:val="0"/>
          <w:divBdr>
            <w:top w:val="none" w:sz="0" w:space="0" w:color="auto"/>
            <w:left w:val="none" w:sz="0" w:space="0" w:color="auto"/>
            <w:bottom w:val="none" w:sz="0" w:space="0" w:color="auto"/>
            <w:right w:val="none" w:sz="0" w:space="0" w:color="auto"/>
          </w:divBdr>
          <w:divsChild>
            <w:div w:id="622078136">
              <w:marLeft w:val="0"/>
              <w:marRight w:val="0"/>
              <w:marTop w:val="0"/>
              <w:marBottom w:val="0"/>
              <w:divBdr>
                <w:top w:val="none" w:sz="0" w:space="0" w:color="auto"/>
                <w:left w:val="none" w:sz="0" w:space="0" w:color="auto"/>
                <w:bottom w:val="none" w:sz="0" w:space="0" w:color="auto"/>
                <w:right w:val="none" w:sz="0" w:space="0" w:color="auto"/>
              </w:divBdr>
              <w:divsChild>
                <w:div w:id="9494298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88920405">
      <w:bodyDiv w:val="1"/>
      <w:marLeft w:val="0"/>
      <w:marRight w:val="0"/>
      <w:marTop w:val="0"/>
      <w:marBottom w:val="0"/>
      <w:divBdr>
        <w:top w:val="none" w:sz="0" w:space="0" w:color="auto"/>
        <w:left w:val="none" w:sz="0" w:space="0" w:color="auto"/>
        <w:bottom w:val="none" w:sz="0" w:space="0" w:color="auto"/>
        <w:right w:val="none" w:sz="0" w:space="0" w:color="auto"/>
      </w:divBdr>
      <w:divsChild>
        <w:div w:id="2075083813">
          <w:marLeft w:val="0"/>
          <w:marRight w:val="0"/>
          <w:marTop w:val="0"/>
          <w:marBottom w:val="0"/>
          <w:divBdr>
            <w:top w:val="none" w:sz="0" w:space="0" w:color="auto"/>
            <w:left w:val="none" w:sz="0" w:space="0" w:color="auto"/>
            <w:bottom w:val="none" w:sz="0" w:space="0" w:color="auto"/>
            <w:right w:val="none" w:sz="0" w:space="0" w:color="auto"/>
          </w:divBdr>
        </w:div>
        <w:div w:id="1486583683">
          <w:marLeft w:val="0"/>
          <w:marRight w:val="0"/>
          <w:marTop w:val="0"/>
          <w:marBottom w:val="0"/>
          <w:divBdr>
            <w:top w:val="none" w:sz="0" w:space="0" w:color="auto"/>
            <w:left w:val="none" w:sz="0" w:space="0" w:color="auto"/>
            <w:bottom w:val="none" w:sz="0" w:space="0" w:color="auto"/>
            <w:right w:val="none" w:sz="0" w:space="0" w:color="auto"/>
          </w:divBdr>
          <w:divsChild>
            <w:div w:id="1729262432">
              <w:marLeft w:val="0"/>
              <w:marRight w:val="0"/>
              <w:marTop w:val="0"/>
              <w:marBottom w:val="0"/>
              <w:divBdr>
                <w:top w:val="none" w:sz="0" w:space="0" w:color="auto"/>
                <w:left w:val="none" w:sz="0" w:space="0" w:color="auto"/>
                <w:bottom w:val="none" w:sz="0" w:space="0" w:color="auto"/>
                <w:right w:val="none" w:sz="0" w:space="0" w:color="auto"/>
              </w:divBdr>
            </w:div>
          </w:divsChild>
        </w:div>
        <w:div w:id="2105150229">
          <w:marLeft w:val="0"/>
          <w:marRight w:val="0"/>
          <w:marTop w:val="0"/>
          <w:marBottom w:val="0"/>
          <w:divBdr>
            <w:top w:val="none" w:sz="0" w:space="0" w:color="auto"/>
            <w:left w:val="none" w:sz="0" w:space="0" w:color="auto"/>
            <w:bottom w:val="none" w:sz="0" w:space="0" w:color="auto"/>
            <w:right w:val="none" w:sz="0" w:space="0" w:color="auto"/>
          </w:divBdr>
        </w:div>
        <w:div w:id="483670509">
          <w:marLeft w:val="0"/>
          <w:marRight w:val="0"/>
          <w:marTop w:val="0"/>
          <w:marBottom w:val="0"/>
          <w:divBdr>
            <w:top w:val="none" w:sz="0" w:space="0" w:color="auto"/>
            <w:left w:val="none" w:sz="0" w:space="0" w:color="auto"/>
            <w:bottom w:val="none" w:sz="0" w:space="0" w:color="auto"/>
            <w:right w:val="none" w:sz="0" w:space="0" w:color="auto"/>
          </w:divBdr>
          <w:divsChild>
            <w:div w:id="605040831">
              <w:marLeft w:val="0"/>
              <w:marRight w:val="0"/>
              <w:marTop w:val="0"/>
              <w:marBottom w:val="0"/>
              <w:divBdr>
                <w:top w:val="none" w:sz="0" w:space="0" w:color="auto"/>
                <w:left w:val="none" w:sz="0" w:space="0" w:color="auto"/>
                <w:bottom w:val="none" w:sz="0" w:space="0" w:color="auto"/>
                <w:right w:val="none" w:sz="0" w:space="0" w:color="auto"/>
              </w:divBdr>
            </w:div>
          </w:divsChild>
        </w:div>
        <w:div w:id="1519388741">
          <w:marLeft w:val="0"/>
          <w:marRight w:val="0"/>
          <w:marTop w:val="0"/>
          <w:marBottom w:val="0"/>
          <w:divBdr>
            <w:top w:val="none" w:sz="0" w:space="0" w:color="auto"/>
            <w:left w:val="none" w:sz="0" w:space="0" w:color="auto"/>
            <w:bottom w:val="none" w:sz="0" w:space="0" w:color="auto"/>
            <w:right w:val="none" w:sz="0" w:space="0" w:color="auto"/>
          </w:divBdr>
        </w:div>
        <w:div w:id="1870218192">
          <w:marLeft w:val="0"/>
          <w:marRight w:val="0"/>
          <w:marTop w:val="0"/>
          <w:marBottom w:val="0"/>
          <w:divBdr>
            <w:top w:val="none" w:sz="0" w:space="0" w:color="auto"/>
            <w:left w:val="none" w:sz="0" w:space="0" w:color="auto"/>
            <w:bottom w:val="none" w:sz="0" w:space="0" w:color="auto"/>
            <w:right w:val="none" w:sz="0" w:space="0" w:color="auto"/>
          </w:divBdr>
          <w:divsChild>
            <w:div w:id="1369136511">
              <w:marLeft w:val="0"/>
              <w:marRight w:val="0"/>
              <w:marTop w:val="0"/>
              <w:marBottom w:val="0"/>
              <w:divBdr>
                <w:top w:val="none" w:sz="0" w:space="0" w:color="auto"/>
                <w:left w:val="none" w:sz="0" w:space="0" w:color="auto"/>
                <w:bottom w:val="none" w:sz="0" w:space="0" w:color="auto"/>
                <w:right w:val="none" w:sz="0" w:space="0" w:color="auto"/>
              </w:divBdr>
            </w:div>
          </w:divsChild>
        </w:div>
        <w:div w:id="638388774">
          <w:marLeft w:val="0"/>
          <w:marRight w:val="0"/>
          <w:marTop w:val="0"/>
          <w:marBottom w:val="0"/>
          <w:divBdr>
            <w:top w:val="none" w:sz="0" w:space="0" w:color="auto"/>
            <w:left w:val="none" w:sz="0" w:space="0" w:color="auto"/>
            <w:bottom w:val="none" w:sz="0" w:space="0" w:color="auto"/>
            <w:right w:val="none" w:sz="0" w:space="0" w:color="auto"/>
          </w:divBdr>
        </w:div>
        <w:div w:id="819611064">
          <w:marLeft w:val="0"/>
          <w:marRight w:val="0"/>
          <w:marTop w:val="0"/>
          <w:marBottom w:val="0"/>
          <w:divBdr>
            <w:top w:val="none" w:sz="0" w:space="0" w:color="auto"/>
            <w:left w:val="none" w:sz="0" w:space="0" w:color="auto"/>
            <w:bottom w:val="none" w:sz="0" w:space="0" w:color="auto"/>
            <w:right w:val="none" w:sz="0" w:space="0" w:color="auto"/>
          </w:divBdr>
          <w:divsChild>
            <w:div w:id="1458569731">
              <w:marLeft w:val="0"/>
              <w:marRight w:val="0"/>
              <w:marTop w:val="0"/>
              <w:marBottom w:val="0"/>
              <w:divBdr>
                <w:top w:val="none" w:sz="0" w:space="0" w:color="auto"/>
                <w:left w:val="none" w:sz="0" w:space="0" w:color="auto"/>
                <w:bottom w:val="none" w:sz="0" w:space="0" w:color="auto"/>
                <w:right w:val="none" w:sz="0" w:space="0" w:color="auto"/>
              </w:divBdr>
            </w:div>
          </w:divsChild>
        </w:div>
        <w:div w:id="927033087">
          <w:marLeft w:val="0"/>
          <w:marRight w:val="0"/>
          <w:marTop w:val="0"/>
          <w:marBottom w:val="0"/>
          <w:divBdr>
            <w:top w:val="none" w:sz="0" w:space="0" w:color="auto"/>
            <w:left w:val="none" w:sz="0" w:space="0" w:color="auto"/>
            <w:bottom w:val="none" w:sz="0" w:space="0" w:color="auto"/>
            <w:right w:val="none" w:sz="0" w:space="0" w:color="auto"/>
          </w:divBdr>
        </w:div>
        <w:div w:id="2003581160">
          <w:marLeft w:val="0"/>
          <w:marRight w:val="0"/>
          <w:marTop w:val="0"/>
          <w:marBottom w:val="0"/>
          <w:divBdr>
            <w:top w:val="none" w:sz="0" w:space="0" w:color="auto"/>
            <w:left w:val="none" w:sz="0" w:space="0" w:color="auto"/>
            <w:bottom w:val="none" w:sz="0" w:space="0" w:color="auto"/>
            <w:right w:val="none" w:sz="0" w:space="0" w:color="auto"/>
          </w:divBdr>
          <w:divsChild>
            <w:div w:id="2033220503">
              <w:marLeft w:val="0"/>
              <w:marRight w:val="0"/>
              <w:marTop w:val="0"/>
              <w:marBottom w:val="0"/>
              <w:divBdr>
                <w:top w:val="none" w:sz="0" w:space="0" w:color="auto"/>
                <w:left w:val="none" w:sz="0" w:space="0" w:color="auto"/>
                <w:bottom w:val="none" w:sz="0" w:space="0" w:color="auto"/>
                <w:right w:val="none" w:sz="0" w:space="0" w:color="auto"/>
              </w:divBdr>
            </w:div>
          </w:divsChild>
        </w:div>
        <w:div w:id="575474129">
          <w:marLeft w:val="0"/>
          <w:marRight w:val="0"/>
          <w:marTop w:val="0"/>
          <w:marBottom w:val="0"/>
          <w:divBdr>
            <w:top w:val="none" w:sz="0" w:space="0" w:color="auto"/>
            <w:left w:val="none" w:sz="0" w:space="0" w:color="auto"/>
            <w:bottom w:val="none" w:sz="0" w:space="0" w:color="auto"/>
            <w:right w:val="none" w:sz="0" w:space="0" w:color="auto"/>
          </w:divBdr>
        </w:div>
        <w:div w:id="1331105111">
          <w:marLeft w:val="0"/>
          <w:marRight w:val="0"/>
          <w:marTop w:val="0"/>
          <w:marBottom w:val="0"/>
          <w:divBdr>
            <w:top w:val="none" w:sz="0" w:space="0" w:color="auto"/>
            <w:left w:val="none" w:sz="0" w:space="0" w:color="auto"/>
            <w:bottom w:val="none" w:sz="0" w:space="0" w:color="auto"/>
            <w:right w:val="none" w:sz="0" w:space="0" w:color="auto"/>
          </w:divBdr>
          <w:divsChild>
            <w:div w:id="282469687">
              <w:marLeft w:val="0"/>
              <w:marRight w:val="0"/>
              <w:marTop w:val="0"/>
              <w:marBottom w:val="0"/>
              <w:divBdr>
                <w:top w:val="none" w:sz="0" w:space="0" w:color="auto"/>
                <w:left w:val="none" w:sz="0" w:space="0" w:color="auto"/>
                <w:bottom w:val="none" w:sz="0" w:space="0" w:color="auto"/>
                <w:right w:val="none" w:sz="0" w:space="0" w:color="auto"/>
              </w:divBdr>
            </w:div>
          </w:divsChild>
        </w:div>
        <w:div w:id="1133670932">
          <w:marLeft w:val="0"/>
          <w:marRight w:val="0"/>
          <w:marTop w:val="0"/>
          <w:marBottom w:val="0"/>
          <w:divBdr>
            <w:top w:val="none" w:sz="0" w:space="0" w:color="auto"/>
            <w:left w:val="none" w:sz="0" w:space="0" w:color="auto"/>
            <w:bottom w:val="none" w:sz="0" w:space="0" w:color="auto"/>
            <w:right w:val="none" w:sz="0" w:space="0" w:color="auto"/>
          </w:divBdr>
        </w:div>
        <w:div w:id="334041878">
          <w:marLeft w:val="0"/>
          <w:marRight w:val="0"/>
          <w:marTop w:val="0"/>
          <w:marBottom w:val="0"/>
          <w:divBdr>
            <w:top w:val="none" w:sz="0" w:space="0" w:color="auto"/>
            <w:left w:val="none" w:sz="0" w:space="0" w:color="auto"/>
            <w:bottom w:val="none" w:sz="0" w:space="0" w:color="auto"/>
            <w:right w:val="none" w:sz="0" w:space="0" w:color="auto"/>
          </w:divBdr>
          <w:divsChild>
            <w:div w:id="17973296">
              <w:marLeft w:val="0"/>
              <w:marRight w:val="0"/>
              <w:marTop w:val="0"/>
              <w:marBottom w:val="0"/>
              <w:divBdr>
                <w:top w:val="none" w:sz="0" w:space="0" w:color="auto"/>
                <w:left w:val="none" w:sz="0" w:space="0" w:color="auto"/>
                <w:bottom w:val="none" w:sz="0" w:space="0" w:color="auto"/>
                <w:right w:val="none" w:sz="0" w:space="0" w:color="auto"/>
              </w:divBdr>
            </w:div>
          </w:divsChild>
        </w:div>
        <w:div w:id="559441182">
          <w:marLeft w:val="0"/>
          <w:marRight w:val="0"/>
          <w:marTop w:val="201"/>
          <w:marBottom w:val="0"/>
          <w:divBdr>
            <w:top w:val="none" w:sz="0" w:space="0" w:color="auto"/>
            <w:left w:val="none" w:sz="0" w:space="0" w:color="auto"/>
            <w:bottom w:val="none" w:sz="0" w:space="0" w:color="auto"/>
            <w:right w:val="none" w:sz="0" w:space="0" w:color="auto"/>
          </w:divBdr>
          <w:divsChild>
            <w:div w:id="1491095528">
              <w:marLeft w:val="0"/>
              <w:marRight w:val="0"/>
              <w:marTop w:val="0"/>
              <w:marBottom w:val="0"/>
              <w:divBdr>
                <w:top w:val="none" w:sz="0" w:space="0" w:color="auto"/>
                <w:left w:val="none" w:sz="0" w:space="0" w:color="auto"/>
                <w:bottom w:val="none" w:sz="0" w:space="0" w:color="auto"/>
                <w:right w:val="none" w:sz="0" w:space="0" w:color="auto"/>
              </w:divBdr>
              <w:divsChild>
                <w:div w:id="12541669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303594">
          <w:marLeft w:val="0"/>
          <w:marRight w:val="0"/>
          <w:marTop w:val="201"/>
          <w:marBottom w:val="0"/>
          <w:divBdr>
            <w:top w:val="none" w:sz="0" w:space="0" w:color="auto"/>
            <w:left w:val="none" w:sz="0" w:space="0" w:color="auto"/>
            <w:bottom w:val="none" w:sz="0" w:space="0" w:color="auto"/>
            <w:right w:val="none" w:sz="0" w:space="0" w:color="auto"/>
          </w:divBdr>
          <w:divsChild>
            <w:div w:id="1233468079">
              <w:marLeft w:val="0"/>
              <w:marRight w:val="0"/>
              <w:marTop w:val="0"/>
              <w:marBottom w:val="0"/>
              <w:divBdr>
                <w:top w:val="none" w:sz="0" w:space="0" w:color="auto"/>
                <w:left w:val="none" w:sz="0" w:space="0" w:color="auto"/>
                <w:bottom w:val="none" w:sz="0" w:space="0" w:color="auto"/>
                <w:right w:val="none" w:sz="0" w:space="0" w:color="auto"/>
              </w:divBdr>
              <w:divsChild>
                <w:div w:id="14528932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5020778">
          <w:marLeft w:val="0"/>
          <w:marRight w:val="0"/>
          <w:marTop w:val="201"/>
          <w:marBottom w:val="0"/>
          <w:divBdr>
            <w:top w:val="none" w:sz="0" w:space="0" w:color="auto"/>
            <w:left w:val="none" w:sz="0" w:space="0" w:color="auto"/>
            <w:bottom w:val="none" w:sz="0" w:space="0" w:color="auto"/>
            <w:right w:val="none" w:sz="0" w:space="0" w:color="auto"/>
          </w:divBdr>
          <w:divsChild>
            <w:div w:id="1614559794">
              <w:marLeft w:val="0"/>
              <w:marRight w:val="0"/>
              <w:marTop w:val="0"/>
              <w:marBottom w:val="0"/>
              <w:divBdr>
                <w:top w:val="none" w:sz="0" w:space="0" w:color="auto"/>
                <w:left w:val="none" w:sz="0" w:space="0" w:color="auto"/>
                <w:bottom w:val="none" w:sz="0" w:space="0" w:color="auto"/>
                <w:right w:val="none" w:sz="0" w:space="0" w:color="auto"/>
              </w:divBdr>
              <w:divsChild>
                <w:div w:id="1320235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06134251">
          <w:marLeft w:val="0"/>
          <w:marRight w:val="0"/>
          <w:marTop w:val="201"/>
          <w:marBottom w:val="0"/>
          <w:divBdr>
            <w:top w:val="none" w:sz="0" w:space="0" w:color="auto"/>
            <w:left w:val="none" w:sz="0" w:space="0" w:color="auto"/>
            <w:bottom w:val="none" w:sz="0" w:space="0" w:color="auto"/>
            <w:right w:val="none" w:sz="0" w:space="0" w:color="auto"/>
          </w:divBdr>
          <w:divsChild>
            <w:div w:id="715618010">
              <w:marLeft w:val="0"/>
              <w:marRight w:val="0"/>
              <w:marTop w:val="0"/>
              <w:marBottom w:val="0"/>
              <w:divBdr>
                <w:top w:val="none" w:sz="0" w:space="0" w:color="auto"/>
                <w:left w:val="none" w:sz="0" w:space="0" w:color="auto"/>
                <w:bottom w:val="none" w:sz="0" w:space="0" w:color="auto"/>
                <w:right w:val="none" w:sz="0" w:space="0" w:color="auto"/>
              </w:divBdr>
              <w:divsChild>
                <w:div w:id="1546137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56825312">
      <w:bodyDiv w:val="1"/>
      <w:marLeft w:val="0"/>
      <w:marRight w:val="0"/>
      <w:marTop w:val="0"/>
      <w:marBottom w:val="0"/>
      <w:divBdr>
        <w:top w:val="none" w:sz="0" w:space="0" w:color="auto"/>
        <w:left w:val="none" w:sz="0" w:space="0" w:color="auto"/>
        <w:bottom w:val="none" w:sz="0" w:space="0" w:color="auto"/>
        <w:right w:val="none" w:sz="0" w:space="0" w:color="auto"/>
      </w:divBdr>
      <w:divsChild>
        <w:div w:id="48113114">
          <w:marLeft w:val="0"/>
          <w:marRight w:val="0"/>
          <w:marTop w:val="0"/>
          <w:marBottom w:val="0"/>
          <w:divBdr>
            <w:top w:val="none" w:sz="0" w:space="0" w:color="auto"/>
            <w:left w:val="none" w:sz="0" w:space="0" w:color="auto"/>
            <w:bottom w:val="none" w:sz="0" w:space="0" w:color="auto"/>
            <w:right w:val="none" w:sz="0" w:space="0" w:color="auto"/>
          </w:divBdr>
        </w:div>
        <w:div w:id="1550143269">
          <w:marLeft w:val="0"/>
          <w:marRight w:val="0"/>
          <w:marTop w:val="0"/>
          <w:marBottom w:val="0"/>
          <w:divBdr>
            <w:top w:val="none" w:sz="0" w:space="0" w:color="auto"/>
            <w:left w:val="none" w:sz="0" w:space="0" w:color="auto"/>
            <w:bottom w:val="none" w:sz="0" w:space="0" w:color="auto"/>
            <w:right w:val="none" w:sz="0" w:space="0" w:color="auto"/>
          </w:divBdr>
          <w:divsChild>
            <w:div w:id="934362812">
              <w:marLeft w:val="0"/>
              <w:marRight w:val="0"/>
              <w:marTop w:val="0"/>
              <w:marBottom w:val="0"/>
              <w:divBdr>
                <w:top w:val="none" w:sz="0" w:space="0" w:color="auto"/>
                <w:left w:val="none" w:sz="0" w:space="0" w:color="auto"/>
                <w:bottom w:val="none" w:sz="0" w:space="0" w:color="auto"/>
                <w:right w:val="none" w:sz="0" w:space="0" w:color="auto"/>
              </w:divBdr>
            </w:div>
          </w:divsChild>
        </w:div>
        <w:div w:id="1675843906">
          <w:marLeft w:val="0"/>
          <w:marRight w:val="0"/>
          <w:marTop w:val="0"/>
          <w:marBottom w:val="0"/>
          <w:divBdr>
            <w:top w:val="none" w:sz="0" w:space="0" w:color="auto"/>
            <w:left w:val="none" w:sz="0" w:space="0" w:color="auto"/>
            <w:bottom w:val="none" w:sz="0" w:space="0" w:color="auto"/>
            <w:right w:val="none" w:sz="0" w:space="0" w:color="auto"/>
          </w:divBdr>
        </w:div>
        <w:div w:id="1753894244">
          <w:marLeft w:val="0"/>
          <w:marRight w:val="0"/>
          <w:marTop w:val="0"/>
          <w:marBottom w:val="0"/>
          <w:divBdr>
            <w:top w:val="none" w:sz="0" w:space="0" w:color="auto"/>
            <w:left w:val="none" w:sz="0" w:space="0" w:color="auto"/>
            <w:bottom w:val="none" w:sz="0" w:space="0" w:color="auto"/>
            <w:right w:val="none" w:sz="0" w:space="0" w:color="auto"/>
          </w:divBdr>
          <w:divsChild>
            <w:div w:id="1642346479">
              <w:marLeft w:val="0"/>
              <w:marRight w:val="0"/>
              <w:marTop w:val="0"/>
              <w:marBottom w:val="0"/>
              <w:divBdr>
                <w:top w:val="none" w:sz="0" w:space="0" w:color="auto"/>
                <w:left w:val="none" w:sz="0" w:space="0" w:color="auto"/>
                <w:bottom w:val="none" w:sz="0" w:space="0" w:color="auto"/>
                <w:right w:val="none" w:sz="0" w:space="0" w:color="auto"/>
              </w:divBdr>
            </w:div>
          </w:divsChild>
        </w:div>
        <w:div w:id="117186697">
          <w:marLeft w:val="0"/>
          <w:marRight w:val="0"/>
          <w:marTop w:val="0"/>
          <w:marBottom w:val="0"/>
          <w:divBdr>
            <w:top w:val="none" w:sz="0" w:space="0" w:color="auto"/>
            <w:left w:val="none" w:sz="0" w:space="0" w:color="auto"/>
            <w:bottom w:val="none" w:sz="0" w:space="0" w:color="auto"/>
            <w:right w:val="none" w:sz="0" w:space="0" w:color="auto"/>
          </w:divBdr>
        </w:div>
        <w:div w:id="1921324925">
          <w:marLeft w:val="0"/>
          <w:marRight w:val="0"/>
          <w:marTop w:val="0"/>
          <w:marBottom w:val="0"/>
          <w:divBdr>
            <w:top w:val="none" w:sz="0" w:space="0" w:color="auto"/>
            <w:left w:val="none" w:sz="0" w:space="0" w:color="auto"/>
            <w:bottom w:val="none" w:sz="0" w:space="0" w:color="auto"/>
            <w:right w:val="none" w:sz="0" w:space="0" w:color="auto"/>
          </w:divBdr>
          <w:divsChild>
            <w:div w:id="869801846">
              <w:marLeft w:val="0"/>
              <w:marRight w:val="0"/>
              <w:marTop w:val="0"/>
              <w:marBottom w:val="0"/>
              <w:divBdr>
                <w:top w:val="none" w:sz="0" w:space="0" w:color="auto"/>
                <w:left w:val="none" w:sz="0" w:space="0" w:color="auto"/>
                <w:bottom w:val="none" w:sz="0" w:space="0" w:color="auto"/>
                <w:right w:val="none" w:sz="0" w:space="0" w:color="auto"/>
              </w:divBdr>
            </w:div>
          </w:divsChild>
        </w:div>
        <w:div w:id="597561598">
          <w:marLeft w:val="0"/>
          <w:marRight w:val="0"/>
          <w:marTop w:val="0"/>
          <w:marBottom w:val="0"/>
          <w:divBdr>
            <w:top w:val="none" w:sz="0" w:space="0" w:color="auto"/>
            <w:left w:val="none" w:sz="0" w:space="0" w:color="auto"/>
            <w:bottom w:val="none" w:sz="0" w:space="0" w:color="auto"/>
            <w:right w:val="none" w:sz="0" w:space="0" w:color="auto"/>
          </w:divBdr>
        </w:div>
        <w:div w:id="1992951614">
          <w:marLeft w:val="0"/>
          <w:marRight w:val="0"/>
          <w:marTop w:val="0"/>
          <w:marBottom w:val="0"/>
          <w:divBdr>
            <w:top w:val="none" w:sz="0" w:space="0" w:color="auto"/>
            <w:left w:val="none" w:sz="0" w:space="0" w:color="auto"/>
            <w:bottom w:val="none" w:sz="0" w:space="0" w:color="auto"/>
            <w:right w:val="none" w:sz="0" w:space="0" w:color="auto"/>
          </w:divBdr>
          <w:divsChild>
            <w:div w:id="1908759685">
              <w:marLeft w:val="0"/>
              <w:marRight w:val="0"/>
              <w:marTop w:val="0"/>
              <w:marBottom w:val="0"/>
              <w:divBdr>
                <w:top w:val="none" w:sz="0" w:space="0" w:color="auto"/>
                <w:left w:val="none" w:sz="0" w:space="0" w:color="auto"/>
                <w:bottom w:val="none" w:sz="0" w:space="0" w:color="auto"/>
                <w:right w:val="none" w:sz="0" w:space="0" w:color="auto"/>
              </w:divBdr>
            </w:div>
          </w:divsChild>
        </w:div>
        <w:div w:id="1615021187">
          <w:marLeft w:val="0"/>
          <w:marRight w:val="0"/>
          <w:marTop w:val="0"/>
          <w:marBottom w:val="0"/>
          <w:divBdr>
            <w:top w:val="none" w:sz="0" w:space="0" w:color="auto"/>
            <w:left w:val="none" w:sz="0" w:space="0" w:color="auto"/>
            <w:bottom w:val="none" w:sz="0" w:space="0" w:color="auto"/>
            <w:right w:val="none" w:sz="0" w:space="0" w:color="auto"/>
          </w:divBdr>
        </w:div>
        <w:div w:id="1909146506">
          <w:marLeft w:val="0"/>
          <w:marRight w:val="0"/>
          <w:marTop w:val="0"/>
          <w:marBottom w:val="0"/>
          <w:divBdr>
            <w:top w:val="none" w:sz="0" w:space="0" w:color="auto"/>
            <w:left w:val="none" w:sz="0" w:space="0" w:color="auto"/>
            <w:bottom w:val="none" w:sz="0" w:space="0" w:color="auto"/>
            <w:right w:val="none" w:sz="0" w:space="0" w:color="auto"/>
          </w:divBdr>
          <w:divsChild>
            <w:div w:id="82999301">
              <w:marLeft w:val="0"/>
              <w:marRight w:val="0"/>
              <w:marTop w:val="0"/>
              <w:marBottom w:val="0"/>
              <w:divBdr>
                <w:top w:val="none" w:sz="0" w:space="0" w:color="auto"/>
                <w:left w:val="none" w:sz="0" w:space="0" w:color="auto"/>
                <w:bottom w:val="none" w:sz="0" w:space="0" w:color="auto"/>
                <w:right w:val="none" w:sz="0" w:space="0" w:color="auto"/>
              </w:divBdr>
            </w:div>
          </w:divsChild>
        </w:div>
        <w:div w:id="291516734">
          <w:marLeft w:val="0"/>
          <w:marRight w:val="0"/>
          <w:marTop w:val="0"/>
          <w:marBottom w:val="0"/>
          <w:divBdr>
            <w:top w:val="none" w:sz="0" w:space="0" w:color="auto"/>
            <w:left w:val="none" w:sz="0" w:space="0" w:color="auto"/>
            <w:bottom w:val="none" w:sz="0" w:space="0" w:color="auto"/>
            <w:right w:val="none" w:sz="0" w:space="0" w:color="auto"/>
          </w:divBdr>
        </w:div>
        <w:div w:id="1539466777">
          <w:marLeft w:val="0"/>
          <w:marRight w:val="0"/>
          <w:marTop w:val="0"/>
          <w:marBottom w:val="0"/>
          <w:divBdr>
            <w:top w:val="none" w:sz="0" w:space="0" w:color="auto"/>
            <w:left w:val="none" w:sz="0" w:space="0" w:color="auto"/>
            <w:bottom w:val="none" w:sz="0" w:space="0" w:color="auto"/>
            <w:right w:val="none" w:sz="0" w:space="0" w:color="auto"/>
          </w:divBdr>
          <w:divsChild>
            <w:div w:id="897976950">
              <w:marLeft w:val="0"/>
              <w:marRight w:val="0"/>
              <w:marTop w:val="0"/>
              <w:marBottom w:val="0"/>
              <w:divBdr>
                <w:top w:val="none" w:sz="0" w:space="0" w:color="auto"/>
                <w:left w:val="none" w:sz="0" w:space="0" w:color="auto"/>
                <w:bottom w:val="none" w:sz="0" w:space="0" w:color="auto"/>
                <w:right w:val="none" w:sz="0" w:space="0" w:color="auto"/>
              </w:divBdr>
            </w:div>
          </w:divsChild>
        </w:div>
        <w:div w:id="1866206581">
          <w:marLeft w:val="0"/>
          <w:marRight w:val="0"/>
          <w:marTop w:val="0"/>
          <w:marBottom w:val="0"/>
          <w:divBdr>
            <w:top w:val="none" w:sz="0" w:space="0" w:color="auto"/>
            <w:left w:val="none" w:sz="0" w:space="0" w:color="auto"/>
            <w:bottom w:val="none" w:sz="0" w:space="0" w:color="auto"/>
            <w:right w:val="none" w:sz="0" w:space="0" w:color="auto"/>
          </w:divBdr>
        </w:div>
        <w:div w:id="839152306">
          <w:marLeft w:val="0"/>
          <w:marRight w:val="0"/>
          <w:marTop w:val="0"/>
          <w:marBottom w:val="0"/>
          <w:divBdr>
            <w:top w:val="none" w:sz="0" w:space="0" w:color="auto"/>
            <w:left w:val="none" w:sz="0" w:space="0" w:color="auto"/>
            <w:bottom w:val="none" w:sz="0" w:space="0" w:color="auto"/>
            <w:right w:val="none" w:sz="0" w:space="0" w:color="auto"/>
          </w:divBdr>
          <w:divsChild>
            <w:div w:id="1547108373">
              <w:marLeft w:val="0"/>
              <w:marRight w:val="0"/>
              <w:marTop w:val="0"/>
              <w:marBottom w:val="0"/>
              <w:divBdr>
                <w:top w:val="none" w:sz="0" w:space="0" w:color="auto"/>
                <w:left w:val="none" w:sz="0" w:space="0" w:color="auto"/>
                <w:bottom w:val="none" w:sz="0" w:space="0" w:color="auto"/>
                <w:right w:val="none" w:sz="0" w:space="0" w:color="auto"/>
              </w:divBdr>
            </w:div>
          </w:divsChild>
        </w:div>
        <w:div w:id="1178035846">
          <w:marLeft w:val="0"/>
          <w:marRight w:val="0"/>
          <w:marTop w:val="253"/>
          <w:marBottom w:val="0"/>
          <w:divBdr>
            <w:top w:val="none" w:sz="0" w:space="0" w:color="auto"/>
            <w:left w:val="none" w:sz="0" w:space="0" w:color="auto"/>
            <w:bottom w:val="none" w:sz="0" w:space="0" w:color="auto"/>
            <w:right w:val="none" w:sz="0" w:space="0" w:color="auto"/>
          </w:divBdr>
          <w:divsChild>
            <w:div w:id="2000766225">
              <w:marLeft w:val="0"/>
              <w:marRight w:val="0"/>
              <w:marTop w:val="0"/>
              <w:marBottom w:val="0"/>
              <w:divBdr>
                <w:top w:val="none" w:sz="0" w:space="0" w:color="auto"/>
                <w:left w:val="none" w:sz="0" w:space="0" w:color="auto"/>
                <w:bottom w:val="none" w:sz="0" w:space="0" w:color="auto"/>
                <w:right w:val="none" w:sz="0" w:space="0" w:color="auto"/>
              </w:divBdr>
              <w:divsChild>
                <w:div w:id="10533891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72520875">
          <w:marLeft w:val="0"/>
          <w:marRight w:val="0"/>
          <w:marTop w:val="253"/>
          <w:marBottom w:val="0"/>
          <w:divBdr>
            <w:top w:val="none" w:sz="0" w:space="0" w:color="auto"/>
            <w:left w:val="none" w:sz="0" w:space="0" w:color="auto"/>
            <w:bottom w:val="none" w:sz="0" w:space="0" w:color="auto"/>
            <w:right w:val="none" w:sz="0" w:space="0" w:color="auto"/>
          </w:divBdr>
          <w:divsChild>
            <w:div w:id="1752779258">
              <w:marLeft w:val="0"/>
              <w:marRight w:val="0"/>
              <w:marTop w:val="0"/>
              <w:marBottom w:val="0"/>
              <w:divBdr>
                <w:top w:val="none" w:sz="0" w:space="0" w:color="auto"/>
                <w:left w:val="none" w:sz="0" w:space="0" w:color="auto"/>
                <w:bottom w:val="none" w:sz="0" w:space="0" w:color="auto"/>
                <w:right w:val="none" w:sz="0" w:space="0" w:color="auto"/>
              </w:divBdr>
              <w:divsChild>
                <w:div w:id="129737688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61942080">
          <w:marLeft w:val="0"/>
          <w:marRight w:val="0"/>
          <w:marTop w:val="253"/>
          <w:marBottom w:val="0"/>
          <w:divBdr>
            <w:top w:val="none" w:sz="0" w:space="0" w:color="auto"/>
            <w:left w:val="none" w:sz="0" w:space="0" w:color="auto"/>
            <w:bottom w:val="none" w:sz="0" w:space="0" w:color="auto"/>
            <w:right w:val="none" w:sz="0" w:space="0" w:color="auto"/>
          </w:divBdr>
          <w:divsChild>
            <w:div w:id="850533741">
              <w:marLeft w:val="0"/>
              <w:marRight w:val="0"/>
              <w:marTop w:val="0"/>
              <w:marBottom w:val="0"/>
              <w:divBdr>
                <w:top w:val="none" w:sz="0" w:space="0" w:color="auto"/>
                <w:left w:val="none" w:sz="0" w:space="0" w:color="auto"/>
                <w:bottom w:val="none" w:sz="0" w:space="0" w:color="auto"/>
                <w:right w:val="none" w:sz="0" w:space="0" w:color="auto"/>
              </w:divBdr>
              <w:divsChild>
                <w:div w:id="13514426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16826910">
          <w:marLeft w:val="0"/>
          <w:marRight w:val="0"/>
          <w:marTop w:val="253"/>
          <w:marBottom w:val="0"/>
          <w:divBdr>
            <w:top w:val="none" w:sz="0" w:space="0" w:color="auto"/>
            <w:left w:val="none" w:sz="0" w:space="0" w:color="auto"/>
            <w:bottom w:val="none" w:sz="0" w:space="0" w:color="auto"/>
            <w:right w:val="none" w:sz="0" w:space="0" w:color="auto"/>
          </w:divBdr>
          <w:divsChild>
            <w:div w:id="1274358756">
              <w:marLeft w:val="0"/>
              <w:marRight w:val="0"/>
              <w:marTop w:val="0"/>
              <w:marBottom w:val="0"/>
              <w:divBdr>
                <w:top w:val="none" w:sz="0" w:space="0" w:color="auto"/>
                <w:left w:val="none" w:sz="0" w:space="0" w:color="auto"/>
                <w:bottom w:val="none" w:sz="0" w:space="0" w:color="auto"/>
                <w:right w:val="none" w:sz="0" w:space="0" w:color="auto"/>
              </w:divBdr>
              <w:divsChild>
                <w:div w:id="7243734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38346238">
      <w:bodyDiv w:val="1"/>
      <w:marLeft w:val="0"/>
      <w:marRight w:val="0"/>
      <w:marTop w:val="0"/>
      <w:marBottom w:val="0"/>
      <w:divBdr>
        <w:top w:val="none" w:sz="0" w:space="0" w:color="auto"/>
        <w:left w:val="none" w:sz="0" w:space="0" w:color="auto"/>
        <w:bottom w:val="none" w:sz="0" w:space="0" w:color="auto"/>
        <w:right w:val="none" w:sz="0" w:space="0" w:color="auto"/>
      </w:divBdr>
      <w:divsChild>
        <w:div w:id="41634132">
          <w:marLeft w:val="0"/>
          <w:marRight w:val="0"/>
          <w:marTop w:val="0"/>
          <w:marBottom w:val="0"/>
          <w:divBdr>
            <w:top w:val="none" w:sz="0" w:space="0" w:color="auto"/>
            <w:left w:val="none" w:sz="0" w:space="0" w:color="auto"/>
            <w:bottom w:val="none" w:sz="0" w:space="0" w:color="auto"/>
            <w:right w:val="none" w:sz="0" w:space="0" w:color="auto"/>
          </w:divBdr>
        </w:div>
        <w:div w:id="1821069133">
          <w:marLeft w:val="0"/>
          <w:marRight w:val="0"/>
          <w:marTop w:val="0"/>
          <w:marBottom w:val="0"/>
          <w:divBdr>
            <w:top w:val="none" w:sz="0" w:space="0" w:color="auto"/>
            <w:left w:val="none" w:sz="0" w:space="0" w:color="auto"/>
            <w:bottom w:val="none" w:sz="0" w:space="0" w:color="auto"/>
            <w:right w:val="none" w:sz="0" w:space="0" w:color="auto"/>
          </w:divBdr>
          <w:divsChild>
            <w:div w:id="727194912">
              <w:marLeft w:val="0"/>
              <w:marRight w:val="0"/>
              <w:marTop w:val="0"/>
              <w:marBottom w:val="0"/>
              <w:divBdr>
                <w:top w:val="none" w:sz="0" w:space="0" w:color="auto"/>
                <w:left w:val="none" w:sz="0" w:space="0" w:color="auto"/>
                <w:bottom w:val="none" w:sz="0" w:space="0" w:color="auto"/>
                <w:right w:val="none" w:sz="0" w:space="0" w:color="auto"/>
              </w:divBdr>
            </w:div>
          </w:divsChild>
        </w:div>
        <w:div w:id="1317492597">
          <w:marLeft w:val="0"/>
          <w:marRight w:val="0"/>
          <w:marTop w:val="0"/>
          <w:marBottom w:val="0"/>
          <w:divBdr>
            <w:top w:val="none" w:sz="0" w:space="0" w:color="auto"/>
            <w:left w:val="none" w:sz="0" w:space="0" w:color="auto"/>
            <w:bottom w:val="none" w:sz="0" w:space="0" w:color="auto"/>
            <w:right w:val="none" w:sz="0" w:space="0" w:color="auto"/>
          </w:divBdr>
        </w:div>
        <w:div w:id="1485321273">
          <w:marLeft w:val="0"/>
          <w:marRight w:val="0"/>
          <w:marTop w:val="0"/>
          <w:marBottom w:val="0"/>
          <w:divBdr>
            <w:top w:val="none" w:sz="0" w:space="0" w:color="auto"/>
            <w:left w:val="none" w:sz="0" w:space="0" w:color="auto"/>
            <w:bottom w:val="none" w:sz="0" w:space="0" w:color="auto"/>
            <w:right w:val="none" w:sz="0" w:space="0" w:color="auto"/>
          </w:divBdr>
          <w:divsChild>
            <w:div w:id="1407606810">
              <w:marLeft w:val="0"/>
              <w:marRight w:val="0"/>
              <w:marTop w:val="0"/>
              <w:marBottom w:val="0"/>
              <w:divBdr>
                <w:top w:val="none" w:sz="0" w:space="0" w:color="auto"/>
                <w:left w:val="none" w:sz="0" w:space="0" w:color="auto"/>
                <w:bottom w:val="none" w:sz="0" w:space="0" w:color="auto"/>
                <w:right w:val="none" w:sz="0" w:space="0" w:color="auto"/>
              </w:divBdr>
            </w:div>
          </w:divsChild>
        </w:div>
        <w:div w:id="2020542955">
          <w:marLeft w:val="0"/>
          <w:marRight w:val="0"/>
          <w:marTop w:val="0"/>
          <w:marBottom w:val="0"/>
          <w:divBdr>
            <w:top w:val="none" w:sz="0" w:space="0" w:color="auto"/>
            <w:left w:val="none" w:sz="0" w:space="0" w:color="auto"/>
            <w:bottom w:val="none" w:sz="0" w:space="0" w:color="auto"/>
            <w:right w:val="none" w:sz="0" w:space="0" w:color="auto"/>
          </w:divBdr>
        </w:div>
        <w:div w:id="1808549641">
          <w:marLeft w:val="0"/>
          <w:marRight w:val="0"/>
          <w:marTop w:val="0"/>
          <w:marBottom w:val="0"/>
          <w:divBdr>
            <w:top w:val="none" w:sz="0" w:space="0" w:color="auto"/>
            <w:left w:val="none" w:sz="0" w:space="0" w:color="auto"/>
            <w:bottom w:val="none" w:sz="0" w:space="0" w:color="auto"/>
            <w:right w:val="none" w:sz="0" w:space="0" w:color="auto"/>
          </w:divBdr>
          <w:divsChild>
            <w:div w:id="2082288513">
              <w:marLeft w:val="0"/>
              <w:marRight w:val="0"/>
              <w:marTop w:val="0"/>
              <w:marBottom w:val="0"/>
              <w:divBdr>
                <w:top w:val="none" w:sz="0" w:space="0" w:color="auto"/>
                <w:left w:val="none" w:sz="0" w:space="0" w:color="auto"/>
                <w:bottom w:val="none" w:sz="0" w:space="0" w:color="auto"/>
                <w:right w:val="none" w:sz="0" w:space="0" w:color="auto"/>
              </w:divBdr>
            </w:div>
          </w:divsChild>
        </w:div>
        <w:div w:id="834958142">
          <w:marLeft w:val="0"/>
          <w:marRight w:val="0"/>
          <w:marTop w:val="0"/>
          <w:marBottom w:val="0"/>
          <w:divBdr>
            <w:top w:val="none" w:sz="0" w:space="0" w:color="auto"/>
            <w:left w:val="none" w:sz="0" w:space="0" w:color="auto"/>
            <w:bottom w:val="none" w:sz="0" w:space="0" w:color="auto"/>
            <w:right w:val="none" w:sz="0" w:space="0" w:color="auto"/>
          </w:divBdr>
        </w:div>
        <w:div w:id="1946421654">
          <w:marLeft w:val="0"/>
          <w:marRight w:val="0"/>
          <w:marTop w:val="0"/>
          <w:marBottom w:val="0"/>
          <w:divBdr>
            <w:top w:val="none" w:sz="0" w:space="0" w:color="auto"/>
            <w:left w:val="none" w:sz="0" w:space="0" w:color="auto"/>
            <w:bottom w:val="none" w:sz="0" w:space="0" w:color="auto"/>
            <w:right w:val="none" w:sz="0" w:space="0" w:color="auto"/>
          </w:divBdr>
          <w:divsChild>
            <w:div w:id="1286739932">
              <w:marLeft w:val="0"/>
              <w:marRight w:val="0"/>
              <w:marTop w:val="0"/>
              <w:marBottom w:val="0"/>
              <w:divBdr>
                <w:top w:val="none" w:sz="0" w:space="0" w:color="auto"/>
                <w:left w:val="none" w:sz="0" w:space="0" w:color="auto"/>
                <w:bottom w:val="none" w:sz="0" w:space="0" w:color="auto"/>
                <w:right w:val="none" w:sz="0" w:space="0" w:color="auto"/>
              </w:divBdr>
            </w:div>
          </w:divsChild>
        </w:div>
        <w:div w:id="981617585">
          <w:marLeft w:val="0"/>
          <w:marRight w:val="0"/>
          <w:marTop w:val="0"/>
          <w:marBottom w:val="0"/>
          <w:divBdr>
            <w:top w:val="none" w:sz="0" w:space="0" w:color="auto"/>
            <w:left w:val="none" w:sz="0" w:space="0" w:color="auto"/>
            <w:bottom w:val="none" w:sz="0" w:space="0" w:color="auto"/>
            <w:right w:val="none" w:sz="0" w:space="0" w:color="auto"/>
          </w:divBdr>
        </w:div>
        <w:div w:id="1501046195">
          <w:marLeft w:val="0"/>
          <w:marRight w:val="0"/>
          <w:marTop w:val="0"/>
          <w:marBottom w:val="0"/>
          <w:divBdr>
            <w:top w:val="none" w:sz="0" w:space="0" w:color="auto"/>
            <w:left w:val="none" w:sz="0" w:space="0" w:color="auto"/>
            <w:bottom w:val="none" w:sz="0" w:space="0" w:color="auto"/>
            <w:right w:val="none" w:sz="0" w:space="0" w:color="auto"/>
          </w:divBdr>
          <w:divsChild>
            <w:div w:id="1878466137">
              <w:marLeft w:val="0"/>
              <w:marRight w:val="0"/>
              <w:marTop w:val="0"/>
              <w:marBottom w:val="0"/>
              <w:divBdr>
                <w:top w:val="none" w:sz="0" w:space="0" w:color="auto"/>
                <w:left w:val="none" w:sz="0" w:space="0" w:color="auto"/>
                <w:bottom w:val="none" w:sz="0" w:space="0" w:color="auto"/>
                <w:right w:val="none" w:sz="0" w:space="0" w:color="auto"/>
              </w:divBdr>
            </w:div>
          </w:divsChild>
        </w:div>
        <w:div w:id="1157183797">
          <w:marLeft w:val="0"/>
          <w:marRight w:val="0"/>
          <w:marTop w:val="0"/>
          <w:marBottom w:val="0"/>
          <w:divBdr>
            <w:top w:val="none" w:sz="0" w:space="0" w:color="auto"/>
            <w:left w:val="none" w:sz="0" w:space="0" w:color="auto"/>
            <w:bottom w:val="none" w:sz="0" w:space="0" w:color="auto"/>
            <w:right w:val="none" w:sz="0" w:space="0" w:color="auto"/>
          </w:divBdr>
        </w:div>
        <w:div w:id="807555508">
          <w:marLeft w:val="0"/>
          <w:marRight w:val="0"/>
          <w:marTop w:val="0"/>
          <w:marBottom w:val="0"/>
          <w:divBdr>
            <w:top w:val="none" w:sz="0" w:space="0" w:color="auto"/>
            <w:left w:val="none" w:sz="0" w:space="0" w:color="auto"/>
            <w:bottom w:val="none" w:sz="0" w:space="0" w:color="auto"/>
            <w:right w:val="none" w:sz="0" w:space="0" w:color="auto"/>
          </w:divBdr>
          <w:divsChild>
            <w:div w:id="1117061241">
              <w:marLeft w:val="0"/>
              <w:marRight w:val="0"/>
              <w:marTop w:val="0"/>
              <w:marBottom w:val="0"/>
              <w:divBdr>
                <w:top w:val="none" w:sz="0" w:space="0" w:color="auto"/>
                <w:left w:val="none" w:sz="0" w:space="0" w:color="auto"/>
                <w:bottom w:val="none" w:sz="0" w:space="0" w:color="auto"/>
                <w:right w:val="none" w:sz="0" w:space="0" w:color="auto"/>
              </w:divBdr>
            </w:div>
          </w:divsChild>
        </w:div>
        <w:div w:id="1952980375">
          <w:marLeft w:val="0"/>
          <w:marRight w:val="0"/>
          <w:marTop w:val="0"/>
          <w:marBottom w:val="0"/>
          <w:divBdr>
            <w:top w:val="none" w:sz="0" w:space="0" w:color="auto"/>
            <w:left w:val="none" w:sz="0" w:space="0" w:color="auto"/>
            <w:bottom w:val="none" w:sz="0" w:space="0" w:color="auto"/>
            <w:right w:val="none" w:sz="0" w:space="0" w:color="auto"/>
          </w:divBdr>
        </w:div>
        <w:div w:id="1127045178">
          <w:marLeft w:val="0"/>
          <w:marRight w:val="0"/>
          <w:marTop w:val="0"/>
          <w:marBottom w:val="0"/>
          <w:divBdr>
            <w:top w:val="none" w:sz="0" w:space="0" w:color="auto"/>
            <w:left w:val="none" w:sz="0" w:space="0" w:color="auto"/>
            <w:bottom w:val="none" w:sz="0" w:space="0" w:color="auto"/>
            <w:right w:val="none" w:sz="0" w:space="0" w:color="auto"/>
          </w:divBdr>
          <w:divsChild>
            <w:div w:id="704597039">
              <w:marLeft w:val="0"/>
              <w:marRight w:val="0"/>
              <w:marTop w:val="0"/>
              <w:marBottom w:val="0"/>
              <w:divBdr>
                <w:top w:val="none" w:sz="0" w:space="0" w:color="auto"/>
                <w:left w:val="none" w:sz="0" w:space="0" w:color="auto"/>
                <w:bottom w:val="none" w:sz="0" w:space="0" w:color="auto"/>
                <w:right w:val="none" w:sz="0" w:space="0" w:color="auto"/>
              </w:divBdr>
            </w:div>
          </w:divsChild>
        </w:div>
        <w:div w:id="304818228">
          <w:marLeft w:val="0"/>
          <w:marRight w:val="0"/>
          <w:marTop w:val="201"/>
          <w:marBottom w:val="0"/>
          <w:divBdr>
            <w:top w:val="none" w:sz="0" w:space="0" w:color="auto"/>
            <w:left w:val="none" w:sz="0" w:space="0" w:color="auto"/>
            <w:bottom w:val="none" w:sz="0" w:space="0" w:color="auto"/>
            <w:right w:val="none" w:sz="0" w:space="0" w:color="auto"/>
          </w:divBdr>
          <w:divsChild>
            <w:div w:id="2017074382">
              <w:marLeft w:val="0"/>
              <w:marRight w:val="0"/>
              <w:marTop w:val="0"/>
              <w:marBottom w:val="0"/>
              <w:divBdr>
                <w:top w:val="none" w:sz="0" w:space="0" w:color="auto"/>
                <w:left w:val="none" w:sz="0" w:space="0" w:color="auto"/>
                <w:bottom w:val="none" w:sz="0" w:space="0" w:color="auto"/>
                <w:right w:val="none" w:sz="0" w:space="0" w:color="auto"/>
              </w:divBdr>
              <w:divsChild>
                <w:div w:id="13218874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803035">
          <w:marLeft w:val="0"/>
          <w:marRight w:val="0"/>
          <w:marTop w:val="201"/>
          <w:marBottom w:val="0"/>
          <w:divBdr>
            <w:top w:val="none" w:sz="0" w:space="0" w:color="auto"/>
            <w:left w:val="none" w:sz="0" w:space="0" w:color="auto"/>
            <w:bottom w:val="none" w:sz="0" w:space="0" w:color="auto"/>
            <w:right w:val="none" w:sz="0" w:space="0" w:color="auto"/>
          </w:divBdr>
          <w:divsChild>
            <w:div w:id="1661958129">
              <w:marLeft w:val="0"/>
              <w:marRight w:val="0"/>
              <w:marTop w:val="0"/>
              <w:marBottom w:val="0"/>
              <w:divBdr>
                <w:top w:val="none" w:sz="0" w:space="0" w:color="auto"/>
                <w:left w:val="none" w:sz="0" w:space="0" w:color="auto"/>
                <w:bottom w:val="none" w:sz="0" w:space="0" w:color="auto"/>
                <w:right w:val="none" w:sz="0" w:space="0" w:color="auto"/>
              </w:divBdr>
              <w:divsChild>
                <w:div w:id="16182214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6106061">
          <w:marLeft w:val="0"/>
          <w:marRight w:val="0"/>
          <w:marTop w:val="201"/>
          <w:marBottom w:val="0"/>
          <w:divBdr>
            <w:top w:val="none" w:sz="0" w:space="0" w:color="auto"/>
            <w:left w:val="none" w:sz="0" w:space="0" w:color="auto"/>
            <w:bottom w:val="none" w:sz="0" w:space="0" w:color="auto"/>
            <w:right w:val="none" w:sz="0" w:space="0" w:color="auto"/>
          </w:divBdr>
          <w:divsChild>
            <w:div w:id="1072117742">
              <w:marLeft w:val="0"/>
              <w:marRight w:val="0"/>
              <w:marTop w:val="0"/>
              <w:marBottom w:val="0"/>
              <w:divBdr>
                <w:top w:val="none" w:sz="0" w:space="0" w:color="auto"/>
                <w:left w:val="none" w:sz="0" w:space="0" w:color="auto"/>
                <w:bottom w:val="none" w:sz="0" w:space="0" w:color="auto"/>
                <w:right w:val="none" w:sz="0" w:space="0" w:color="auto"/>
              </w:divBdr>
              <w:divsChild>
                <w:div w:id="637881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4397531">
          <w:marLeft w:val="0"/>
          <w:marRight w:val="0"/>
          <w:marTop w:val="201"/>
          <w:marBottom w:val="0"/>
          <w:divBdr>
            <w:top w:val="none" w:sz="0" w:space="0" w:color="auto"/>
            <w:left w:val="none" w:sz="0" w:space="0" w:color="auto"/>
            <w:bottom w:val="none" w:sz="0" w:space="0" w:color="auto"/>
            <w:right w:val="none" w:sz="0" w:space="0" w:color="auto"/>
          </w:divBdr>
          <w:divsChild>
            <w:div w:id="2084377203">
              <w:marLeft w:val="0"/>
              <w:marRight w:val="0"/>
              <w:marTop w:val="0"/>
              <w:marBottom w:val="0"/>
              <w:divBdr>
                <w:top w:val="none" w:sz="0" w:space="0" w:color="auto"/>
                <w:left w:val="none" w:sz="0" w:space="0" w:color="auto"/>
                <w:bottom w:val="none" w:sz="0" w:space="0" w:color="auto"/>
                <w:right w:val="none" w:sz="0" w:space="0" w:color="auto"/>
              </w:divBdr>
              <w:divsChild>
                <w:div w:id="11567240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544517745">
      <w:bodyDiv w:val="1"/>
      <w:marLeft w:val="0"/>
      <w:marRight w:val="0"/>
      <w:marTop w:val="0"/>
      <w:marBottom w:val="0"/>
      <w:divBdr>
        <w:top w:val="none" w:sz="0" w:space="0" w:color="auto"/>
        <w:left w:val="none" w:sz="0" w:space="0" w:color="auto"/>
        <w:bottom w:val="none" w:sz="0" w:space="0" w:color="auto"/>
        <w:right w:val="none" w:sz="0" w:space="0" w:color="auto"/>
      </w:divBdr>
      <w:divsChild>
        <w:div w:id="2322023">
          <w:marLeft w:val="0"/>
          <w:marRight w:val="0"/>
          <w:marTop w:val="0"/>
          <w:marBottom w:val="0"/>
          <w:divBdr>
            <w:top w:val="none" w:sz="0" w:space="0" w:color="auto"/>
            <w:left w:val="none" w:sz="0" w:space="0" w:color="auto"/>
            <w:bottom w:val="none" w:sz="0" w:space="0" w:color="auto"/>
            <w:right w:val="none" w:sz="0" w:space="0" w:color="auto"/>
          </w:divBdr>
        </w:div>
        <w:div w:id="1310940704">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sChild>
        </w:div>
        <w:div w:id="254948105">
          <w:marLeft w:val="0"/>
          <w:marRight w:val="0"/>
          <w:marTop w:val="0"/>
          <w:marBottom w:val="0"/>
          <w:divBdr>
            <w:top w:val="none" w:sz="0" w:space="0" w:color="auto"/>
            <w:left w:val="none" w:sz="0" w:space="0" w:color="auto"/>
            <w:bottom w:val="none" w:sz="0" w:space="0" w:color="auto"/>
            <w:right w:val="none" w:sz="0" w:space="0" w:color="auto"/>
          </w:divBdr>
        </w:div>
        <w:div w:id="1522160240">
          <w:marLeft w:val="0"/>
          <w:marRight w:val="0"/>
          <w:marTop w:val="0"/>
          <w:marBottom w:val="0"/>
          <w:divBdr>
            <w:top w:val="none" w:sz="0" w:space="0" w:color="auto"/>
            <w:left w:val="none" w:sz="0" w:space="0" w:color="auto"/>
            <w:bottom w:val="none" w:sz="0" w:space="0" w:color="auto"/>
            <w:right w:val="none" w:sz="0" w:space="0" w:color="auto"/>
          </w:divBdr>
          <w:divsChild>
            <w:div w:id="146286313">
              <w:marLeft w:val="0"/>
              <w:marRight w:val="0"/>
              <w:marTop w:val="0"/>
              <w:marBottom w:val="0"/>
              <w:divBdr>
                <w:top w:val="none" w:sz="0" w:space="0" w:color="auto"/>
                <w:left w:val="none" w:sz="0" w:space="0" w:color="auto"/>
                <w:bottom w:val="none" w:sz="0" w:space="0" w:color="auto"/>
                <w:right w:val="none" w:sz="0" w:space="0" w:color="auto"/>
              </w:divBdr>
            </w:div>
          </w:divsChild>
        </w:div>
        <w:div w:id="1005396199">
          <w:marLeft w:val="0"/>
          <w:marRight w:val="0"/>
          <w:marTop w:val="0"/>
          <w:marBottom w:val="0"/>
          <w:divBdr>
            <w:top w:val="none" w:sz="0" w:space="0" w:color="auto"/>
            <w:left w:val="none" w:sz="0" w:space="0" w:color="auto"/>
            <w:bottom w:val="none" w:sz="0" w:space="0" w:color="auto"/>
            <w:right w:val="none" w:sz="0" w:space="0" w:color="auto"/>
          </w:divBdr>
        </w:div>
        <w:div w:id="961619788">
          <w:marLeft w:val="0"/>
          <w:marRight w:val="0"/>
          <w:marTop w:val="0"/>
          <w:marBottom w:val="0"/>
          <w:divBdr>
            <w:top w:val="none" w:sz="0" w:space="0" w:color="auto"/>
            <w:left w:val="none" w:sz="0" w:space="0" w:color="auto"/>
            <w:bottom w:val="none" w:sz="0" w:space="0" w:color="auto"/>
            <w:right w:val="none" w:sz="0" w:space="0" w:color="auto"/>
          </w:divBdr>
          <w:divsChild>
            <w:div w:id="1463109251">
              <w:marLeft w:val="0"/>
              <w:marRight w:val="0"/>
              <w:marTop w:val="0"/>
              <w:marBottom w:val="0"/>
              <w:divBdr>
                <w:top w:val="none" w:sz="0" w:space="0" w:color="auto"/>
                <w:left w:val="none" w:sz="0" w:space="0" w:color="auto"/>
                <w:bottom w:val="none" w:sz="0" w:space="0" w:color="auto"/>
                <w:right w:val="none" w:sz="0" w:space="0" w:color="auto"/>
              </w:divBdr>
            </w:div>
          </w:divsChild>
        </w:div>
        <w:div w:id="838547320">
          <w:marLeft w:val="0"/>
          <w:marRight w:val="0"/>
          <w:marTop w:val="0"/>
          <w:marBottom w:val="0"/>
          <w:divBdr>
            <w:top w:val="none" w:sz="0" w:space="0" w:color="auto"/>
            <w:left w:val="none" w:sz="0" w:space="0" w:color="auto"/>
            <w:bottom w:val="none" w:sz="0" w:space="0" w:color="auto"/>
            <w:right w:val="none" w:sz="0" w:space="0" w:color="auto"/>
          </w:divBdr>
        </w:div>
        <w:div w:id="1756366478">
          <w:marLeft w:val="0"/>
          <w:marRight w:val="0"/>
          <w:marTop w:val="0"/>
          <w:marBottom w:val="0"/>
          <w:divBdr>
            <w:top w:val="none" w:sz="0" w:space="0" w:color="auto"/>
            <w:left w:val="none" w:sz="0" w:space="0" w:color="auto"/>
            <w:bottom w:val="none" w:sz="0" w:space="0" w:color="auto"/>
            <w:right w:val="none" w:sz="0" w:space="0" w:color="auto"/>
          </w:divBdr>
          <w:divsChild>
            <w:div w:id="445779011">
              <w:marLeft w:val="0"/>
              <w:marRight w:val="0"/>
              <w:marTop w:val="0"/>
              <w:marBottom w:val="0"/>
              <w:divBdr>
                <w:top w:val="none" w:sz="0" w:space="0" w:color="auto"/>
                <w:left w:val="none" w:sz="0" w:space="0" w:color="auto"/>
                <w:bottom w:val="none" w:sz="0" w:space="0" w:color="auto"/>
                <w:right w:val="none" w:sz="0" w:space="0" w:color="auto"/>
              </w:divBdr>
            </w:div>
          </w:divsChild>
        </w:div>
        <w:div w:id="2115975016">
          <w:marLeft w:val="0"/>
          <w:marRight w:val="0"/>
          <w:marTop w:val="0"/>
          <w:marBottom w:val="0"/>
          <w:divBdr>
            <w:top w:val="none" w:sz="0" w:space="0" w:color="auto"/>
            <w:left w:val="none" w:sz="0" w:space="0" w:color="auto"/>
            <w:bottom w:val="none" w:sz="0" w:space="0" w:color="auto"/>
            <w:right w:val="none" w:sz="0" w:space="0" w:color="auto"/>
          </w:divBdr>
        </w:div>
        <w:div w:id="642275442">
          <w:marLeft w:val="0"/>
          <w:marRight w:val="0"/>
          <w:marTop w:val="0"/>
          <w:marBottom w:val="0"/>
          <w:divBdr>
            <w:top w:val="none" w:sz="0" w:space="0" w:color="auto"/>
            <w:left w:val="none" w:sz="0" w:space="0" w:color="auto"/>
            <w:bottom w:val="none" w:sz="0" w:space="0" w:color="auto"/>
            <w:right w:val="none" w:sz="0" w:space="0" w:color="auto"/>
          </w:divBdr>
          <w:divsChild>
            <w:div w:id="813764270">
              <w:marLeft w:val="0"/>
              <w:marRight w:val="0"/>
              <w:marTop w:val="0"/>
              <w:marBottom w:val="0"/>
              <w:divBdr>
                <w:top w:val="none" w:sz="0" w:space="0" w:color="auto"/>
                <w:left w:val="none" w:sz="0" w:space="0" w:color="auto"/>
                <w:bottom w:val="none" w:sz="0" w:space="0" w:color="auto"/>
                <w:right w:val="none" w:sz="0" w:space="0" w:color="auto"/>
              </w:divBdr>
            </w:div>
          </w:divsChild>
        </w:div>
        <w:div w:id="486822943">
          <w:marLeft w:val="0"/>
          <w:marRight w:val="0"/>
          <w:marTop w:val="0"/>
          <w:marBottom w:val="0"/>
          <w:divBdr>
            <w:top w:val="none" w:sz="0" w:space="0" w:color="auto"/>
            <w:left w:val="none" w:sz="0" w:space="0" w:color="auto"/>
            <w:bottom w:val="none" w:sz="0" w:space="0" w:color="auto"/>
            <w:right w:val="none" w:sz="0" w:space="0" w:color="auto"/>
          </w:divBdr>
        </w:div>
        <w:div w:id="1162349525">
          <w:marLeft w:val="0"/>
          <w:marRight w:val="0"/>
          <w:marTop w:val="0"/>
          <w:marBottom w:val="0"/>
          <w:divBdr>
            <w:top w:val="none" w:sz="0" w:space="0" w:color="auto"/>
            <w:left w:val="none" w:sz="0" w:space="0" w:color="auto"/>
            <w:bottom w:val="none" w:sz="0" w:space="0" w:color="auto"/>
            <w:right w:val="none" w:sz="0" w:space="0" w:color="auto"/>
          </w:divBdr>
          <w:divsChild>
            <w:div w:id="1138036031">
              <w:marLeft w:val="0"/>
              <w:marRight w:val="0"/>
              <w:marTop w:val="0"/>
              <w:marBottom w:val="0"/>
              <w:divBdr>
                <w:top w:val="none" w:sz="0" w:space="0" w:color="auto"/>
                <w:left w:val="none" w:sz="0" w:space="0" w:color="auto"/>
                <w:bottom w:val="none" w:sz="0" w:space="0" w:color="auto"/>
                <w:right w:val="none" w:sz="0" w:space="0" w:color="auto"/>
              </w:divBdr>
            </w:div>
          </w:divsChild>
        </w:div>
        <w:div w:id="2079132111">
          <w:marLeft w:val="0"/>
          <w:marRight w:val="0"/>
          <w:marTop w:val="0"/>
          <w:marBottom w:val="0"/>
          <w:divBdr>
            <w:top w:val="none" w:sz="0" w:space="0" w:color="auto"/>
            <w:left w:val="none" w:sz="0" w:space="0" w:color="auto"/>
            <w:bottom w:val="none" w:sz="0" w:space="0" w:color="auto"/>
            <w:right w:val="none" w:sz="0" w:space="0" w:color="auto"/>
          </w:divBdr>
        </w:div>
        <w:div w:id="1761675166">
          <w:marLeft w:val="0"/>
          <w:marRight w:val="0"/>
          <w:marTop w:val="0"/>
          <w:marBottom w:val="0"/>
          <w:divBdr>
            <w:top w:val="none" w:sz="0" w:space="0" w:color="auto"/>
            <w:left w:val="none" w:sz="0" w:space="0" w:color="auto"/>
            <w:bottom w:val="none" w:sz="0" w:space="0" w:color="auto"/>
            <w:right w:val="none" w:sz="0" w:space="0" w:color="auto"/>
          </w:divBdr>
          <w:divsChild>
            <w:div w:id="1714957508">
              <w:marLeft w:val="0"/>
              <w:marRight w:val="0"/>
              <w:marTop w:val="0"/>
              <w:marBottom w:val="0"/>
              <w:divBdr>
                <w:top w:val="none" w:sz="0" w:space="0" w:color="auto"/>
                <w:left w:val="none" w:sz="0" w:space="0" w:color="auto"/>
                <w:bottom w:val="none" w:sz="0" w:space="0" w:color="auto"/>
                <w:right w:val="none" w:sz="0" w:space="0" w:color="auto"/>
              </w:divBdr>
            </w:div>
          </w:divsChild>
        </w:div>
        <w:div w:id="569652462">
          <w:marLeft w:val="0"/>
          <w:marRight w:val="0"/>
          <w:marTop w:val="253"/>
          <w:marBottom w:val="0"/>
          <w:divBdr>
            <w:top w:val="none" w:sz="0" w:space="0" w:color="auto"/>
            <w:left w:val="none" w:sz="0" w:space="0" w:color="auto"/>
            <w:bottom w:val="none" w:sz="0" w:space="0" w:color="auto"/>
            <w:right w:val="none" w:sz="0" w:space="0" w:color="auto"/>
          </w:divBdr>
          <w:divsChild>
            <w:div w:id="427769948">
              <w:marLeft w:val="0"/>
              <w:marRight w:val="0"/>
              <w:marTop w:val="0"/>
              <w:marBottom w:val="0"/>
              <w:divBdr>
                <w:top w:val="none" w:sz="0" w:space="0" w:color="auto"/>
                <w:left w:val="none" w:sz="0" w:space="0" w:color="auto"/>
                <w:bottom w:val="none" w:sz="0" w:space="0" w:color="auto"/>
                <w:right w:val="none" w:sz="0" w:space="0" w:color="auto"/>
              </w:divBdr>
              <w:divsChild>
                <w:div w:id="13646765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18672987">
          <w:marLeft w:val="0"/>
          <w:marRight w:val="0"/>
          <w:marTop w:val="253"/>
          <w:marBottom w:val="0"/>
          <w:divBdr>
            <w:top w:val="none" w:sz="0" w:space="0" w:color="auto"/>
            <w:left w:val="none" w:sz="0" w:space="0" w:color="auto"/>
            <w:bottom w:val="none" w:sz="0" w:space="0" w:color="auto"/>
            <w:right w:val="none" w:sz="0" w:space="0" w:color="auto"/>
          </w:divBdr>
          <w:divsChild>
            <w:div w:id="1791624650">
              <w:marLeft w:val="0"/>
              <w:marRight w:val="0"/>
              <w:marTop w:val="0"/>
              <w:marBottom w:val="0"/>
              <w:divBdr>
                <w:top w:val="none" w:sz="0" w:space="0" w:color="auto"/>
                <w:left w:val="none" w:sz="0" w:space="0" w:color="auto"/>
                <w:bottom w:val="none" w:sz="0" w:space="0" w:color="auto"/>
                <w:right w:val="none" w:sz="0" w:space="0" w:color="auto"/>
              </w:divBdr>
              <w:divsChild>
                <w:div w:id="5865731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14832440">
          <w:marLeft w:val="0"/>
          <w:marRight w:val="0"/>
          <w:marTop w:val="253"/>
          <w:marBottom w:val="0"/>
          <w:divBdr>
            <w:top w:val="none" w:sz="0" w:space="0" w:color="auto"/>
            <w:left w:val="none" w:sz="0" w:space="0" w:color="auto"/>
            <w:bottom w:val="none" w:sz="0" w:space="0" w:color="auto"/>
            <w:right w:val="none" w:sz="0" w:space="0" w:color="auto"/>
          </w:divBdr>
          <w:divsChild>
            <w:div w:id="1593196196">
              <w:marLeft w:val="0"/>
              <w:marRight w:val="0"/>
              <w:marTop w:val="0"/>
              <w:marBottom w:val="0"/>
              <w:divBdr>
                <w:top w:val="none" w:sz="0" w:space="0" w:color="auto"/>
                <w:left w:val="none" w:sz="0" w:space="0" w:color="auto"/>
                <w:bottom w:val="none" w:sz="0" w:space="0" w:color="auto"/>
                <w:right w:val="none" w:sz="0" w:space="0" w:color="auto"/>
              </w:divBdr>
              <w:divsChild>
                <w:div w:id="14600346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94797332">
          <w:marLeft w:val="0"/>
          <w:marRight w:val="0"/>
          <w:marTop w:val="253"/>
          <w:marBottom w:val="0"/>
          <w:divBdr>
            <w:top w:val="none" w:sz="0" w:space="0" w:color="auto"/>
            <w:left w:val="none" w:sz="0" w:space="0" w:color="auto"/>
            <w:bottom w:val="none" w:sz="0" w:space="0" w:color="auto"/>
            <w:right w:val="none" w:sz="0" w:space="0" w:color="auto"/>
          </w:divBdr>
          <w:divsChild>
            <w:div w:id="654649364">
              <w:marLeft w:val="0"/>
              <w:marRight w:val="0"/>
              <w:marTop w:val="0"/>
              <w:marBottom w:val="0"/>
              <w:divBdr>
                <w:top w:val="none" w:sz="0" w:space="0" w:color="auto"/>
                <w:left w:val="none" w:sz="0" w:space="0" w:color="auto"/>
                <w:bottom w:val="none" w:sz="0" w:space="0" w:color="auto"/>
                <w:right w:val="none" w:sz="0" w:space="0" w:color="auto"/>
              </w:divBdr>
              <w:divsChild>
                <w:div w:id="116684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0649520">
      <w:bodyDiv w:val="1"/>
      <w:marLeft w:val="0"/>
      <w:marRight w:val="0"/>
      <w:marTop w:val="0"/>
      <w:marBottom w:val="0"/>
      <w:divBdr>
        <w:top w:val="none" w:sz="0" w:space="0" w:color="auto"/>
        <w:left w:val="none" w:sz="0" w:space="0" w:color="auto"/>
        <w:bottom w:val="none" w:sz="0" w:space="0" w:color="auto"/>
        <w:right w:val="none" w:sz="0" w:space="0" w:color="auto"/>
      </w:divBdr>
      <w:divsChild>
        <w:div w:id="1520776000">
          <w:marLeft w:val="0"/>
          <w:marRight w:val="0"/>
          <w:marTop w:val="0"/>
          <w:marBottom w:val="0"/>
          <w:divBdr>
            <w:top w:val="none" w:sz="0" w:space="0" w:color="auto"/>
            <w:left w:val="none" w:sz="0" w:space="0" w:color="auto"/>
            <w:bottom w:val="none" w:sz="0" w:space="0" w:color="auto"/>
            <w:right w:val="none" w:sz="0" w:space="0" w:color="auto"/>
          </w:divBdr>
        </w:div>
        <w:div w:id="1619029180">
          <w:marLeft w:val="0"/>
          <w:marRight w:val="0"/>
          <w:marTop w:val="0"/>
          <w:marBottom w:val="0"/>
          <w:divBdr>
            <w:top w:val="none" w:sz="0" w:space="0" w:color="auto"/>
            <w:left w:val="none" w:sz="0" w:space="0" w:color="auto"/>
            <w:bottom w:val="none" w:sz="0" w:space="0" w:color="auto"/>
            <w:right w:val="none" w:sz="0" w:space="0" w:color="auto"/>
          </w:divBdr>
          <w:divsChild>
            <w:div w:id="964656309">
              <w:marLeft w:val="0"/>
              <w:marRight w:val="0"/>
              <w:marTop w:val="0"/>
              <w:marBottom w:val="0"/>
              <w:divBdr>
                <w:top w:val="none" w:sz="0" w:space="0" w:color="auto"/>
                <w:left w:val="none" w:sz="0" w:space="0" w:color="auto"/>
                <w:bottom w:val="none" w:sz="0" w:space="0" w:color="auto"/>
                <w:right w:val="none" w:sz="0" w:space="0" w:color="auto"/>
              </w:divBdr>
            </w:div>
          </w:divsChild>
        </w:div>
        <w:div w:id="534469922">
          <w:marLeft w:val="0"/>
          <w:marRight w:val="0"/>
          <w:marTop w:val="0"/>
          <w:marBottom w:val="0"/>
          <w:divBdr>
            <w:top w:val="none" w:sz="0" w:space="0" w:color="auto"/>
            <w:left w:val="none" w:sz="0" w:space="0" w:color="auto"/>
            <w:bottom w:val="none" w:sz="0" w:space="0" w:color="auto"/>
            <w:right w:val="none" w:sz="0" w:space="0" w:color="auto"/>
          </w:divBdr>
        </w:div>
        <w:div w:id="1485008970">
          <w:marLeft w:val="0"/>
          <w:marRight w:val="0"/>
          <w:marTop w:val="0"/>
          <w:marBottom w:val="0"/>
          <w:divBdr>
            <w:top w:val="none" w:sz="0" w:space="0" w:color="auto"/>
            <w:left w:val="none" w:sz="0" w:space="0" w:color="auto"/>
            <w:bottom w:val="none" w:sz="0" w:space="0" w:color="auto"/>
            <w:right w:val="none" w:sz="0" w:space="0" w:color="auto"/>
          </w:divBdr>
          <w:divsChild>
            <w:div w:id="20670533">
              <w:marLeft w:val="0"/>
              <w:marRight w:val="0"/>
              <w:marTop w:val="0"/>
              <w:marBottom w:val="0"/>
              <w:divBdr>
                <w:top w:val="none" w:sz="0" w:space="0" w:color="auto"/>
                <w:left w:val="none" w:sz="0" w:space="0" w:color="auto"/>
                <w:bottom w:val="none" w:sz="0" w:space="0" w:color="auto"/>
                <w:right w:val="none" w:sz="0" w:space="0" w:color="auto"/>
              </w:divBdr>
            </w:div>
          </w:divsChild>
        </w:div>
        <w:div w:id="1887180087">
          <w:marLeft w:val="0"/>
          <w:marRight w:val="0"/>
          <w:marTop w:val="0"/>
          <w:marBottom w:val="0"/>
          <w:divBdr>
            <w:top w:val="none" w:sz="0" w:space="0" w:color="auto"/>
            <w:left w:val="none" w:sz="0" w:space="0" w:color="auto"/>
            <w:bottom w:val="none" w:sz="0" w:space="0" w:color="auto"/>
            <w:right w:val="none" w:sz="0" w:space="0" w:color="auto"/>
          </w:divBdr>
        </w:div>
        <w:div w:id="309751646">
          <w:marLeft w:val="0"/>
          <w:marRight w:val="0"/>
          <w:marTop w:val="0"/>
          <w:marBottom w:val="0"/>
          <w:divBdr>
            <w:top w:val="none" w:sz="0" w:space="0" w:color="auto"/>
            <w:left w:val="none" w:sz="0" w:space="0" w:color="auto"/>
            <w:bottom w:val="none" w:sz="0" w:space="0" w:color="auto"/>
            <w:right w:val="none" w:sz="0" w:space="0" w:color="auto"/>
          </w:divBdr>
          <w:divsChild>
            <w:div w:id="1655260432">
              <w:marLeft w:val="0"/>
              <w:marRight w:val="0"/>
              <w:marTop w:val="0"/>
              <w:marBottom w:val="0"/>
              <w:divBdr>
                <w:top w:val="none" w:sz="0" w:space="0" w:color="auto"/>
                <w:left w:val="none" w:sz="0" w:space="0" w:color="auto"/>
                <w:bottom w:val="none" w:sz="0" w:space="0" w:color="auto"/>
                <w:right w:val="none" w:sz="0" w:space="0" w:color="auto"/>
              </w:divBdr>
            </w:div>
          </w:divsChild>
        </w:div>
        <w:div w:id="424769698">
          <w:marLeft w:val="0"/>
          <w:marRight w:val="0"/>
          <w:marTop w:val="0"/>
          <w:marBottom w:val="0"/>
          <w:divBdr>
            <w:top w:val="none" w:sz="0" w:space="0" w:color="auto"/>
            <w:left w:val="none" w:sz="0" w:space="0" w:color="auto"/>
            <w:bottom w:val="none" w:sz="0" w:space="0" w:color="auto"/>
            <w:right w:val="none" w:sz="0" w:space="0" w:color="auto"/>
          </w:divBdr>
        </w:div>
        <w:div w:id="1553685871">
          <w:marLeft w:val="0"/>
          <w:marRight w:val="0"/>
          <w:marTop w:val="0"/>
          <w:marBottom w:val="0"/>
          <w:divBdr>
            <w:top w:val="none" w:sz="0" w:space="0" w:color="auto"/>
            <w:left w:val="none" w:sz="0" w:space="0" w:color="auto"/>
            <w:bottom w:val="none" w:sz="0" w:space="0" w:color="auto"/>
            <w:right w:val="none" w:sz="0" w:space="0" w:color="auto"/>
          </w:divBdr>
          <w:divsChild>
            <w:div w:id="33383703">
              <w:marLeft w:val="0"/>
              <w:marRight w:val="0"/>
              <w:marTop w:val="0"/>
              <w:marBottom w:val="0"/>
              <w:divBdr>
                <w:top w:val="none" w:sz="0" w:space="0" w:color="auto"/>
                <w:left w:val="none" w:sz="0" w:space="0" w:color="auto"/>
                <w:bottom w:val="none" w:sz="0" w:space="0" w:color="auto"/>
                <w:right w:val="none" w:sz="0" w:space="0" w:color="auto"/>
              </w:divBdr>
            </w:div>
          </w:divsChild>
        </w:div>
        <w:div w:id="361054347">
          <w:marLeft w:val="0"/>
          <w:marRight w:val="0"/>
          <w:marTop w:val="0"/>
          <w:marBottom w:val="0"/>
          <w:divBdr>
            <w:top w:val="none" w:sz="0" w:space="0" w:color="auto"/>
            <w:left w:val="none" w:sz="0" w:space="0" w:color="auto"/>
            <w:bottom w:val="none" w:sz="0" w:space="0" w:color="auto"/>
            <w:right w:val="none" w:sz="0" w:space="0" w:color="auto"/>
          </w:divBdr>
        </w:div>
        <w:div w:id="817457533">
          <w:marLeft w:val="0"/>
          <w:marRight w:val="0"/>
          <w:marTop w:val="0"/>
          <w:marBottom w:val="0"/>
          <w:divBdr>
            <w:top w:val="none" w:sz="0" w:space="0" w:color="auto"/>
            <w:left w:val="none" w:sz="0" w:space="0" w:color="auto"/>
            <w:bottom w:val="none" w:sz="0" w:space="0" w:color="auto"/>
            <w:right w:val="none" w:sz="0" w:space="0" w:color="auto"/>
          </w:divBdr>
          <w:divsChild>
            <w:div w:id="1075274056">
              <w:marLeft w:val="0"/>
              <w:marRight w:val="0"/>
              <w:marTop w:val="0"/>
              <w:marBottom w:val="0"/>
              <w:divBdr>
                <w:top w:val="none" w:sz="0" w:space="0" w:color="auto"/>
                <w:left w:val="none" w:sz="0" w:space="0" w:color="auto"/>
                <w:bottom w:val="none" w:sz="0" w:space="0" w:color="auto"/>
                <w:right w:val="none" w:sz="0" w:space="0" w:color="auto"/>
              </w:divBdr>
            </w:div>
          </w:divsChild>
        </w:div>
        <w:div w:id="13461528">
          <w:marLeft w:val="0"/>
          <w:marRight w:val="0"/>
          <w:marTop w:val="0"/>
          <w:marBottom w:val="0"/>
          <w:divBdr>
            <w:top w:val="none" w:sz="0" w:space="0" w:color="auto"/>
            <w:left w:val="none" w:sz="0" w:space="0" w:color="auto"/>
            <w:bottom w:val="none" w:sz="0" w:space="0" w:color="auto"/>
            <w:right w:val="none" w:sz="0" w:space="0" w:color="auto"/>
          </w:divBdr>
        </w:div>
        <w:div w:id="2008629123">
          <w:marLeft w:val="0"/>
          <w:marRight w:val="0"/>
          <w:marTop w:val="0"/>
          <w:marBottom w:val="0"/>
          <w:divBdr>
            <w:top w:val="none" w:sz="0" w:space="0" w:color="auto"/>
            <w:left w:val="none" w:sz="0" w:space="0" w:color="auto"/>
            <w:bottom w:val="none" w:sz="0" w:space="0" w:color="auto"/>
            <w:right w:val="none" w:sz="0" w:space="0" w:color="auto"/>
          </w:divBdr>
          <w:divsChild>
            <w:div w:id="2077589009">
              <w:marLeft w:val="0"/>
              <w:marRight w:val="0"/>
              <w:marTop w:val="0"/>
              <w:marBottom w:val="0"/>
              <w:divBdr>
                <w:top w:val="none" w:sz="0" w:space="0" w:color="auto"/>
                <w:left w:val="none" w:sz="0" w:space="0" w:color="auto"/>
                <w:bottom w:val="none" w:sz="0" w:space="0" w:color="auto"/>
                <w:right w:val="none" w:sz="0" w:space="0" w:color="auto"/>
              </w:divBdr>
            </w:div>
          </w:divsChild>
        </w:div>
        <w:div w:id="654844323">
          <w:marLeft w:val="0"/>
          <w:marRight w:val="0"/>
          <w:marTop w:val="0"/>
          <w:marBottom w:val="0"/>
          <w:divBdr>
            <w:top w:val="none" w:sz="0" w:space="0" w:color="auto"/>
            <w:left w:val="none" w:sz="0" w:space="0" w:color="auto"/>
            <w:bottom w:val="none" w:sz="0" w:space="0" w:color="auto"/>
            <w:right w:val="none" w:sz="0" w:space="0" w:color="auto"/>
          </w:divBdr>
        </w:div>
        <w:div w:id="1230265338">
          <w:marLeft w:val="0"/>
          <w:marRight w:val="0"/>
          <w:marTop w:val="0"/>
          <w:marBottom w:val="0"/>
          <w:divBdr>
            <w:top w:val="none" w:sz="0" w:space="0" w:color="auto"/>
            <w:left w:val="none" w:sz="0" w:space="0" w:color="auto"/>
            <w:bottom w:val="none" w:sz="0" w:space="0" w:color="auto"/>
            <w:right w:val="none" w:sz="0" w:space="0" w:color="auto"/>
          </w:divBdr>
          <w:divsChild>
            <w:div w:id="2042396453">
              <w:marLeft w:val="0"/>
              <w:marRight w:val="0"/>
              <w:marTop w:val="0"/>
              <w:marBottom w:val="0"/>
              <w:divBdr>
                <w:top w:val="none" w:sz="0" w:space="0" w:color="auto"/>
                <w:left w:val="none" w:sz="0" w:space="0" w:color="auto"/>
                <w:bottom w:val="none" w:sz="0" w:space="0" w:color="auto"/>
                <w:right w:val="none" w:sz="0" w:space="0" w:color="auto"/>
              </w:divBdr>
            </w:div>
          </w:divsChild>
        </w:div>
        <w:div w:id="1394232730">
          <w:marLeft w:val="0"/>
          <w:marRight w:val="0"/>
          <w:marTop w:val="253"/>
          <w:marBottom w:val="0"/>
          <w:divBdr>
            <w:top w:val="none" w:sz="0" w:space="0" w:color="auto"/>
            <w:left w:val="none" w:sz="0" w:space="0" w:color="auto"/>
            <w:bottom w:val="none" w:sz="0" w:space="0" w:color="auto"/>
            <w:right w:val="none" w:sz="0" w:space="0" w:color="auto"/>
          </w:divBdr>
          <w:divsChild>
            <w:div w:id="611472856">
              <w:marLeft w:val="0"/>
              <w:marRight w:val="0"/>
              <w:marTop w:val="0"/>
              <w:marBottom w:val="0"/>
              <w:divBdr>
                <w:top w:val="none" w:sz="0" w:space="0" w:color="auto"/>
                <w:left w:val="none" w:sz="0" w:space="0" w:color="auto"/>
                <w:bottom w:val="none" w:sz="0" w:space="0" w:color="auto"/>
                <w:right w:val="none" w:sz="0" w:space="0" w:color="auto"/>
              </w:divBdr>
              <w:divsChild>
                <w:div w:id="8229639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03580032">
          <w:marLeft w:val="0"/>
          <w:marRight w:val="0"/>
          <w:marTop w:val="253"/>
          <w:marBottom w:val="0"/>
          <w:divBdr>
            <w:top w:val="none" w:sz="0" w:space="0" w:color="auto"/>
            <w:left w:val="none" w:sz="0" w:space="0" w:color="auto"/>
            <w:bottom w:val="none" w:sz="0" w:space="0" w:color="auto"/>
            <w:right w:val="none" w:sz="0" w:space="0" w:color="auto"/>
          </w:divBdr>
          <w:divsChild>
            <w:div w:id="2143770839">
              <w:marLeft w:val="0"/>
              <w:marRight w:val="0"/>
              <w:marTop w:val="0"/>
              <w:marBottom w:val="0"/>
              <w:divBdr>
                <w:top w:val="none" w:sz="0" w:space="0" w:color="auto"/>
                <w:left w:val="none" w:sz="0" w:space="0" w:color="auto"/>
                <w:bottom w:val="none" w:sz="0" w:space="0" w:color="auto"/>
                <w:right w:val="none" w:sz="0" w:space="0" w:color="auto"/>
              </w:divBdr>
              <w:divsChild>
                <w:div w:id="7923311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37848702">
          <w:marLeft w:val="0"/>
          <w:marRight w:val="0"/>
          <w:marTop w:val="253"/>
          <w:marBottom w:val="0"/>
          <w:divBdr>
            <w:top w:val="none" w:sz="0" w:space="0" w:color="auto"/>
            <w:left w:val="none" w:sz="0" w:space="0" w:color="auto"/>
            <w:bottom w:val="none" w:sz="0" w:space="0" w:color="auto"/>
            <w:right w:val="none" w:sz="0" w:space="0" w:color="auto"/>
          </w:divBdr>
          <w:divsChild>
            <w:div w:id="862285011">
              <w:marLeft w:val="0"/>
              <w:marRight w:val="0"/>
              <w:marTop w:val="0"/>
              <w:marBottom w:val="0"/>
              <w:divBdr>
                <w:top w:val="none" w:sz="0" w:space="0" w:color="auto"/>
                <w:left w:val="none" w:sz="0" w:space="0" w:color="auto"/>
                <w:bottom w:val="none" w:sz="0" w:space="0" w:color="auto"/>
                <w:right w:val="none" w:sz="0" w:space="0" w:color="auto"/>
              </w:divBdr>
              <w:divsChild>
                <w:div w:id="500765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98298171">
          <w:marLeft w:val="0"/>
          <w:marRight w:val="0"/>
          <w:marTop w:val="253"/>
          <w:marBottom w:val="0"/>
          <w:divBdr>
            <w:top w:val="none" w:sz="0" w:space="0" w:color="auto"/>
            <w:left w:val="none" w:sz="0" w:space="0" w:color="auto"/>
            <w:bottom w:val="none" w:sz="0" w:space="0" w:color="auto"/>
            <w:right w:val="none" w:sz="0" w:space="0" w:color="auto"/>
          </w:divBdr>
          <w:divsChild>
            <w:div w:id="211498696">
              <w:marLeft w:val="0"/>
              <w:marRight w:val="0"/>
              <w:marTop w:val="0"/>
              <w:marBottom w:val="0"/>
              <w:divBdr>
                <w:top w:val="none" w:sz="0" w:space="0" w:color="auto"/>
                <w:left w:val="none" w:sz="0" w:space="0" w:color="auto"/>
                <w:bottom w:val="none" w:sz="0" w:space="0" w:color="auto"/>
                <w:right w:val="none" w:sz="0" w:space="0" w:color="auto"/>
              </w:divBdr>
              <w:divsChild>
                <w:div w:id="16291640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5825948">
      <w:bodyDiv w:val="1"/>
      <w:marLeft w:val="0"/>
      <w:marRight w:val="0"/>
      <w:marTop w:val="0"/>
      <w:marBottom w:val="0"/>
      <w:divBdr>
        <w:top w:val="none" w:sz="0" w:space="0" w:color="auto"/>
        <w:left w:val="none" w:sz="0" w:space="0" w:color="auto"/>
        <w:bottom w:val="none" w:sz="0" w:space="0" w:color="auto"/>
        <w:right w:val="none" w:sz="0" w:space="0" w:color="auto"/>
      </w:divBdr>
      <w:divsChild>
        <w:div w:id="1363281888">
          <w:marLeft w:val="0"/>
          <w:marRight w:val="0"/>
          <w:marTop w:val="0"/>
          <w:marBottom w:val="0"/>
          <w:divBdr>
            <w:top w:val="none" w:sz="0" w:space="0" w:color="auto"/>
            <w:left w:val="none" w:sz="0" w:space="0" w:color="auto"/>
            <w:bottom w:val="none" w:sz="0" w:space="0" w:color="auto"/>
            <w:right w:val="none" w:sz="0" w:space="0" w:color="auto"/>
          </w:divBdr>
        </w:div>
        <w:div w:id="617878529">
          <w:marLeft w:val="0"/>
          <w:marRight w:val="0"/>
          <w:marTop w:val="0"/>
          <w:marBottom w:val="0"/>
          <w:divBdr>
            <w:top w:val="none" w:sz="0" w:space="0" w:color="auto"/>
            <w:left w:val="none" w:sz="0" w:space="0" w:color="auto"/>
            <w:bottom w:val="none" w:sz="0" w:space="0" w:color="auto"/>
            <w:right w:val="none" w:sz="0" w:space="0" w:color="auto"/>
          </w:divBdr>
          <w:divsChild>
            <w:div w:id="386147732">
              <w:marLeft w:val="0"/>
              <w:marRight w:val="0"/>
              <w:marTop w:val="0"/>
              <w:marBottom w:val="0"/>
              <w:divBdr>
                <w:top w:val="none" w:sz="0" w:space="0" w:color="auto"/>
                <w:left w:val="none" w:sz="0" w:space="0" w:color="auto"/>
                <w:bottom w:val="none" w:sz="0" w:space="0" w:color="auto"/>
                <w:right w:val="none" w:sz="0" w:space="0" w:color="auto"/>
              </w:divBdr>
            </w:div>
          </w:divsChild>
        </w:div>
        <w:div w:id="57869416">
          <w:marLeft w:val="0"/>
          <w:marRight w:val="0"/>
          <w:marTop w:val="0"/>
          <w:marBottom w:val="0"/>
          <w:divBdr>
            <w:top w:val="none" w:sz="0" w:space="0" w:color="auto"/>
            <w:left w:val="none" w:sz="0" w:space="0" w:color="auto"/>
            <w:bottom w:val="none" w:sz="0" w:space="0" w:color="auto"/>
            <w:right w:val="none" w:sz="0" w:space="0" w:color="auto"/>
          </w:divBdr>
        </w:div>
        <w:div w:id="1856841945">
          <w:marLeft w:val="0"/>
          <w:marRight w:val="0"/>
          <w:marTop w:val="0"/>
          <w:marBottom w:val="0"/>
          <w:divBdr>
            <w:top w:val="none" w:sz="0" w:space="0" w:color="auto"/>
            <w:left w:val="none" w:sz="0" w:space="0" w:color="auto"/>
            <w:bottom w:val="none" w:sz="0" w:space="0" w:color="auto"/>
            <w:right w:val="none" w:sz="0" w:space="0" w:color="auto"/>
          </w:divBdr>
          <w:divsChild>
            <w:div w:id="310791977">
              <w:marLeft w:val="0"/>
              <w:marRight w:val="0"/>
              <w:marTop w:val="0"/>
              <w:marBottom w:val="0"/>
              <w:divBdr>
                <w:top w:val="none" w:sz="0" w:space="0" w:color="auto"/>
                <w:left w:val="none" w:sz="0" w:space="0" w:color="auto"/>
                <w:bottom w:val="none" w:sz="0" w:space="0" w:color="auto"/>
                <w:right w:val="none" w:sz="0" w:space="0" w:color="auto"/>
              </w:divBdr>
            </w:div>
          </w:divsChild>
        </w:div>
        <w:div w:id="310915533">
          <w:marLeft w:val="0"/>
          <w:marRight w:val="0"/>
          <w:marTop w:val="0"/>
          <w:marBottom w:val="0"/>
          <w:divBdr>
            <w:top w:val="none" w:sz="0" w:space="0" w:color="auto"/>
            <w:left w:val="none" w:sz="0" w:space="0" w:color="auto"/>
            <w:bottom w:val="none" w:sz="0" w:space="0" w:color="auto"/>
            <w:right w:val="none" w:sz="0" w:space="0" w:color="auto"/>
          </w:divBdr>
        </w:div>
        <w:div w:id="562837820">
          <w:marLeft w:val="0"/>
          <w:marRight w:val="0"/>
          <w:marTop w:val="0"/>
          <w:marBottom w:val="0"/>
          <w:divBdr>
            <w:top w:val="none" w:sz="0" w:space="0" w:color="auto"/>
            <w:left w:val="none" w:sz="0" w:space="0" w:color="auto"/>
            <w:bottom w:val="none" w:sz="0" w:space="0" w:color="auto"/>
            <w:right w:val="none" w:sz="0" w:space="0" w:color="auto"/>
          </w:divBdr>
          <w:divsChild>
            <w:div w:id="515537536">
              <w:marLeft w:val="0"/>
              <w:marRight w:val="0"/>
              <w:marTop w:val="0"/>
              <w:marBottom w:val="0"/>
              <w:divBdr>
                <w:top w:val="none" w:sz="0" w:space="0" w:color="auto"/>
                <w:left w:val="none" w:sz="0" w:space="0" w:color="auto"/>
                <w:bottom w:val="none" w:sz="0" w:space="0" w:color="auto"/>
                <w:right w:val="none" w:sz="0" w:space="0" w:color="auto"/>
              </w:divBdr>
            </w:div>
          </w:divsChild>
        </w:div>
        <w:div w:id="1297101700">
          <w:marLeft w:val="0"/>
          <w:marRight w:val="0"/>
          <w:marTop w:val="0"/>
          <w:marBottom w:val="0"/>
          <w:divBdr>
            <w:top w:val="none" w:sz="0" w:space="0" w:color="auto"/>
            <w:left w:val="none" w:sz="0" w:space="0" w:color="auto"/>
            <w:bottom w:val="none" w:sz="0" w:space="0" w:color="auto"/>
            <w:right w:val="none" w:sz="0" w:space="0" w:color="auto"/>
          </w:divBdr>
        </w:div>
        <w:div w:id="2127044968">
          <w:marLeft w:val="0"/>
          <w:marRight w:val="0"/>
          <w:marTop w:val="0"/>
          <w:marBottom w:val="0"/>
          <w:divBdr>
            <w:top w:val="none" w:sz="0" w:space="0" w:color="auto"/>
            <w:left w:val="none" w:sz="0" w:space="0" w:color="auto"/>
            <w:bottom w:val="none" w:sz="0" w:space="0" w:color="auto"/>
            <w:right w:val="none" w:sz="0" w:space="0" w:color="auto"/>
          </w:divBdr>
          <w:divsChild>
            <w:div w:id="1875846046">
              <w:marLeft w:val="0"/>
              <w:marRight w:val="0"/>
              <w:marTop w:val="0"/>
              <w:marBottom w:val="0"/>
              <w:divBdr>
                <w:top w:val="none" w:sz="0" w:space="0" w:color="auto"/>
                <w:left w:val="none" w:sz="0" w:space="0" w:color="auto"/>
                <w:bottom w:val="none" w:sz="0" w:space="0" w:color="auto"/>
                <w:right w:val="none" w:sz="0" w:space="0" w:color="auto"/>
              </w:divBdr>
            </w:div>
          </w:divsChild>
        </w:div>
        <w:div w:id="467936329">
          <w:marLeft w:val="0"/>
          <w:marRight w:val="0"/>
          <w:marTop w:val="0"/>
          <w:marBottom w:val="0"/>
          <w:divBdr>
            <w:top w:val="none" w:sz="0" w:space="0" w:color="auto"/>
            <w:left w:val="none" w:sz="0" w:space="0" w:color="auto"/>
            <w:bottom w:val="none" w:sz="0" w:space="0" w:color="auto"/>
            <w:right w:val="none" w:sz="0" w:space="0" w:color="auto"/>
          </w:divBdr>
        </w:div>
        <w:div w:id="1865437889">
          <w:marLeft w:val="0"/>
          <w:marRight w:val="0"/>
          <w:marTop w:val="0"/>
          <w:marBottom w:val="0"/>
          <w:divBdr>
            <w:top w:val="none" w:sz="0" w:space="0" w:color="auto"/>
            <w:left w:val="none" w:sz="0" w:space="0" w:color="auto"/>
            <w:bottom w:val="none" w:sz="0" w:space="0" w:color="auto"/>
            <w:right w:val="none" w:sz="0" w:space="0" w:color="auto"/>
          </w:divBdr>
          <w:divsChild>
            <w:div w:id="475758457">
              <w:marLeft w:val="0"/>
              <w:marRight w:val="0"/>
              <w:marTop w:val="0"/>
              <w:marBottom w:val="0"/>
              <w:divBdr>
                <w:top w:val="none" w:sz="0" w:space="0" w:color="auto"/>
                <w:left w:val="none" w:sz="0" w:space="0" w:color="auto"/>
                <w:bottom w:val="none" w:sz="0" w:space="0" w:color="auto"/>
                <w:right w:val="none" w:sz="0" w:space="0" w:color="auto"/>
              </w:divBdr>
            </w:div>
          </w:divsChild>
        </w:div>
        <w:div w:id="1418864217">
          <w:marLeft w:val="0"/>
          <w:marRight w:val="0"/>
          <w:marTop w:val="0"/>
          <w:marBottom w:val="0"/>
          <w:divBdr>
            <w:top w:val="none" w:sz="0" w:space="0" w:color="auto"/>
            <w:left w:val="none" w:sz="0" w:space="0" w:color="auto"/>
            <w:bottom w:val="none" w:sz="0" w:space="0" w:color="auto"/>
            <w:right w:val="none" w:sz="0" w:space="0" w:color="auto"/>
          </w:divBdr>
        </w:div>
        <w:div w:id="320278874">
          <w:marLeft w:val="0"/>
          <w:marRight w:val="0"/>
          <w:marTop w:val="0"/>
          <w:marBottom w:val="0"/>
          <w:divBdr>
            <w:top w:val="none" w:sz="0" w:space="0" w:color="auto"/>
            <w:left w:val="none" w:sz="0" w:space="0" w:color="auto"/>
            <w:bottom w:val="none" w:sz="0" w:space="0" w:color="auto"/>
            <w:right w:val="none" w:sz="0" w:space="0" w:color="auto"/>
          </w:divBdr>
          <w:divsChild>
            <w:div w:id="949898326">
              <w:marLeft w:val="0"/>
              <w:marRight w:val="0"/>
              <w:marTop w:val="0"/>
              <w:marBottom w:val="0"/>
              <w:divBdr>
                <w:top w:val="none" w:sz="0" w:space="0" w:color="auto"/>
                <w:left w:val="none" w:sz="0" w:space="0" w:color="auto"/>
                <w:bottom w:val="none" w:sz="0" w:space="0" w:color="auto"/>
                <w:right w:val="none" w:sz="0" w:space="0" w:color="auto"/>
              </w:divBdr>
            </w:div>
          </w:divsChild>
        </w:div>
        <w:div w:id="861166321">
          <w:marLeft w:val="0"/>
          <w:marRight w:val="0"/>
          <w:marTop w:val="0"/>
          <w:marBottom w:val="0"/>
          <w:divBdr>
            <w:top w:val="none" w:sz="0" w:space="0" w:color="auto"/>
            <w:left w:val="none" w:sz="0" w:space="0" w:color="auto"/>
            <w:bottom w:val="none" w:sz="0" w:space="0" w:color="auto"/>
            <w:right w:val="none" w:sz="0" w:space="0" w:color="auto"/>
          </w:divBdr>
        </w:div>
        <w:div w:id="1754281508">
          <w:marLeft w:val="0"/>
          <w:marRight w:val="0"/>
          <w:marTop w:val="0"/>
          <w:marBottom w:val="0"/>
          <w:divBdr>
            <w:top w:val="none" w:sz="0" w:space="0" w:color="auto"/>
            <w:left w:val="none" w:sz="0" w:space="0" w:color="auto"/>
            <w:bottom w:val="none" w:sz="0" w:space="0" w:color="auto"/>
            <w:right w:val="none" w:sz="0" w:space="0" w:color="auto"/>
          </w:divBdr>
          <w:divsChild>
            <w:div w:id="2129085597">
              <w:marLeft w:val="0"/>
              <w:marRight w:val="0"/>
              <w:marTop w:val="0"/>
              <w:marBottom w:val="0"/>
              <w:divBdr>
                <w:top w:val="none" w:sz="0" w:space="0" w:color="auto"/>
                <w:left w:val="none" w:sz="0" w:space="0" w:color="auto"/>
                <w:bottom w:val="none" w:sz="0" w:space="0" w:color="auto"/>
                <w:right w:val="none" w:sz="0" w:space="0" w:color="auto"/>
              </w:divBdr>
            </w:div>
          </w:divsChild>
        </w:div>
        <w:div w:id="1545094356">
          <w:marLeft w:val="0"/>
          <w:marRight w:val="0"/>
          <w:marTop w:val="201"/>
          <w:marBottom w:val="0"/>
          <w:divBdr>
            <w:top w:val="none" w:sz="0" w:space="0" w:color="auto"/>
            <w:left w:val="none" w:sz="0" w:space="0" w:color="auto"/>
            <w:bottom w:val="none" w:sz="0" w:space="0" w:color="auto"/>
            <w:right w:val="none" w:sz="0" w:space="0" w:color="auto"/>
          </w:divBdr>
          <w:divsChild>
            <w:div w:id="2056275722">
              <w:marLeft w:val="0"/>
              <w:marRight w:val="0"/>
              <w:marTop w:val="0"/>
              <w:marBottom w:val="0"/>
              <w:divBdr>
                <w:top w:val="none" w:sz="0" w:space="0" w:color="auto"/>
                <w:left w:val="none" w:sz="0" w:space="0" w:color="auto"/>
                <w:bottom w:val="none" w:sz="0" w:space="0" w:color="auto"/>
                <w:right w:val="none" w:sz="0" w:space="0" w:color="auto"/>
              </w:divBdr>
              <w:divsChild>
                <w:div w:id="718241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44596336">
          <w:marLeft w:val="0"/>
          <w:marRight w:val="0"/>
          <w:marTop w:val="201"/>
          <w:marBottom w:val="0"/>
          <w:divBdr>
            <w:top w:val="none" w:sz="0" w:space="0" w:color="auto"/>
            <w:left w:val="none" w:sz="0" w:space="0" w:color="auto"/>
            <w:bottom w:val="none" w:sz="0" w:space="0" w:color="auto"/>
            <w:right w:val="none" w:sz="0" w:space="0" w:color="auto"/>
          </w:divBdr>
          <w:divsChild>
            <w:div w:id="1597055588">
              <w:marLeft w:val="0"/>
              <w:marRight w:val="0"/>
              <w:marTop w:val="0"/>
              <w:marBottom w:val="0"/>
              <w:divBdr>
                <w:top w:val="none" w:sz="0" w:space="0" w:color="auto"/>
                <w:left w:val="none" w:sz="0" w:space="0" w:color="auto"/>
                <w:bottom w:val="none" w:sz="0" w:space="0" w:color="auto"/>
                <w:right w:val="none" w:sz="0" w:space="0" w:color="auto"/>
              </w:divBdr>
              <w:divsChild>
                <w:div w:id="5065956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7724465">
          <w:marLeft w:val="0"/>
          <w:marRight w:val="0"/>
          <w:marTop w:val="201"/>
          <w:marBottom w:val="0"/>
          <w:divBdr>
            <w:top w:val="none" w:sz="0" w:space="0" w:color="auto"/>
            <w:left w:val="none" w:sz="0" w:space="0" w:color="auto"/>
            <w:bottom w:val="none" w:sz="0" w:space="0" w:color="auto"/>
            <w:right w:val="none" w:sz="0" w:space="0" w:color="auto"/>
          </w:divBdr>
          <w:divsChild>
            <w:div w:id="1098718175">
              <w:marLeft w:val="0"/>
              <w:marRight w:val="0"/>
              <w:marTop w:val="0"/>
              <w:marBottom w:val="0"/>
              <w:divBdr>
                <w:top w:val="none" w:sz="0" w:space="0" w:color="auto"/>
                <w:left w:val="none" w:sz="0" w:space="0" w:color="auto"/>
                <w:bottom w:val="none" w:sz="0" w:space="0" w:color="auto"/>
                <w:right w:val="none" w:sz="0" w:space="0" w:color="auto"/>
              </w:divBdr>
              <w:divsChild>
                <w:div w:id="602493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7805588">
          <w:marLeft w:val="0"/>
          <w:marRight w:val="0"/>
          <w:marTop w:val="201"/>
          <w:marBottom w:val="0"/>
          <w:divBdr>
            <w:top w:val="none" w:sz="0" w:space="0" w:color="auto"/>
            <w:left w:val="none" w:sz="0" w:space="0" w:color="auto"/>
            <w:bottom w:val="none" w:sz="0" w:space="0" w:color="auto"/>
            <w:right w:val="none" w:sz="0" w:space="0" w:color="auto"/>
          </w:divBdr>
          <w:divsChild>
            <w:div w:id="1903175045">
              <w:marLeft w:val="0"/>
              <w:marRight w:val="0"/>
              <w:marTop w:val="0"/>
              <w:marBottom w:val="0"/>
              <w:divBdr>
                <w:top w:val="none" w:sz="0" w:space="0" w:color="auto"/>
                <w:left w:val="none" w:sz="0" w:space="0" w:color="auto"/>
                <w:bottom w:val="none" w:sz="0" w:space="0" w:color="auto"/>
                <w:right w:val="none" w:sz="0" w:space="0" w:color="auto"/>
              </w:divBdr>
              <w:divsChild>
                <w:div w:id="21237239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sChild>
        <w:div w:id="1615554639">
          <w:marLeft w:val="0"/>
          <w:marRight w:val="0"/>
          <w:marTop w:val="0"/>
          <w:marBottom w:val="0"/>
          <w:divBdr>
            <w:top w:val="none" w:sz="0" w:space="0" w:color="auto"/>
            <w:left w:val="none" w:sz="0" w:space="0" w:color="auto"/>
            <w:bottom w:val="none" w:sz="0" w:space="0" w:color="auto"/>
            <w:right w:val="none" w:sz="0" w:space="0" w:color="auto"/>
          </w:divBdr>
        </w:div>
        <w:div w:id="729186087">
          <w:marLeft w:val="0"/>
          <w:marRight w:val="0"/>
          <w:marTop w:val="0"/>
          <w:marBottom w:val="0"/>
          <w:divBdr>
            <w:top w:val="none" w:sz="0" w:space="0" w:color="auto"/>
            <w:left w:val="none" w:sz="0" w:space="0" w:color="auto"/>
            <w:bottom w:val="none" w:sz="0" w:space="0" w:color="auto"/>
            <w:right w:val="none" w:sz="0" w:space="0" w:color="auto"/>
          </w:divBdr>
          <w:divsChild>
            <w:div w:id="1115557690">
              <w:marLeft w:val="0"/>
              <w:marRight w:val="0"/>
              <w:marTop w:val="0"/>
              <w:marBottom w:val="0"/>
              <w:divBdr>
                <w:top w:val="none" w:sz="0" w:space="0" w:color="auto"/>
                <w:left w:val="none" w:sz="0" w:space="0" w:color="auto"/>
                <w:bottom w:val="none" w:sz="0" w:space="0" w:color="auto"/>
                <w:right w:val="none" w:sz="0" w:space="0" w:color="auto"/>
              </w:divBdr>
            </w:div>
          </w:divsChild>
        </w:div>
        <w:div w:id="402988557">
          <w:marLeft w:val="0"/>
          <w:marRight w:val="0"/>
          <w:marTop w:val="0"/>
          <w:marBottom w:val="0"/>
          <w:divBdr>
            <w:top w:val="none" w:sz="0" w:space="0" w:color="auto"/>
            <w:left w:val="none" w:sz="0" w:space="0" w:color="auto"/>
            <w:bottom w:val="none" w:sz="0" w:space="0" w:color="auto"/>
            <w:right w:val="none" w:sz="0" w:space="0" w:color="auto"/>
          </w:divBdr>
        </w:div>
        <w:div w:id="1677531688">
          <w:marLeft w:val="0"/>
          <w:marRight w:val="0"/>
          <w:marTop w:val="0"/>
          <w:marBottom w:val="0"/>
          <w:divBdr>
            <w:top w:val="none" w:sz="0" w:space="0" w:color="auto"/>
            <w:left w:val="none" w:sz="0" w:space="0" w:color="auto"/>
            <w:bottom w:val="none" w:sz="0" w:space="0" w:color="auto"/>
            <w:right w:val="none" w:sz="0" w:space="0" w:color="auto"/>
          </w:divBdr>
          <w:divsChild>
            <w:div w:id="1733890555">
              <w:marLeft w:val="0"/>
              <w:marRight w:val="0"/>
              <w:marTop w:val="0"/>
              <w:marBottom w:val="0"/>
              <w:divBdr>
                <w:top w:val="none" w:sz="0" w:space="0" w:color="auto"/>
                <w:left w:val="none" w:sz="0" w:space="0" w:color="auto"/>
                <w:bottom w:val="none" w:sz="0" w:space="0" w:color="auto"/>
                <w:right w:val="none" w:sz="0" w:space="0" w:color="auto"/>
              </w:divBdr>
            </w:div>
          </w:divsChild>
        </w:div>
        <w:div w:id="176165036">
          <w:marLeft w:val="0"/>
          <w:marRight w:val="0"/>
          <w:marTop w:val="0"/>
          <w:marBottom w:val="0"/>
          <w:divBdr>
            <w:top w:val="none" w:sz="0" w:space="0" w:color="auto"/>
            <w:left w:val="none" w:sz="0" w:space="0" w:color="auto"/>
            <w:bottom w:val="none" w:sz="0" w:space="0" w:color="auto"/>
            <w:right w:val="none" w:sz="0" w:space="0" w:color="auto"/>
          </w:divBdr>
        </w:div>
        <w:div w:id="686443152">
          <w:marLeft w:val="0"/>
          <w:marRight w:val="0"/>
          <w:marTop w:val="0"/>
          <w:marBottom w:val="0"/>
          <w:divBdr>
            <w:top w:val="none" w:sz="0" w:space="0" w:color="auto"/>
            <w:left w:val="none" w:sz="0" w:space="0" w:color="auto"/>
            <w:bottom w:val="none" w:sz="0" w:space="0" w:color="auto"/>
            <w:right w:val="none" w:sz="0" w:space="0" w:color="auto"/>
          </w:divBdr>
          <w:divsChild>
            <w:div w:id="778600094">
              <w:marLeft w:val="0"/>
              <w:marRight w:val="0"/>
              <w:marTop w:val="0"/>
              <w:marBottom w:val="0"/>
              <w:divBdr>
                <w:top w:val="none" w:sz="0" w:space="0" w:color="auto"/>
                <w:left w:val="none" w:sz="0" w:space="0" w:color="auto"/>
                <w:bottom w:val="none" w:sz="0" w:space="0" w:color="auto"/>
                <w:right w:val="none" w:sz="0" w:space="0" w:color="auto"/>
              </w:divBdr>
            </w:div>
          </w:divsChild>
        </w:div>
        <w:div w:id="521094478">
          <w:marLeft w:val="0"/>
          <w:marRight w:val="0"/>
          <w:marTop w:val="0"/>
          <w:marBottom w:val="0"/>
          <w:divBdr>
            <w:top w:val="none" w:sz="0" w:space="0" w:color="auto"/>
            <w:left w:val="none" w:sz="0" w:space="0" w:color="auto"/>
            <w:bottom w:val="none" w:sz="0" w:space="0" w:color="auto"/>
            <w:right w:val="none" w:sz="0" w:space="0" w:color="auto"/>
          </w:divBdr>
        </w:div>
        <w:div w:id="1254362050">
          <w:marLeft w:val="0"/>
          <w:marRight w:val="0"/>
          <w:marTop w:val="0"/>
          <w:marBottom w:val="0"/>
          <w:divBdr>
            <w:top w:val="none" w:sz="0" w:space="0" w:color="auto"/>
            <w:left w:val="none" w:sz="0" w:space="0" w:color="auto"/>
            <w:bottom w:val="none" w:sz="0" w:space="0" w:color="auto"/>
            <w:right w:val="none" w:sz="0" w:space="0" w:color="auto"/>
          </w:divBdr>
          <w:divsChild>
            <w:div w:id="1297367917">
              <w:marLeft w:val="0"/>
              <w:marRight w:val="0"/>
              <w:marTop w:val="0"/>
              <w:marBottom w:val="0"/>
              <w:divBdr>
                <w:top w:val="none" w:sz="0" w:space="0" w:color="auto"/>
                <w:left w:val="none" w:sz="0" w:space="0" w:color="auto"/>
                <w:bottom w:val="none" w:sz="0" w:space="0" w:color="auto"/>
                <w:right w:val="none" w:sz="0" w:space="0" w:color="auto"/>
              </w:divBdr>
            </w:div>
          </w:divsChild>
        </w:div>
        <w:div w:id="590240606">
          <w:marLeft w:val="0"/>
          <w:marRight w:val="0"/>
          <w:marTop w:val="0"/>
          <w:marBottom w:val="0"/>
          <w:divBdr>
            <w:top w:val="none" w:sz="0" w:space="0" w:color="auto"/>
            <w:left w:val="none" w:sz="0" w:space="0" w:color="auto"/>
            <w:bottom w:val="none" w:sz="0" w:space="0" w:color="auto"/>
            <w:right w:val="none" w:sz="0" w:space="0" w:color="auto"/>
          </w:divBdr>
        </w:div>
        <w:div w:id="866679106">
          <w:marLeft w:val="0"/>
          <w:marRight w:val="0"/>
          <w:marTop w:val="0"/>
          <w:marBottom w:val="0"/>
          <w:divBdr>
            <w:top w:val="none" w:sz="0" w:space="0" w:color="auto"/>
            <w:left w:val="none" w:sz="0" w:space="0" w:color="auto"/>
            <w:bottom w:val="none" w:sz="0" w:space="0" w:color="auto"/>
            <w:right w:val="none" w:sz="0" w:space="0" w:color="auto"/>
          </w:divBdr>
          <w:divsChild>
            <w:div w:id="1493840033">
              <w:marLeft w:val="0"/>
              <w:marRight w:val="0"/>
              <w:marTop w:val="0"/>
              <w:marBottom w:val="0"/>
              <w:divBdr>
                <w:top w:val="none" w:sz="0" w:space="0" w:color="auto"/>
                <w:left w:val="none" w:sz="0" w:space="0" w:color="auto"/>
                <w:bottom w:val="none" w:sz="0" w:space="0" w:color="auto"/>
                <w:right w:val="none" w:sz="0" w:space="0" w:color="auto"/>
              </w:divBdr>
            </w:div>
          </w:divsChild>
        </w:div>
        <w:div w:id="1928609662">
          <w:marLeft w:val="0"/>
          <w:marRight w:val="0"/>
          <w:marTop w:val="0"/>
          <w:marBottom w:val="0"/>
          <w:divBdr>
            <w:top w:val="none" w:sz="0" w:space="0" w:color="auto"/>
            <w:left w:val="none" w:sz="0" w:space="0" w:color="auto"/>
            <w:bottom w:val="none" w:sz="0" w:space="0" w:color="auto"/>
            <w:right w:val="none" w:sz="0" w:space="0" w:color="auto"/>
          </w:divBdr>
        </w:div>
        <w:div w:id="2012095675">
          <w:marLeft w:val="0"/>
          <w:marRight w:val="0"/>
          <w:marTop w:val="0"/>
          <w:marBottom w:val="0"/>
          <w:divBdr>
            <w:top w:val="none" w:sz="0" w:space="0" w:color="auto"/>
            <w:left w:val="none" w:sz="0" w:space="0" w:color="auto"/>
            <w:bottom w:val="none" w:sz="0" w:space="0" w:color="auto"/>
            <w:right w:val="none" w:sz="0" w:space="0" w:color="auto"/>
          </w:divBdr>
          <w:divsChild>
            <w:div w:id="1611816096">
              <w:marLeft w:val="0"/>
              <w:marRight w:val="0"/>
              <w:marTop w:val="0"/>
              <w:marBottom w:val="0"/>
              <w:divBdr>
                <w:top w:val="none" w:sz="0" w:space="0" w:color="auto"/>
                <w:left w:val="none" w:sz="0" w:space="0" w:color="auto"/>
                <w:bottom w:val="none" w:sz="0" w:space="0" w:color="auto"/>
                <w:right w:val="none" w:sz="0" w:space="0" w:color="auto"/>
              </w:divBdr>
            </w:div>
          </w:divsChild>
        </w:div>
        <w:div w:id="994575655">
          <w:marLeft w:val="0"/>
          <w:marRight w:val="0"/>
          <w:marTop w:val="0"/>
          <w:marBottom w:val="0"/>
          <w:divBdr>
            <w:top w:val="none" w:sz="0" w:space="0" w:color="auto"/>
            <w:left w:val="none" w:sz="0" w:space="0" w:color="auto"/>
            <w:bottom w:val="none" w:sz="0" w:space="0" w:color="auto"/>
            <w:right w:val="none" w:sz="0" w:space="0" w:color="auto"/>
          </w:divBdr>
        </w:div>
        <w:div w:id="1674143579">
          <w:marLeft w:val="0"/>
          <w:marRight w:val="0"/>
          <w:marTop w:val="0"/>
          <w:marBottom w:val="0"/>
          <w:divBdr>
            <w:top w:val="none" w:sz="0" w:space="0" w:color="auto"/>
            <w:left w:val="none" w:sz="0" w:space="0" w:color="auto"/>
            <w:bottom w:val="none" w:sz="0" w:space="0" w:color="auto"/>
            <w:right w:val="none" w:sz="0" w:space="0" w:color="auto"/>
          </w:divBdr>
          <w:divsChild>
            <w:div w:id="891188645">
              <w:marLeft w:val="0"/>
              <w:marRight w:val="0"/>
              <w:marTop w:val="0"/>
              <w:marBottom w:val="0"/>
              <w:divBdr>
                <w:top w:val="none" w:sz="0" w:space="0" w:color="auto"/>
                <w:left w:val="none" w:sz="0" w:space="0" w:color="auto"/>
                <w:bottom w:val="none" w:sz="0" w:space="0" w:color="auto"/>
                <w:right w:val="none" w:sz="0" w:space="0" w:color="auto"/>
              </w:divBdr>
            </w:div>
          </w:divsChild>
        </w:div>
        <w:div w:id="1851408079">
          <w:marLeft w:val="0"/>
          <w:marRight w:val="0"/>
          <w:marTop w:val="201"/>
          <w:marBottom w:val="0"/>
          <w:divBdr>
            <w:top w:val="none" w:sz="0" w:space="0" w:color="auto"/>
            <w:left w:val="none" w:sz="0" w:space="0" w:color="auto"/>
            <w:bottom w:val="none" w:sz="0" w:space="0" w:color="auto"/>
            <w:right w:val="none" w:sz="0" w:space="0" w:color="auto"/>
          </w:divBdr>
          <w:divsChild>
            <w:div w:id="236087930">
              <w:marLeft w:val="0"/>
              <w:marRight w:val="0"/>
              <w:marTop w:val="0"/>
              <w:marBottom w:val="0"/>
              <w:divBdr>
                <w:top w:val="none" w:sz="0" w:space="0" w:color="auto"/>
                <w:left w:val="none" w:sz="0" w:space="0" w:color="auto"/>
                <w:bottom w:val="none" w:sz="0" w:space="0" w:color="auto"/>
                <w:right w:val="none" w:sz="0" w:space="0" w:color="auto"/>
              </w:divBdr>
              <w:divsChild>
                <w:div w:id="11281598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50251835">
          <w:marLeft w:val="0"/>
          <w:marRight w:val="0"/>
          <w:marTop w:val="201"/>
          <w:marBottom w:val="0"/>
          <w:divBdr>
            <w:top w:val="none" w:sz="0" w:space="0" w:color="auto"/>
            <w:left w:val="none" w:sz="0" w:space="0" w:color="auto"/>
            <w:bottom w:val="none" w:sz="0" w:space="0" w:color="auto"/>
            <w:right w:val="none" w:sz="0" w:space="0" w:color="auto"/>
          </w:divBdr>
          <w:divsChild>
            <w:div w:id="618148117">
              <w:marLeft w:val="0"/>
              <w:marRight w:val="0"/>
              <w:marTop w:val="0"/>
              <w:marBottom w:val="0"/>
              <w:divBdr>
                <w:top w:val="none" w:sz="0" w:space="0" w:color="auto"/>
                <w:left w:val="none" w:sz="0" w:space="0" w:color="auto"/>
                <w:bottom w:val="none" w:sz="0" w:space="0" w:color="auto"/>
                <w:right w:val="none" w:sz="0" w:space="0" w:color="auto"/>
              </w:divBdr>
              <w:divsChild>
                <w:div w:id="620651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98411328">
          <w:marLeft w:val="0"/>
          <w:marRight w:val="0"/>
          <w:marTop w:val="201"/>
          <w:marBottom w:val="0"/>
          <w:divBdr>
            <w:top w:val="none" w:sz="0" w:space="0" w:color="auto"/>
            <w:left w:val="none" w:sz="0" w:space="0" w:color="auto"/>
            <w:bottom w:val="none" w:sz="0" w:space="0" w:color="auto"/>
            <w:right w:val="none" w:sz="0" w:space="0" w:color="auto"/>
          </w:divBdr>
          <w:divsChild>
            <w:div w:id="637078075">
              <w:marLeft w:val="0"/>
              <w:marRight w:val="0"/>
              <w:marTop w:val="0"/>
              <w:marBottom w:val="0"/>
              <w:divBdr>
                <w:top w:val="none" w:sz="0" w:space="0" w:color="auto"/>
                <w:left w:val="none" w:sz="0" w:space="0" w:color="auto"/>
                <w:bottom w:val="none" w:sz="0" w:space="0" w:color="auto"/>
                <w:right w:val="none" w:sz="0" w:space="0" w:color="auto"/>
              </w:divBdr>
              <w:divsChild>
                <w:div w:id="3500361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6790851">
          <w:marLeft w:val="0"/>
          <w:marRight w:val="0"/>
          <w:marTop w:val="201"/>
          <w:marBottom w:val="0"/>
          <w:divBdr>
            <w:top w:val="none" w:sz="0" w:space="0" w:color="auto"/>
            <w:left w:val="none" w:sz="0" w:space="0" w:color="auto"/>
            <w:bottom w:val="none" w:sz="0" w:space="0" w:color="auto"/>
            <w:right w:val="none" w:sz="0" w:space="0" w:color="auto"/>
          </w:divBdr>
          <w:divsChild>
            <w:div w:id="804087355">
              <w:marLeft w:val="0"/>
              <w:marRight w:val="0"/>
              <w:marTop w:val="0"/>
              <w:marBottom w:val="0"/>
              <w:divBdr>
                <w:top w:val="none" w:sz="0" w:space="0" w:color="auto"/>
                <w:left w:val="none" w:sz="0" w:space="0" w:color="auto"/>
                <w:bottom w:val="none" w:sz="0" w:space="0" w:color="auto"/>
                <w:right w:val="none" w:sz="0" w:space="0" w:color="auto"/>
              </w:divBdr>
              <w:divsChild>
                <w:div w:id="1144471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1760688">
      <w:bodyDiv w:val="1"/>
      <w:marLeft w:val="0"/>
      <w:marRight w:val="0"/>
      <w:marTop w:val="0"/>
      <w:marBottom w:val="0"/>
      <w:divBdr>
        <w:top w:val="none" w:sz="0" w:space="0" w:color="auto"/>
        <w:left w:val="none" w:sz="0" w:space="0" w:color="auto"/>
        <w:bottom w:val="none" w:sz="0" w:space="0" w:color="auto"/>
        <w:right w:val="none" w:sz="0" w:space="0" w:color="auto"/>
      </w:divBdr>
      <w:divsChild>
        <w:div w:id="347876036">
          <w:marLeft w:val="0"/>
          <w:marRight w:val="0"/>
          <w:marTop w:val="0"/>
          <w:marBottom w:val="0"/>
          <w:divBdr>
            <w:top w:val="none" w:sz="0" w:space="0" w:color="auto"/>
            <w:left w:val="none" w:sz="0" w:space="0" w:color="auto"/>
            <w:bottom w:val="none" w:sz="0" w:space="0" w:color="auto"/>
            <w:right w:val="none" w:sz="0" w:space="0" w:color="auto"/>
          </w:divBdr>
        </w:div>
        <w:div w:id="1025211691">
          <w:marLeft w:val="0"/>
          <w:marRight w:val="0"/>
          <w:marTop w:val="0"/>
          <w:marBottom w:val="0"/>
          <w:divBdr>
            <w:top w:val="none" w:sz="0" w:space="0" w:color="auto"/>
            <w:left w:val="none" w:sz="0" w:space="0" w:color="auto"/>
            <w:bottom w:val="none" w:sz="0" w:space="0" w:color="auto"/>
            <w:right w:val="none" w:sz="0" w:space="0" w:color="auto"/>
          </w:divBdr>
          <w:divsChild>
            <w:div w:id="585916197">
              <w:marLeft w:val="0"/>
              <w:marRight w:val="0"/>
              <w:marTop w:val="0"/>
              <w:marBottom w:val="0"/>
              <w:divBdr>
                <w:top w:val="none" w:sz="0" w:space="0" w:color="auto"/>
                <w:left w:val="none" w:sz="0" w:space="0" w:color="auto"/>
                <w:bottom w:val="none" w:sz="0" w:space="0" w:color="auto"/>
                <w:right w:val="none" w:sz="0" w:space="0" w:color="auto"/>
              </w:divBdr>
            </w:div>
          </w:divsChild>
        </w:div>
        <w:div w:id="133640762">
          <w:marLeft w:val="0"/>
          <w:marRight w:val="0"/>
          <w:marTop w:val="0"/>
          <w:marBottom w:val="0"/>
          <w:divBdr>
            <w:top w:val="none" w:sz="0" w:space="0" w:color="auto"/>
            <w:left w:val="none" w:sz="0" w:space="0" w:color="auto"/>
            <w:bottom w:val="none" w:sz="0" w:space="0" w:color="auto"/>
            <w:right w:val="none" w:sz="0" w:space="0" w:color="auto"/>
          </w:divBdr>
        </w:div>
        <w:div w:id="562788069">
          <w:marLeft w:val="0"/>
          <w:marRight w:val="0"/>
          <w:marTop w:val="0"/>
          <w:marBottom w:val="0"/>
          <w:divBdr>
            <w:top w:val="none" w:sz="0" w:space="0" w:color="auto"/>
            <w:left w:val="none" w:sz="0" w:space="0" w:color="auto"/>
            <w:bottom w:val="none" w:sz="0" w:space="0" w:color="auto"/>
            <w:right w:val="none" w:sz="0" w:space="0" w:color="auto"/>
          </w:divBdr>
          <w:divsChild>
            <w:div w:id="9185971">
              <w:marLeft w:val="0"/>
              <w:marRight w:val="0"/>
              <w:marTop w:val="0"/>
              <w:marBottom w:val="0"/>
              <w:divBdr>
                <w:top w:val="none" w:sz="0" w:space="0" w:color="auto"/>
                <w:left w:val="none" w:sz="0" w:space="0" w:color="auto"/>
                <w:bottom w:val="none" w:sz="0" w:space="0" w:color="auto"/>
                <w:right w:val="none" w:sz="0" w:space="0" w:color="auto"/>
              </w:divBdr>
            </w:div>
          </w:divsChild>
        </w:div>
        <w:div w:id="1242836243">
          <w:marLeft w:val="0"/>
          <w:marRight w:val="0"/>
          <w:marTop w:val="0"/>
          <w:marBottom w:val="0"/>
          <w:divBdr>
            <w:top w:val="none" w:sz="0" w:space="0" w:color="auto"/>
            <w:left w:val="none" w:sz="0" w:space="0" w:color="auto"/>
            <w:bottom w:val="none" w:sz="0" w:space="0" w:color="auto"/>
            <w:right w:val="none" w:sz="0" w:space="0" w:color="auto"/>
          </w:divBdr>
        </w:div>
        <w:div w:id="1768770542">
          <w:marLeft w:val="0"/>
          <w:marRight w:val="0"/>
          <w:marTop w:val="0"/>
          <w:marBottom w:val="0"/>
          <w:divBdr>
            <w:top w:val="none" w:sz="0" w:space="0" w:color="auto"/>
            <w:left w:val="none" w:sz="0" w:space="0" w:color="auto"/>
            <w:bottom w:val="none" w:sz="0" w:space="0" w:color="auto"/>
            <w:right w:val="none" w:sz="0" w:space="0" w:color="auto"/>
          </w:divBdr>
          <w:divsChild>
            <w:div w:id="1354498141">
              <w:marLeft w:val="0"/>
              <w:marRight w:val="0"/>
              <w:marTop w:val="0"/>
              <w:marBottom w:val="0"/>
              <w:divBdr>
                <w:top w:val="none" w:sz="0" w:space="0" w:color="auto"/>
                <w:left w:val="none" w:sz="0" w:space="0" w:color="auto"/>
                <w:bottom w:val="none" w:sz="0" w:space="0" w:color="auto"/>
                <w:right w:val="none" w:sz="0" w:space="0" w:color="auto"/>
              </w:divBdr>
            </w:div>
          </w:divsChild>
        </w:div>
        <w:div w:id="386952023">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sChild>
            <w:div w:id="569579928">
              <w:marLeft w:val="0"/>
              <w:marRight w:val="0"/>
              <w:marTop w:val="0"/>
              <w:marBottom w:val="0"/>
              <w:divBdr>
                <w:top w:val="none" w:sz="0" w:space="0" w:color="auto"/>
                <w:left w:val="none" w:sz="0" w:space="0" w:color="auto"/>
                <w:bottom w:val="none" w:sz="0" w:space="0" w:color="auto"/>
                <w:right w:val="none" w:sz="0" w:space="0" w:color="auto"/>
              </w:divBdr>
            </w:div>
          </w:divsChild>
        </w:div>
        <w:div w:id="304243323">
          <w:marLeft w:val="0"/>
          <w:marRight w:val="0"/>
          <w:marTop w:val="0"/>
          <w:marBottom w:val="0"/>
          <w:divBdr>
            <w:top w:val="none" w:sz="0" w:space="0" w:color="auto"/>
            <w:left w:val="none" w:sz="0" w:space="0" w:color="auto"/>
            <w:bottom w:val="none" w:sz="0" w:space="0" w:color="auto"/>
            <w:right w:val="none" w:sz="0" w:space="0" w:color="auto"/>
          </w:divBdr>
        </w:div>
        <w:div w:id="1629356654">
          <w:marLeft w:val="0"/>
          <w:marRight w:val="0"/>
          <w:marTop w:val="0"/>
          <w:marBottom w:val="0"/>
          <w:divBdr>
            <w:top w:val="none" w:sz="0" w:space="0" w:color="auto"/>
            <w:left w:val="none" w:sz="0" w:space="0" w:color="auto"/>
            <w:bottom w:val="none" w:sz="0" w:space="0" w:color="auto"/>
            <w:right w:val="none" w:sz="0" w:space="0" w:color="auto"/>
          </w:divBdr>
          <w:divsChild>
            <w:div w:id="963656160">
              <w:marLeft w:val="0"/>
              <w:marRight w:val="0"/>
              <w:marTop w:val="0"/>
              <w:marBottom w:val="0"/>
              <w:divBdr>
                <w:top w:val="none" w:sz="0" w:space="0" w:color="auto"/>
                <w:left w:val="none" w:sz="0" w:space="0" w:color="auto"/>
                <w:bottom w:val="none" w:sz="0" w:space="0" w:color="auto"/>
                <w:right w:val="none" w:sz="0" w:space="0" w:color="auto"/>
              </w:divBdr>
            </w:div>
          </w:divsChild>
        </w:div>
        <w:div w:id="883099526">
          <w:marLeft w:val="0"/>
          <w:marRight w:val="0"/>
          <w:marTop w:val="0"/>
          <w:marBottom w:val="0"/>
          <w:divBdr>
            <w:top w:val="none" w:sz="0" w:space="0" w:color="auto"/>
            <w:left w:val="none" w:sz="0" w:space="0" w:color="auto"/>
            <w:bottom w:val="none" w:sz="0" w:space="0" w:color="auto"/>
            <w:right w:val="none" w:sz="0" w:space="0" w:color="auto"/>
          </w:divBdr>
        </w:div>
        <w:div w:id="1854029077">
          <w:marLeft w:val="0"/>
          <w:marRight w:val="0"/>
          <w:marTop w:val="0"/>
          <w:marBottom w:val="0"/>
          <w:divBdr>
            <w:top w:val="none" w:sz="0" w:space="0" w:color="auto"/>
            <w:left w:val="none" w:sz="0" w:space="0" w:color="auto"/>
            <w:bottom w:val="none" w:sz="0" w:space="0" w:color="auto"/>
            <w:right w:val="none" w:sz="0" w:space="0" w:color="auto"/>
          </w:divBdr>
          <w:divsChild>
            <w:div w:id="995886463">
              <w:marLeft w:val="0"/>
              <w:marRight w:val="0"/>
              <w:marTop w:val="0"/>
              <w:marBottom w:val="0"/>
              <w:divBdr>
                <w:top w:val="none" w:sz="0" w:space="0" w:color="auto"/>
                <w:left w:val="none" w:sz="0" w:space="0" w:color="auto"/>
                <w:bottom w:val="none" w:sz="0" w:space="0" w:color="auto"/>
                <w:right w:val="none" w:sz="0" w:space="0" w:color="auto"/>
              </w:divBdr>
            </w:div>
          </w:divsChild>
        </w:div>
        <w:div w:id="1862620585">
          <w:marLeft w:val="0"/>
          <w:marRight w:val="0"/>
          <w:marTop w:val="0"/>
          <w:marBottom w:val="0"/>
          <w:divBdr>
            <w:top w:val="none" w:sz="0" w:space="0" w:color="auto"/>
            <w:left w:val="none" w:sz="0" w:space="0" w:color="auto"/>
            <w:bottom w:val="none" w:sz="0" w:space="0" w:color="auto"/>
            <w:right w:val="none" w:sz="0" w:space="0" w:color="auto"/>
          </w:divBdr>
        </w:div>
        <w:div w:id="1297755427">
          <w:marLeft w:val="0"/>
          <w:marRight w:val="0"/>
          <w:marTop w:val="0"/>
          <w:marBottom w:val="0"/>
          <w:divBdr>
            <w:top w:val="none" w:sz="0" w:space="0" w:color="auto"/>
            <w:left w:val="none" w:sz="0" w:space="0" w:color="auto"/>
            <w:bottom w:val="none" w:sz="0" w:space="0" w:color="auto"/>
            <w:right w:val="none" w:sz="0" w:space="0" w:color="auto"/>
          </w:divBdr>
          <w:divsChild>
            <w:div w:id="1420981121">
              <w:marLeft w:val="0"/>
              <w:marRight w:val="0"/>
              <w:marTop w:val="0"/>
              <w:marBottom w:val="0"/>
              <w:divBdr>
                <w:top w:val="none" w:sz="0" w:space="0" w:color="auto"/>
                <w:left w:val="none" w:sz="0" w:space="0" w:color="auto"/>
                <w:bottom w:val="none" w:sz="0" w:space="0" w:color="auto"/>
                <w:right w:val="none" w:sz="0" w:space="0" w:color="auto"/>
              </w:divBdr>
            </w:div>
          </w:divsChild>
        </w:div>
        <w:div w:id="1872835936">
          <w:marLeft w:val="0"/>
          <w:marRight w:val="0"/>
          <w:marTop w:val="201"/>
          <w:marBottom w:val="0"/>
          <w:divBdr>
            <w:top w:val="none" w:sz="0" w:space="0" w:color="auto"/>
            <w:left w:val="none" w:sz="0" w:space="0" w:color="auto"/>
            <w:bottom w:val="none" w:sz="0" w:space="0" w:color="auto"/>
            <w:right w:val="none" w:sz="0" w:space="0" w:color="auto"/>
          </w:divBdr>
          <w:divsChild>
            <w:div w:id="1043333963">
              <w:marLeft w:val="0"/>
              <w:marRight w:val="0"/>
              <w:marTop w:val="0"/>
              <w:marBottom w:val="0"/>
              <w:divBdr>
                <w:top w:val="none" w:sz="0" w:space="0" w:color="auto"/>
                <w:left w:val="none" w:sz="0" w:space="0" w:color="auto"/>
                <w:bottom w:val="none" w:sz="0" w:space="0" w:color="auto"/>
                <w:right w:val="none" w:sz="0" w:space="0" w:color="auto"/>
              </w:divBdr>
              <w:divsChild>
                <w:div w:id="5098341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04239">
          <w:marLeft w:val="0"/>
          <w:marRight w:val="0"/>
          <w:marTop w:val="201"/>
          <w:marBottom w:val="0"/>
          <w:divBdr>
            <w:top w:val="none" w:sz="0" w:space="0" w:color="auto"/>
            <w:left w:val="none" w:sz="0" w:space="0" w:color="auto"/>
            <w:bottom w:val="none" w:sz="0" w:space="0" w:color="auto"/>
            <w:right w:val="none" w:sz="0" w:space="0" w:color="auto"/>
          </w:divBdr>
          <w:divsChild>
            <w:div w:id="184559200">
              <w:marLeft w:val="0"/>
              <w:marRight w:val="0"/>
              <w:marTop w:val="0"/>
              <w:marBottom w:val="0"/>
              <w:divBdr>
                <w:top w:val="none" w:sz="0" w:space="0" w:color="auto"/>
                <w:left w:val="none" w:sz="0" w:space="0" w:color="auto"/>
                <w:bottom w:val="none" w:sz="0" w:space="0" w:color="auto"/>
                <w:right w:val="none" w:sz="0" w:space="0" w:color="auto"/>
              </w:divBdr>
              <w:divsChild>
                <w:div w:id="9147810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3224705">
          <w:marLeft w:val="0"/>
          <w:marRight w:val="0"/>
          <w:marTop w:val="201"/>
          <w:marBottom w:val="0"/>
          <w:divBdr>
            <w:top w:val="none" w:sz="0" w:space="0" w:color="auto"/>
            <w:left w:val="none" w:sz="0" w:space="0" w:color="auto"/>
            <w:bottom w:val="none" w:sz="0" w:space="0" w:color="auto"/>
            <w:right w:val="none" w:sz="0" w:space="0" w:color="auto"/>
          </w:divBdr>
          <w:divsChild>
            <w:div w:id="2107263686">
              <w:marLeft w:val="0"/>
              <w:marRight w:val="0"/>
              <w:marTop w:val="0"/>
              <w:marBottom w:val="0"/>
              <w:divBdr>
                <w:top w:val="none" w:sz="0" w:space="0" w:color="auto"/>
                <w:left w:val="none" w:sz="0" w:space="0" w:color="auto"/>
                <w:bottom w:val="none" w:sz="0" w:space="0" w:color="auto"/>
                <w:right w:val="none" w:sz="0" w:space="0" w:color="auto"/>
              </w:divBdr>
              <w:divsChild>
                <w:div w:id="522593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1081448">
          <w:marLeft w:val="0"/>
          <w:marRight w:val="0"/>
          <w:marTop w:val="201"/>
          <w:marBottom w:val="0"/>
          <w:divBdr>
            <w:top w:val="none" w:sz="0" w:space="0" w:color="auto"/>
            <w:left w:val="none" w:sz="0" w:space="0" w:color="auto"/>
            <w:bottom w:val="none" w:sz="0" w:space="0" w:color="auto"/>
            <w:right w:val="none" w:sz="0" w:space="0" w:color="auto"/>
          </w:divBdr>
          <w:divsChild>
            <w:div w:id="1238247677">
              <w:marLeft w:val="0"/>
              <w:marRight w:val="0"/>
              <w:marTop w:val="0"/>
              <w:marBottom w:val="0"/>
              <w:divBdr>
                <w:top w:val="none" w:sz="0" w:space="0" w:color="auto"/>
                <w:left w:val="none" w:sz="0" w:space="0" w:color="auto"/>
                <w:bottom w:val="none" w:sz="0" w:space="0" w:color="auto"/>
                <w:right w:val="none" w:sz="0" w:space="0" w:color="auto"/>
              </w:divBdr>
              <w:divsChild>
                <w:div w:id="9101933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8751160">
      <w:bodyDiv w:val="1"/>
      <w:marLeft w:val="0"/>
      <w:marRight w:val="0"/>
      <w:marTop w:val="0"/>
      <w:marBottom w:val="0"/>
      <w:divBdr>
        <w:top w:val="none" w:sz="0" w:space="0" w:color="auto"/>
        <w:left w:val="none" w:sz="0" w:space="0" w:color="auto"/>
        <w:bottom w:val="none" w:sz="0" w:space="0" w:color="auto"/>
        <w:right w:val="none" w:sz="0" w:space="0" w:color="auto"/>
      </w:divBdr>
      <w:divsChild>
        <w:div w:id="751783251">
          <w:marLeft w:val="0"/>
          <w:marRight w:val="0"/>
          <w:marTop w:val="0"/>
          <w:marBottom w:val="0"/>
          <w:divBdr>
            <w:top w:val="none" w:sz="0" w:space="0" w:color="auto"/>
            <w:left w:val="none" w:sz="0" w:space="0" w:color="auto"/>
            <w:bottom w:val="none" w:sz="0" w:space="0" w:color="auto"/>
            <w:right w:val="none" w:sz="0" w:space="0" w:color="auto"/>
          </w:divBdr>
        </w:div>
        <w:div w:id="1838155250">
          <w:marLeft w:val="0"/>
          <w:marRight w:val="0"/>
          <w:marTop w:val="0"/>
          <w:marBottom w:val="0"/>
          <w:divBdr>
            <w:top w:val="none" w:sz="0" w:space="0" w:color="auto"/>
            <w:left w:val="none" w:sz="0" w:space="0" w:color="auto"/>
            <w:bottom w:val="none" w:sz="0" w:space="0" w:color="auto"/>
            <w:right w:val="none" w:sz="0" w:space="0" w:color="auto"/>
          </w:divBdr>
          <w:divsChild>
            <w:div w:id="72825916">
              <w:marLeft w:val="0"/>
              <w:marRight w:val="0"/>
              <w:marTop w:val="0"/>
              <w:marBottom w:val="0"/>
              <w:divBdr>
                <w:top w:val="none" w:sz="0" w:space="0" w:color="auto"/>
                <w:left w:val="none" w:sz="0" w:space="0" w:color="auto"/>
                <w:bottom w:val="none" w:sz="0" w:space="0" w:color="auto"/>
                <w:right w:val="none" w:sz="0" w:space="0" w:color="auto"/>
              </w:divBdr>
            </w:div>
          </w:divsChild>
        </w:div>
        <w:div w:id="496920915">
          <w:marLeft w:val="0"/>
          <w:marRight w:val="0"/>
          <w:marTop w:val="0"/>
          <w:marBottom w:val="0"/>
          <w:divBdr>
            <w:top w:val="none" w:sz="0" w:space="0" w:color="auto"/>
            <w:left w:val="none" w:sz="0" w:space="0" w:color="auto"/>
            <w:bottom w:val="none" w:sz="0" w:space="0" w:color="auto"/>
            <w:right w:val="none" w:sz="0" w:space="0" w:color="auto"/>
          </w:divBdr>
        </w:div>
        <w:div w:id="1580867447">
          <w:marLeft w:val="0"/>
          <w:marRight w:val="0"/>
          <w:marTop w:val="0"/>
          <w:marBottom w:val="0"/>
          <w:divBdr>
            <w:top w:val="none" w:sz="0" w:space="0" w:color="auto"/>
            <w:left w:val="none" w:sz="0" w:space="0" w:color="auto"/>
            <w:bottom w:val="none" w:sz="0" w:space="0" w:color="auto"/>
            <w:right w:val="none" w:sz="0" w:space="0" w:color="auto"/>
          </w:divBdr>
          <w:divsChild>
            <w:div w:id="1155339431">
              <w:marLeft w:val="0"/>
              <w:marRight w:val="0"/>
              <w:marTop w:val="0"/>
              <w:marBottom w:val="0"/>
              <w:divBdr>
                <w:top w:val="none" w:sz="0" w:space="0" w:color="auto"/>
                <w:left w:val="none" w:sz="0" w:space="0" w:color="auto"/>
                <w:bottom w:val="none" w:sz="0" w:space="0" w:color="auto"/>
                <w:right w:val="none" w:sz="0" w:space="0" w:color="auto"/>
              </w:divBdr>
            </w:div>
          </w:divsChild>
        </w:div>
        <w:div w:id="559026067">
          <w:marLeft w:val="0"/>
          <w:marRight w:val="0"/>
          <w:marTop w:val="0"/>
          <w:marBottom w:val="0"/>
          <w:divBdr>
            <w:top w:val="none" w:sz="0" w:space="0" w:color="auto"/>
            <w:left w:val="none" w:sz="0" w:space="0" w:color="auto"/>
            <w:bottom w:val="none" w:sz="0" w:space="0" w:color="auto"/>
            <w:right w:val="none" w:sz="0" w:space="0" w:color="auto"/>
          </w:divBdr>
        </w:div>
        <w:div w:id="1192259893">
          <w:marLeft w:val="0"/>
          <w:marRight w:val="0"/>
          <w:marTop w:val="0"/>
          <w:marBottom w:val="0"/>
          <w:divBdr>
            <w:top w:val="none" w:sz="0" w:space="0" w:color="auto"/>
            <w:left w:val="none" w:sz="0" w:space="0" w:color="auto"/>
            <w:bottom w:val="none" w:sz="0" w:space="0" w:color="auto"/>
            <w:right w:val="none" w:sz="0" w:space="0" w:color="auto"/>
          </w:divBdr>
          <w:divsChild>
            <w:div w:id="315959671">
              <w:marLeft w:val="0"/>
              <w:marRight w:val="0"/>
              <w:marTop w:val="0"/>
              <w:marBottom w:val="0"/>
              <w:divBdr>
                <w:top w:val="none" w:sz="0" w:space="0" w:color="auto"/>
                <w:left w:val="none" w:sz="0" w:space="0" w:color="auto"/>
                <w:bottom w:val="none" w:sz="0" w:space="0" w:color="auto"/>
                <w:right w:val="none" w:sz="0" w:space="0" w:color="auto"/>
              </w:divBdr>
            </w:div>
          </w:divsChild>
        </w:div>
        <w:div w:id="621231322">
          <w:marLeft w:val="0"/>
          <w:marRight w:val="0"/>
          <w:marTop w:val="0"/>
          <w:marBottom w:val="0"/>
          <w:divBdr>
            <w:top w:val="none" w:sz="0" w:space="0" w:color="auto"/>
            <w:left w:val="none" w:sz="0" w:space="0" w:color="auto"/>
            <w:bottom w:val="none" w:sz="0" w:space="0" w:color="auto"/>
            <w:right w:val="none" w:sz="0" w:space="0" w:color="auto"/>
          </w:divBdr>
        </w:div>
        <w:div w:id="1708412804">
          <w:marLeft w:val="0"/>
          <w:marRight w:val="0"/>
          <w:marTop w:val="0"/>
          <w:marBottom w:val="0"/>
          <w:divBdr>
            <w:top w:val="none" w:sz="0" w:space="0" w:color="auto"/>
            <w:left w:val="none" w:sz="0" w:space="0" w:color="auto"/>
            <w:bottom w:val="none" w:sz="0" w:space="0" w:color="auto"/>
            <w:right w:val="none" w:sz="0" w:space="0" w:color="auto"/>
          </w:divBdr>
          <w:divsChild>
            <w:div w:id="158079901">
              <w:marLeft w:val="0"/>
              <w:marRight w:val="0"/>
              <w:marTop w:val="0"/>
              <w:marBottom w:val="0"/>
              <w:divBdr>
                <w:top w:val="none" w:sz="0" w:space="0" w:color="auto"/>
                <w:left w:val="none" w:sz="0" w:space="0" w:color="auto"/>
                <w:bottom w:val="none" w:sz="0" w:space="0" w:color="auto"/>
                <w:right w:val="none" w:sz="0" w:space="0" w:color="auto"/>
              </w:divBdr>
            </w:div>
          </w:divsChild>
        </w:div>
        <w:div w:id="688797343">
          <w:marLeft w:val="0"/>
          <w:marRight w:val="0"/>
          <w:marTop w:val="0"/>
          <w:marBottom w:val="0"/>
          <w:divBdr>
            <w:top w:val="none" w:sz="0" w:space="0" w:color="auto"/>
            <w:left w:val="none" w:sz="0" w:space="0" w:color="auto"/>
            <w:bottom w:val="none" w:sz="0" w:space="0" w:color="auto"/>
            <w:right w:val="none" w:sz="0" w:space="0" w:color="auto"/>
          </w:divBdr>
        </w:div>
        <w:div w:id="1342975794">
          <w:marLeft w:val="0"/>
          <w:marRight w:val="0"/>
          <w:marTop w:val="0"/>
          <w:marBottom w:val="0"/>
          <w:divBdr>
            <w:top w:val="none" w:sz="0" w:space="0" w:color="auto"/>
            <w:left w:val="none" w:sz="0" w:space="0" w:color="auto"/>
            <w:bottom w:val="none" w:sz="0" w:space="0" w:color="auto"/>
            <w:right w:val="none" w:sz="0" w:space="0" w:color="auto"/>
          </w:divBdr>
          <w:divsChild>
            <w:div w:id="42604247">
              <w:marLeft w:val="0"/>
              <w:marRight w:val="0"/>
              <w:marTop w:val="0"/>
              <w:marBottom w:val="0"/>
              <w:divBdr>
                <w:top w:val="none" w:sz="0" w:space="0" w:color="auto"/>
                <w:left w:val="none" w:sz="0" w:space="0" w:color="auto"/>
                <w:bottom w:val="none" w:sz="0" w:space="0" w:color="auto"/>
                <w:right w:val="none" w:sz="0" w:space="0" w:color="auto"/>
              </w:divBdr>
            </w:div>
          </w:divsChild>
        </w:div>
        <w:div w:id="742145291">
          <w:marLeft w:val="0"/>
          <w:marRight w:val="0"/>
          <w:marTop w:val="0"/>
          <w:marBottom w:val="0"/>
          <w:divBdr>
            <w:top w:val="none" w:sz="0" w:space="0" w:color="auto"/>
            <w:left w:val="none" w:sz="0" w:space="0" w:color="auto"/>
            <w:bottom w:val="none" w:sz="0" w:space="0" w:color="auto"/>
            <w:right w:val="none" w:sz="0" w:space="0" w:color="auto"/>
          </w:divBdr>
        </w:div>
        <w:div w:id="1194615957">
          <w:marLeft w:val="0"/>
          <w:marRight w:val="0"/>
          <w:marTop w:val="0"/>
          <w:marBottom w:val="0"/>
          <w:divBdr>
            <w:top w:val="none" w:sz="0" w:space="0" w:color="auto"/>
            <w:left w:val="none" w:sz="0" w:space="0" w:color="auto"/>
            <w:bottom w:val="none" w:sz="0" w:space="0" w:color="auto"/>
            <w:right w:val="none" w:sz="0" w:space="0" w:color="auto"/>
          </w:divBdr>
          <w:divsChild>
            <w:div w:id="1569681661">
              <w:marLeft w:val="0"/>
              <w:marRight w:val="0"/>
              <w:marTop w:val="0"/>
              <w:marBottom w:val="0"/>
              <w:divBdr>
                <w:top w:val="none" w:sz="0" w:space="0" w:color="auto"/>
                <w:left w:val="none" w:sz="0" w:space="0" w:color="auto"/>
                <w:bottom w:val="none" w:sz="0" w:space="0" w:color="auto"/>
                <w:right w:val="none" w:sz="0" w:space="0" w:color="auto"/>
              </w:divBdr>
            </w:div>
          </w:divsChild>
        </w:div>
        <w:div w:id="1057389785">
          <w:marLeft w:val="0"/>
          <w:marRight w:val="0"/>
          <w:marTop w:val="0"/>
          <w:marBottom w:val="0"/>
          <w:divBdr>
            <w:top w:val="none" w:sz="0" w:space="0" w:color="auto"/>
            <w:left w:val="none" w:sz="0" w:space="0" w:color="auto"/>
            <w:bottom w:val="none" w:sz="0" w:space="0" w:color="auto"/>
            <w:right w:val="none" w:sz="0" w:space="0" w:color="auto"/>
          </w:divBdr>
        </w:div>
        <w:div w:id="1670670558">
          <w:marLeft w:val="0"/>
          <w:marRight w:val="0"/>
          <w:marTop w:val="0"/>
          <w:marBottom w:val="0"/>
          <w:divBdr>
            <w:top w:val="none" w:sz="0" w:space="0" w:color="auto"/>
            <w:left w:val="none" w:sz="0" w:space="0" w:color="auto"/>
            <w:bottom w:val="none" w:sz="0" w:space="0" w:color="auto"/>
            <w:right w:val="none" w:sz="0" w:space="0" w:color="auto"/>
          </w:divBdr>
          <w:divsChild>
            <w:div w:id="793712487">
              <w:marLeft w:val="0"/>
              <w:marRight w:val="0"/>
              <w:marTop w:val="0"/>
              <w:marBottom w:val="0"/>
              <w:divBdr>
                <w:top w:val="none" w:sz="0" w:space="0" w:color="auto"/>
                <w:left w:val="none" w:sz="0" w:space="0" w:color="auto"/>
                <w:bottom w:val="none" w:sz="0" w:space="0" w:color="auto"/>
                <w:right w:val="none" w:sz="0" w:space="0" w:color="auto"/>
              </w:divBdr>
            </w:div>
          </w:divsChild>
        </w:div>
        <w:div w:id="1646468003">
          <w:marLeft w:val="0"/>
          <w:marRight w:val="0"/>
          <w:marTop w:val="201"/>
          <w:marBottom w:val="0"/>
          <w:divBdr>
            <w:top w:val="none" w:sz="0" w:space="0" w:color="auto"/>
            <w:left w:val="none" w:sz="0" w:space="0" w:color="auto"/>
            <w:bottom w:val="none" w:sz="0" w:space="0" w:color="auto"/>
            <w:right w:val="none" w:sz="0" w:space="0" w:color="auto"/>
          </w:divBdr>
          <w:divsChild>
            <w:div w:id="1568145961">
              <w:marLeft w:val="0"/>
              <w:marRight w:val="0"/>
              <w:marTop w:val="0"/>
              <w:marBottom w:val="0"/>
              <w:divBdr>
                <w:top w:val="none" w:sz="0" w:space="0" w:color="auto"/>
                <w:left w:val="none" w:sz="0" w:space="0" w:color="auto"/>
                <w:bottom w:val="none" w:sz="0" w:space="0" w:color="auto"/>
                <w:right w:val="none" w:sz="0" w:space="0" w:color="auto"/>
              </w:divBdr>
              <w:divsChild>
                <w:div w:id="1163273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4972385">
          <w:marLeft w:val="0"/>
          <w:marRight w:val="0"/>
          <w:marTop w:val="201"/>
          <w:marBottom w:val="0"/>
          <w:divBdr>
            <w:top w:val="none" w:sz="0" w:space="0" w:color="auto"/>
            <w:left w:val="none" w:sz="0" w:space="0" w:color="auto"/>
            <w:bottom w:val="none" w:sz="0" w:space="0" w:color="auto"/>
            <w:right w:val="none" w:sz="0" w:space="0" w:color="auto"/>
          </w:divBdr>
          <w:divsChild>
            <w:div w:id="1565793850">
              <w:marLeft w:val="0"/>
              <w:marRight w:val="0"/>
              <w:marTop w:val="0"/>
              <w:marBottom w:val="0"/>
              <w:divBdr>
                <w:top w:val="none" w:sz="0" w:space="0" w:color="auto"/>
                <w:left w:val="none" w:sz="0" w:space="0" w:color="auto"/>
                <w:bottom w:val="none" w:sz="0" w:space="0" w:color="auto"/>
                <w:right w:val="none" w:sz="0" w:space="0" w:color="auto"/>
              </w:divBdr>
              <w:divsChild>
                <w:div w:id="12294605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31860685">
          <w:marLeft w:val="0"/>
          <w:marRight w:val="0"/>
          <w:marTop w:val="201"/>
          <w:marBottom w:val="0"/>
          <w:divBdr>
            <w:top w:val="none" w:sz="0" w:space="0" w:color="auto"/>
            <w:left w:val="none" w:sz="0" w:space="0" w:color="auto"/>
            <w:bottom w:val="none" w:sz="0" w:space="0" w:color="auto"/>
            <w:right w:val="none" w:sz="0" w:space="0" w:color="auto"/>
          </w:divBdr>
          <w:divsChild>
            <w:div w:id="256014635">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5371280">
          <w:marLeft w:val="0"/>
          <w:marRight w:val="0"/>
          <w:marTop w:val="201"/>
          <w:marBottom w:val="0"/>
          <w:divBdr>
            <w:top w:val="none" w:sz="0" w:space="0" w:color="auto"/>
            <w:left w:val="none" w:sz="0" w:space="0" w:color="auto"/>
            <w:bottom w:val="none" w:sz="0" w:space="0" w:color="auto"/>
            <w:right w:val="none" w:sz="0" w:space="0" w:color="auto"/>
          </w:divBdr>
          <w:divsChild>
            <w:div w:id="1122312333">
              <w:marLeft w:val="0"/>
              <w:marRight w:val="0"/>
              <w:marTop w:val="0"/>
              <w:marBottom w:val="0"/>
              <w:divBdr>
                <w:top w:val="none" w:sz="0" w:space="0" w:color="auto"/>
                <w:left w:val="none" w:sz="0" w:space="0" w:color="auto"/>
                <w:bottom w:val="none" w:sz="0" w:space="0" w:color="auto"/>
                <w:right w:val="none" w:sz="0" w:space="0" w:color="auto"/>
              </w:divBdr>
              <w:divsChild>
                <w:div w:id="2140954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88293950">
      <w:bodyDiv w:val="1"/>
      <w:marLeft w:val="0"/>
      <w:marRight w:val="0"/>
      <w:marTop w:val="0"/>
      <w:marBottom w:val="0"/>
      <w:divBdr>
        <w:top w:val="none" w:sz="0" w:space="0" w:color="auto"/>
        <w:left w:val="none" w:sz="0" w:space="0" w:color="auto"/>
        <w:bottom w:val="none" w:sz="0" w:space="0" w:color="auto"/>
        <w:right w:val="none" w:sz="0" w:space="0" w:color="auto"/>
      </w:divBdr>
      <w:divsChild>
        <w:div w:id="689793301">
          <w:marLeft w:val="0"/>
          <w:marRight w:val="0"/>
          <w:marTop w:val="0"/>
          <w:marBottom w:val="0"/>
          <w:divBdr>
            <w:top w:val="none" w:sz="0" w:space="0" w:color="auto"/>
            <w:left w:val="none" w:sz="0" w:space="0" w:color="auto"/>
            <w:bottom w:val="none" w:sz="0" w:space="0" w:color="auto"/>
            <w:right w:val="none" w:sz="0" w:space="0" w:color="auto"/>
          </w:divBdr>
        </w:div>
        <w:div w:id="1538548455">
          <w:marLeft w:val="0"/>
          <w:marRight w:val="0"/>
          <w:marTop w:val="0"/>
          <w:marBottom w:val="0"/>
          <w:divBdr>
            <w:top w:val="none" w:sz="0" w:space="0" w:color="auto"/>
            <w:left w:val="none" w:sz="0" w:space="0" w:color="auto"/>
            <w:bottom w:val="none" w:sz="0" w:space="0" w:color="auto"/>
            <w:right w:val="none" w:sz="0" w:space="0" w:color="auto"/>
          </w:divBdr>
          <w:divsChild>
            <w:div w:id="1783914418">
              <w:marLeft w:val="0"/>
              <w:marRight w:val="0"/>
              <w:marTop w:val="0"/>
              <w:marBottom w:val="0"/>
              <w:divBdr>
                <w:top w:val="none" w:sz="0" w:space="0" w:color="auto"/>
                <w:left w:val="none" w:sz="0" w:space="0" w:color="auto"/>
                <w:bottom w:val="none" w:sz="0" w:space="0" w:color="auto"/>
                <w:right w:val="none" w:sz="0" w:space="0" w:color="auto"/>
              </w:divBdr>
            </w:div>
          </w:divsChild>
        </w:div>
        <w:div w:id="1330213797">
          <w:marLeft w:val="0"/>
          <w:marRight w:val="0"/>
          <w:marTop w:val="0"/>
          <w:marBottom w:val="0"/>
          <w:divBdr>
            <w:top w:val="none" w:sz="0" w:space="0" w:color="auto"/>
            <w:left w:val="none" w:sz="0" w:space="0" w:color="auto"/>
            <w:bottom w:val="none" w:sz="0" w:space="0" w:color="auto"/>
            <w:right w:val="none" w:sz="0" w:space="0" w:color="auto"/>
          </w:divBdr>
        </w:div>
        <w:div w:id="180899093">
          <w:marLeft w:val="0"/>
          <w:marRight w:val="0"/>
          <w:marTop w:val="0"/>
          <w:marBottom w:val="0"/>
          <w:divBdr>
            <w:top w:val="none" w:sz="0" w:space="0" w:color="auto"/>
            <w:left w:val="none" w:sz="0" w:space="0" w:color="auto"/>
            <w:bottom w:val="none" w:sz="0" w:space="0" w:color="auto"/>
            <w:right w:val="none" w:sz="0" w:space="0" w:color="auto"/>
          </w:divBdr>
          <w:divsChild>
            <w:div w:id="526607220">
              <w:marLeft w:val="0"/>
              <w:marRight w:val="0"/>
              <w:marTop w:val="0"/>
              <w:marBottom w:val="0"/>
              <w:divBdr>
                <w:top w:val="none" w:sz="0" w:space="0" w:color="auto"/>
                <w:left w:val="none" w:sz="0" w:space="0" w:color="auto"/>
                <w:bottom w:val="none" w:sz="0" w:space="0" w:color="auto"/>
                <w:right w:val="none" w:sz="0" w:space="0" w:color="auto"/>
              </w:divBdr>
            </w:div>
          </w:divsChild>
        </w:div>
        <w:div w:id="1131943566">
          <w:marLeft w:val="0"/>
          <w:marRight w:val="0"/>
          <w:marTop w:val="0"/>
          <w:marBottom w:val="0"/>
          <w:divBdr>
            <w:top w:val="none" w:sz="0" w:space="0" w:color="auto"/>
            <w:left w:val="none" w:sz="0" w:space="0" w:color="auto"/>
            <w:bottom w:val="none" w:sz="0" w:space="0" w:color="auto"/>
            <w:right w:val="none" w:sz="0" w:space="0" w:color="auto"/>
          </w:divBdr>
        </w:div>
        <w:div w:id="446241865">
          <w:marLeft w:val="0"/>
          <w:marRight w:val="0"/>
          <w:marTop w:val="0"/>
          <w:marBottom w:val="0"/>
          <w:divBdr>
            <w:top w:val="none" w:sz="0" w:space="0" w:color="auto"/>
            <w:left w:val="none" w:sz="0" w:space="0" w:color="auto"/>
            <w:bottom w:val="none" w:sz="0" w:space="0" w:color="auto"/>
            <w:right w:val="none" w:sz="0" w:space="0" w:color="auto"/>
          </w:divBdr>
          <w:divsChild>
            <w:div w:id="1172724703">
              <w:marLeft w:val="0"/>
              <w:marRight w:val="0"/>
              <w:marTop w:val="0"/>
              <w:marBottom w:val="0"/>
              <w:divBdr>
                <w:top w:val="none" w:sz="0" w:space="0" w:color="auto"/>
                <w:left w:val="none" w:sz="0" w:space="0" w:color="auto"/>
                <w:bottom w:val="none" w:sz="0" w:space="0" w:color="auto"/>
                <w:right w:val="none" w:sz="0" w:space="0" w:color="auto"/>
              </w:divBdr>
            </w:div>
          </w:divsChild>
        </w:div>
        <w:div w:id="763963028">
          <w:marLeft w:val="0"/>
          <w:marRight w:val="0"/>
          <w:marTop w:val="0"/>
          <w:marBottom w:val="0"/>
          <w:divBdr>
            <w:top w:val="none" w:sz="0" w:space="0" w:color="auto"/>
            <w:left w:val="none" w:sz="0" w:space="0" w:color="auto"/>
            <w:bottom w:val="none" w:sz="0" w:space="0" w:color="auto"/>
            <w:right w:val="none" w:sz="0" w:space="0" w:color="auto"/>
          </w:divBdr>
        </w:div>
        <w:div w:id="244655671">
          <w:marLeft w:val="0"/>
          <w:marRight w:val="0"/>
          <w:marTop w:val="0"/>
          <w:marBottom w:val="0"/>
          <w:divBdr>
            <w:top w:val="none" w:sz="0" w:space="0" w:color="auto"/>
            <w:left w:val="none" w:sz="0" w:space="0" w:color="auto"/>
            <w:bottom w:val="none" w:sz="0" w:space="0" w:color="auto"/>
            <w:right w:val="none" w:sz="0" w:space="0" w:color="auto"/>
          </w:divBdr>
          <w:divsChild>
            <w:div w:id="315956183">
              <w:marLeft w:val="0"/>
              <w:marRight w:val="0"/>
              <w:marTop w:val="0"/>
              <w:marBottom w:val="0"/>
              <w:divBdr>
                <w:top w:val="none" w:sz="0" w:space="0" w:color="auto"/>
                <w:left w:val="none" w:sz="0" w:space="0" w:color="auto"/>
                <w:bottom w:val="none" w:sz="0" w:space="0" w:color="auto"/>
                <w:right w:val="none" w:sz="0" w:space="0" w:color="auto"/>
              </w:divBdr>
            </w:div>
          </w:divsChild>
        </w:div>
        <w:div w:id="470833047">
          <w:marLeft w:val="0"/>
          <w:marRight w:val="0"/>
          <w:marTop w:val="0"/>
          <w:marBottom w:val="0"/>
          <w:divBdr>
            <w:top w:val="none" w:sz="0" w:space="0" w:color="auto"/>
            <w:left w:val="none" w:sz="0" w:space="0" w:color="auto"/>
            <w:bottom w:val="none" w:sz="0" w:space="0" w:color="auto"/>
            <w:right w:val="none" w:sz="0" w:space="0" w:color="auto"/>
          </w:divBdr>
        </w:div>
        <w:div w:id="473105591">
          <w:marLeft w:val="0"/>
          <w:marRight w:val="0"/>
          <w:marTop w:val="0"/>
          <w:marBottom w:val="0"/>
          <w:divBdr>
            <w:top w:val="none" w:sz="0" w:space="0" w:color="auto"/>
            <w:left w:val="none" w:sz="0" w:space="0" w:color="auto"/>
            <w:bottom w:val="none" w:sz="0" w:space="0" w:color="auto"/>
            <w:right w:val="none" w:sz="0" w:space="0" w:color="auto"/>
          </w:divBdr>
          <w:divsChild>
            <w:div w:id="1883009179">
              <w:marLeft w:val="0"/>
              <w:marRight w:val="0"/>
              <w:marTop w:val="0"/>
              <w:marBottom w:val="0"/>
              <w:divBdr>
                <w:top w:val="none" w:sz="0" w:space="0" w:color="auto"/>
                <w:left w:val="none" w:sz="0" w:space="0" w:color="auto"/>
                <w:bottom w:val="none" w:sz="0" w:space="0" w:color="auto"/>
                <w:right w:val="none" w:sz="0" w:space="0" w:color="auto"/>
              </w:divBdr>
            </w:div>
          </w:divsChild>
        </w:div>
        <w:div w:id="1646201177">
          <w:marLeft w:val="0"/>
          <w:marRight w:val="0"/>
          <w:marTop w:val="0"/>
          <w:marBottom w:val="0"/>
          <w:divBdr>
            <w:top w:val="none" w:sz="0" w:space="0" w:color="auto"/>
            <w:left w:val="none" w:sz="0" w:space="0" w:color="auto"/>
            <w:bottom w:val="none" w:sz="0" w:space="0" w:color="auto"/>
            <w:right w:val="none" w:sz="0" w:space="0" w:color="auto"/>
          </w:divBdr>
        </w:div>
        <w:div w:id="2047098034">
          <w:marLeft w:val="0"/>
          <w:marRight w:val="0"/>
          <w:marTop w:val="0"/>
          <w:marBottom w:val="0"/>
          <w:divBdr>
            <w:top w:val="none" w:sz="0" w:space="0" w:color="auto"/>
            <w:left w:val="none" w:sz="0" w:space="0" w:color="auto"/>
            <w:bottom w:val="none" w:sz="0" w:space="0" w:color="auto"/>
            <w:right w:val="none" w:sz="0" w:space="0" w:color="auto"/>
          </w:divBdr>
          <w:divsChild>
            <w:div w:id="893854822">
              <w:marLeft w:val="0"/>
              <w:marRight w:val="0"/>
              <w:marTop w:val="0"/>
              <w:marBottom w:val="0"/>
              <w:divBdr>
                <w:top w:val="none" w:sz="0" w:space="0" w:color="auto"/>
                <w:left w:val="none" w:sz="0" w:space="0" w:color="auto"/>
                <w:bottom w:val="none" w:sz="0" w:space="0" w:color="auto"/>
                <w:right w:val="none" w:sz="0" w:space="0" w:color="auto"/>
              </w:divBdr>
            </w:div>
          </w:divsChild>
        </w:div>
        <w:div w:id="33502590">
          <w:marLeft w:val="0"/>
          <w:marRight w:val="0"/>
          <w:marTop w:val="0"/>
          <w:marBottom w:val="0"/>
          <w:divBdr>
            <w:top w:val="none" w:sz="0" w:space="0" w:color="auto"/>
            <w:left w:val="none" w:sz="0" w:space="0" w:color="auto"/>
            <w:bottom w:val="none" w:sz="0" w:space="0" w:color="auto"/>
            <w:right w:val="none" w:sz="0" w:space="0" w:color="auto"/>
          </w:divBdr>
        </w:div>
        <w:div w:id="152988253">
          <w:marLeft w:val="0"/>
          <w:marRight w:val="0"/>
          <w:marTop w:val="0"/>
          <w:marBottom w:val="0"/>
          <w:divBdr>
            <w:top w:val="none" w:sz="0" w:space="0" w:color="auto"/>
            <w:left w:val="none" w:sz="0" w:space="0" w:color="auto"/>
            <w:bottom w:val="none" w:sz="0" w:space="0" w:color="auto"/>
            <w:right w:val="none" w:sz="0" w:space="0" w:color="auto"/>
          </w:divBdr>
          <w:divsChild>
            <w:div w:id="664936984">
              <w:marLeft w:val="0"/>
              <w:marRight w:val="0"/>
              <w:marTop w:val="0"/>
              <w:marBottom w:val="0"/>
              <w:divBdr>
                <w:top w:val="none" w:sz="0" w:space="0" w:color="auto"/>
                <w:left w:val="none" w:sz="0" w:space="0" w:color="auto"/>
                <w:bottom w:val="none" w:sz="0" w:space="0" w:color="auto"/>
                <w:right w:val="none" w:sz="0" w:space="0" w:color="auto"/>
              </w:divBdr>
            </w:div>
          </w:divsChild>
        </w:div>
        <w:div w:id="930432607">
          <w:marLeft w:val="0"/>
          <w:marRight w:val="0"/>
          <w:marTop w:val="201"/>
          <w:marBottom w:val="0"/>
          <w:divBdr>
            <w:top w:val="none" w:sz="0" w:space="0" w:color="auto"/>
            <w:left w:val="none" w:sz="0" w:space="0" w:color="auto"/>
            <w:bottom w:val="none" w:sz="0" w:space="0" w:color="auto"/>
            <w:right w:val="none" w:sz="0" w:space="0" w:color="auto"/>
          </w:divBdr>
          <w:divsChild>
            <w:div w:id="1955402931">
              <w:marLeft w:val="0"/>
              <w:marRight w:val="0"/>
              <w:marTop w:val="0"/>
              <w:marBottom w:val="0"/>
              <w:divBdr>
                <w:top w:val="none" w:sz="0" w:space="0" w:color="auto"/>
                <w:left w:val="none" w:sz="0" w:space="0" w:color="auto"/>
                <w:bottom w:val="none" w:sz="0" w:space="0" w:color="auto"/>
                <w:right w:val="none" w:sz="0" w:space="0" w:color="auto"/>
              </w:divBdr>
              <w:divsChild>
                <w:div w:id="4629622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020071">
          <w:marLeft w:val="0"/>
          <w:marRight w:val="0"/>
          <w:marTop w:val="201"/>
          <w:marBottom w:val="0"/>
          <w:divBdr>
            <w:top w:val="none" w:sz="0" w:space="0" w:color="auto"/>
            <w:left w:val="none" w:sz="0" w:space="0" w:color="auto"/>
            <w:bottom w:val="none" w:sz="0" w:space="0" w:color="auto"/>
            <w:right w:val="none" w:sz="0" w:space="0" w:color="auto"/>
          </w:divBdr>
          <w:divsChild>
            <w:div w:id="501820483">
              <w:marLeft w:val="0"/>
              <w:marRight w:val="0"/>
              <w:marTop w:val="0"/>
              <w:marBottom w:val="0"/>
              <w:divBdr>
                <w:top w:val="none" w:sz="0" w:space="0" w:color="auto"/>
                <w:left w:val="none" w:sz="0" w:space="0" w:color="auto"/>
                <w:bottom w:val="none" w:sz="0" w:space="0" w:color="auto"/>
                <w:right w:val="none" w:sz="0" w:space="0" w:color="auto"/>
              </w:divBdr>
              <w:divsChild>
                <w:div w:id="1087192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45759843">
          <w:marLeft w:val="0"/>
          <w:marRight w:val="0"/>
          <w:marTop w:val="201"/>
          <w:marBottom w:val="0"/>
          <w:divBdr>
            <w:top w:val="none" w:sz="0" w:space="0" w:color="auto"/>
            <w:left w:val="none" w:sz="0" w:space="0" w:color="auto"/>
            <w:bottom w:val="none" w:sz="0" w:space="0" w:color="auto"/>
            <w:right w:val="none" w:sz="0" w:space="0" w:color="auto"/>
          </w:divBdr>
          <w:divsChild>
            <w:div w:id="945498840">
              <w:marLeft w:val="0"/>
              <w:marRight w:val="0"/>
              <w:marTop w:val="0"/>
              <w:marBottom w:val="0"/>
              <w:divBdr>
                <w:top w:val="none" w:sz="0" w:space="0" w:color="auto"/>
                <w:left w:val="none" w:sz="0" w:space="0" w:color="auto"/>
                <w:bottom w:val="none" w:sz="0" w:space="0" w:color="auto"/>
                <w:right w:val="none" w:sz="0" w:space="0" w:color="auto"/>
              </w:divBdr>
              <w:divsChild>
                <w:div w:id="331219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69729533">
          <w:marLeft w:val="0"/>
          <w:marRight w:val="0"/>
          <w:marTop w:val="201"/>
          <w:marBottom w:val="0"/>
          <w:divBdr>
            <w:top w:val="none" w:sz="0" w:space="0" w:color="auto"/>
            <w:left w:val="none" w:sz="0" w:space="0" w:color="auto"/>
            <w:bottom w:val="none" w:sz="0" w:space="0" w:color="auto"/>
            <w:right w:val="none" w:sz="0" w:space="0" w:color="auto"/>
          </w:divBdr>
          <w:divsChild>
            <w:div w:id="1134445504">
              <w:marLeft w:val="0"/>
              <w:marRight w:val="0"/>
              <w:marTop w:val="0"/>
              <w:marBottom w:val="0"/>
              <w:divBdr>
                <w:top w:val="none" w:sz="0" w:space="0" w:color="auto"/>
                <w:left w:val="none" w:sz="0" w:space="0" w:color="auto"/>
                <w:bottom w:val="none" w:sz="0" w:space="0" w:color="auto"/>
                <w:right w:val="none" w:sz="0" w:space="0" w:color="auto"/>
              </w:divBdr>
              <w:divsChild>
                <w:div w:id="12143846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98316682">
      <w:bodyDiv w:val="1"/>
      <w:marLeft w:val="0"/>
      <w:marRight w:val="0"/>
      <w:marTop w:val="0"/>
      <w:marBottom w:val="0"/>
      <w:divBdr>
        <w:top w:val="none" w:sz="0" w:space="0" w:color="auto"/>
        <w:left w:val="none" w:sz="0" w:space="0" w:color="auto"/>
        <w:bottom w:val="none" w:sz="0" w:space="0" w:color="auto"/>
        <w:right w:val="none" w:sz="0" w:space="0" w:color="auto"/>
      </w:divBdr>
      <w:divsChild>
        <w:div w:id="152717825">
          <w:marLeft w:val="0"/>
          <w:marRight w:val="0"/>
          <w:marTop w:val="0"/>
          <w:marBottom w:val="0"/>
          <w:divBdr>
            <w:top w:val="none" w:sz="0" w:space="0" w:color="auto"/>
            <w:left w:val="none" w:sz="0" w:space="0" w:color="auto"/>
            <w:bottom w:val="none" w:sz="0" w:space="0" w:color="auto"/>
            <w:right w:val="none" w:sz="0" w:space="0" w:color="auto"/>
          </w:divBdr>
        </w:div>
        <w:div w:id="1138643904">
          <w:marLeft w:val="0"/>
          <w:marRight w:val="0"/>
          <w:marTop w:val="0"/>
          <w:marBottom w:val="0"/>
          <w:divBdr>
            <w:top w:val="none" w:sz="0" w:space="0" w:color="auto"/>
            <w:left w:val="none" w:sz="0" w:space="0" w:color="auto"/>
            <w:bottom w:val="none" w:sz="0" w:space="0" w:color="auto"/>
            <w:right w:val="none" w:sz="0" w:space="0" w:color="auto"/>
          </w:divBdr>
          <w:divsChild>
            <w:div w:id="834807646">
              <w:marLeft w:val="0"/>
              <w:marRight w:val="0"/>
              <w:marTop w:val="0"/>
              <w:marBottom w:val="0"/>
              <w:divBdr>
                <w:top w:val="none" w:sz="0" w:space="0" w:color="auto"/>
                <w:left w:val="none" w:sz="0" w:space="0" w:color="auto"/>
                <w:bottom w:val="none" w:sz="0" w:space="0" w:color="auto"/>
                <w:right w:val="none" w:sz="0" w:space="0" w:color="auto"/>
              </w:divBdr>
            </w:div>
          </w:divsChild>
        </w:div>
        <w:div w:id="70196220">
          <w:marLeft w:val="0"/>
          <w:marRight w:val="0"/>
          <w:marTop w:val="0"/>
          <w:marBottom w:val="0"/>
          <w:divBdr>
            <w:top w:val="none" w:sz="0" w:space="0" w:color="auto"/>
            <w:left w:val="none" w:sz="0" w:space="0" w:color="auto"/>
            <w:bottom w:val="none" w:sz="0" w:space="0" w:color="auto"/>
            <w:right w:val="none" w:sz="0" w:space="0" w:color="auto"/>
          </w:divBdr>
        </w:div>
        <w:div w:id="539787113">
          <w:marLeft w:val="0"/>
          <w:marRight w:val="0"/>
          <w:marTop w:val="0"/>
          <w:marBottom w:val="0"/>
          <w:divBdr>
            <w:top w:val="none" w:sz="0" w:space="0" w:color="auto"/>
            <w:left w:val="none" w:sz="0" w:space="0" w:color="auto"/>
            <w:bottom w:val="none" w:sz="0" w:space="0" w:color="auto"/>
            <w:right w:val="none" w:sz="0" w:space="0" w:color="auto"/>
          </w:divBdr>
          <w:divsChild>
            <w:div w:id="717314345">
              <w:marLeft w:val="0"/>
              <w:marRight w:val="0"/>
              <w:marTop w:val="0"/>
              <w:marBottom w:val="0"/>
              <w:divBdr>
                <w:top w:val="none" w:sz="0" w:space="0" w:color="auto"/>
                <w:left w:val="none" w:sz="0" w:space="0" w:color="auto"/>
                <w:bottom w:val="none" w:sz="0" w:space="0" w:color="auto"/>
                <w:right w:val="none" w:sz="0" w:space="0" w:color="auto"/>
              </w:divBdr>
            </w:div>
          </w:divsChild>
        </w:div>
        <w:div w:id="372926621">
          <w:marLeft w:val="0"/>
          <w:marRight w:val="0"/>
          <w:marTop w:val="0"/>
          <w:marBottom w:val="0"/>
          <w:divBdr>
            <w:top w:val="none" w:sz="0" w:space="0" w:color="auto"/>
            <w:left w:val="none" w:sz="0" w:space="0" w:color="auto"/>
            <w:bottom w:val="none" w:sz="0" w:space="0" w:color="auto"/>
            <w:right w:val="none" w:sz="0" w:space="0" w:color="auto"/>
          </w:divBdr>
        </w:div>
        <w:div w:id="804926479">
          <w:marLeft w:val="0"/>
          <w:marRight w:val="0"/>
          <w:marTop w:val="0"/>
          <w:marBottom w:val="0"/>
          <w:divBdr>
            <w:top w:val="none" w:sz="0" w:space="0" w:color="auto"/>
            <w:left w:val="none" w:sz="0" w:space="0" w:color="auto"/>
            <w:bottom w:val="none" w:sz="0" w:space="0" w:color="auto"/>
            <w:right w:val="none" w:sz="0" w:space="0" w:color="auto"/>
          </w:divBdr>
          <w:divsChild>
            <w:div w:id="1698461779">
              <w:marLeft w:val="0"/>
              <w:marRight w:val="0"/>
              <w:marTop w:val="0"/>
              <w:marBottom w:val="0"/>
              <w:divBdr>
                <w:top w:val="none" w:sz="0" w:space="0" w:color="auto"/>
                <w:left w:val="none" w:sz="0" w:space="0" w:color="auto"/>
                <w:bottom w:val="none" w:sz="0" w:space="0" w:color="auto"/>
                <w:right w:val="none" w:sz="0" w:space="0" w:color="auto"/>
              </w:divBdr>
            </w:div>
          </w:divsChild>
        </w:div>
        <w:div w:id="919757508">
          <w:marLeft w:val="0"/>
          <w:marRight w:val="0"/>
          <w:marTop w:val="0"/>
          <w:marBottom w:val="0"/>
          <w:divBdr>
            <w:top w:val="none" w:sz="0" w:space="0" w:color="auto"/>
            <w:left w:val="none" w:sz="0" w:space="0" w:color="auto"/>
            <w:bottom w:val="none" w:sz="0" w:space="0" w:color="auto"/>
            <w:right w:val="none" w:sz="0" w:space="0" w:color="auto"/>
          </w:divBdr>
        </w:div>
        <w:div w:id="1203707403">
          <w:marLeft w:val="0"/>
          <w:marRight w:val="0"/>
          <w:marTop w:val="0"/>
          <w:marBottom w:val="0"/>
          <w:divBdr>
            <w:top w:val="none" w:sz="0" w:space="0" w:color="auto"/>
            <w:left w:val="none" w:sz="0" w:space="0" w:color="auto"/>
            <w:bottom w:val="none" w:sz="0" w:space="0" w:color="auto"/>
            <w:right w:val="none" w:sz="0" w:space="0" w:color="auto"/>
          </w:divBdr>
          <w:divsChild>
            <w:div w:id="546336174">
              <w:marLeft w:val="0"/>
              <w:marRight w:val="0"/>
              <w:marTop w:val="0"/>
              <w:marBottom w:val="0"/>
              <w:divBdr>
                <w:top w:val="none" w:sz="0" w:space="0" w:color="auto"/>
                <w:left w:val="none" w:sz="0" w:space="0" w:color="auto"/>
                <w:bottom w:val="none" w:sz="0" w:space="0" w:color="auto"/>
                <w:right w:val="none" w:sz="0" w:space="0" w:color="auto"/>
              </w:divBdr>
            </w:div>
          </w:divsChild>
        </w:div>
        <w:div w:id="402870152">
          <w:marLeft w:val="0"/>
          <w:marRight w:val="0"/>
          <w:marTop w:val="0"/>
          <w:marBottom w:val="0"/>
          <w:divBdr>
            <w:top w:val="none" w:sz="0" w:space="0" w:color="auto"/>
            <w:left w:val="none" w:sz="0" w:space="0" w:color="auto"/>
            <w:bottom w:val="none" w:sz="0" w:space="0" w:color="auto"/>
            <w:right w:val="none" w:sz="0" w:space="0" w:color="auto"/>
          </w:divBdr>
        </w:div>
        <w:div w:id="809401413">
          <w:marLeft w:val="0"/>
          <w:marRight w:val="0"/>
          <w:marTop w:val="0"/>
          <w:marBottom w:val="0"/>
          <w:divBdr>
            <w:top w:val="none" w:sz="0" w:space="0" w:color="auto"/>
            <w:left w:val="none" w:sz="0" w:space="0" w:color="auto"/>
            <w:bottom w:val="none" w:sz="0" w:space="0" w:color="auto"/>
            <w:right w:val="none" w:sz="0" w:space="0" w:color="auto"/>
          </w:divBdr>
          <w:divsChild>
            <w:div w:id="906453837">
              <w:marLeft w:val="0"/>
              <w:marRight w:val="0"/>
              <w:marTop w:val="0"/>
              <w:marBottom w:val="0"/>
              <w:divBdr>
                <w:top w:val="none" w:sz="0" w:space="0" w:color="auto"/>
                <w:left w:val="none" w:sz="0" w:space="0" w:color="auto"/>
                <w:bottom w:val="none" w:sz="0" w:space="0" w:color="auto"/>
                <w:right w:val="none" w:sz="0" w:space="0" w:color="auto"/>
              </w:divBdr>
            </w:div>
          </w:divsChild>
        </w:div>
        <w:div w:id="126169185">
          <w:marLeft w:val="0"/>
          <w:marRight w:val="0"/>
          <w:marTop w:val="0"/>
          <w:marBottom w:val="0"/>
          <w:divBdr>
            <w:top w:val="none" w:sz="0" w:space="0" w:color="auto"/>
            <w:left w:val="none" w:sz="0" w:space="0" w:color="auto"/>
            <w:bottom w:val="none" w:sz="0" w:space="0" w:color="auto"/>
            <w:right w:val="none" w:sz="0" w:space="0" w:color="auto"/>
          </w:divBdr>
        </w:div>
        <w:div w:id="380904188">
          <w:marLeft w:val="0"/>
          <w:marRight w:val="0"/>
          <w:marTop w:val="0"/>
          <w:marBottom w:val="0"/>
          <w:divBdr>
            <w:top w:val="none" w:sz="0" w:space="0" w:color="auto"/>
            <w:left w:val="none" w:sz="0" w:space="0" w:color="auto"/>
            <w:bottom w:val="none" w:sz="0" w:space="0" w:color="auto"/>
            <w:right w:val="none" w:sz="0" w:space="0" w:color="auto"/>
          </w:divBdr>
          <w:divsChild>
            <w:div w:id="183909814">
              <w:marLeft w:val="0"/>
              <w:marRight w:val="0"/>
              <w:marTop w:val="0"/>
              <w:marBottom w:val="0"/>
              <w:divBdr>
                <w:top w:val="none" w:sz="0" w:space="0" w:color="auto"/>
                <w:left w:val="none" w:sz="0" w:space="0" w:color="auto"/>
                <w:bottom w:val="none" w:sz="0" w:space="0" w:color="auto"/>
                <w:right w:val="none" w:sz="0" w:space="0" w:color="auto"/>
              </w:divBdr>
            </w:div>
          </w:divsChild>
        </w:div>
        <w:div w:id="643655167">
          <w:marLeft w:val="0"/>
          <w:marRight w:val="0"/>
          <w:marTop w:val="0"/>
          <w:marBottom w:val="0"/>
          <w:divBdr>
            <w:top w:val="none" w:sz="0" w:space="0" w:color="auto"/>
            <w:left w:val="none" w:sz="0" w:space="0" w:color="auto"/>
            <w:bottom w:val="none" w:sz="0" w:space="0" w:color="auto"/>
            <w:right w:val="none" w:sz="0" w:space="0" w:color="auto"/>
          </w:divBdr>
        </w:div>
        <w:div w:id="1180003096">
          <w:marLeft w:val="0"/>
          <w:marRight w:val="0"/>
          <w:marTop w:val="0"/>
          <w:marBottom w:val="0"/>
          <w:divBdr>
            <w:top w:val="none" w:sz="0" w:space="0" w:color="auto"/>
            <w:left w:val="none" w:sz="0" w:space="0" w:color="auto"/>
            <w:bottom w:val="none" w:sz="0" w:space="0" w:color="auto"/>
            <w:right w:val="none" w:sz="0" w:space="0" w:color="auto"/>
          </w:divBdr>
          <w:divsChild>
            <w:div w:id="104202332">
              <w:marLeft w:val="0"/>
              <w:marRight w:val="0"/>
              <w:marTop w:val="0"/>
              <w:marBottom w:val="0"/>
              <w:divBdr>
                <w:top w:val="none" w:sz="0" w:space="0" w:color="auto"/>
                <w:left w:val="none" w:sz="0" w:space="0" w:color="auto"/>
                <w:bottom w:val="none" w:sz="0" w:space="0" w:color="auto"/>
                <w:right w:val="none" w:sz="0" w:space="0" w:color="auto"/>
              </w:divBdr>
            </w:div>
          </w:divsChild>
        </w:div>
        <w:div w:id="2066024474">
          <w:marLeft w:val="0"/>
          <w:marRight w:val="0"/>
          <w:marTop w:val="253"/>
          <w:marBottom w:val="0"/>
          <w:divBdr>
            <w:top w:val="none" w:sz="0" w:space="0" w:color="auto"/>
            <w:left w:val="none" w:sz="0" w:space="0" w:color="auto"/>
            <w:bottom w:val="none" w:sz="0" w:space="0" w:color="auto"/>
            <w:right w:val="none" w:sz="0" w:space="0" w:color="auto"/>
          </w:divBdr>
          <w:divsChild>
            <w:div w:id="1711108491">
              <w:marLeft w:val="0"/>
              <w:marRight w:val="0"/>
              <w:marTop w:val="0"/>
              <w:marBottom w:val="0"/>
              <w:divBdr>
                <w:top w:val="none" w:sz="0" w:space="0" w:color="auto"/>
                <w:left w:val="none" w:sz="0" w:space="0" w:color="auto"/>
                <w:bottom w:val="none" w:sz="0" w:space="0" w:color="auto"/>
                <w:right w:val="none" w:sz="0" w:space="0" w:color="auto"/>
              </w:divBdr>
              <w:divsChild>
                <w:div w:id="5373548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49065367">
          <w:marLeft w:val="0"/>
          <w:marRight w:val="0"/>
          <w:marTop w:val="253"/>
          <w:marBottom w:val="0"/>
          <w:divBdr>
            <w:top w:val="none" w:sz="0" w:space="0" w:color="auto"/>
            <w:left w:val="none" w:sz="0" w:space="0" w:color="auto"/>
            <w:bottom w:val="none" w:sz="0" w:space="0" w:color="auto"/>
            <w:right w:val="none" w:sz="0" w:space="0" w:color="auto"/>
          </w:divBdr>
          <w:divsChild>
            <w:div w:id="1864007068">
              <w:marLeft w:val="0"/>
              <w:marRight w:val="0"/>
              <w:marTop w:val="0"/>
              <w:marBottom w:val="0"/>
              <w:divBdr>
                <w:top w:val="none" w:sz="0" w:space="0" w:color="auto"/>
                <w:left w:val="none" w:sz="0" w:space="0" w:color="auto"/>
                <w:bottom w:val="none" w:sz="0" w:space="0" w:color="auto"/>
                <w:right w:val="none" w:sz="0" w:space="0" w:color="auto"/>
              </w:divBdr>
              <w:divsChild>
                <w:div w:id="1652245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0502607">
          <w:marLeft w:val="0"/>
          <w:marRight w:val="0"/>
          <w:marTop w:val="253"/>
          <w:marBottom w:val="0"/>
          <w:divBdr>
            <w:top w:val="none" w:sz="0" w:space="0" w:color="auto"/>
            <w:left w:val="none" w:sz="0" w:space="0" w:color="auto"/>
            <w:bottom w:val="none" w:sz="0" w:space="0" w:color="auto"/>
            <w:right w:val="none" w:sz="0" w:space="0" w:color="auto"/>
          </w:divBdr>
          <w:divsChild>
            <w:div w:id="1041633984">
              <w:marLeft w:val="0"/>
              <w:marRight w:val="0"/>
              <w:marTop w:val="0"/>
              <w:marBottom w:val="0"/>
              <w:divBdr>
                <w:top w:val="none" w:sz="0" w:space="0" w:color="auto"/>
                <w:left w:val="none" w:sz="0" w:space="0" w:color="auto"/>
                <w:bottom w:val="none" w:sz="0" w:space="0" w:color="auto"/>
                <w:right w:val="none" w:sz="0" w:space="0" w:color="auto"/>
              </w:divBdr>
              <w:divsChild>
                <w:div w:id="13145306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11644207">
          <w:marLeft w:val="0"/>
          <w:marRight w:val="0"/>
          <w:marTop w:val="253"/>
          <w:marBottom w:val="0"/>
          <w:divBdr>
            <w:top w:val="none" w:sz="0" w:space="0" w:color="auto"/>
            <w:left w:val="none" w:sz="0" w:space="0" w:color="auto"/>
            <w:bottom w:val="none" w:sz="0" w:space="0" w:color="auto"/>
            <w:right w:val="none" w:sz="0" w:space="0" w:color="auto"/>
          </w:divBdr>
          <w:divsChild>
            <w:div w:id="1367415094">
              <w:marLeft w:val="0"/>
              <w:marRight w:val="0"/>
              <w:marTop w:val="0"/>
              <w:marBottom w:val="0"/>
              <w:divBdr>
                <w:top w:val="none" w:sz="0" w:space="0" w:color="auto"/>
                <w:left w:val="none" w:sz="0" w:space="0" w:color="auto"/>
                <w:bottom w:val="none" w:sz="0" w:space="0" w:color="auto"/>
                <w:right w:val="none" w:sz="0" w:space="0" w:color="auto"/>
              </w:divBdr>
              <w:divsChild>
                <w:div w:id="15594390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64298852">
      <w:bodyDiv w:val="1"/>
      <w:marLeft w:val="0"/>
      <w:marRight w:val="0"/>
      <w:marTop w:val="0"/>
      <w:marBottom w:val="0"/>
      <w:divBdr>
        <w:top w:val="none" w:sz="0" w:space="0" w:color="auto"/>
        <w:left w:val="none" w:sz="0" w:space="0" w:color="auto"/>
        <w:bottom w:val="none" w:sz="0" w:space="0" w:color="auto"/>
        <w:right w:val="none" w:sz="0" w:space="0" w:color="auto"/>
      </w:divBdr>
      <w:divsChild>
        <w:div w:id="1161117820">
          <w:marLeft w:val="0"/>
          <w:marRight w:val="0"/>
          <w:marTop w:val="0"/>
          <w:marBottom w:val="0"/>
          <w:divBdr>
            <w:top w:val="none" w:sz="0" w:space="0" w:color="auto"/>
            <w:left w:val="none" w:sz="0" w:space="0" w:color="auto"/>
            <w:bottom w:val="none" w:sz="0" w:space="0" w:color="auto"/>
            <w:right w:val="none" w:sz="0" w:space="0" w:color="auto"/>
          </w:divBdr>
        </w:div>
        <w:div w:id="28772399">
          <w:marLeft w:val="0"/>
          <w:marRight w:val="0"/>
          <w:marTop w:val="0"/>
          <w:marBottom w:val="0"/>
          <w:divBdr>
            <w:top w:val="none" w:sz="0" w:space="0" w:color="auto"/>
            <w:left w:val="none" w:sz="0" w:space="0" w:color="auto"/>
            <w:bottom w:val="none" w:sz="0" w:space="0" w:color="auto"/>
            <w:right w:val="none" w:sz="0" w:space="0" w:color="auto"/>
          </w:divBdr>
          <w:divsChild>
            <w:div w:id="2016960912">
              <w:marLeft w:val="0"/>
              <w:marRight w:val="0"/>
              <w:marTop w:val="0"/>
              <w:marBottom w:val="0"/>
              <w:divBdr>
                <w:top w:val="none" w:sz="0" w:space="0" w:color="auto"/>
                <w:left w:val="none" w:sz="0" w:space="0" w:color="auto"/>
                <w:bottom w:val="none" w:sz="0" w:space="0" w:color="auto"/>
                <w:right w:val="none" w:sz="0" w:space="0" w:color="auto"/>
              </w:divBdr>
            </w:div>
          </w:divsChild>
        </w:div>
        <w:div w:id="216667841">
          <w:marLeft w:val="0"/>
          <w:marRight w:val="0"/>
          <w:marTop w:val="0"/>
          <w:marBottom w:val="0"/>
          <w:divBdr>
            <w:top w:val="none" w:sz="0" w:space="0" w:color="auto"/>
            <w:left w:val="none" w:sz="0" w:space="0" w:color="auto"/>
            <w:bottom w:val="none" w:sz="0" w:space="0" w:color="auto"/>
            <w:right w:val="none" w:sz="0" w:space="0" w:color="auto"/>
          </w:divBdr>
        </w:div>
        <w:div w:id="1523205435">
          <w:marLeft w:val="0"/>
          <w:marRight w:val="0"/>
          <w:marTop w:val="0"/>
          <w:marBottom w:val="0"/>
          <w:divBdr>
            <w:top w:val="none" w:sz="0" w:space="0" w:color="auto"/>
            <w:left w:val="none" w:sz="0" w:space="0" w:color="auto"/>
            <w:bottom w:val="none" w:sz="0" w:space="0" w:color="auto"/>
            <w:right w:val="none" w:sz="0" w:space="0" w:color="auto"/>
          </w:divBdr>
          <w:divsChild>
            <w:div w:id="151063462">
              <w:marLeft w:val="0"/>
              <w:marRight w:val="0"/>
              <w:marTop w:val="0"/>
              <w:marBottom w:val="0"/>
              <w:divBdr>
                <w:top w:val="none" w:sz="0" w:space="0" w:color="auto"/>
                <w:left w:val="none" w:sz="0" w:space="0" w:color="auto"/>
                <w:bottom w:val="none" w:sz="0" w:space="0" w:color="auto"/>
                <w:right w:val="none" w:sz="0" w:space="0" w:color="auto"/>
              </w:divBdr>
            </w:div>
          </w:divsChild>
        </w:div>
        <w:div w:id="280847853">
          <w:marLeft w:val="0"/>
          <w:marRight w:val="0"/>
          <w:marTop w:val="0"/>
          <w:marBottom w:val="0"/>
          <w:divBdr>
            <w:top w:val="none" w:sz="0" w:space="0" w:color="auto"/>
            <w:left w:val="none" w:sz="0" w:space="0" w:color="auto"/>
            <w:bottom w:val="none" w:sz="0" w:space="0" w:color="auto"/>
            <w:right w:val="none" w:sz="0" w:space="0" w:color="auto"/>
          </w:divBdr>
        </w:div>
        <w:div w:id="907157486">
          <w:marLeft w:val="0"/>
          <w:marRight w:val="0"/>
          <w:marTop w:val="0"/>
          <w:marBottom w:val="0"/>
          <w:divBdr>
            <w:top w:val="none" w:sz="0" w:space="0" w:color="auto"/>
            <w:left w:val="none" w:sz="0" w:space="0" w:color="auto"/>
            <w:bottom w:val="none" w:sz="0" w:space="0" w:color="auto"/>
            <w:right w:val="none" w:sz="0" w:space="0" w:color="auto"/>
          </w:divBdr>
          <w:divsChild>
            <w:div w:id="1667320645">
              <w:marLeft w:val="0"/>
              <w:marRight w:val="0"/>
              <w:marTop w:val="0"/>
              <w:marBottom w:val="0"/>
              <w:divBdr>
                <w:top w:val="none" w:sz="0" w:space="0" w:color="auto"/>
                <w:left w:val="none" w:sz="0" w:space="0" w:color="auto"/>
                <w:bottom w:val="none" w:sz="0" w:space="0" w:color="auto"/>
                <w:right w:val="none" w:sz="0" w:space="0" w:color="auto"/>
              </w:divBdr>
            </w:div>
          </w:divsChild>
        </w:div>
        <w:div w:id="268899799">
          <w:marLeft w:val="0"/>
          <w:marRight w:val="0"/>
          <w:marTop w:val="0"/>
          <w:marBottom w:val="0"/>
          <w:divBdr>
            <w:top w:val="none" w:sz="0" w:space="0" w:color="auto"/>
            <w:left w:val="none" w:sz="0" w:space="0" w:color="auto"/>
            <w:bottom w:val="none" w:sz="0" w:space="0" w:color="auto"/>
            <w:right w:val="none" w:sz="0" w:space="0" w:color="auto"/>
          </w:divBdr>
        </w:div>
        <w:div w:id="1474325636">
          <w:marLeft w:val="0"/>
          <w:marRight w:val="0"/>
          <w:marTop w:val="0"/>
          <w:marBottom w:val="0"/>
          <w:divBdr>
            <w:top w:val="none" w:sz="0" w:space="0" w:color="auto"/>
            <w:left w:val="none" w:sz="0" w:space="0" w:color="auto"/>
            <w:bottom w:val="none" w:sz="0" w:space="0" w:color="auto"/>
            <w:right w:val="none" w:sz="0" w:space="0" w:color="auto"/>
          </w:divBdr>
          <w:divsChild>
            <w:div w:id="1747342337">
              <w:marLeft w:val="0"/>
              <w:marRight w:val="0"/>
              <w:marTop w:val="0"/>
              <w:marBottom w:val="0"/>
              <w:divBdr>
                <w:top w:val="none" w:sz="0" w:space="0" w:color="auto"/>
                <w:left w:val="none" w:sz="0" w:space="0" w:color="auto"/>
                <w:bottom w:val="none" w:sz="0" w:space="0" w:color="auto"/>
                <w:right w:val="none" w:sz="0" w:space="0" w:color="auto"/>
              </w:divBdr>
            </w:div>
          </w:divsChild>
        </w:div>
        <w:div w:id="932200383">
          <w:marLeft w:val="0"/>
          <w:marRight w:val="0"/>
          <w:marTop w:val="0"/>
          <w:marBottom w:val="0"/>
          <w:divBdr>
            <w:top w:val="none" w:sz="0" w:space="0" w:color="auto"/>
            <w:left w:val="none" w:sz="0" w:space="0" w:color="auto"/>
            <w:bottom w:val="none" w:sz="0" w:space="0" w:color="auto"/>
            <w:right w:val="none" w:sz="0" w:space="0" w:color="auto"/>
          </w:divBdr>
        </w:div>
        <w:div w:id="191304746">
          <w:marLeft w:val="0"/>
          <w:marRight w:val="0"/>
          <w:marTop w:val="0"/>
          <w:marBottom w:val="0"/>
          <w:divBdr>
            <w:top w:val="none" w:sz="0" w:space="0" w:color="auto"/>
            <w:left w:val="none" w:sz="0" w:space="0" w:color="auto"/>
            <w:bottom w:val="none" w:sz="0" w:space="0" w:color="auto"/>
            <w:right w:val="none" w:sz="0" w:space="0" w:color="auto"/>
          </w:divBdr>
          <w:divsChild>
            <w:div w:id="377094431">
              <w:marLeft w:val="0"/>
              <w:marRight w:val="0"/>
              <w:marTop w:val="0"/>
              <w:marBottom w:val="0"/>
              <w:divBdr>
                <w:top w:val="none" w:sz="0" w:space="0" w:color="auto"/>
                <w:left w:val="none" w:sz="0" w:space="0" w:color="auto"/>
                <w:bottom w:val="none" w:sz="0" w:space="0" w:color="auto"/>
                <w:right w:val="none" w:sz="0" w:space="0" w:color="auto"/>
              </w:divBdr>
            </w:div>
          </w:divsChild>
        </w:div>
        <w:div w:id="191889494">
          <w:marLeft w:val="0"/>
          <w:marRight w:val="0"/>
          <w:marTop w:val="0"/>
          <w:marBottom w:val="0"/>
          <w:divBdr>
            <w:top w:val="none" w:sz="0" w:space="0" w:color="auto"/>
            <w:left w:val="none" w:sz="0" w:space="0" w:color="auto"/>
            <w:bottom w:val="none" w:sz="0" w:space="0" w:color="auto"/>
            <w:right w:val="none" w:sz="0" w:space="0" w:color="auto"/>
          </w:divBdr>
        </w:div>
        <w:div w:id="25254032">
          <w:marLeft w:val="0"/>
          <w:marRight w:val="0"/>
          <w:marTop w:val="0"/>
          <w:marBottom w:val="0"/>
          <w:divBdr>
            <w:top w:val="none" w:sz="0" w:space="0" w:color="auto"/>
            <w:left w:val="none" w:sz="0" w:space="0" w:color="auto"/>
            <w:bottom w:val="none" w:sz="0" w:space="0" w:color="auto"/>
            <w:right w:val="none" w:sz="0" w:space="0" w:color="auto"/>
          </w:divBdr>
          <w:divsChild>
            <w:div w:id="1642421378">
              <w:marLeft w:val="0"/>
              <w:marRight w:val="0"/>
              <w:marTop w:val="0"/>
              <w:marBottom w:val="0"/>
              <w:divBdr>
                <w:top w:val="none" w:sz="0" w:space="0" w:color="auto"/>
                <w:left w:val="none" w:sz="0" w:space="0" w:color="auto"/>
                <w:bottom w:val="none" w:sz="0" w:space="0" w:color="auto"/>
                <w:right w:val="none" w:sz="0" w:space="0" w:color="auto"/>
              </w:divBdr>
            </w:div>
          </w:divsChild>
        </w:div>
        <w:div w:id="876509479">
          <w:marLeft w:val="0"/>
          <w:marRight w:val="0"/>
          <w:marTop w:val="0"/>
          <w:marBottom w:val="0"/>
          <w:divBdr>
            <w:top w:val="none" w:sz="0" w:space="0" w:color="auto"/>
            <w:left w:val="none" w:sz="0" w:space="0" w:color="auto"/>
            <w:bottom w:val="none" w:sz="0" w:space="0" w:color="auto"/>
            <w:right w:val="none" w:sz="0" w:space="0" w:color="auto"/>
          </w:divBdr>
        </w:div>
        <w:div w:id="644313972">
          <w:marLeft w:val="0"/>
          <w:marRight w:val="0"/>
          <w:marTop w:val="0"/>
          <w:marBottom w:val="0"/>
          <w:divBdr>
            <w:top w:val="none" w:sz="0" w:space="0" w:color="auto"/>
            <w:left w:val="none" w:sz="0" w:space="0" w:color="auto"/>
            <w:bottom w:val="none" w:sz="0" w:space="0" w:color="auto"/>
            <w:right w:val="none" w:sz="0" w:space="0" w:color="auto"/>
          </w:divBdr>
          <w:divsChild>
            <w:div w:id="1851721135">
              <w:marLeft w:val="0"/>
              <w:marRight w:val="0"/>
              <w:marTop w:val="0"/>
              <w:marBottom w:val="0"/>
              <w:divBdr>
                <w:top w:val="none" w:sz="0" w:space="0" w:color="auto"/>
                <w:left w:val="none" w:sz="0" w:space="0" w:color="auto"/>
                <w:bottom w:val="none" w:sz="0" w:space="0" w:color="auto"/>
                <w:right w:val="none" w:sz="0" w:space="0" w:color="auto"/>
              </w:divBdr>
            </w:div>
          </w:divsChild>
        </w:div>
        <w:div w:id="813184980">
          <w:marLeft w:val="0"/>
          <w:marRight w:val="0"/>
          <w:marTop w:val="201"/>
          <w:marBottom w:val="0"/>
          <w:divBdr>
            <w:top w:val="none" w:sz="0" w:space="0" w:color="auto"/>
            <w:left w:val="none" w:sz="0" w:space="0" w:color="auto"/>
            <w:bottom w:val="none" w:sz="0" w:space="0" w:color="auto"/>
            <w:right w:val="none" w:sz="0" w:space="0" w:color="auto"/>
          </w:divBdr>
          <w:divsChild>
            <w:div w:id="1120346195">
              <w:marLeft w:val="0"/>
              <w:marRight w:val="0"/>
              <w:marTop w:val="0"/>
              <w:marBottom w:val="0"/>
              <w:divBdr>
                <w:top w:val="none" w:sz="0" w:space="0" w:color="auto"/>
                <w:left w:val="none" w:sz="0" w:space="0" w:color="auto"/>
                <w:bottom w:val="none" w:sz="0" w:space="0" w:color="auto"/>
                <w:right w:val="none" w:sz="0" w:space="0" w:color="auto"/>
              </w:divBdr>
              <w:divsChild>
                <w:div w:id="10962491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7590818">
          <w:marLeft w:val="0"/>
          <w:marRight w:val="0"/>
          <w:marTop w:val="201"/>
          <w:marBottom w:val="0"/>
          <w:divBdr>
            <w:top w:val="none" w:sz="0" w:space="0" w:color="auto"/>
            <w:left w:val="none" w:sz="0" w:space="0" w:color="auto"/>
            <w:bottom w:val="none" w:sz="0" w:space="0" w:color="auto"/>
            <w:right w:val="none" w:sz="0" w:space="0" w:color="auto"/>
          </w:divBdr>
          <w:divsChild>
            <w:div w:id="399182156">
              <w:marLeft w:val="0"/>
              <w:marRight w:val="0"/>
              <w:marTop w:val="0"/>
              <w:marBottom w:val="0"/>
              <w:divBdr>
                <w:top w:val="none" w:sz="0" w:space="0" w:color="auto"/>
                <w:left w:val="none" w:sz="0" w:space="0" w:color="auto"/>
                <w:bottom w:val="none" w:sz="0" w:space="0" w:color="auto"/>
                <w:right w:val="none" w:sz="0" w:space="0" w:color="auto"/>
              </w:divBdr>
              <w:divsChild>
                <w:div w:id="1774477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45518175">
          <w:marLeft w:val="0"/>
          <w:marRight w:val="0"/>
          <w:marTop w:val="201"/>
          <w:marBottom w:val="0"/>
          <w:divBdr>
            <w:top w:val="none" w:sz="0" w:space="0" w:color="auto"/>
            <w:left w:val="none" w:sz="0" w:space="0" w:color="auto"/>
            <w:bottom w:val="none" w:sz="0" w:space="0" w:color="auto"/>
            <w:right w:val="none" w:sz="0" w:space="0" w:color="auto"/>
          </w:divBdr>
          <w:divsChild>
            <w:div w:id="2070372307">
              <w:marLeft w:val="0"/>
              <w:marRight w:val="0"/>
              <w:marTop w:val="0"/>
              <w:marBottom w:val="0"/>
              <w:divBdr>
                <w:top w:val="none" w:sz="0" w:space="0" w:color="auto"/>
                <w:left w:val="none" w:sz="0" w:space="0" w:color="auto"/>
                <w:bottom w:val="none" w:sz="0" w:space="0" w:color="auto"/>
                <w:right w:val="none" w:sz="0" w:space="0" w:color="auto"/>
              </w:divBdr>
              <w:divsChild>
                <w:div w:id="11255369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85602280">
          <w:marLeft w:val="0"/>
          <w:marRight w:val="0"/>
          <w:marTop w:val="201"/>
          <w:marBottom w:val="0"/>
          <w:divBdr>
            <w:top w:val="none" w:sz="0" w:space="0" w:color="auto"/>
            <w:left w:val="none" w:sz="0" w:space="0" w:color="auto"/>
            <w:bottom w:val="none" w:sz="0" w:space="0" w:color="auto"/>
            <w:right w:val="none" w:sz="0" w:space="0" w:color="auto"/>
          </w:divBdr>
          <w:divsChild>
            <w:div w:id="1316880582">
              <w:marLeft w:val="0"/>
              <w:marRight w:val="0"/>
              <w:marTop w:val="0"/>
              <w:marBottom w:val="0"/>
              <w:divBdr>
                <w:top w:val="none" w:sz="0" w:space="0" w:color="auto"/>
                <w:left w:val="none" w:sz="0" w:space="0" w:color="auto"/>
                <w:bottom w:val="none" w:sz="0" w:space="0" w:color="auto"/>
                <w:right w:val="none" w:sz="0" w:space="0" w:color="auto"/>
              </w:divBdr>
              <w:divsChild>
                <w:div w:id="18748087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69614295">
      <w:bodyDiv w:val="1"/>
      <w:marLeft w:val="0"/>
      <w:marRight w:val="0"/>
      <w:marTop w:val="0"/>
      <w:marBottom w:val="0"/>
      <w:divBdr>
        <w:top w:val="none" w:sz="0" w:space="0" w:color="auto"/>
        <w:left w:val="none" w:sz="0" w:space="0" w:color="auto"/>
        <w:bottom w:val="none" w:sz="0" w:space="0" w:color="auto"/>
        <w:right w:val="none" w:sz="0" w:space="0" w:color="auto"/>
      </w:divBdr>
      <w:divsChild>
        <w:div w:id="1136264650">
          <w:marLeft w:val="0"/>
          <w:marRight w:val="0"/>
          <w:marTop w:val="0"/>
          <w:marBottom w:val="0"/>
          <w:divBdr>
            <w:top w:val="none" w:sz="0" w:space="0" w:color="auto"/>
            <w:left w:val="none" w:sz="0" w:space="0" w:color="auto"/>
            <w:bottom w:val="none" w:sz="0" w:space="0" w:color="auto"/>
            <w:right w:val="none" w:sz="0" w:space="0" w:color="auto"/>
          </w:divBdr>
        </w:div>
        <w:div w:id="944927644">
          <w:marLeft w:val="0"/>
          <w:marRight w:val="0"/>
          <w:marTop w:val="0"/>
          <w:marBottom w:val="0"/>
          <w:divBdr>
            <w:top w:val="none" w:sz="0" w:space="0" w:color="auto"/>
            <w:left w:val="none" w:sz="0" w:space="0" w:color="auto"/>
            <w:bottom w:val="none" w:sz="0" w:space="0" w:color="auto"/>
            <w:right w:val="none" w:sz="0" w:space="0" w:color="auto"/>
          </w:divBdr>
          <w:divsChild>
            <w:div w:id="667485903">
              <w:marLeft w:val="0"/>
              <w:marRight w:val="0"/>
              <w:marTop w:val="0"/>
              <w:marBottom w:val="0"/>
              <w:divBdr>
                <w:top w:val="none" w:sz="0" w:space="0" w:color="auto"/>
                <w:left w:val="none" w:sz="0" w:space="0" w:color="auto"/>
                <w:bottom w:val="none" w:sz="0" w:space="0" w:color="auto"/>
                <w:right w:val="none" w:sz="0" w:space="0" w:color="auto"/>
              </w:divBdr>
            </w:div>
          </w:divsChild>
        </w:div>
        <w:div w:id="1609387279">
          <w:marLeft w:val="0"/>
          <w:marRight w:val="0"/>
          <w:marTop w:val="0"/>
          <w:marBottom w:val="0"/>
          <w:divBdr>
            <w:top w:val="none" w:sz="0" w:space="0" w:color="auto"/>
            <w:left w:val="none" w:sz="0" w:space="0" w:color="auto"/>
            <w:bottom w:val="none" w:sz="0" w:space="0" w:color="auto"/>
            <w:right w:val="none" w:sz="0" w:space="0" w:color="auto"/>
          </w:divBdr>
        </w:div>
        <w:div w:id="1703432442">
          <w:marLeft w:val="0"/>
          <w:marRight w:val="0"/>
          <w:marTop w:val="0"/>
          <w:marBottom w:val="0"/>
          <w:divBdr>
            <w:top w:val="none" w:sz="0" w:space="0" w:color="auto"/>
            <w:left w:val="none" w:sz="0" w:space="0" w:color="auto"/>
            <w:bottom w:val="none" w:sz="0" w:space="0" w:color="auto"/>
            <w:right w:val="none" w:sz="0" w:space="0" w:color="auto"/>
          </w:divBdr>
          <w:divsChild>
            <w:div w:id="1250851971">
              <w:marLeft w:val="0"/>
              <w:marRight w:val="0"/>
              <w:marTop w:val="0"/>
              <w:marBottom w:val="0"/>
              <w:divBdr>
                <w:top w:val="none" w:sz="0" w:space="0" w:color="auto"/>
                <w:left w:val="none" w:sz="0" w:space="0" w:color="auto"/>
                <w:bottom w:val="none" w:sz="0" w:space="0" w:color="auto"/>
                <w:right w:val="none" w:sz="0" w:space="0" w:color="auto"/>
              </w:divBdr>
            </w:div>
          </w:divsChild>
        </w:div>
        <w:div w:id="843973801">
          <w:marLeft w:val="0"/>
          <w:marRight w:val="0"/>
          <w:marTop w:val="0"/>
          <w:marBottom w:val="0"/>
          <w:divBdr>
            <w:top w:val="none" w:sz="0" w:space="0" w:color="auto"/>
            <w:left w:val="none" w:sz="0" w:space="0" w:color="auto"/>
            <w:bottom w:val="none" w:sz="0" w:space="0" w:color="auto"/>
            <w:right w:val="none" w:sz="0" w:space="0" w:color="auto"/>
          </w:divBdr>
        </w:div>
        <w:div w:id="787820792">
          <w:marLeft w:val="0"/>
          <w:marRight w:val="0"/>
          <w:marTop w:val="0"/>
          <w:marBottom w:val="0"/>
          <w:divBdr>
            <w:top w:val="none" w:sz="0" w:space="0" w:color="auto"/>
            <w:left w:val="none" w:sz="0" w:space="0" w:color="auto"/>
            <w:bottom w:val="none" w:sz="0" w:space="0" w:color="auto"/>
            <w:right w:val="none" w:sz="0" w:space="0" w:color="auto"/>
          </w:divBdr>
          <w:divsChild>
            <w:div w:id="1193688133">
              <w:marLeft w:val="0"/>
              <w:marRight w:val="0"/>
              <w:marTop w:val="0"/>
              <w:marBottom w:val="0"/>
              <w:divBdr>
                <w:top w:val="none" w:sz="0" w:space="0" w:color="auto"/>
                <w:left w:val="none" w:sz="0" w:space="0" w:color="auto"/>
                <w:bottom w:val="none" w:sz="0" w:space="0" w:color="auto"/>
                <w:right w:val="none" w:sz="0" w:space="0" w:color="auto"/>
              </w:divBdr>
            </w:div>
          </w:divsChild>
        </w:div>
        <w:div w:id="560138235">
          <w:marLeft w:val="0"/>
          <w:marRight w:val="0"/>
          <w:marTop w:val="0"/>
          <w:marBottom w:val="0"/>
          <w:divBdr>
            <w:top w:val="none" w:sz="0" w:space="0" w:color="auto"/>
            <w:left w:val="none" w:sz="0" w:space="0" w:color="auto"/>
            <w:bottom w:val="none" w:sz="0" w:space="0" w:color="auto"/>
            <w:right w:val="none" w:sz="0" w:space="0" w:color="auto"/>
          </w:divBdr>
        </w:div>
        <w:div w:id="969045027">
          <w:marLeft w:val="0"/>
          <w:marRight w:val="0"/>
          <w:marTop w:val="0"/>
          <w:marBottom w:val="0"/>
          <w:divBdr>
            <w:top w:val="none" w:sz="0" w:space="0" w:color="auto"/>
            <w:left w:val="none" w:sz="0" w:space="0" w:color="auto"/>
            <w:bottom w:val="none" w:sz="0" w:space="0" w:color="auto"/>
            <w:right w:val="none" w:sz="0" w:space="0" w:color="auto"/>
          </w:divBdr>
          <w:divsChild>
            <w:div w:id="744454150">
              <w:marLeft w:val="0"/>
              <w:marRight w:val="0"/>
              <w:marTop w:val="0"/>
              <w:marBottom w:val="0"/>
              <w:divBdr>
                <w:top w:val="none" w:sz="0" w:space="0" w:color="auto"/>
                <w:left w:val="none" w:sz="0" w:space="0" w:color="auto"/>
                <w:bottom w:val="none" w:sz="0" w:space="0" w:color="auto"/>
                <w:right w:val="none" w:sz="0" w:space="0" w:color="auto"/>
              </w:divBdr>
            </w:div>
          </w:divsChild>
        </w:div>
        <w:div w:id="498276656">
          <w:marLeft w:val="0"/>
          <w:marRight w:val="0"/>
          <w:marTop w:val="0"/>
          <w:marBottom w:val="0"/>
          <w:divBdr>
            <w:top w:val="none" w:sz="0" w:space="0" w:color="auto"/>
            <w:left w:val="none" w:sz="0" w:space="0" w:color="auto"/>
            <w:bottom w:val="none" w:sz="0" w:space="0" w:color="auto"/>
            <w:right w:val="none" w:sz="0" w:space="0" w:color="auto"/>
          </w:divBdr>
        </w:div>
        <w:div w:id="2109159722">
          <w:marLeft w:val="0"/>
          <w:marRight w:val="0"/>
          <w:marTop w:val="0"/>
          <w:marBottom w:val="0"/>
          <w:divBdr>
            <w:top w:val="none" w:sz="0" w:space="0" w:color="auto"/>
            <w:left w:val="none" w:sz="0" w:space="0" w:color="auto"/>
            <w:bottom w:val="none" w:sz="0" w:space="0" w:color="auto"/>
            <w:right w:val="none" w:sz="0" w:space="0" w:color="auto"/>
          </w:divBdr>
          <w:divsChild>
            <w:div w:id="1759205058">
              <w:marLeft w:val="0"/>
              <w:marRight w:val="0"/>
              <w:marTop w:val="0"/>
              <w:marBottom w:val="0"/>
              <w:divBdr>
                <w:top w:val="none" w:sz="0" w:space="0" w:color="auto"/>
                <w:left w:val="none" w:sz="0" w:space="0" w:color="auto"/>
                <w:bottom w:val="none" w:sz="0" w:space="0" w:color="auto"/>
                <w:right w:val="none" w:sz="0" w:space="0" w:color="auto"/>
              </w:divBdr>
            </w:div>
          </w:divsChild>
        </w:div>
        <w:div w:id="127287527">
          <w:marLeft w:val="0"/>
          <w:marRight w:val="0"/>
          <w:marTop w:val="0"/>
          <w:marBottom w:val="0"/>
          <w:divBdr>
            <w:top w:val="none" w:sz="0" w:space="0" w:color="auto"/>
            <w:left w:val="none" w:sz="0" w:space="0" w:color="auto"/>
            <w:bottom w:val="none" w:sz="0" w:space="0" w:color="auto"/>
            <w:right w:val="none" w:sz="0" w:space="0" w:color="auto"/>
          </w:divBdr>
        </w:div>
        <w:div w:id="1867986857">
          <w:marLeft w:val="0"/>
          <w:marRight w:val="0"/>
          <w:marTop w:val="0"/>
          <w:marBottom w:val="0"/>
          <w:divBdr>
            <w:top w:val="none" w:sz="0" w:space="0" w:color="auto"/>
            <w:left w:val="none" w:sz="0" w:space="0" w:color="auto"/>
            <w:bottom w:val="none" w:sz="0" w:space="0" w:color="auto"/>
            <w:right w:val="none" w:sz="0" w:space="0" w:color="auto"/>
          </w:divBdr>
          <w:divsChild>
            <w:div w:id="1841120257">
              <w:marLeft w:val="0"/>
              <w:marRight w:val="0"/>
              <w:marTop w:val="0"/>
              <w:marBottom w:val="0"/>
              <w:divBdr>
                <w:top w:val="none" w:sz="0" w:space="0" w:color="auto"/>
                <w:left w:val="none" w:sz="0" w:space="0" w:color="auto"/>
                <w:bottom w:val="none" w:sz="0" w:space="0" w:color="auto"/>
                <w:right w:val="none" w:sz="0" w:space="0" w:color="auto"/>
              </w:divBdr>
            </w:div>
          </w:divsChild>
        </w:div>
        <w:div w:id="1869441892">
          <w:marLeft w:val="0"/>
          <w:marRight w:val="0"/>
          <w:marTop w:val="0"/>
          <w:marBottom w:val="0"/>
          <w:divBdr>
            <w:top w:val="none" w:sz="0" w:space="0" w:color="auto"/>
            <w:left w:val="none" w:sz="0" w:space="0" w:color="auto"/>
            <w:bottom w:val="none" w:sz="0" w:space="0" w:color="auto"/>
            <w:right w:val="none" w:sz="0" w:space="0" w:color="auto"/>
          </w:divBdr>
        </w:div>
        <w:div w:id="1896356403">
          <w:marLeft w:val="0"/>
          <w:marRight w:val="0"/>
          <w:marTop w:val="0"/>
          <w:marBottom w:val="0"/>
          <w:divBdr>
            <w:top w:val="none" w:sz="0" w:space="0" w:color="auto"/>
            <w:left w:val="none" w:sz="0" w:space="0" w:color="auto"/>
            <w:bottom w:val="none" w:sz="0" w:space="0" w:color="auto"/>
            <w:right w:val="none" w:sz="0" w:space="0" w:color="auto"/>
          </w:divBdr>
          <w:divsChild>
            <w:div w:id="48382586">
              <w:marLeft w:val="0"/>
              <w:marRight w:val="0"/>
              <w:marTop w:val="0"/>
              <w:marBottom w:val="0"/>
              <w:divBdr>
                <w:top w:val="none" w:sz="0" w:space="0" w:color="auto"/>
                <w:left w:val="none" w:sz="0" w:space="0" w:color="auto"/>
                <w:bottom w:val="none" w:sz="0" w:space="0" w:color="auto"/>
                <w:right w:val="none" w:sz="0" w:space="0" w:color="auto"/>
              </w:divBdr>
            </w:div>
          </w:divsChild>
        </w:div>
        <w:div w:id="1574584560">
          <w:marLeft w:val="0"/>
          <w:marRight w:val="0"/>
          <w:marTop w:val="253"/>
          <w:marBottom w:val="0"/>
          <w:divBdr>
            <w:top w:val="none" w:sz="0" w:space="0" w:color="auto"/>
            <w:left w:val="none" w:sz="0" w:space="0" w:color="auto"/>
            <w:bottom w:val="none" w:sz="0" w:space="0" w:color="auto"/>
            <w:right w:val="none" w:sz="0" w:space="0" w:color="auto"/>
          </w:divBdr>
          <w:divsChild>
            <w:div w:id="960264246">
              <w:marLeft w:val="0"/>
              <w:marRight w:val="0"/>
              <w:marTop w:val="0"/>
              <w:marBottom w:val="0"/>
              <w:divBdr>
                <w:top w:val="none" w:sz="0" w:space="0" w:color="auto"/>
                <w:left w:val="none" w:sz="0" w:space="0" w:color="auto"/>
                <w:bottom w:val="none" w:sz="0" w:space="0" w:color="auto"/>
                <w:right w:val="none" w:sz="0" w:space="0" w:color="auto"/>
              </w:divBdr>
              <w:divsChild>
                <w:div w:id="5408690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3518188">
          <w:marLeft w:val="0"/>
          <w:marRight w:val="0"/>
          <w:marTop w:val="253"/>
          <w:marBottom w:val="0"/>
          <w:divBdr>
            <w:top w:val="none" w:sz="0" w:space="0" w:color="auto"/>
            <w:left w:val="none" w:sz="0" w:space="0" w:color="auto"/>
            <w:bottom w:val="none" w:sz="0" w:space="0" w:color="auto"/>
            <w:right w:val="none" w:sz="0" w:space="0" w:color="auto"/>
          </w:divBdr>
          <w:divsChild>
            <w:div w:id="110708620">
              <w:marLeft w:val="0"/>
              <w:marRight w:val="0"/>
              <w:marTop w:val="0"/>
              <w:marBottom w:val="0"/>
              <w:divBdr>
                <w:top w:val="none" w:sz="0" w:space="0" w:color="auto"/>
                <w:left w:val="none" w:sz="0" w:space="0" w:color="auto"/>
                <w:bottom w:val="none" w:sz="0" w:space="0" w:color="auto"/>
                <w:right w:val="none" w:sz="0" w:space="0" w:color="auto"/>
              </w:divBdr>
              <w:divsChild>
                <w:div w:id="114786601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14332911">
          <w:marLeft w:val="0"/>
          <w:marRight w:val="0"/>
          <w:marTop w:val="253"/>
          <w:marBottom w:val="0"/>
          <w:divBdr>
            <w:top w:val="none" w:sz="0" w:space="0" w:color="auto"/>
            <w:left w:val="none" w:sz="0" w:space="0" w:color="auto"/>
            <w:bottom w:val="none" w:sz="0" w:space="0" w:color="auto"/>
            <w:right w:val="none" w:sz="0" w:space="0" w:color="auto"/>
          </w:divBdr>
          <w:divsChild>
            <w:div w:id="886986073">
              <w:marLeft w:val="0"/>
              <w:marRight w:val="0"/>
              <w:marTop w:val="0"/>
              <w:marBottom w:val="0"/>
              <w:divBdr>
                <w:top w:val="none" w:sz="0" w:space="0" w:color="auto"/>
                <w:left w:val="none" w:sz="0" w:space="0" w:color="auto"/>
                <w:bottom w:val="none" w:sz="0" w:space="0" w:color="auto"/>
                <w:right w:val="none" w:sz="0" w:space="0" w:color="auto"/>
              </w:divBdr>
              <w:divsChild>
                <w:div w:id="16949156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3483376">
          <w:marLeft w:val="0"/>
          <w:marRight w:val="0"/>
          <w:marTop w:val="253"/>
          <w:marBottom w:val="0"/>
          <w:divBdr>
            <w:top w:val="none" w:sz="0" w:space="0" w:color="auto"/>
            <w:left w:val="none" w:sz="0" w:space="0" w:color="auto"/>
            <w:bottom w:val="none" w:sz="0" w:space="0" w:color="auto"/>
            <w:right w:val="none" w:sz="0" w:space="0" w:color="auto"/>
          </w:divBdr>
          <w:divsChild>
            <w:div w:id="484736228">
              <w:marLeft w:val="0"/>
              <w:marRight w:val="0"/>
              <w:marTop w:val="0"/>
              <w:marBottom w:val="0"/>
              <w:divBdr>
                <w:top w:val="none" w:sz="0" w:space="0" w:color="auto"/>
                <w:left w:val="none" w:sz="0" w:space="0" w:color="auto"/>
                <w:bottom w:val="none" w:sz="0" w:space="0" w:color="auto"/>
                <w:right w:val="none" w:sz="0" w:space="0" w:color="auto"/>
              </w:divBdr>
              <w:divsChild>
                <w:div w:id="30921014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71313849">
      <w:bodyDiv w:val="1"/>
      <w:marLeft w:val="0"/>
      <w:marRight w:val="0"/>
      <w:marTop w:val="0"/>
      <w:marBottom w:val="0"/>
      <w:divBdr>
        <w:top w:val="none" w:sz="0" w:space="0" w:color="auto"/>
        <w:left w:val="none" w:sz="0" w:space="0" w:color="auto"/>
        <w:bottom w:val="none" w:sz="0" w:space="0" w:color="auto"/>
        <w:right w:val="none" w:sz="0" w:space="0" w:color="auto"/>
      </w:divBdr>
      <w:divsChild>
        <w:div w:id="19361951">
          <w:marLeft w:val="0"/>
          <w:marRight w:val="0"/>
          <w:marTop w:val="0"/>
          <w:marBottom w:val="0"/>
          <w:divBdr>
            <w:top w:val="none" w:sz="0" w:space="0" w:color="auto"/>
            <w:left w:val="none" w:sz="0" w:space="0" w:color="auto"/>
            <w:bottom w:val="none" w:sz="0" w:space="0" w:color="auto"/>
            <w:right w:val="none" w:sz="0" w:space="0" w:color="auto"/>
          </w:divBdr>
        </w:div>
        <w:div w:id="1809476141">
          <w:marLeft w:val="0"/>
          <w:marRight w:val="0"/>
          <w:marTop w:val="0"/>
          <w:marBottom w:val="0"/>
          <w:divBdr>
            <w:top w:val="none" w:sz="0" w:space="0" w:color="auto"/>
            <w:left w:val="none" w:sz="0" w:space="0" w:color="auto"/>
            <w:bottom w:val="none" w:sz="0" w:space="0" w:color="auto"/>
            <w:right w:val="none" w:sz="0" w:space="0" w:color="auto"/>
          </w:divBdr>
          <w:divsChild>
            <w:div w:id="938483587">
              <w:marLeft w:val="0"/>
              <w:marRight w:val="0"/>
              <w:marTop w:val="0"/>
              <w:marBottom w:val="0"/>
              <w:divBdr>
                <w:top w:val="none" w:sz="0" w:space="0" w:color="auto"/>
                <w:left w:val="none" w:sz="0" w:space="0" w:color="auto"/>
                <w:bottom w:val="none" w:sz="0" w:space="0" w:color="auto"/>
                <w:right w:val="none" w:sz="0" w:space="0" w:color="auto"/>
              </w:divBdr>
            </w:div>
          </w:divsChild>
        </w:div>
        <w:div w:id="1873760104">
          <w:marLeft w:val="0"/>
          <w:marRight w:val="0"/>
          <w:marTop w:val="0"/>
          <w:marBottom w:val="0"/>
          <w:divBdr>
            <w:top w:val="none" w:sz="0" w:space="0" w:color="auto"/>
            <w:left w:val="none" w:sz="0" w:space="0" w:color="auto"/>
            <w:bottom w:val="none" w:sz="0" w:space="0" w:color="auto"/>
            <w:right w:val="none" w:sz="0" w:space="0" w:color="auto"/>
          </w:divBdr>
        </w:div>
        <w:div w:id="1130826164">
          <w:marLeft w:val="0"/>
          <w:marRight w:val="0"/>
          <w:marTop w:val="0"/>
          <w:marBottom w:val="0"/>
          <w:divBdr>
            <w:top w:val="none" w:sz="0" w:space="0" w:color="auto"/>
            <w:left w:val="none" w:sz="0" w:space="0" w:color="auto"/>
            <w:bottom w:val="none" w:sz="0" w:space="0" w:color="auto"/>
            <w:right w:val="none" w:sz="0" w:space="0" w:color="auto"/>
          </w:divBdr>
          <w:divsChild>
            <w:div w:id="1983346007">
              <w:marLeft w:val="0"/>
              <w:marRight w:val="0"/>
              <w:marTop w:val="0"/>
              <w:marBottom w:val="0"/>
              <w:divBdr>
                <w:top w:val="none" w:sz="0" w:space="0" w:color="auto"/>
                <w:left w:val="none" w:sz="0" w:space="0" w:color="auto"/>
                <w:bottom w:val="none" w:sz="0" w:space="0" w:color="auto"/>
                <w:right w:val="none" w:sz="0" w:space="0" w:color="auto"/>
              </w:divBdr>
            </w:div>
          </w:divsChild>
        </w:div>
        <w:div w:id="1081374250">
          <w:marLeft w:val="0"/>
          <w:marRight w:val="0"/>
          <w:marTop w:val="0"/>
          <w:marBottom w:val="0"/>
          <w:divBdr>
            <w:top w:val="none" w:sz="0" w:space="0" w:color="auto"/>
            <w:left w:val="none" w:sz="0" w:space="0" w:color="auto"/>
            <w:bottom w:val="none" w:sz="0" w:space="0" w:color="auto"/>
            <w:right w:val="none" w:sz="0" w:space="0" w:color="auto"/>
          </w:divBdr>
        </w:div>
        <w:div w:id="763502664">
          <w:marLeft w:val="0"/>
          <w:marRight w:val="0"/>
          <w:marTop w:val="0"/>
          <w:marBottom w:val="0"/>
          <w:divBdr>
            <w:top w:val="none" w:sz="0" w:space="0" w:color="auto"/>
            <w:left w:val="none" w:sz="0" w:space="0" w:color="auto"/>
            <w:bottom w:val="none" w:sz="0" w:space="0" w:color="auto"/>
            <w:right w:val="none" w:sz="0" w:space="0" w:color="auto"/>
          </w:divBdr>
          <w:divsChild>
            <w:div w:id="1381906467">
              <w:marLeft w:val="0"/>
              <w:marRight w:val="0"/>
              <w:marTop w:val="0"/>
              <w:marBottom w:val="0"/>
              <w:divBdr>
                <w:top w:val="none" w:sz="0" w:space="0" w:color="auto"/>
                <w:left w:val="none" w:sz="0" w:space="0" w:color="auto"/>
                <w:bottom w:val="none" w:sz="0" w:space="0" w:color="auto"/>
                <w:right w:val="none" w:sz="0" w:space="0" w:color="auto"/>
              </w:divBdr>
            </w:div>
          </w:divsChild>
        </w:div>
        <w:div w:id="1828092695">
          <w:marLeft w:val="0"/>
          <w:marRight w:val="0"/>
          <w:marTop w:val="0"/>
          <w:marBottom w:val="0"/>
          <w:divBdr>
            <w:top w:val="none" w:sz="0" w:space="0" w:color="auto"/>
            <w:left w:val="none" w:sz="0" w:space="0" w:color="auto"/>
            <w:bottom w:val="none" w:sz="0" w:space="0" w:color="auto"/>
            <w:right w:val="none" w:sz="0" w:space="0" w:color="auto"/>
          </w:divBdr>
        </w:div>
        <w:div w:id="64883628">
          <w:marLeft w:val="0"/>
          <w:marRight w:val="0"/>
          <w:marTop w:val="0"/>
          <w:marBottom w:val="0"/>
          <w:divBdr>
            <w:top w:val="none" w:sz="0" w:space="0" w:color="auto"/>
            <w:left w:val="none" w:sz="0" w:space="0" w:color="auto"/>
            <w:bottom w:val="none" w:sz="0" w:space="0" w:color="auto"/>
            <w:right w:val="none" w:sz="0" w:space="0" w:color="auto"/>
          </w:divBdr>
          <w:divsChild>
            <w:div w:id="1052776623">
              <w:marLeft w:val="0"/>
              <w:marRight w:val="0"/>
              <w:marTop w:val="0"/>
              <w:marBottom w:val="0"/>
              <w:divBdr>
                <w:top w:val="none" w:sz="0" w:space="0" w:color="auto"/>
                <w:left w:val="none" w:sz="0" w:space="0" w:color="auto"/>
                <w:bottom w:val="none" w:sz="0" w:space="0" w:color="auto"/>
                <w:right w:val="none" w:sz="0" w:space="0" w:color="auto"/>
              </w:divBdr>
            </w:div>
          </w:divsChild>
        </w:div>
        <w:div w:id="1282223903">
          <w:marLeft w:val="0"/>
          <w:marRight w:val="0"/>
          <w:marTop w:val="0"/>
          <w:marBottom w:val="0"/>
          <w:divBdr>
            <w:top w:val="none" w:sz="0" w:space="0" w:color="auto"/>
            <w:left w:val="none" w:sz="0" w:space="0" w:color="auto"/>
            <w:bottom w:val="none" w:sz="0" w:space="0" w:color="auto"/>
            <w:right w:val="none" w:sz="0" w:space="0" w:color="auto"/>
          </w:divBdr>
        </w:div>
        <w:div w:id="1952542577">
          <w:marLeft w:val="0"/>
          <w:marRight w:val="0"/>
          <w:marTop w:val="0"/>
          <w:marBottom w:val="0"/>
          <w:divBdr>
            <w:top w:val="none" w:sz="0" w:space="0" w:color="auto"/>
            <w:left w:val="none" w:sz="0" w:space="0" w:color="auto"/>
            <w:bottom w:val="none" w:sz="0" w:space="0" w:color="auto"/>
            <w:right w:val="none" w:sz="0" w:space="0" w:color="auto"/>
          </w:divBdr>
          <w:divsChild>
            <w:div w:id="1629893465">
              <w:marLeft w:val="0"/>
              <w:marRight w:val="0"/>
              <w:marTop w:val="0"/>
              <w:marBottom w:val="0"/>
              <w:divBdr>
                <w:top w:val="none" w:sz="0" w:space="0" w:color="auto"/>
                <w:left w:val="none" w:sz="0" w:space="0" w:color="auto"/>
                <w:bottom w:val="none" w:sz="0" w:space="0" w:color="auto"/>
                <w:right w:val="none" w:sz="0" w:space="0" w:color="auto"/>
              </w:divBdr>
            </w:div>
          </w:divsChild>
        </w:div>
        <w:div w:id="1801000509">
          <w:marLeft w:val="0"/>
          <w:marRight w:val="0"/>
          <w:marTop w:val="0"/>
          <w:marBottom w:val="0"/>
          <w:divBdr>
            <w:top w:val="none" w:sz="0" w:space="0" w:color="auto"/>
            <w:left w:val="none" w:sz="0" w:space="0" w:color="auto"/>
            <w:bottom w:val="none" w:sz="0" w:space="0" w:color="auto"/>
            <w:right w:val="none" w:sz="0" w:space="0" w:color="auto"/>
          </w:divBdr>
        </w:div>
        <w:div w:id="53553178">
          <w:marLeft w:val="0"/>
          <w:marRight w:val="0"/>
          <w:marTop w:val="0"/>
          <w:marBottom w:val="0"/>
          <w:divBdr>
            <w:top w:val="none" w:sz="0" w:space="0" w:color="auto"/>
            <w:left w:val="none" w:sz="0" w:space="0" w:color="auto"/>
            <w:bottom w:val="none" w:sz="0" w:space="0" w:color="auto"/>
            <w:right w:val="none" w:sz="0" w:space="0" w:color="auto"/>
          </w:divBdr>
          <w:divsChild>
            <w:div w:id="875965320">
              <w:marLeft w:val="0"/>
              <w:marRight w:val="0"/>
              <w:marTop w:val="0"/>
              <w:marBottom w:val="0"/>
              <w:divBdr>
                <w:top w:val="none" w:sz="0" w:space="0" w:color="auto"/>
                <w:left w:val="none" w:sz="0" w:space="0" w:color="auto"/>
                <w:bottom w:val="none" w:sz="0" w:space="0" w:color="auto"/>
                <w:right w:val="none" w:sz="0" w:space="0" w:color="auto"/>
              </w:divBdr>
            </w:div>
          </w:divsChild>
        </w:div>
        <w:div w:id="68424025">
          <w:marLeft w:val="0"/>
          <w:marRight w:val="0"/>
          <w:marTop w:val="0"/>
          <w:marBottom w:val="0"/>
          <w:divBdr>
            <w:top w:val="none" w:sz="0" w:space="0" w:color="auto"/>
            <w:left w:val="none" w:sz="0" w:space="0" w:color="auto"/>
            <w:bottom w:val="none" w:sz="0" w:space="0" w:color="auto"/>
            <w:right w:val="none" w:sz="0" w:space="0" w:color="auto"/>
          </w:divBdr>
        </w:div>
        <w:div w:id="1304656581">
          <w:marLeft w:val="0"/>
          <w:marRight w:val="0"/>
          <w:marTop w:val="0"/>
          <w:marBottom w:val="0"/>
          <w:divBdr>
            <w:top w:val="none" w:sz="0" w:space="0" w:color="auto"/>
            <w:left w:val="none" w:sz="0" w:space="0" w:color="auto"/>
            <w:bottom w:val="none" w:sz="0" w:space="0" w:color="auto"/>
            <w:right w:val="none" w:sz="0" w:space="0" w:color="auto"/>
          </w:divBdr>
          <w:divsChild>
            <w:div w:id="2121143243">
              <w:marLeft w:val="0"/>
              <w:marRight w:val="0"/>
              <w:marTop w:val="0"/>
              <w:marBottom w:val="0"/>
              <w:divBdr>
                <w:top w:val="none" w:sz="0" w:space="0" w:color="auto"/>
                <w:left w:val="none" w:sz="0" w:space="0" w:color="auto"/>
                <w:bottom w:val="none" w:sz="0" w:space="0" w:color="auto"/>
                <w:right w:val="none" w:sz="0" w:space="0" w:color="auto"/>
              </w:divBdr>
            </w:div>
          </w:divsChild>
        </w:div>
        <w:div w:id="287975485">
          <w:marLeft w:val="0"/>
          <w:marRight w:val="0"/>
          <w:marTop w:val="253"/>
          <w:marBottom w:val="0"/>
          <w:divBdr>
            <w:top w:val="none" w:sz="0" w:space="0" w:color="auto"/>
            <w:left w:val="none" w:sz="0" w:space="0" w:color="auto"/>
            <w:bottom w:val="none" w:sz="0" w:space="0" w:color="auto"/>
            <w:right w:val="none" w:sz="0" w:space="0" w:color="auto"/>
          </w:divBdr>
          <w:divsChild>
            <w:div w:id="1511798641">
              <w:marLeft w:val="0"/>
              <w:marRight w:val="0"/>
              <w:marTop w:val="0"/>
              <w:marBottom w:val="0"/>
              <w:divBdr>
                <w:top w:val="none" w:sz="0" w:space="0" w:color="auto"/>
                <w:left w:val="none" w:sz="0" w:space="0" w:color="auto"/>
                <w:bottom w:val="none" w:sz="0" w:space="0" w:color="auto"/>
                <w:right w:val="none" w:sz="0" w:space="0" w:color="auto"/>
              </w:divBdr>
              <w:divsChild>
                <w:div w:id="56248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40330916">
          <w:marLeft w:val="0"/>
          <w:marRight w:val="0"/>
          <w:marTop w:val="253"/>
          <w:marBottom w:val="0"/>
          <w:divBdr>
            <w:top w:val="none" w:sz="0" w:space="0" w:color="auto"/>
            <w:left w:val="none" w:sz="0" w:space="0" w:color="auto"/>
            <w:bottom w:val="none" w:sz="0" w:space="0" w:color="auto"/>
            <w:right w:val="none" w:sz="0" w:space="0" w:color="auto"/>
          </w:divBdr>
          <w:divsChild>
            <w:div w:id="1254820891">
              <w:marLeft w:val="0"/>
              <w:marRight w:val="0"/>
              <w:marTop w:val="0"/>
              <w:marBottom w:val="0"/>
              <w:divBdr>
                <w:top w:val="none" w:sz="0" w:space="0" w:color="auto"/>
                <w:left w:val="none" w:sz="0" w:space="0" w:color="auto"/>
                <w:bottom w:val="none" w:sz="0" w:space="0" w:color="auto"/>
                <w:right w:val="none" w:sz="0" w:space="0" w:color="auto"/>
              </w:divBdr>
              <w:divsChild>
                <w:div w:id="8231993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3113810">
          <w:marLeft w:val="0"/>
          <w:marRight w:val="0"/>
          <w:marTop w:val="253"/>
          <w:marBottom w:val="0"/>
          <w:divBdr>
            <w:top w:val="none" w:sz="0" w:space="0" w:color="auto"/>
            <w:left w:val="none" w:sz="0" w:space="0" w:color="auto"/>
            <w:bottom w:val="none" w:sz="0" w:space="0" w:color="auto"/>
            <w:right w:val="none" w:sz="0" w:space="0" w:color="auto"/>
          </w:divBdr>
          <w:divsChild>
            <w:div w:id="413162148">
              <w:marLeft w:val="0"/>
              <w:marRight w:val="0"/>
              <w:marTop w:val="0"/>
              <w:marBottom w:val="0"/>
              <w:divBdr>
                <w:top w:val="none" w:sz="0" w:space="0" w:color="auto"/>
                <w:left w:val="none" w:sz="0" w:space="0" w:color="auto"/>
                <w:bottom w:val="none" w:sz="0" w:space="0" w:color="auto"/>
                <w:right w:val="none" w:sz="0" w:space="0" w:color="auto"/>
              </w:divBdr>
              <w:divsChild>
                <w:div w:id="868568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00763778">
          <w:marLeft w:val="0"/>
          <w:marRight w:val="0"/>
          <w:marTop w:val="253"/>
          <w:marBottom w:val="0"/>
          <w:divBdr>
            <w:top w:val="none" w:sz="0" w:space="0" w:color="auto"/>
            <w:left w:val="none" w:sz="0" w:space="0" w:color="auto"/>
            <w:bottom w:val="none" w:sz="0" w:space="0" w:color="auto"/>
            <w:right w:val="none" w:sz="0" w:space="0" w:color="auto"/>
          </w:divBdr>
          <w:divsChild>
            <w:div w:id="121459366">
              <w:marLeft w:val="0"/>
              <w:marRight w:val="0"/>
              <w:marTop w:val="0"/>
              <w:marBottom w:val="0"/>
              <w:divBdr>
                <w:top w:val="none" w:sz="0" w:space="0" w:color="auto"/>
                <w:left w:val="none" w:sz="0" w:space="0" w:color="auto"/>
                <w:bottom w:val="none" w:sz="0" w:space="0" w:color="auto"/>
                <w:right w:val="none" w:sz="0" w:space="0" w:color="auto"/>
              </w:divBdr>
              <w:divsChild>
                <w:div w:id="9601878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27478655">
      <w:bodyDiv w:val="1"/>
      <w:marLeft w:val="0"/>
      <w:marRight w:val="0"/>
      <w:marTop w:val="0"/>
      <w:marBottom w:val="0"/>
      <w:divBdr>
        <w:top w:val="none" w:sz="0" w:space="0" w:color="auto"/>
        <w:left w:val="none" w:sz="0" w:space="0" w:color="auto"/>
        <w:bottom w:val="none" w:sz="0" w:space="0" w:color="auto"/>
        <w:right w:val="none" w:sz="0" w:space="0" w:color="auto"/>
      </w:divBdr>
      <w:divsChild>
        <w:div w:id="1738212705">
          <w:marLeft w:val="0"/>
          <w:marRight w:val="0"/>
          <w:marTop w:val="0"/>
          <w:marBottom w:val="0"/>
          <w:divBdr>
            <w:top w:val="none" w:sz="0" w:space="0" w:color="auto"/>
            <w:left w:val="none" w:sz="0" w:space="0" w:color="auto"/>
            <w:bottom w:val="none" w:sz="0" w:space="0" w:color="auto"/>
            <w:right w:val="none" w:sz="0" w:space="0" w:color="auto"/>
          </w:divBdr>
        </w:div>
        <w:div w:id="482089235">
          <w:marLeft w:val="0"/>
          <w:marRight w:val="0"/>
          <w:marTop w:val="0"/>
          <w:marBottom w:val="0"/>
          <w:divBdr>
            <w:top w:val="none" w:sz="0" w:space="0" w:color="auto"/>
            <w:left w:val="none" w:sz="0" w:space="0" w:color="auto"/>
            <w:bottom w:val="none" w:sz="0" w:space="0" w:color="auto"/>
            <w:right w:val="none" w:sz="0" w:space="0" w:color="auto"/>
          </w:divBdr>
          <w:divsChild>
            <w:div w:id="1869566996">
              <w:marLeft w:val="0"/>
              <w:marRight w:val="0"/>
              <w:marTop w:val="0"/>
              <w:marBottom w:val="0"/>
              <w:divBdr>
                <w:top w:val="none" w:sz="0" w:space="0" w:color="auto"/>
                <w:left w:val="none" w:sz="0" w:space="0" w:color="auto"/>
                <w:bottom w:val="none" w:sz="0" w:space="0" w:color="auto"/>
                <w:right w:val="none" w:sz="0" w:space="0" w:color="auto"/>
              </w:divBdr>
            </w:div>
          </w:divsChild>
        </w:div>
        <w:div w:id="2100447573">
          <w:marLeft w:val="0"/>
          <w:marRight w:val="0"/>
          <w:marTop w:val="0"/>
          <w:marBottom w:val="0"/>
          <w:divBdr>
            <w:top w:val="none" w:sz="0" w:space="0" w:color="auto"/>
            <w:left w:val="none" w:sz="0" w:space="0" w:color="auto"/>
            <w:bottom w:val="none" w:sz="0" w:space="0" w:color="auto"/>
            <w:right w:val="none" w:sz="0" w:space="0" w:color="auto"/>
          </w:divBdr>
        </w:div>
        <w:div w:id="252904753">
          <w:marLeft w:val="0"/>
          <w:marRight w:val="0"/>
          <w:marTop w:val="0"/>
          <w:marBottom w:val="0"/>
          <w:divBdr>
            <w:top w:val="none" w:sz="0" w:space="0" w:color="auto"/>
            <w:left w:val="none" w:sz="0" w:space="0" w:color="auto"/>
            <w:bottom w:val="none" w:sz="0" w:space="0" w:color="auto"/>
            <w:right w:val="none" w:sz="0" w:space="0" w:color="auto"/>
          </w:divBdr>
          <w:divsChild>
            <w:div w:id="1661496078">
              <w:marLeft w:val="0"/>
              <w:marRight w:val="0"/>
              <w:marTop w:val="0"/>
              <w:marBottom w:val="0"/>
              <w:divBdr>
                <w:top w:val="none" w:sz="0" w:space="0" w:color="auto"/>
                <w:left w:val="none" w:sz="0" w:space="0" w:color="auto"/>
                <w:bottom w:val="none" w:sz="0" w:space="0" w:color="auto"/>
                <w:right w:val="none" w:sz="0" w:space="0" w:color="auto"/>
              </w:divBdr>
            </w:div>
          </w:divsChild>
        </w:div>
        <w:div w:id="1162696528">
          <w:marLeft w:val="0"/>
          <w:marRight w:val="0"/>
          <w:marTop w:val="0"/>
          <w:marBottom w:val="0"/>
          <w:divBdr>
            <w:top w:val="none" w:sz="0" w:space="0" w:color="auto"/>
            <w:left w:val="none" w:sz="0" w:space="0" w:color="auto"/>
            <w:bottom w:val="none" w:sz="0" w:space="0" w:color="auto"/>
            <w:right w:val="none" w:sz="0" w:space="0" w:color="auto"/>
          </w:divBdr>
        </w:div>
        <w:div w:id="1019815417">
          <w:marLeft w:val="0"/>
          <w:marRight w:val="0"/>
          <w:marTop w:val="0"/>
          <w:marBottom w:val="0"/>
          <w:divBdr>
            <w:top w:val="none" w:sz="0" w:space="0" w:color="auto"/>
            <w:left w:val="none" w:sz="0" w:space="0" w:color="auto"/>
            <w:bottom w:val="none" w:sz="0" w:space="0" w:color="auto"/>
            <w:right w:val="none" w:sz="0" w:space="0" w:color="auto"/>
          </w:divBdr>
          <w:divsChild>
            <w:div w:id="1273132092">
              <w:marLeft w:val="0"/>
              <w:marRight w:val="0"/>
              <w:marTop w:val="0"/>
              <w:marBottom w:val="0"/>
              <w:divBdr>
                <w:top w:val="none" w:sz="0" w:space="0" w:color="auto"/>
                <w:left w:val="none" w:sz="0" w:space="0" w:color="auto"/>
                <w:bottom w:val="none" w:sz="0" w:space="0" w:color="auto"/>
                <w:right w:val="none" w:sz="0" w:space="0" w:color="auto"/>
              </w:divBdr>
            </w:div>
          </w:divsChild>
        </w:div>
        <w:div w:id="1660384989">
          <w:marLeft w:val="0"/>
          <w:marRight w:val="0"/>
          <w:marTop w:val="0"/>
          <w:marBottom w:val="0"/>
          <w:divBdr>
            <w:top w:val="none" w:sz="0" w:space="0" w:color="auto"/>
            <w:left w:val="none" w:sz="0" w:space="0" w:color="auto"/>
            <w:bottom w:val="none" w:sz="0" w:space="0" w:color="auto"/>
            <w:right w:val="none" w:sz="0" w:space="0" w:color="auto"/>
          </w:divBdr>
        </w:div>
        <w:div w:id="1312826960">
          <w:marLeft w:val="0"/>
          <w:marRight w:val="0"/>
          <w:marTop w:val="0"/>
          <w:marBottom w:val="0"/>
          <w:divBdr>
            <w:top w:val="none" w:sz="0" w:space="0" w:color="auto"/>
            <w:left w:val="none" w:sz="0" w:space="0" w:color="auto"/>
            <w:bottom w:val="none" w:sz="0" w:space="0" w:color="auto"/>
            <w:right w:val="none" w:sz="0" w:space="0" w:color="auto"/>
          </w:divBdr>
          <w:divsChild>
            <w:div w:id="954216196">
              <w:marLeft w:val="0"/>
              <w:marRight w:val="0"/>
              <w:marTop w:val="0"/>
              <w:marBottom w:val="0"/>
              <w:divBdr>
                <w:top w:val="none" w:sz="0" w:space="0" w:color="auto"/>
                <w:left w:val="none" w:sz="0" w:space="0" w:color="auto"/>
                <w:bottom w:val="none" w:sz="0" w:space="0" w:color="auto"/>
                <w:right w:val="none" w:sz="0" w:space="0" w:color="auto"/>
              </w:divBdr>
            </w:div>
          </w:divsChild>
        </w:div>
        <w:div w:id="1773432409">
          <w:marLeft w:val="0"/>
          <w:marRight w:val="0"/>
          <w:marTop w:val="0"/>
          <w:marBottom w:val="0"/>
          <w:divBdr>
            <w:top w:val="none" w:sz="0" w:space="0" w:color="auto"/>
            <w:left w:val="none" w:sz="0" w:space="0" w:color="auto"/>
            <w:bottom w:val="none" w:sz="0" w:space="0" w:color="auto"/>
            <w:right w:val="none" w:sz="0" w:space="0" w:color="auto"/>
          </w:divBdr>
        </w:div>
        <w:div w:id="1855916340">
          <w:marLeft w:val="0"/>
          <w:marRight w:val="0"/>
          <w:marTop w:val="0"/>
          <w:marBottom w:val="0"/>
          <w:divBdr>
            <w:top w:val="none" w:sz="0" w:space="0" w:color="auto"/>
            <w:left w:val="none" w:sz="0" w:space="0" w:color="auto"/>
            <w:bottom w:val="none" w:sz="0" w:space="0" w:color="auto"/>
            <w:right w:val="none" w:sz="0" w:space="0" w:color="auto"/>
          </w:divBdr>
          <w:divsChild>
            <w:div w:id="2003314126">
              <w:marLeft w:val="0"/>
              <w:marRight w:val="0"/>
              <w:marTop w:val="0"/>
              <w:marBottom w:val="0"/>
              <w:divBdr>
                <w:top w:val="none" w:sz="0" w:space="0" w:color="auto"/>
                <w:left w:val="none" w:sz="0" w:space="0" w:color="auto"/>
                <w:bottom w:val="none" w:sz="0" w:space="0" w:color="auto"/>
                <w:right w:val="none" w:sz="0" w:space="0" w:color="auto"/>
              </w:divBdr>
            </w:div>
          </w:divsChild>
        </w:div>
        <w:div w:id="349837326">
          <w:marLeft w:val="0"/>
          <w:marRight w:val="0"/>
          <w:marTop w:val="0"/>
          <w:marBottom w:val="0"/>
          <w:divBdr>
            <w:top w:val="none" w:sz="0" w:space="0" w:color="auto"/>
            <w:left w:val="none" w:sz="0" w:space="0" w:color="auto"/>
            <w:bottom w:val="none" w:sz="0" w:space="0" w:color="auto"/>
            <w:right w:val="none" w:sz="0" w:space="0" w:color="auto"/>
          </w:divBdr>
        </w:div>
        <w:div w:id="1226137106">
          <w:marLeft w:val="0"/>
          <w:marRight w:val="0"/>
          <w:marTop w:val="0"/>
          <w:marBottom w:val="0"/>
          <w:divBdr>
            <w:top w:val="none" w:sz="0" w:space="0" w:color="auto"/>
            <w:left w:val="none" w:sz="0" w:space="0" w:color="auto"/>
            <w:bottom w:val="none" w:sz="0" w:space="0" w:color="auto"/>
            <w:right w:val="none" w:sz="0" w:space="0" w:color="auto"/>
          </w:divBdr>
          <w:divsChild>
            <w:div w:id="1489318931">
              <w:marLeft w:val="0"/>
              <w:marRight w:val="0"/>
              <w:marTop w:val="0"/>
              <w:marBottom w:val="0"/>
              <w:divBdr>
                <w:top w:val="none" w:sz="0" w:space="0" w:color="auto"/>
                <w:left w:val="none" w:sz="0" w:space="0" w:color="auto"/>
                <w:bottom w:val="none" w:sz="0" w:space="0" w:color="auto"/>
                <w:right w:val="none" w:sz="0" w:space="0" w:color="auto"/>
              </w:divBdr>
            </w:div>
          </w:divsChild>
        </w:div>
        <w:div w:id="1861747041">
          <w:marLeft w:val="0"/>
          <w:marRight w:val="0"/>
          <w:marTop w:val="0"/>
          <w:marBottom w:val="0"/>
          <w:divBdr>
            <w:top w:val="none" w:sz="0" w:space="0" w:color="auto"/>
            <w:left w:val="none" w:sz="0" w:space="0" w:color="auto"/>
            <w:bottom w:val="none" w:sz="0" w:space="0" w:color="auto"/>
            <w:right w:val="none" w:sz="0" w:space="0" w:color="auto"/>
          </w:divBdr>
        </w:div>
        <w:div w:id="1693023386">
          <w:marLeft w:val="0"/>
          <w:marRight w:val="0"/>
          <w:marTop w:val="0"/>
          <w:marBottom w:val="0"/>
          <w:divBdr>
            <w:top w:val="none" w:sz="0" w:space="0" w:color="auto"/>
            <w:left w:val="none" w:sz="0" w:space="0" w:color="auto"/>
            <w:bottom w:val="none" w:sz="0" w:space="0" w:color="auto"/>
            <w:right w:val="none" w:sz="0" w:space="0" w:color="auto"/>
          </w:divBdr>
          <w:divsChild>
            <w:div w:id="1882941903">
              <w:marLeft w:val="0"/>
              <w:marRight w:val="0"/>
              <w:marTop w:val="0"/>
              <w:marBottom w:val="0"/>
              <w:divBdr>
                <w:top w:val="none" w:sz="0" w:space="0" w:color="auto"/>
                <w:left w:val="none" w:sz="0" w:space="0" w:color="auto"/>
                <w:bottom w:val="none" w:sz="0" w:space="0" w:color="auto"/>
                <w:right w:val="none" w:sz="0" w:space="0" w:color="auto"/>
              </w:divBdr>
            </w:div>
          </w:divsChild>
        </w:div>
        <w:div w:id="1076826477">
          <w:marLeft w:val="0"/>
          <w:marRight w:val="0"/>
          <w:marTop w:val="253"/>
          <w:marBottom w:val="0"/>
          <w:divBdr>
            <w:top w:val="none" w:sz="0" w:space="0" w:color="auto"/>
            <w:left w:val="none" w:sz="0" w:space="0" w:color="auto"/>
            <w:bottom w:val="none" w:sz="0" w:space="0" w:color="auto"/>
            <w:right w:val="none" w:sz="0" w:space="0" w:color="auto"/>
          </w:divBdr>
          <w:divsChild>
            <w:div w:id="1002859793">
              <w:marLeft w:val="0"/>
              <w:marRight w:val="0"/>
              <w:marTop w:val="0"/>
              <w:marBottom w:val="0"/>
              <w:divBdr>
                <w:top w:val="none" w:sz="0" w:space="0" w:color="auto"/>
                <w:left w:val="none" w:sz="0" w:space="0" w:color="auto"/>
                <w:bottom w:val="none" w:sz="0" w:space="0" w:color="auto"/>
                <w:right w:val="none" w:sz="0" w:space="0" w:color="auto"/>
              </w:divBdr>
              <w:divsChild>
                <w:div w:id="12152662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9127837">
          <w:marLeft w:val="0"/>
          <w:marRight w:val="0"/>
          <w:marTop w:val="253"/>
          <w:marBottom w:val="0"/>
          <w:divBdr>
            <w:top w:val="none" w:sz="0" w:space="0" w:color="auto"/>
            <w:left w:val="none" w:sz="0" w:space="0" w:color="auto"/>
            <w:bottom w:val="none" w:sz="0" w:space="0" w:color="auto"/>
            <w:right w:val="none" w:sz="0" w:space="0" w:color="auto"/>
          </w:divBdr>
          <w:divsChild>
            <w:div w:id="526673529">
              <w:marLeft w:val="0"/>
              <w:marRight w:val="0"/>
              <w:marTop w:val="0"/>
              <w:marBottom w:val="0"/>
              <w:divBdr>
                <w:top w:val="none" w:sz="0" w:space="0" w:color="auto"/>
                <w:left w:val="none" w:sz="0" w:space="0" w:color="auto"/>
                <w:bottom w:val="none" w:sz="0" w:space="0" w:color="auto"/>
                <w:right w:val="none" w:sz="0" w:space="0" w:color="auto"/>
              </w:divBdr>
              <w:divsChild>
                <w:div w:id="3534574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79042350">
          <w:marLeft w:val="0"/>
          <w:marRight w:val="0"/>
          <w:marTop w:val="253"/>
          <w:marBottom w:val="0"/>
          <w:divBdr>
            <w:top w:val="none" w:sz="0" w:space="0" w:color="auto"/>
            <w:left w:val="none" w:sz="0" w:space="0" w:color="auto"/>
            <w:bottom w:val="none" w:sz="0" w:space="0" w:color="auto"/>
            <w:right w:val="none" w:sz="0" w:space="0" w:color="auto"/>
          </w:divBdr>
          <w:divsChild>
            <w:div w:id="16006149">
              <w:marLeft w:val="0"/>
              <w:marRight w:val="0"/>
              <w:marTop w:val="0"/>
              <w:marBottom w:val="0"/>
              <w:divBdr>
                <w:top w:val="none" w:sz="0" w:space="0" w:color="auto"/>
                <w:left w:val="none" w:sz="0" w:space="0" w:color="auto"/>
                <w:bottom w:val="none" w:sz="0" w:space="0" w:color="auto"/>
                <w:right w:val="none" w:sz="0" w:space="0" w:color="auto"/>
              </w:divBdr>
              <w:divsChild>
                <w:div w:id="132975159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93870882">
          <w:marLeft w:val="0"/>
          <w:marRight w:val="0"/>
          <w:marTop w:val="253"/>
          <w:marBottom w:val="0"/>
          <w:divBdr>
            <w:top w:val="none" w:sz="0" w:space="0" w:color="auto"/>
            <w:left w:val="none" w:sz="0" w:space="0" w:color="auto"/>
            <w:bottom w:val="none" w:sz="0" w:space="0" w:color="auto"/>
            <w:right w:val="none" w:sz="0" w:space="0" w:color="auto"/>
          </w:divBdr>
          <w:divsChild>
            <w:div w:id="429593096">
              <w:marLeft w:val="0"/>
              <w:marRight w:val="0"/>
              <w:marTop w:val="0"/>
              <w:marBottom w:val="0"/>
              <w:divBdr>
                <w:top w:val="none" w:sz="0" w:space="0" w:color="auto"/>
                <w:left w:val="none" w:sz="0" w:space="0" w:color="auto"/>
                <w:bottom w:val="none" w:sz="0" w:space="0" w:color="auto"/>
                <w:right w:val="none" w:sz="0" w:space="0" w:color="auto"/>
              </w:divBdr>
              <w:divsChild>
                <w:div w:id="15817197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32022487">
      <w:bodyDiv w:val="1"/>
      <w:marLeft w:val="0"/>
      <w:marRight w:val="0"/>
      <w:marTop w:val="0"/>
      <w:marBottom w:val="0"/>
      <w:divBdr>
        <w:top w:val="none" w:sz="0" w:space="0" w:color="auto"/>
        <w:left w:val="none" w:sz="0" w:space="0" w:color="auto"/>
        <w:bottom w:val="none" w:sz="0" w:space="0" w:color="auto"/>
        <w:right w:val="none" w:sz="0" w:space="0" w:color="auto"/>
      </w:divBdr>
      <w:divsChild>
        <w:div w:id="1551376873">
          <w:marLeft w:val="0"/>
          <w:marRight w:val="0"/>
          <w:marTop w:val="0"/>
          <w:marBottom w:val="0"/>
          <w:divBdr>
            <w:top w:val="none" w:sz="0" w:space="0" w:color="auto"/>
            <w:left w:val="none" w:sz="0" w:space="0" w:color="auto"/>
            <w:bottom w:val="none" w:sz="0" w:space="0" w:color="auto"/>
            <w:right w:val="none" w:sz="0" w:space="0" w:color="auto"/>
          </w:divBdr>
        </w:div>
        <w:div w:id="1841041995">
          <w:marLeft w:val="0"/>
          <w:marRight w:val="0"/>
          <w:marTop w:val="0"/>
          <w:marBottom w:val="0"/>
          <w:divBdr>
            <w:top w:val="none" w:sz="0" w:space="0" w:color="auto"/>
            <w:left w:val="none" w:sz="0" w:space="0" w:color="auto"/>
            <w:bottom w:val="none" w:sz="0" w:space="0" w:color="auto"/>
            <w:right w:val="none" w:sz="0" w:space="0" w:color="auto"/>
          </w:divBdr>
          <w:divsChild>
            <w:div w:id="134027742">
              <w:marLeft w:val="0"/>
              <w:marRight w:val="0"/>
              <w:marTop w:val="0"/>
              <w:marBottom w:val="0"/>
              <w:divBdr>
                <w:top w:val="none" w:sz="0" w:space="0" w:color="auto"/>
                <w:left w:val="none" w:sz="0" w:space="0" w:color="auto"/>
                <w:bottom w:val="none" w:sz="0" w:space="0" w:color="auto"/>
                <w:right w:val="none" w:sz="0" w:space="0" w:color="auto"/>
              </w:divBdr>
            </w:div>
          </w:divsChild>
        </w:div>
        <w:div w:id="1610775832">
          <w:marLeft w:val="0"/>
          <w:marRight w:val="0"/>
          <w:marTop w:val="0"/>
          <w:marBottom w:val="0"/>
          <w:divBdr>
            <w:top w:val="none" w:sz="0" w:space="0" w:color="auto"/>
            <w:left w:val="none" w:sz="0" w:space="0" w:color="auto"/>
            <w:bottom w:val="none" w:sz="0" w:space="0" w:color="auto"/>
            <w:right w:val="none" w:sz="0" w:space="0" w:color="auto"/>
          </w:divBdr>
        </w:div>
        <w:div w:id="1095177331">
          <w:marLeft w:val="0"/>
          <w:marRight w:val="0"/>
          <w:marTop w:val="0"/>
          <w:marBottom w:val="0"/>
          <w:divBdr>
            <w:top w:val="none" w:sz="0" w:space="0" w:color="auto"/>
            <w:left w:val="none" w:sz="0" w:space="0" w:color="auto"/>
            <w:bottom w:val="none" w:sz="0" w:space="0" w:color="auto"/>
            <w:right w:val="none" w:sz="0" w:space="0" w:color="auto"/>
          </w:divBdr>
          <w:divsChild>
            <w:div w:id="738333058">
              <w:marLeft w:val="0"/>
              <w:marRight w:val="0"/>
              <w:marTop w:val="0"/>
              <w:marBottom w:val="0"/>
              <w:divBdr>
                <w:top w:val="none" w:sz="0" w:space="0" w:color="auto"/>
                <w:left w:val="none" w:sz="0" w:space="0" w:color="auto"/>
                <w:bottom w:val="none" w:sz="0" w:space="0" w:color="auto"/>
                <w:right w:val="none" w:sz="0" w:space="0" w:color="auto"/>
              </w:divBdr>
            </w:div>
          </w:divsChild>
        </w:div>
        <w:div w:id="64426106">
          <w:marLeft w:val="0"/>
          <w:marRight w:val="0"/>
          <w:marTop w:val="0"/>
          <w:marBottom w:val="0"/>
          <w:divBdr>
            <w:top w:val="none" w:sz="0" w:space="0" w:color="auto"/>
            <w:left w:val="none" w:sz="0" w:space="0" w:color="auto"/>
            <w:bottom w:val="none" w:sz="0" w:space="0" w:color="auto"/>
            <w:right w:val="none" w:sz="0" w:space="0" w:color="auto"/>
          </w:divBdr>
        </w:div>
        <w:div w:id="1229654434">
          <w:marLeft w:val="0"/>
          <w:marRight w:val="0"/>
          <w:marTop w:val="0"/>
          <w:marBottom w:val="0"/>
          <w:divBdr>
            <w:top w:val="none" w:sz="0" w:space="0" w:color="auto"/>
            <w:left w:val="none" w:sz="0" w:space="0" w:color="auto"/>
            <w:bottom w:val="none" w:sz="0" w:space="0" w:color="auto"/>
            <w:right w:val="none" w:sz="0" w:space="0" w:color="auto"/>
          </w:divBdr>
          <w:divsChild>
            <w:div w:id="698548699">
              <w:marLeft w:val="0"/>
              <w:marRight w:val="0"/>
              <w:marTop w:val="0"/>
              <w:marBottom w:val="0"/>
              <w:divBdr>
                <w:top w:val="none" w:sz="0" w:space="0" w:color="auto"/>
                <w:left w:val="none" w:sz="0" w:space="0" w:color="auto"/>
                <w:bottom w:val="none" w:sz="0" w:space="0" w:color="auto"/>
                <w:right w:val="none" w:sz="0" w:space="0" w:color="auto"/>
              </w:divBdr>
            </w:div>
          </w:divsChild>
        </w:div>
        <w:div w:id="201408163">
          <w:marLeft w:val="0"/>
          <w:marRight w:val="0"/>
          <w:marTop w:val="0"/>
          <w:marBottom w:val="0"/>
          <w:divBdr>
            <w:top w:val="none" w:sz="0" w:space="0" w:color="auto"/>
            <w:left w:val="none" w:sz="0" w:space="0" w:color="auto"/>
            <w:bottom w:val="none" w:sz="0" w:space="0" w:color="auto"/>
            <w:right w:val="none" w:sz="0" w:space="0" w:color="auto"/>
          </w:divBdr>
        </w:div>
        <w:div w:id="1423405908">
          <w:marLeft w:val="0"/>
          <w:marRight w:val="0"/>
          <w:marTop w:val="0"/>
          <w:marBottom w:val="0"/>
          <w:divBdr>
            <w:top w:val="none" w:sz="0" w:space="0" w:color="auto"/>
            <w:left w:val="none" w:sz="0" w:space="0" w:color="auto"/>
            <w:bottom w:val="none" w:sz="0" w:space="0" w:color="auto"/>
            <w:right w:val="none" w:sz="0" w:space="0" w:color="auto"/>
          </w:divBdr>
          <w:divsChild>
            <w:div w:id="2111273711">
              <w:marLeft w:val="0"/>
              <w:marRight w:val="0"/>
              <w:marTop w:val="0"/>
              <w:marBottom w:val="0"/>
              <w:divBdr>
                <w:top w:val="none" w:sz="0" w:space="0" w:color="auto"/>
                <w:left w:val="none" w:sz="0" w:space="0" w:color="auto"/>
                <w:bottom w:val="none" w:sz="0" w:space="0" w:color="auto"/>
                <w:right w:val="none" w:sz="0" w:space="0" w:color="auto"/>
              </w:divBdr>
            </w:div>
          </w:divsChild>
        </w:div>
        <w:div w:id="338119206">
          <w:marLeft w:val="0"/>
          <w:marRight w:val="0"/>
          <w:marTop w:val="0"/>
          <w:marBottom w:val="0"/>
          <w:divBdr>
            <w:top w:val="none" w:sz="0" w:space="0" w:color="auto"/>
            <w:left w:val="none" w:sz="0" w:space="0" w:color="auto"/>
            <w:bottom w:val="none" w:sz="0" w:space="0" w:color="auto"/>
            <w:right w:val="none" w:sz="0" w:space="0" w:color="auto"/>
          </w:divBdr>
        </w:div>
        <w:div w:id="1334138359">
          <w:marLeft w:val="0"/>
          <w:marRight w:val="0"/>
          <w:marTop w:val="0"/>
          <w:marBottom w:val="0"/>
          <w:divBdr>
            <w:top w:val="none" w:sz="0" w:space="0" w:color="auto"/>
            <w:left w:val="none" w:sz="0" w:space="0" w:color="auto"/>
            <w:bottom w:val="none" w:sz="0" w:space="0" w:color="auto"/>
            <w:right w:val="none" w:sz="0" w:space="0" w:color="auto"/>
          </w:divBdr>
          <w:divsChild>
            <w:div w:id="1048533144">
              <w:marLeft w:val="0"/>
              <w:marRight w:val="0"/>
              <w:marTop w:val="0"/>
              <w:marBottom w:val="0"/>
              <w:divBdr>
                <w:top w:val="none" w:sz="0" w:space="0" w:color="auto"/>
                <w:left w:val="none" w:sz="0" w:space="0" w:color="auto"/>
                <w:bottom w:val="none" w:sz="0" w:space="0" w:color="auto"/>
                <w:right w:val="none" w:sz="0" w:space="0" w:color="auto"/>
              </w:divBdr>
            </w:div>
          </w:divsChild>
        </w:div>
        <w:div w:id="173498660">
          <w:marLeft w:val="0"/>
          <w:marRight w:val="0"/>
          <w:marTop w:val="0"/>
          <w:marBottom w:val="0"/>
          <w:divBdr>
            <w:top w:val="none" w:sz="0" w:space="0" w:color="auto"/>
            <w:left w:val="none" w:sz="0" w:space="0" w:color="auto"/>
            <w:bottom w:val="none" w:sz="0" w:space="0" w:color="auto"/>
            <w:right w:val="none" w:sz="0" w:space="0" w:color="auto"/>
          </w:divBdr>
        </w:div>
        <w:div w:id="29305068">
          <w:marLeft w:val="0"/>
          <w:marRight w:val="0"/>
          <w:marTop w:val="0"/>
          <w:marBottom w:val="0"/>
          <w:divBdr>
            <w:top w:val="none" w:sz="0" w:space="0" w:color="auto"/>
            <w:left w:val="none" w:sz="0" w:space="0" w:color="auto"/>
            <w:bottom w:val="none" w:sz="0" w:space="0" w:color="auto"/>
            <w:right w:val="none" w:sz="0" w:space="0" w:color="auto"/>
          </w:divBdr>
          <w:divsChild>
            <w:div w:id="1463765754">
              <w:marLeft w:val="0"/>
              <w:marRight w:val="0"/>
              <w:marTop w:val="0"/>
              <w:marBottom w:val="0"/>
              <w:divBdr>
                <w:top w:val="none" w:sz="0" w:space="0" w:color="auto"/>
                <w:left w:val="none" w:sz="0" w:space="0" w:color="auto"/>
                <w:bottom w:val="none" w:sz="0" w:space="0" w:color="auto"/>
                <w:right w:val="none" w:sz="0" w:space="0" w:color="auto"/>
              </w:divBdr>
            </w:div>
          </w:divsChild>
        </w:div>
        <w:div w:id="152070590">
          <w:marLeft w:val="0"/>
          <w:marRight w:val="0"/>
          <w:marTop w:val="0"/>
          <w:marBottom w:val="0"/>
          <w:divBdr>
            <w:top w:val="none" w:sz="0" w:space="0" w:color="auto"/>
            <w:left w:val="none" w:sz="0" w:space="0" w:color="auto"/>
            <w:bottom w:val="none" w:sz="0" w:space="0" w:color="auto"/>
            <w:right w:val="none" w:sz="0" w:space="0" w:color="auto"/>
          </w:divBdr>
        </w:div>
        <w:div w:id="813717173">
          <w:marLeft w:val="0"/>
          <w:marRight w:val="0"/>
          <w:marTop w:val="0"/>
          <w:marBottom w:val="0"/>
          <w:divBdr>
            <w:top w:val="none" w:sz="0" w:space="0" w:color="auto"/>
            <w:left w:val="none" w:sz="0" w:space="0" w:color="auto"/>
            <w:bottom w:val="none" w:sz="0" w:space="0" w:color="auto"/>
            <w:right w:val="none" w:sz="0" w:space="0" w:color="auto"/>
          </w:divBdr>
          <w:divsChild>
            <w:div w:id="1330403048">
              <w:marLeft w:val="0"/>
              <w:marRight w:val="0"/>
              <w:marTop w:val="0"/>
              <w:marBottom w:val="0"/>
              <w:divBdr>
                <w:top w:val="none" w:sz="0" w:space="0" w:color="auto"/>
                <w:left w:val="none" w:sz="0" w:space="0" w:color="auto"/>
                <w:bottom w:val="none" w:sz="0" w:space="0" w:color="auto"/>
                <w:right w:val="none" w:sz="0" w:space="0" w:color="auto"/>
              </w:divBdr>
            </w:div>
          </w:divsChild>
        </w:div>
        <w:div w:id="953560111">
          <w:marLeft w:val="0"/>
          <w:marRight w:val="0"/>
          <w:marTop w:val="201"/>
          <w:marBottom w:val="0"/>
          <w:divBdr>
            <w:top w:val="none" w:sz="0" w:space="0" w:color="auto"/>
            <w:left w:val="none" w:sz="0" w:space="0" w:color="auto"/>
            <w:bottom w:val="none" w:sz="0" w:space="0" w:color="auto"/>
            <w:right w:val="none" w:sz="0" w:space="0" w:color="auto"/>
          </w:divBdr>
          <w:divsChild>
            <w:div w:id="830370832">
              <w:marLeft w:val="0"/>
              <w:marRight w:val="0"/>
              <w:marTop w:val="0"/>
              <w:marBottom w:val="0"/>
              <w:divBdr>
                <w:top w:val="none" w:sz="0" w:space="0" w:color="auto"/>
                <w:left w:val="none" w:sz="0" w:space="0" w:color="auto"/>
                <w:bottom w:val="none" w:sz="0" w:space="0" w:color="auto"/>
                <w:right w:val="none" w:sz="0" w:space="0" w:color="auto"/>
              </w:divBdr>
              <w:divsChild>
                <w:div w:id="994499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9476496">
          <w:marLeft w:val="0"/>
          <w:marRight w:val="0"/>
          <w:marTop w:val="201"/>
          <w:marBottom w:val="0"/>
          <w:divBdr>
            <w:top w:val="none" w:sz="0" w:space="0" w:color="auto"/>
            <w:left w:val="none" w:sz="0" w:space="0" w:color="auto"/>
            <w:bottom w:val="none" w:sz="0" w:space="0" w:color="auto"/>
            <w:right w:val="none" w:sz="0" w:space="0" w:color="auto"/>
          </w:divBdr>
          <w:divsChild>
            <w:div w:id="1290672372">
              <w:marLeft w:val="0"/>
              <w:marRight w:val="0"/>
              <w:marTop w:val="0"/>
              <w:marBottom w:val="0"/>
              <w:divBdr>
                <w:top w:val="none" w:sz="0" w:space="0" w:color="auto"/>
                <w:left w:val="none" w:sz="0" w:space="0" w:color="auto"/>
                <w:bottom w:val="none" w:sz="0" w:space="0" w:color="auto"/>
                <w:right w:val="none" w:sz="0" w:space="0" w:color="auto"/>
              </w:divBdr>
              <w:divsChild>
                <w:div w:id="5417490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18182565">
          <w:marLeft w:val="0"/>
          <w:marRight w:val="0"/>
          <w:marTop w:val="201"/>
          <w:marBottom w:val="0"/>
          <w:divBdr>
            <w:top w:val="none" w:sz="0" w:space="0" w:color="auto"/>
            <w:left w:val="none" w:sz="0" w:space="0" w:color="auto"/>
            <w:bottom w:val="none" w:sz="0" w:space="0" w:color="auto"/>
            <w:right w:val="none" w:sz="0" w:space="0" w:color="auto"/>
          </w:divBdr>
          <w:divsChild>
            <w:div w:id="2049792352">
              <w:marLeft w:val="0"/>
              <w:marRight w:val="0"/>
              <w:marTop w:val="0"/>
              <w:marBottom w:val="0"/>
              <w:divBdr>
                <w:top w:val="none" w:sz="0" w:space="0" w:color="auto"/>
                <w:left w:val="none" w:sz="0" w:space="0" w:color="auto"/>
                <w:bottom w:val="none" w:sz="0" w:space="0" w:color="auto"/>
                <w:right w:val="none" w:sz="0" w:space="0" w:color="auto"/>
              </w:divBdr>
              <w:divsChild>
                <w:div w:id="761998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2267225">
          <w:marLeft w:val="0"/>
          <w:marRight w:val="0"/>
          <w:marTop w:val="201"/>
          <w:marBottom w:val="0"/>
          <w:divBdr>
            <w:top w:val="none" w:sz="0" w:space="0" w:color="auto"/>
            <w:left w:val="none" w:sz="0" w:space="0" w:color="auto"/>
            <w:bottom w:val="none" w:sz="0" w:space="0" w:color="auto"/>
            <w:right w:val="none" w:sz="0" w:space="0" w:color="auto"/>
          </w:divBdr>
          <w:divsChild>
            <w:div w:id="1083188247">
              <w:marLeft w:val="0"/>
              <w:marRight w:val="0"/>
              <w:marTop w:val="0"/>
              <w:marBottom w:val="0"/>
              <w:divBdr>
                <w:top w:val="none" w:sz="0" w:space="0" w:color="auto"/>
                <w:left w:val="none" w:sz="0" w:space="0" w:color="auto"/>
                <w:bottom w:val="none" w:sz="0" w:space="0" w:color="auto"/>
                <w:right w:val="none" w:sz="0" w:space="0" w:color="auto"/>
              </w:divBdr>
              <w:divsChild>
                <w:div w:id="45884344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846164126">
      <w:bodyDiv w:val="1"/>
      <w:marLeft w:val="0"/>
      <w:marRight w:val="0"/>
      <w:marTop w:val="0"/>
      <w:marBottom w:val="0"/>
      <w:divBdr>
        <w:top w:val="none" w:sz="0" w:space="0" w:color="auto"/>
        <w:left w:val="none" w:sz="0" w:space="0" w:color="auto"/>
        <w:bottom w:val="none" w:sz="0" w:space="0" w:color="auto"/>
        <w:right w:val="none" w:sz="0" w:space="0" w:color="auto"/>
      </w:divBdr>
      <w:divsChild>
        <w:div w:id="1876767760">
          <w:marLeft w:val="0"/>
          <w:marRight w:val="0"/>
          <w:marTop w:val="0"/>
          <w:marBottom w:val="0"/>
          <w:divBdr>
            <w:top w:val="none" w:sz="0" w:space="0" w:color="auto"/>
            <w:left w:val="none" w:sz="0" w:space="0" w:color="auto"/>
            <w:bottom w:val="none" w:sz="0" w:space="0" w:color="auto"/>
            <w:right w:val="none" w:sz="0" w:space="0" w:color="auto"/>
          </w:divBdr>
        </w:div>
        <w:div w:id="2015840857">
          <w:marLeft w:val="0"/>
          <w:marRight w:val="0"/>
          <w:marTop w:val="0"/>
          <w:marBottom w:val="0"/>
          <w:divBdr>
            <w:top w:val="none" w:sz="0" w:space="0" w:color="auto"/>
            <w:left w:val="none" w:sz="0" w:space="0" w:color="auto"/>
            <w:bottom w:val="none" w:sz="0" w:space="0" w:color="auto"/>
            <w:right w:val="none" w:sz="0" w:space="0" w:color="auto"/>
          </w:divBdr>
          <w:divsChild>
            <w:div w:id="1318610928">
              <w:marLeft w:val="0"/>
              <w:marRight w:val="0"/>
              <w:marTop w:val="0"/>
              <w:marBottom w:val="0"/>
              <w:divBdr>
                <w:top w:val="none" w:sz="0" w:space="0" w:color="auto"/>
                <w:left w:val="none" w:sz="0" w:space="0" w:color="auto"/>
                <w:bottom w:val="none" w:sz="0" w:space="0" w:color="auto"/>
                <w:right w:val="none" w:sz="0" w:space="0" w:color="auto"/>
              </w:divBdr>
            </w:div>
          </w:divsChild>
        </w:div>
        <w:div w:id="1571694039">
          <w:marLeft w:val="0"/>
          <w:marRight w:val="0"/>
          <w:marTop w:val="0"/>
          <w:marBottom w:val="0"/>
          <w:divBdr>
            <w:top w:val="none" w:sz="0" w:space="0" w:color="auto"/>
            <w:left w:val="none" w:sz="0" w:space="0" w:color="auto"/>
            <w:bottom w:val="none" w:sz="0" w:space="0" w:color="auto"/>
            <w:right w:val="none" w:sz="0" w:space="0" w:color="auto"/>
          </w:divBdr>
        </w:div>
        <w:div w:id="473327693">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
          </w:divsChild>
        </w:div>
        <w:div w:id="1747846939">
          <w:marLeft w:val="0"/>
          <w:marRight w:val="0"/>
          <w:marTop w:val="0"/>
          <w:marBottom w:val="0"/>
          <w:divBdr>
            <w:top w:val="none" w:sz="0" w:space="0" w:color="auto"/>
            <w:left w:val="none" w:sz="0" w:space="0" w:color="auto"/>
            <w:bottom w:val="none" w:sz="0" w:space="0" w:color="auto"/>
            <w:right w:val="none" w:sz="0" w:space="0" w:color="auto"/>
          </w:divBdr>
        </w:div>
        <w:div w:id="2072384625">
          <w:marLeft w:val="0"/>
          <w:marRight w:val="0"/>
          <w:marTop w:val="0"/>
          <w:marBottom w:val="0"/>
          <w:divBdr>
            <w:top w:val="none" w:sz="0" w:space="0" w:color="auto"/>
            <w:left w:val="none" w:sz="0" w:space="0" w:color="auto"/>
            <w:bottom w:val="none" w:sz="0" w:space="0" w:color="auto"/>
            <w:right w:val="none" w:sz="0" w:space="0" w:color="auto"/>
          </w:divBdr>
          <w:divsChild>
            <w:div w:id="352003174">
              <w:marLeft w:val="0"/>
              <w:marRight w:val="0"/>
              <w:marTop w:val="0"/>
              <w:marBottom w:val="0"/>
              <w:divBdr>
                <w:top w:val="none" w:sz="0" w:space="0" w:color="auto"/>
                <w:left w:val="none" w:sz="0" w:space="0" w:color="auto"/>
                <w:bottom w:val="none" w:sz="0" w:space="0" w:color="auto"/>
                <w:right w:val="none" w:sz="0" w:space="0" w:color="auto"/>
              </w:divBdr>
            </w:div>
          </w:divsChild>
        </w:div>
        <w:div w:id="1117527741">
          <w:marLeft w:val="0"/>
          <w:marRight w:val="0"/>
          <w:marTop w:val="0"/>
          <w:marBottom w:val="0"/>
          <w:divBdr>
            <w:top w:val="none" w:sz="0" w:space="0" w:color="auto"/>
            <w:left w:val="none" w:sz="0" w:space="0" w:color="auto"/>
            <w:bottom w:val="none" w:sz="0" w:space="0" w:color="auto"/>
            <w:right w:val="none" w:sz="0" w:space="0" w:color="auto"/>
          </w:divBdr>
        </w:div>
        <w:div w:id="1832599962">
          <w:marLeft w:val="0"/>
          <w:marRight w:val="0"/>
          <w:marTop w:val="0"/>
          <w:marBottom w:val="0"/>
          <w:divBdr>
            <w:top w:val="none" w:sz="0" w:space="0" w:color="auto"/>
            <w:left w:val="none" w:sz="0" w:space="0" w:color="auto"/>
            <w:bottom w:val="none" w:sz="0" w:space="0" w:color="auto"/>
            <w:right w:val="none" w:sz="0" w:space="0" w:color="auto"/>
          </w:divBdr>
          <w:divsChild>
            <w:div w:id="1498156689">
              <w:marLeft w:val="0"/>
              <w:marRight w:val="0"/>
              <w:marTop w:val="0"/>
              <w:marBottom w:val="0"/>
              <w:divBdr>
                <w:top w:val="none" w:sz="0" w:space="0" w:color="auto"/>
                <w:left w:val="none" w:sz="0" w:space="0" w:color="auto"/>
                <w:bottom w:val="none" w:sz="0" w:space="0" w:color="auto"/>
                <w:right w:val="none" w:sz="0" w:space="0" w:color="auto"/>
              </w:divBdr>
            </w:div>
          </w:divsChild>
        </w:div>
        <w:div w:id="1062558788">
          <w:marLeft w:val="0"/>
          <w:marRight w:val="0"/>
          <w:marTop w:val="0"/>
          <w:marBottom w:val="0"/>
          <w:divBdr>
            <w:top w:val="none" w:sz="0" w:space="0" w:color="auto"/>
            <w:left w:val="none" w:sz="0" w:space="0" w:color="auto"/>
            <w:bottom w:val="none" w:sz="0" w:space="0" w:color="auto"/>
            <w:right w:val="none" w:sz="0" w:space="0" w:color="auto"/>
          </w:divBdr>
        </w:div>
        <w:div w:id="496307326">
          <w:marLeft w:val="0"/>
          <w:marRight w:val="0"/>
          <w:marTop w:val="0"/>
          <w:marBottom w:val="0"/>
          <w:divBdr>
            <w:top w:val="none" w:sz="0" w:space="0" w:color="auto"/>
            <w:left w:val="none" w:sz="0" w:space="0" w:color="auto"/>
            <w:bottom w:val="none" w:sz="0" w:space="0" w:color="auto"/>
            <w:right w:val="none" w:sz="0" w:space="0" w:color="auto"/>
          </w:divBdr>
          <w:divsChild>
            <w:div w:id="1121916630">
              <w:marLeft w:val="0"/>
              <w:marRight w:val="0"/>
              <w:marTop w:val="0"/>
              <w:marBottom w:val="0"/>
              <w:divBdr>
                <w:top w:val="none" w:sz="0" w:space="0" w:color="auto"/>
                <w:left w:val="none" w:sz="0" w:space="0" w:color="auto"/>
                <w:bottom w:val="none" w:sz="0" w:space="0" w:color="auto"/>
                <w:right w:val="none" w:sz="0" w:space="0" w:color="auto"/>
              </w:divBdr>
            </w:div>
          </w:divsChild>
        </w:div>
        <w:div w:id="1499924280">
          <w:marLeft w:val="0"/>
          <w:marRight w:val="0"/>
          <w:marTop w:val="0"/>
          <w:marBottom w:val="0"/>
          <w:divBdr>
            <w:top w:val="none" w:sz="0" w:space="0" w:color="auto"/>
            <w:left w:val="none" w:sz="0" w:space="0" w:color="auto"/>
            <w:bottom w:val="none" w:sz="0" w:space="0" w:color="auto"/>
            <w:right w:val="none" w:sz="0" w:space="0" w:color="auto"/>
          </w:divBdr>
        </w:div>
        <w:div w:id="1975795205">
          <w:marLeft w:val="0"/>
          <w:marRight w:val="0"/>
          <w:marTop w:val="0"/>
          <w:marBottom w:val="0"/>
          <w:divBdr>
            <w:top w:val="none" w:sz="0" w:space="0" w:color="auto"/>
            <w:left w:val="none" w:sz="0" w:space="0" w:color="auto"/>
            <w:bottom w:val="none" w:sz="0" w:space="0" w:color="auto"/>
            <w:right w:val="none" w:sz="0" w:space="0" w:color="auto"/>
          </w:divBdr>
          <w:divsChild>
            <w:div w:id="1760104816">
              <w:marLeft w:val="0"/>
              <w:marRight w:val="0"/>
              <w:marTop w:val="0"/>
              <w:marBottom w:val="0"/>
              <w:divBdr>
                <w:top w:val="none" w:sz="0" w:space="0" w:color="auto"/>
                <w:left w:val="none" w:sz="0" w:space="0" w:color="auto"/>
                <w:bottom w:val="none" w:sz="0" w:space="0" w:color="auto"/>
                <w:right w:val="none" w:sz="0" w:space="0" w:color="auto"/>
              </w:divBdr>
            </w:div>
          </w:divsChild>
        </w:div>
        <w:div w:id="1532913524">
          <w:marLeft w:val="0"/>
          <w:marRight w:val="0"/>
          <w:marTop w:val="0"/>
          <w:marBottom w:val="0"/>
          <w:divBdr>
            <w:top w:val="none" w:sz="0" w:space="0" w:color="auto"/>
            <w:left w:val="none" w:sz="0" w:space="0" w:color="auto"/>
            <w:bottom w:val="none" w:sz="0" w:space="0" w:color="auto"/>
            <w:right w:val="none" w:sz="0" w:space="0" w:color="auto"/>
          </w:divBdr>
        </w:div>
        <w:div w:id="1506362838">
          <w:marLeft w:val="0"/>
          <w:marRight w:val="0"/>
          <w:marTop w:val="0"/>
          <w:marBottom w:val="0"/>
          <w:divBdr>
            <w:top w:val="none" w:sz="0" w:space="0" w:color="auto"/>
            <w:left w:val="none" w:sz="0" w:space="0" w:color="auto"/>
            <w:bottom w:val="none" w:sz="0" w:space="0" w:color="auto"/>
            <w:right w:val="none" w:sz="0" w:space="0" w:color="auto"/>
          </w:divBdr>
          <w:divsChild>
            <w:div w:id="1778988228">
              <w:marLeft w:val="0"/>
              <w:marRight w:val="0"/>
              <w:marTop w:val="0"/>
              <w:marBottom w:val="0"/>
              <w:divBdr>
                <w:top w:val="none" w:sz="0" w:space="0" w:color="auto"/>
                <w:left w:val="none" w:sz="0" w:space="0" w:color="auto"/>
                <w:bottom w:val="none" w:sz="0" w:space="0" w:color="auto"/>
                <w:right w:val="none" w:sz="0" w:space="0" w:color="auto"/>
              </w:divBdr>
            </w:div>
          </w:divsChild>
        </w:div>
        <w:div w:id="665521316">
          <w:marLeft w:val="0"/>
          <w:marRight w:val="0"/>
          <w:marTop w:val="253"/>
          <w:marBottom w:val="0"/>
          <w:divBdr>
            <w:top w:val="none" w:sz="0" w:space="0" w:color="auto"/>
            <w:left w:val="none" w:sz="0" w:space="0" w:color="auto"/>
            <w:bottom w:val="none" w:sz="0" w:space="0" w:color="auto"/>
            <w:right w:val="none" w:sz="0" w:space="0" w:color="auto"/>
          </w:divBdr>
          <w:divsChild>
            <w:div w:id="936330966">
              <w:marLeft w:val="0"/>
              <w:marRight w:val="0"/>
              <w:marTop w:val="0"/>
              <w:marBottom w:val="0"/>
              <w:divBdr>
                <w:top w:val="none" w:sz="0" w:space="0" w:color="auto"/>
                <w:left w:val="none" w:sz="0" w:space="0" w:color="auto"/>
                <w:bottom w:val="none" w:sz="0" w:space="0" w:color="auto"/>
                <w:right w:val="none" w:sz="0" w:space="0" w:color="auto"/>
              </w:divBdr>
              <w:divsChild>
                <w:div w:id="11573799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24366294">
          <w:marLeft w:val="0"/>
          <w:marRight w:val="0"/>
          <w:marTop w:val="253"/>
          <w:marBottom w:val="0"/>
          <w:divBdr>
            <w:top w:val="none" w:sz="0" w:space="0" w:color="auto"/>
            <w:left w:val="none" w:sz="0" w:space="0" w:color="auto"/>
            <w:bottom w:val="none" w:sz="0" w:space="0" w:color="auto"/>
            <w:right w:val="none" w:sz="0" w:space="0" w:color="auto"/>
          </w:divBdr>
          <w:divsChild>
            <w:div w:id="875850045">
              <w:marLeft w:val="0"/>
              <w:marRight w:val="0"/>
              <w:marTop w:val="0"/>
              <w:marBottom w:val="0"/>
              <w:divBdr>
                <w:top w:val="none" w:sz="0" w:space="0" w:color="auto"/>
                <w:left w:val="none" w:sz="0" w:space="0" w:color="auto"/>
                <w:bottom w:val="none" w:sz="0" w:space="0" w:color="auto"/>
                <w:right w:val="none" w:sz="0" w:space="0" w:color="auto"/>
              </w:divBdr>
              <w:divsChild>
                <w:div w:id="184377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25159647">
          <w:marLeft w:val="0"/>
          <w:marRight w:val="0"/>
          <w:marTop w:val="253"/>
          <w:marBottom w:val="0"/>
          <w:divBdr>
            <w:top w:val="none" w:sz="0" w:space="0" w:color="auto"/>
            <w:left w:val="none" w:sz="0" w:space="0" w:color="auto"/>
            <w:bottom w:val="none" w:sz="0" w:space="0" w:color="auto"/>
            <w:right w:val="none" w:sz="0" w:space="0" w:color="auto"/>
          </w:divBdr>
          <w:divsChild>
            <w:div w:id="1295333119">
              <w:marLeft w:val="0"/>
              <w:marRight w:val="0"/>
              <w:marTop w:val="0"/>
              <w:marBottom w:val="0"/>
              <w:divBdr>
                <w:top w:val="none" w:sz="0" w:space="0" w:color="auto"/>
                <w:left w:val="none" w:sz="0" w:space="0" w:color="auto"/>
                <w:bottom w:val="none" w:sz="0" w:space="0" w:color="auto"/>
                <w:right w:val="none" w:sz="0" w:space="0" w:color="auto"/>
              </w:divBdr>
              <w:divsChild>
                <w:div w:id="164916502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65847289">
          <w:marLeft w:val="0"/>
          <w:marRight w:val="0"/>
          <w:marTop w:val="253"/>
          <w:marBottom w:val="0"/>
          <w:divBdr>
            <w:top w:val="none" w:sz="0" w:space="0" w:color="auto"/>
            <w:left w:val="none" w:sz="0" w:space="0" w:color="auto"/>
            <w:bottom w:val="none" w:sz="0" w:space="0" w:color="auto"/>
            <w:right w:val="none" w:sz="0" w:space="0" w:color="auto"/>
          </w:divBdr>
          <w:divsChild>
            <w:div w:id="1454132180">
              <w:marLeft w:val="0"/>
              <w:marRight w:val="0"/>
              <w:marTop w:val="0"/>
              <w:marBottom w:val="0"/>
              <w:divBdr>
                <w:top w:val="none" w:sz="0" w:space="0" w:color="auto"/>
                <w:left w:val="none" w:sz="0" w:space="0" w:color="auto"/>
                <w:bottom w:val="none" w:sz="0" w:space="0" w:color="auto"/>
                <w:right w:val="none" w:sz="0" w:space="0" w:color="auto"/>
              </w:divBdr>
              <w:divsChild>
                <w:div w:id="109427833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56529578">
      <w:bodyDiv w:val="1"/>
      <w:marLeft w:val="0"/>
      <w:marRight w:val="0"/>
      <w:marTop w:val="0"/>
      <w:marBottom w:val="0"/>
      <w:divBdr>
        <w:top w:val="none" w:sz="0" w:space="0" w:color="auto"/>
        <w:left w:val="none" w:sz="0" w:space="0" w:color="auto"/>
        <w:bottom w:val="none" w:sz="0" w:space="0" w:color="auto"/>
        <w:right w:val="none" w:sz="0" w:space="0" w:color="auto"/>
      </w:divBdr>
      <w:divsChild>
        <w:div w:id="321544933">
          <w:marLeft w:val="0"/>
          <w:marRight w:val="0"/>
          <w:marTop w:val="0"/>
          <w:marBottom w:val="0"/>
          <w:divBdr>
            <w:top w:val="none" w:sz="0" w:space="0" w:color="auto"/>
            <w:left w:val="none" w:sz="0" w:space="0" w:color="auto"/>
            <w:bottom w:val="none" w:sz="0" w:space="0" w:color="auto"/>
            <w:right w:val="none" w:sz="0" w:space="0" w:color="auto"/>
          </w:divBdr>
        </w:div>
        <w:div w:id="1471358216">
          <w:marLeft w:val="0"/>
          <w:marRight w:val="0"/>
          <w:marTop w:val="0"/>
          <w:marBottom w:val="0"/>
          <w:divBdr>
            <w:top w:val="none" w:sz="0" w:space="0" w:color="auto"/>
            <w:left w:val="none" w:sz="0" w:space="0" w:color="auto"/>
            <w:bottom w:val="none" w:sz="0" w:space="0" w:color="auto"/>
            <w:right w:val="none" w:sz="0" w:space="0" w:color="auto"/>
          </w:divBdr>
          <w:divsChild>
            <w:div w:id="429282909">
              <w:marLeft w:val="0"/>
              <w:marRight w:val="0"/>
              <w:marTop w:val="0"/>
              <w:marBottom w:val="0"/>
              <w:divBdr>
                <w:top w:val="none" w:sz="0" w:space="0" w:color="auto"/>
                <w:left w:val="none" w:sz="0" w:space="0" w:color="auto"/>
                <w:bottom w:val="none" w:sz="0" w:space="0" w:color="auto"/>
                <w:right w:val="none" w:sz="0" w:space="0" w:color="auto"/>
              </w:divBdr>
            </w:div>
          </w:divsChild>
        </w:div>
        <w:div w:id="778258687">
          <w:marLeft w:val="0"/>
          <w:marRight w:val="0"/>
          <w:marTop w:val="0"/>
          <w:marBottom w:val="0"/>
          <w:divBdr>
            <w:top w:val="none" w:sz="0" w:space="0" w:color="auto"/>
            <w:left w:val="none" w:sz="0" w:space="0" w:color="auto"/>
            <w:bottom w:val="none" w:sz="0" w:space="0" w:color="auto"/>
            <w:right w:val="none" w:sz="0" w:space="0" w:color="auto"/>
          </w:divBdr>
        </w:div>
        <w:div w:id="828132200">
          <w:marLeft w:val="0"/>
          <w:marRight w:val="0"/>
          <w:marTop w:val="0"/>
          <w:marBottom w:val="0"/>
          <w:divBdr>
            <w:top w:val="none" w:sz="0" w:space="0" w:color="auto"/>
            <w:left w:val="none" w:sz="0" w:space="0" w:color="auto"/>
            <w:bottom w:val="none" w:sz="0" w:space="0" w:color="auto"/>
            <w:right w:val="none" w:sz="0" w:space="0" w:color="auto"/>
          </w:divBdr>
          <w:divsChild>
            <w:div w:id="2125923656">
              <w:marLeft w:val="0"/>
              <w:marRight w:val="0"/>
              <w:marTop w:val="0"/>
              <w:marBottom w:val="0"/>
              <w:divBdr>
                <w:top w:val="none" w:sz="0" w:space="0" w:color="auto"/>
                <w:left w:val="none" w:sz="0" w:space="0" w:color="auto"/>
                <w:bottom w:val="none" w:sz="0" w:space="0" w:color="auto"/>
                <w:right w:val="none" w:sz="0" w:space="0" w:color="auto"/>
              </w:divBdr>
            </w:div>
          </w:divsChild>
        </w:div>
        <w:div w:id="1976720063">
          <w:marLeft w:val="0"/>
          <w:marRight w:val="0"/>
          <w:marTop w:val="0"/>
          <w:marBottom w:val="0"/>
          <w:divBdr>
            <w:top w:val="none" w:sz="0" w:space="0" w:color="auto"/>
            <w:left w:val="none" w:sz="0" w:space="0" w:color="auto"/>
            <w:bottom w:val="none" w:sz="0" w:space="0" w:color="auto"/>
            <w:right w:val="none" w:sz="0" w:space="0" w:color="auto"/>
          </w:divBdr>
        </w:div>
        <w:div w:id="499586565">
          <w:marLeft w:val="0"/>
          <w:marRight w:val="0"/>
          <w:marTop w:val="0"/>
          <w:marBottom w:val="0"/>
          <w:divBdr>
            <w:top w:val="none" w:sz="0" w:space="0" w:color="auto"/>
            <w:left w:val="none" w:sz="0" w:space="0" w:color="auto"/>
            <w:bottom w:val="none" w:sz="0" w:space="0" w:color="auto"/>
            <w:right w:val="none" w:sz="0" w:space="0" w:color="auto"/>
          </w:divBdr>
          <w:divsChild>
            <w:div w:id="1815638381">
              <w:marLeft w:val="0"/>
              <w:marRight w:val="0"/>
              <w:marTop w:val="0"/>
              <w:marBottom w:val="0"/>
              <w:divBdr>
                <w:top w:val="none" w:sz="0" w:space="0" w:color="auto"/>
                <w:left w:val="none" w:sz="0" w:space="0" w:color="auto"/>
                <w:bottom w:val="none" w:sz="0" w:space="0" w:color="auto"/>
                <w:right w:val="none" w:sz="0" w:space="0" w:color="auto"/>
              </w:divBdr>
            </w:div>
          </w:divsChild>
        </w:div>
        <w:div w:id="1089733230">
          <w:marLeft w:val="0"/>
          <w:marRight w:val="0"/>
          <w:marTop w:val="0"/>
          <w:marBottom w:val="0"/>
          <w:divBdr>
            <w:top w:val="none" w:sz="0" w:space="0" w:color="auto"/>
            <w:left w:val="none" w:sz="0" w:space="0" w:color="auto"/>
            <w:bottom w:val="none" w:sz="0" w:space="0" w:color="auto"/>
            <w:right w:val="none" w:sz="0" w:space="0" w:color="auto"/>
          </w:divBdr>
        </w:div>
        <w:div w:id="413473493">
          <w:marLeft w:val="0"/>
          <w:marRight w:val="0"/>
          <w:marTop w:val="0"/>
          <w:marBottom w:val="0"/>
          <w:divBdr>
            <w:top w:val="none" w:sz="0" w:space="0" w:color="auto"/>
            <w:left w:val="none" w:sz="0" w:space="0" w:color="auto"/>
            <w:bottom w:val="none" w:sz="0" w:space="0" w:color="auto"/>
            <w:right w:val="none" w:sz="0" w:space="0" w:color="auto"/>
          </w:divBdr>
          <w:divsChild>
            <w:div w:id="1203515279">
              <w:marLeft w:val="0"/>
              <w:marRight w:val="0"/>
              <w:marTop w:val="0"/>
              <w:marBottom w:val="0"/>
              <w:divBdr>
                <w:top w:val="none" w:sz="0" w:space="0" w:color="auto"/>
                <w:left w:val="none" w:sz="0" w:space="0" w:color="auto"/>
                <w:bottom w:val="none" w:sz="0" w:space="0" w:color="auto"/>
                <w:right w:val="none" w:sz="0" w:space="0" w:color="auto"/>
              </w:divBdr>
            </w:div>
          </w:divsChild>
        </w:div>
        <w:div w:id="1615164318">
          <w:marLeft w:val="0"/>
          <w:marRight w:val="0"/>
          <w:marTop w:val="0"/>
          <w:marBottom w:val="0"/>
          <w:divBdr>
            <w:top w:val="none" w:sz="0" w:space="0" w:color="auto"/>
            <w:left w:val="none" w:sz="0" w:space="0" w:color="auto"/>
            <w:bottom w:val="none" w:sz="0" w:space="0" w:color="auto"/>
            <w:right w:val="none" w:sz="0" w:space="0" w:color="auto"/>
          </w:divBdr>
        </w:div>
        <w:div w:id="161703737">
          <w:marLeft w:val="0"/>
          <w:marRight w:val="0"/>
          <w:marTop w:val="0"/>
          <w:marBottom w:val="0"/>
          <w:divBdr>
            <w:top w:val="none" w:sz="0" w:space="0" w:color="auto"/>
            <w:left w:val="none" w:sz="0" w:space="0" w:color="auto"/>
            <w:bottom w:val="none" w:sz="0" w:space="0" w:color="auto"/>
            <w:right w:val="none" w:sz="0" w:space="0" w:color="auto"/>
          </w:divBdr>
          <w:divsChild>
            <w:div w:id="829757869">
              <w:marLeft w:val="0"/>
              <w:marRight w:val="0"/>
              <w:marTop w:val="0"/>
              <w:marBottom w:val="0"/>
              <w:divBdr>
                <w:top w:val="none" w:sz="0" w:space="0" w:color="auto"/>
                <w:left w:val="none" w:sz="0" w:space="0" w:color="auto"/>
                <w:bottom w:val="none" w:sz="0" w:space="0" w:color="auto"/>
                <w:right w:val="none" w:sz="0" w:space="0" w:color="auto"/>
              </w:divBdr>
            </w:div>
          </w:divsChild>
        </w:div>
        <w:div w:id="733505087">
          <w:marLeft w:val="0"/>
          <w:marRight w:val="0"/>
          <w:marTop w:val="0"/>
          <w:marBottom w:val="0"/>
          <w:divBdr>
            <w:top w:val="none" w:sz="0" w:space="0" w:color="auto"/>
            <w:left w:val="none" w:sz="0" w:space="0" w:color="auto"/>
            <w:bottom w:val="none" w:sz="0" w:space="0" w:color="auto"/>
            <w:right w:val="none" w:sz="0" w:space="0" w:color="auto"/>
          </w:divBdr>
        </w:div>
        <w:div w:id="786001977">
          <w:marLeft w:val="0"/>
          <w:marRight w:val="0"/>
          <w:marTop w:val="0"/>
          <w:marBottom w:val="0"/>
          <w:divBdr>
            <w:top w:val="none" w:sz="0" w:space="0" w:color="auto"/>
            <w:left w:val="none" w:sz="0" w:space="0" w:color="auto"/>
            <w:bottom w:val="none" w:sz="0" w:space="0" w:color="auto"/>
            <w:right w:val="none" w:sz="0" w:space="0" w:color="auto"/>
          </w:divBdr>
          <w:divsChild>
            <w:div w:id="935554564">
              <w:marLeft w:val="0"/>
              <w:marRight w:val="0"/>
              <w:marTop w:val="0"/>
              <w:marBottom w:val="0"/>
              <w:divBdr>
                <w:top w:val="none" w:sz="0" w:space="0" w:color="auto"/>
                <w:left w:val="none" w:sz="0" w:space="0" w:color="auto"/>
                <w:bottom w:val="none" w:sz="0" w:space="0" w:color="auto"/>
                <w:right w:val="none" w:sz="0" w:space="0" w:color="auto"/>
              </w:divBdr>
            </w:div>
          </w:divsChild>
        </w:div>
        <w:div w:id="1919170700">
          <w:marLeft w:val="0"/>
          <w:marRight w:val="0"/>
          <w:marTop w:val="0"/>
          <w:marBottom w:val="0"/>
          <w:divBdr>
            <w:top w:val="none" w:sz="0" w:space="0" w:color="auto"/>
            <w:left w:val="none" w:sz="0" w:space="0" w:color="auto"/>
            <w:bottom w:val="none" w:sz="0" w:space="0" w:color="auto"/>
            <w:right w:val="none" w:sz="0" w:space="0" w:color="auto"/>
          </w:divBdr>
        </w:div>
        <w:div w:id="1459177568">
          <w:marLeft w:val="0"/>
          <w:marRight w:val="0"/>
          <w:marTop w:val="0"/>
          <w:marBottom w:val="0"/>
          <w:divBdr>
            <w:top w:val="none" w:sz="0" w:space="0" w:color="auto"/>
            <w:left w:val="none" w:sz="0" w:space="0" w:color="auto"/>
            <w:bottom w:val="none" w:sz="0" w:space="0" w:color="auto"/>
            <w:right w:val="none" w:sz="0" w:space="0" w:color="auto"/>
          </w:divBdr>
          <w:divsChild>
            <w:div w:id="1657799269">
              <w:marLeft w:val="0"/>
              <w:marRight w:val="0"/>
              <w:marTop w:val="0"/>
              <w:marBottom w:val="0"/>
              <w:divBdr>
                <w:top w:val="none" w:sz="0" w:space="0" w:color="auto"/>
                <w:left w:val="none" w:sz="0" w:space="0" w:color="auto"/>
                <w:bottom w:val="none" w:sz="0" w:space="0" w:color="auto"/>
                <w:right w:val="none" w:sz="0" w:space="0" w:color="auto"/>
              </w:divBdr>
            </w:div>
          </w:divsChild>
        </w:div>
        <w:div w:id="1046368359">
          <w:marLeft w:val="0"/>
          <w:marRight w:val="0"/>
          <w:marTop w:val="240"/>
          <w:marBottom w:val="0"/>
          <w:divBdr>
            <w:top w:val="none" w:sz="0" w:space="0" w:color="auto"/>
            <w:left w:val="none" w:sz="0" w:space="0" w:color="auto"/>
            <w:bottom w:val="none" w:sz="0" w:space="0" w:color="auto"/>
            <w:right w:val="none" w:sz="0" w:space="0" w:color="auto"/>
          </w:divBdr>
          <w:divsChild>
            <w:div w:id="664862751">
              <w:marLeft w:val="0"/>
              <w:marRight w:val="0"/>
              <w:marTop w:val="0"/>
              <w:marBottom w:val="0"/>
              <w:divBdr>
                <w:top w:val="none" w:sz="0" w:space="0" w:color="auto"/>
                <w:left w:val="none" w:sz="0" w:space="0" w:color="auto"/>
                <w:bottom w:val="none" w:sz="0" w:space="0" w:color="auto"/>
                <w:right w:val="none" w:sz="0" w:space="0" w:color="auto"/>
              </w:divBdr>
              <w:divsChild>
                <w:div w:id="53897982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850296505">
          <w:marLeft w:val="0"/>
          <w:marRight w:val="0"/>
          <w:marTop w:val="240"/>
          <w:marBottom w:val="0"/>
          <w:divBdr>
            <w:top w:val="none" w:sz="0" w:space="0" w:color="auto"/>
            <w:left w:val="none" w:sz="0" w:space="0" w:color="auto"/>
            <w:bottom w:val="none" w:sz="0" w:space="0" w:color="auto"/>
            <w:right w:val="none" w:sz="0" w:space="0" w:color="auto"/>
          </w:divBdr>
          <w:divsChild>
            <w:div w:id="558595694">
              <w:marLeft w:val="0"/>
              <w:marRight w:val="0"/>
              <w:marTop w:val="0"/>
              <w:marBottom w:val="0"/>
              <w:divBdr>
                <w:top w:val="none" w:sz="0" w:space="0" w:color="auto"/>
                <w:left w:val="none" w:sz="0" w:space="0" w:color="auto"/>
                <w:bottom w:val="none" w:sz="0" w:space="0" w:color="auto"/>
                <w:right w:val="none" w:sz="0" w:space="0" w:color="auto"/>
              </w:divBdr>
              <w:divsChild>
                <w:div w:id="54036095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68183416">
          <w:marLeft w:val="0"/>
          <w:marRight w:val="0"/>
          <w:marTop w:val="240"/>
          <w:marBottom w:val="0"/>
          <w:divBdr>
            <w:top w:val="none" w:sz="0" w:space="0" w:color="auto"/>
            <w:left w:val="none" w:sz="0" w:space="0" w:color="auto"/>
            <w:bottom w:val="none" w:sz="0" w:space="0" w:color="auto"/>
            <w:right w:val="none" w:sz="0" w:space="0" w:color="auto"/>
          </w:divBdr>
          <w:divsChild>
            <w:div w:id="70856311">
              <w:marLeft w:val="0"/>
              <w:marRight w:val="0"/>
              <w:marTop w:val="0"/>
              <w:marBottom w:val="0"/>
              <w:divBdr>
                <w:top w:val="none" w:sz="0" w:space="0" w:color="auto"/>
                <w:left w:val="none" w:sz="0" w:space="0" w:color="auto"/>
                <w:bottom w:val="none" w:sz="0" w:space="0" w:color="auto"/>
                <w:right w:val="none" w:sz="0" w:space="0" w:color="auto"/>
              </w:divBdr>
              <w:divsChild>
                <w:div w:id="21739820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008408757">
          <w:marLeft w:val="0"/>
          <w:marRight w:val="0"/>
          <w:marTop w:val="240"/>
          <w:marBottom w:val="0"/>
          <w:divBdr>
            <w:top w:val="none" w:sz="0" w:space="0" w:color="auto"/>
            <w:left w:val="none" w:sz="0" w:space="0" w:color="auto"/>
            <w:bottom w:val="none" w:sz="0" w:space="0" w:color="auto"/>
            <w:right w:val="none" w:sz="0" w:space="0" w:color="auto"/>
          </w:divBdr>
          <w:divsChild>
            <w:div w:id="1706439742">
              <w:marLeft w:val="0"/>
              <w:marRight w:val="0"/>
              <w:marTop w:val="0"/>
              <w:marBottom w:val="0"/>
              <w:divBdr>
                <w:top w:val="none" w:sz="0" w:space="0" w:color="auto"/>
                <w:left w:val="none" w:sz="0" w:space="0" w:color="auto"/>
                <w:bottom w:val="none" w:sz="0" w:space="0" w:color="auto"/>
                <w:right w:val="none" w:sz="0" w:space="0" w:color="auto"/>
              </w:divBdr>
              <w:divsChild>
                <w:div w:id="2023434132">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1889418053">
      <w:bodyDiv w:val="1"/>
      <w:marLeft w:val="0"/>
      <w:marRight w:val="0"/>
      <w:marTop w:val="0"/>
      <w:marBottom w:val="0"/>
      <w:divBdr>
        <w:top w:val="none" w:sz="0" w:space="0" w:color="auto"/>
        <w:left w:val="none" w:sz="0" w:space="0" w:color="auto"/>
        <w:bottom w:val="none" w:sz="0" w:space="0" w:color="auto"/>
        <w:right w:val="none" w:sz="0" w:space="0" w:color="auto"/>
      </w:divBdr>
      <w:divsChild>
        <w:div w:id="354771909">
          <w:marLeft w:val="0"/>
          <w:marRight w:val="0"/>
          <w:marTop w:val="0"/>
          <w:marBottom w:val="0"/>
          <w:divBdr>
            <w:top w:val="none" w:sz="0" w:space="0" w:color="auto"/>
            <w:left w:val="none" w:sz="0" w:space="0" w:color="auto"/>
            <w:bottom w:val="none" w:sz="0" w:space="0" w:color="auto"/>
            <w:right w:val="none" w:sz="0" w:space="0" w:color="auto"/>
          </w:divBdr>
        </w:div>
        <w:div w:id="64911373">
          <w:marLeft w:val="0"/>
          <w:marRight w:val="0"/>
          <w:marTop w:val="0"/>
          <w:marBottom w:val="0"/>
          <w:divBdr>
            <w:top w:val="none" w:sz="0" w:space="0" w:color="auto"/>
            <w:left w:val="none" w:sz="0" w:space="0" w:color="auto"/>
            <w:bottom w:val="none" w:sz="0" w:space="0" w:color="auto"/>
            <w:right w:val="none" w:sz="0" w:space="0" w:color="auto"/>
          </w:divBdr>
          <w:divsChild>
            <w:div w:id="602228708">
              <w:marLeft w:val="0"/>
              <w:marRight w:val="0"/>
              <w:marTop w:val="0"/>
              <w:marBottom w:val="0"/>
              <w:divBdr>
                <w:top w:val="none" w:sz="0" w:space="0" w:color="auto"/>
                <w:left w:val="none" w:sz="0" w:space="0" w:color="auto"/>
                <w:bottom w:val="none" w:sz="0" w:space="0" w:color="auto"/>
                <w:right w:val="none" w:sz="0" w:space="0" w:color="auto"/>
              </w:divBdr>
            </w:div>
          </w:divsChild>
        </w:div>
        <w:div w:id="693194490">
          <w:marLeft w:val="0"/>
          <w:marRight w:val="0"/>
          <w:marTop w:val="0"/>
          <w:marBottom w:val="0"/>
          <w:divBdr>
            <w:top w:val="none" w:sz="0" w:space="0" w:color="auto"/>
            <w:left w:val="none" w:sz="0" w:space="0" w:color="auto"/>
            <w:bottom w:val="none" w:sz="0" w:space="0" w:color="auto"/>
            <w:right w:val="none" w:sz="0" w:space="0" w:color="auto"/>
          </w:divBdr>
        </w:div>
        <w:div w:id="776097432">
          <w:marLeft w:val="0"/>
          <w:marRight w:val="0"/>
          <w:marTop w:val="0"/>
          <w:marBottom w:val="0"/>
          <w:divBdr>
            <w:top w:val="none" w:sz="0" w:space="0" w:color="auto"/>
            <w:left w:val="none" w:sz="0" w:space="0" w:color="auto"/>
            <w:bottom w:val="none" w:sz="0" w:space="0" w:color="auto"/>
            <w:right w:val="none" w:sz="0" w:space="0" w:color="auto"/>
          </w:divBdr>
          <w:divsChild>
            <w:div w:id="1857379282">
              <w:marLeft w:val="0"/>
              <w:marRight w:val="0"/>
              <w:marTop w:val="0"/>
              <w:marBottom w:val="0"/>
              <w:divBdr>
                <w:top w:val="none" w:sz="0" w:space="0" w:color="auto"/>
                <w:left w:val="none" w:sz="0" w:space="0" w:color="auto"/>
                <w:bottom w:val="none" w:sz="0" w:space="0" w:color="auto"/>
                <w:right w:val="none" w:sz="0" w:space="0" w:color="auto"/>
              </w:divBdr>
            </w:div>
          </w:divsChild>
        </w:div>
        <w:div w:id="1073313008">
          <w:marLeft w:val="0"/>
          <w:marRight w:val="0"/>
          <w:marTop w:val="0"/>
          <w:marBottom w:val="0"/>
          <w:divBdr>
            <w:top w:val="none" w:sz="0" w:space="0" w:color="auto"/>
            <w:left w:val="none" w:sz="0" w:space="0" w:color="auto"/>
            <w:bottom w:val="none" w:sz="0" w:space="0" w:color="auto"/>
            <w:right w:val="none" w:sz="0" w:space="0" w:color="auto"/>
          </w:divBdr>
        </w:div>
        <w:div w:id="1851409045">
          <w:marLeft w:val="0"/>
          <w:marRight w:val="0"/>
          <w:marTop w:val="0"/>
          <w:marBottom w:val="0"/>
          <w:divBdr>
            <w:top w:val="none" w:sz="0" w:space="0" w:color="auto"/>
            <w:left w:val="none" w:sz="0" w:space="0" w:color="auto"/>
            <w:bottom w:val="none" w:sz="0" w:space="0" w:color="auto"/>
            <w:right w:val="none" w:sz="0" w:space="0" w:color="auto"/>
          </w:divBdr>
          <w:divsChild>
            <w:div w:id="1373963627">
              <w:marLeft w:val="0"/>
              <w:marRight w:val="0"/>
              <w:marTop w:val="0"/>
              <w:marBottom w:val="0"/>
              <w:divBdr>
                <w:top w:val="none" w:sz="0" w:space="0" w:color="auto"/>
                <w:left w:val="none" w:sz="0" w:space="0" w:color="auto"/>
                <w:bottom w:val="none" w:sz="0" w:space="0" w:color="auto"/>
                <w:right w:val="none" w:sz="0" w:space="0" w:color="auto"/>
              </w:divBdr>
            </w:div>
          </w:divsChild>
        </w:div>
        <w:div w:id="1593968604">
          <w:marLeft w:val="0"/>
          <w:marRight w:val="0"/>
          <w:marTop w:val="0"/>
          <w:marBottom w:val="0"/>
          <w:divBdr>
            <w:top w:val="none" w:sz="0" w:space="0" w:color="auto"/>
            <w:left w:val="none" w:sz="0" w:space="0" w:color="auto"/>
            <w:bottom w:val="none" w:sz="0" w:space="0" w:color="auto"/>
            <w:right w:val="none" w:sz="0" w:space="0" w:color="auto"/>
          </w:divBdr>
        </w:div>
        <w:div w:id="546794869">
          <w:marLeft w:val="0"/>
          <w:marRight w:val="0"/>
          <w:marTop w:val="0"/>
          <w:marBottom w:val="0"/>
          <w:divBdr>
            <w:top w:val="none" w:sz="0" w:space="0" w:color="auto"/>
            <w:left w:val="none" w:sz="0" w:space="0" w:color="auto"/>
            <w:bottom w:val="none" w:sz="0" w:space="0" w:color="auto"/>
            <w:right w:val="none" w:sz="0" w:space="0" w:color="auto"/>
          </w:divBdr>
          <w:divsChild>
            <w:div w:id="371731673">
              <w:marLeft w:val="0"/>
              <w:marRight w:val="0"/>
              <w:marTop w:val="0"/>
              <w:marBottom w:val="0"/>
              <w:divBdr>
                <w:top w:val="none" w:sz="0" w:space="0" w:color="auto"/>
                <w:left w:val="none" w:sz="0" w:space="0" w:color="auto"/>
                <w:bottom w:val="none" w:sz="0" w:space="0" w:color="auto"/>
                <w:right w:val="none" w:sz="0" w:space="0" w:color="auto"/>
              </w:divBdr>
            </w:div>
          </w:divsChild>
        </w:div>
        <w:div w:id="1336955797">
          <w:marLeft w:val="0"/>
          <w:marRight w:val="0"/>
          <w:marTop w:val="0"/>
          <w:marBottom w:val="0"/>
          <w:divBdr>
            <w:top w:val="none" w:sz="0" w:space="0" w:color="auto"/>
            <w:left w:val="none" w:sz="0" w:space="0" w:color="auto"/>
            <w:bottom w:val="none" w:sz="0" w:space="0" w:color="auto"/>
            <w:right w:val="none" w:sz="0" w:space="0" w:color="auto"/>
          </w:divBdr>
        </w:div>
        <w:div w:id="1845395330">
          <w:marLeft w:val="0"/>
          <w:marRight w:val="0"/>
          <w:marTop w:val="0"/>
          <w:marBottom w:val="0"/>
          <w:divBdr>
            <w:top w:val="none" w:sz="0" w:space="0" w:color="auto"/>
            <w:left w:val="none" w:sz="0" w:space="0" w:color="auto"/>
            <w:bottom w:val="none" w:sz="0" w:space="0" w:color="auto"/>
            <w:right w:val="none" w:sz="0" w:space="0" w:color="auto"/>
          </w:divBdr>
          <w:divsChild>
            <w:div w:id="530847331">
              <w:marLeft w:val="0"/>
              <w:marRight w:val="0"/>
              <w:marTop w:val="0"/>
              <w:marBottom w:val="0"/>
              <w:divBdr>
                <w:top w:val="none" w:sz="0" w:space="0" w:color="auto"/>
                <w:left w:val="none" w:sz="0" w:space="0" w:color="auto"/>
                <w:bottom w:val="none" w:sz="0" w:space="0" w:color="auto"/>
                <w:right w:val="none" w:sz="0" w:space="0" w:color="auto"/>
              </w:divBdr>
            </w:div>
          </w:divsChild>
        </w:div>
        <w:div w:id="1144928468">
          <w:marLeft w:val="0"/>
          <w:marRight w:val="0"/>
          <w:marTop w:val="0"/>
          <w:marBottom w:val="0"/>
          <w:divBdr>
            <w:top w:val="none" w:sz="0" w:space="0" w:color="auto"/>
            <w:left w:val="none" w:sz="0" w:space="0" w:color="auto"/>
            <w:bottom w:val="none" w:sz="0" w:space="0" w:color="auto"/>
            <w:right w:val="none" w:sz="0" w:space="0" w:color="auto"/>
          </w:divBdr>
        </w:div>
        <w:div w:id="305283547">
          <w:marLeft w:val="0"/>
          <w:marRight w:val="0"/>
          <w:marTop w:val="0"/>
          <w:marBottom w:val="0"/>
          <w:divBdr>
            <w:top w:val="none" w:sz="0" w:space="0" w:color="auto"/>
            <w:left w:val="none" w:sz="0" w:space="0" w:color="auto"/>
            <w:bottom w:val="none" w:sz="0" w:space="0" w:color="auto"/>
            <w:right w:val="none" w:sz="0" w:space="0" w:color="auto"/>
          </w:divBdr>
          <w:divsChild>
            <w:div w:id="997344942">
              <w:marLeft w:val="0"/>
              <w:marRight w:val="0"/>
              <w:marTop w:val="0"/>
              <w:marBottom w:val="0"/>
              <w:divBdr>
                <w:top w:val="none" w:sz="0" w:space="0" w:color="auto"/>
                <w:left w:val="none" w:sz="0" w:space="0" w:color="auto"/>
                <w:bottom w:val="none" w:sz="0" w:space="0" w:color="auto"/>
                <w:right w:val="none" w:sz="0" w:space="0" w:color="auto"/>
              </w:divBdr>
            </w:div>
          </w:divsChild>
        </w:div>
        <w:div w:id="2147307958">
          <w:marLeft w:val="0"/>
          <w:marRight w:val="0"/>
          <w:marTop w:val="0"/>
          <w:marBottom w:val="0"/>
          <w:divBdr>
            <w:top w:val="none" w:sz="0" w:space="0" w:color="auto"/>
            <w:left w:val="none" w:sz="0" w:space="0" w:color="auto"/>
            <w:bottom w:val="none" w:sz="0" w:space="0" w:color="auto"/>
            <w:right w:val="none" w:sz="0" w:space="0" w:color="auto"/>
          </w:divBdr>
        </w:div>
        <w:div w:id="480386221">
          <w:marLeft w:val="0"/>
          <w:marRight w:val="0"/>
          <w:marTop w:val="0"/>
          <w:marBottom w:val="0"/>
          <w:divBdr>
            <w:top w:val="none" w:sz="0" w:space="0" w:color="auto"/>
            <w:left w:val="none" w:sz="0" w:space="0" w:color="auto"/>
            <w:bottom w:val="none" w:sz="0" w:space="0" w:color="auto"/>
            <w:right w:val="none" w:sz="0" w:space="0" w:color="auto"/>
          </w:divBdr>
          <w:divsChild>
            <w:div w:id="1463231661">
              <w:marLeft w:val="0"/>
              <w:marRight w:val="0"/>
              <w:marTop w:val="0"/>
              <w:marBottom w:val="0"/>
              <w:divBdr>
                <w:top w:val="none" w:sz="0" w:space="0" w:color="auto"/>
                <w:left w:val="none" w:sz="0" w:space="0" w:color="auto"/>
                <w:bottom w:val="none" w:sz="0" w:space="0" w:color="auto"/>
                <w:right w:val="none" w:sz="0" w:space="0" w:color="auto"/>
              </w:divBdr>
            </w:div>
          </w:divsChild>
        </w:div>
        <w:div w:id="562570519">
          <w:marLeft w:val="0"/>
          <w:marRight w:val="0"/>
          <w:marTop w:val="201"/>
          <w:marBottom w:val="0"/>
          <w:divBdr>
            <w:top w:val="none" w:sz="0" w:space="0" w:color="auto"/>
            <w:left w:val="none" w:sz="0" w:space="0" w:color="auto"/>
            <w:bottom w:val="none" w:sz="0" w:space="0" w:color="auto"/>
            <w:right w:val="none" w:sz="0" w:space="0" w:color="auto"/>
          </w:divBdr>
          <w:divsChild>
            <w:div w:id="1075204556">
              <w:marLeft w:val="0"/>
              <w:marRight w:val="0"/>
              <w:marTop w:val="0"/>
              <w:marBottom w:val="0"/>
              <w:divBdr>
                <w:top w:val="none" w:sz="0" w:space="0" w:color="auto"/>
                <w:left w:val="none" w:sz="0" w:space="0" w:color="auto"/>
                <w:bottom w:val="none" w:sz="0" w:space="0" w:color="auto"/>
                <w:right w:val="none" w:sz="0" w:space="0" w:color="auto"/>
              </w:divBdr>
              <w:divsChild>
                <w:div w:id="10065175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55666106">
          <w:marLeft w:val="0"/>
          <w:marRight w:val="0"/>
          <w:marTop w:val="201"/>
          <w:marBottom w:val="0"/>
          <w:divBdr>
            <w:top w:val="none" w:sz="0" w:space="0" w:color="auto"/>
            <w:left w:val="none" w:sz="0" w:space="0" w:color="auto"/>
            <w:bottom w:val="none" w:sz="0" w:space="0" w:color="auto"/>
            <w:right w:val="none" w:sz="0" w:space="0" w:color="auto"/>
          </w:divBdr>
          <w:divsChild>
            <w:div w:id="1394742840">
              <w:marLeft w:val="0"/>
              <w:marRight w:val="0"/>
              <w:marTop w:val="0"/>
              <w:marBottom w:val="0"/>
              <w:divBdr>
                <w:top w:val="none" w:sz="0" w:space="0" w:color="auto"/>
                <w:left w:val="none" w:sz="0" w:space="0" w:color="auto"/>
                <w:bottom w:val="none" w:sz="0" w:space="0" w:color="auto"/>
                <w:right w:val="none" w:sz="0" w:space="0" w:color="auto"/>
              </w:divBdr>
              <w:divsChild>
                <w:div w:id="1925454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96302657">
          <w:marLeft w:val="0"/>
          <w:marRight w:val="0"/>
          <w:marTop w:val="201"/>
          <w:marBottom w:val="0"/>
          <w:divBdr>
            <w:top w:val="none" w:sz="0" w:space="0" w:color="auto"/>
            <w:left w:val="none" w:sz="0" w:space="0" w:color="auto"/>
            <w:bottom w:val="none" w:sz="0" w:space="0" w:color="auto"/>
            <w:right w:val="none" w:sz="0" w:space="0" w:color="auto"/>
          </w:divBdr>
          <w:divsChild>
            <w:div w:id="1888225551">
              <w:marLeft w:val="0"/>
              <w:marRight w:val="0"/>
              <w:marTop w:val="0"/>
              <w:marBottom w:val="0"/>
              <w:divBdr>
                <w:top w:val="none" w:sz="0" w:space="0" w:color="auto"/>
                <w:left w:val="none" w:sz="0" w:space="0" w:color="auto"/>
                <w:bottom w:val="none" w:sz="0" w:space="0" w:color="auto"/>
                <w:right w:val="none" w:sz="0" w:space="0" w:color="auto"/>
              </w:divBdr>
              <w:divsChild>
                <w:div w:id="790631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67563253">
          <w:marLeft w:val="0"/>
          <w:marRight w:val="0"/>
          <w:marTop w:val="201"/>
          <w:marBottom w:val="0"/>
          <w:divBdr>
            <w:top w:val="none" w:sz="0" w:space="0" w:color="auto"/>
            <w:left w:val="none" w:sz="0" w:space="0" w:color="auto"/>
            <w:bottom w:val="none" w:sz="0" w:space="0" w:color="auto"/>
            <w:right w:val="none" w:sz="0" w:space="0" w:color="auto"/>
          </w:divBdr>
          <w:divsChild>
            <w:div w:id="1140540443">
              <w:marLeft w:val="0"/>
              <w:marRight w:val="0"/>
              <w:marTop w:val="0"/>
              <w:marBottom w:val="0"/>
              <w:divBdr>
                <w:top w:val="none" w:sz="0" w:space="0" w:color="auto"/>
                <w:left w:val="none" w:sz="0" w:space="0" w:color="auto"/>
                <w:bottom w:val="none" w:sz="0" w:space="0" w:color="auto"/>
                <w:right w:val="none" w:sz="0" w:space="0" w:color="auto"/>
              </w:divBdr>
              <w:divsChild>
                <w:div w:id="8281303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06406743">
      <w:bodyDiv w:val="1"/>
      <w:marLeft w:val="0"/>
      <w:marRight w:val="0"/>
      <w:marTop w:val="0"/>
      <w:marBottom w:val="0"/>
      <w:divBdr>
        <w:top w:val="none" w:sz="0" w:space="0" w:color="auto"/>
        <w:left w:val="none" w:sz="0" w:space="0" w:color="auto"/>
        <w:bottom w:val="none" w:sz="0" w:space="0" w:color="auto"/>
        <w:right w:val="none" w:sz="0" w:space="0" w:color="auto"/>
      </w:divBdr>
      <w:divsChild>
        <w:div w:id="169493179">
          <w:marLeft w:val="0"/>
          <w:marRight w:val="0"/>
          <w:marTop w:val="0"/>
          <w:marBottom w:val="0"/>
          <w:divBdr>
            <w:top w:val="none" w:sz="0" w:space="0" w:color="auto"/>
            <w:left w:val="none" w:sz="0" w:space="0" w:color="auto"/>
            <w:bottom w:val="none" w:sz="0" w:space="0" w:color="auto"/>
            <w:right w:val="none" w:sz="0" w:space="0" w:color="auto"/>
          </w:divBdr>
        </w:div>
        <w:div w:id="1685131170">
          <w:marLeft w:val="0"/>
          <w:marRight w:val="0"/>
          <w:marTop w:val="0"/>
          <w:marBottom w:val="0"/>
          <w:divBdr>
            <w:top w:val="none" w:sz="0" w:space="0" w:color="auto"/>
            <w:left w:val="none" w:sz="0" w:space="0" w:color="auto"/>
            <w:bottom w:val="none" w:sz="0" w:space="0" w:color="auto"/>
            <w:right w:val="none" w:sz="0" w:space="0" w:color="auto"/>
          </w:divBdr>
          <w:divsChild>
            <w:div w:id="554319882">
              <w:marLeft w:val="0"/>
              <w:marRight w:val="0"/>
              <w:marTop w:val="0"/>
              <w:marBottom w:val="0"/>
              <w:divBdr>
                <w:top w:val="none" w:sz="0" w:space="0" w:color="auto"/>
                <w:left w:val="none" w:sz="0" w:space="0" w:color="auto"/>
                <w:bottom w:val="none" w:sz="0" w:space="0" w:color="auto"/>
                <w:right w:val="none" w:sz="0" w:space="0" w:color="auto"/>
              </w:divBdr>
            </w:div>
          </w:divsChild>
        </w:div>
        <w:div w:id="1004866278">
          <w:marLeft w:val="0"/>
          <w:marRight w:val="0"/>
          <w:marTop w:val="0"/>
          <w:marBottom w:val="0"/>
          <w:divBdr>
            <w:top w:val="none" w:sz="0" w:space="0" w:color="auto"/>
            <w:left w:val="none" w:sz="0" w:space="0" w:color="auto"/>
            <w:bottom w:val="none" w:sz="0" w:space="0" w:color="auto"/>
            <w:right w:val="none" w:sz="0" w:space="0" w:color="auto"/>
          </w:divBdr>
        </w:div>
        <w:div w:id="643504390">
          <w:marLeft w:val="0"/>
          <w:marRight w:val="0"/>
          <w:marTop w:val="0"/>
          <w:marBottom w:val="0"/>
          <w:divBdr>
            <w:top w:val="none" w:sz="0" w:space="0" w:color="auto"/>
            <w:left w:val="none" w:sz="0" w:space="0" w:color="auto"/>
            <w:bottom w:val="none" w:sz="0" w:space="0" w:color="auto"/>
            <w:right w:val="none" w:sz="0" w:space="0" w:color="auto"/>
          </w:divBdr>
          <w:divsChild>
            <w:div w:id="587008665">
              <w:marLeft w:val="0"/>
              <w:marRight w:val="0"/>
              <w:marTop w:val="0"/>
              <w:marBottom w:val="0"/>
              <w:divBdr>
                <w:top w:val="none" w:sz="0" w:space="0" w:color="auto"/>
                <w:left w:val="none" w:sz="0" w:space="0" w:color="auto"/>
                <w:bottom w:val="none" w:sz="0" w:space="0" w:color="auto"/>
                <w:right w:val="none" w:sz="0" w:space="0" w:color="auto"/>
              </w:divBdr>
            </w:div>
          </w:divsChild>
        </w:div>
        <w:div w:id="209996266">
          <w:marLeft w:val="0"/>
          <w:marRight w:val="0"/>
          <w:marTop w:val="0"/>
          <w:marBottom w:val="0"/>
          <w:divBdr>
            <w:top w:val="none" w:sz="0" w:space="0" w:color="auto"/>
            <w:left w:val="none" w:sz="0" w:space="0" w:color="auto"/>
            <w:bottom w:val="none" w:sz="0" w:space="0" w:color="auto"/>
            <w:right w:val="none" w:sz="0" w:space="0" w:color="auto"/>
          </w:divBdr>
        </w:div>
        <w:div w:id="1124812921">
          <w:marLeft w:val="0"/>
          <w:marRight w:val="0"/>
          <w:marTop w:val="0"/>
          <w:marBottom w:val="0"/>
          <w:divBdr>
            <w:top w:val="none" w:sz="0" w:space="0" w:color="auto"/>
            <w:left w:val="none" w:sz="0" w:space="0" w:color="auto"/>
            <w:bottom w:val="none" w:sz="0" w:space="0" w:color="auto"/>
            <w:right w:val="none" w:sz="0" w:space="0" w:color="auto"/>
          </w:divBdr>
          <w:divsChild>
            <w:div w:id="933974627">
              <w:marLeft w:val="0"/>
              <w:marRight w:val="0"/>
              <w:marTop w:val="0"/>
              <w:marBottom w:val="0"/>
              <w:divBdr>
                <w:top w:val="none" w:sz="0" w:space="0" w:color="auto"/>
                <w:left w:val="none" w:sz="0" w:space="0" w:color="auto"/>
                <w:bottom w:val="none" w:sz="0" w:space="0" w:color="auto"/>
                <w:right w:val="none" w:sz="0" w:space="0" w:color="auto"/>
              </w:divBdr>
            </w:div>
          </w:divsChild>
        </w:div>
        <w:div w:id="2025203384">
          <w:marLeft w:val="0"/>
          <w:marRight w:val="0"/>
          <w:marTop w:val="0"/>
          <w:marBottom w:val="0"/>
          <w:divBdr>
            <w:top w:val="none" w:sz="0" w:space="0" w:color="auto"/>
            <w:left w:val="none" w:sz="0" w:space="0" w:color="auto"/>
            <w:bottom w:val="none" w:sz="0" w:space="0" w:color="auto"/>
            <w:right w:val="none" w:sz="0" w:space="0" w:color="auto"/>
          </w:divBdr>
        </w:div>
        <w:div w:id="1585410695">
          <w:marLeft w:val="0"/>
          <w:marRight w:val="0"/>
          <w:marTop w:val="0"/>
          <w:marBottom w:val="0"/>
          <w:divBdr>
            <w:top w:val="none" w:sz="0" w:space="0" w:color="auto"/>
            <w:left w:val="none" w:sz="0" w:space="0" w:color="auto"/>
            <w:bottom w:val="none" w:sz="0" w:space="0" w:color="auto"/>
            <w:right w:val="none" w:sz="0" w:space="0" w:color="auto"/>
          </w:divBdr>
          <w:divsChild>
            <w:div w:id="1688020036">
              <w:marLeft w:val="0"/>
              <w:marRight w:val="0"/>
              <w:marTop w:val="0"/>
              <w:marBottom w:val="0"/>
              <w:divBdr>
                <w:top w:val="none" w:sz="0" w:space="0" w:color="auto"/>
                <w:left w:val="none" w:sz="0" w:space="0" w:color="auto"/>
                <w:bottom w:val="none" w:sz="0" w:space="0" w:color="auto"/>
                <w:right w:val="none" w:sz="0" w:space="0" w:color="auto"/>
              </w:divBdr>
            </w:div>
          </w:divsChild>
        </w:div>
        <w:div w:id="1573001925">
          <w:marLeft w:val="0"/>
          <w:marRight w:val="0"/>
          <w:marTop w:val="0"/>
          <w:marBottom w:val="0"/>
          <w:divBdr>
            <w:top w:val="none" w:sz="0" w:space="0" w:color="auto"/>
            <w:left w:val="none" w:sz="0" w:space="0" w:color="auto"/>
            <w:bottom w:val="none" w:sz="0" w:space="0" w:color="auto"/>
            <w:right w:val="none" w:sz="0" w:space="0" w:color="auto"/>
          </w:divBdr>
        </w:div>
        <w:div w:id="299577158">
          <w:marLeft w:val="0"/>
          <w:marRight w:val="0"/>
          <w:marTop w:val="0"/>
          <w:marBottom w:val="0"/>
          <w:divBdr>
            <w:top w:val="none" w:sz="0" w:space="0" w:color="auto"/>
            <w:left w:val="none" w:sz="0" w:space="0" w:color="auto"/>
            <w:bottom w:val="none" w:sz="0" w:space="0" w:color="auto"/>
            <w:right w:val="none" w:sz="0" w:space="0" w:color="auto"/>
          </w:divBdr>
          <w:divsChild>
            <w:div w:id="166988861">
              <w:marLeft w:val="0"/>
              <w:marRight w:val="0"/>
              <w:marTop w:val="0"/>
              <w:marBottom w:val="0"/>
              <w:divBdr>
                <w:top w:val="none" w:sz="0" w:space="0" w:color="auto"/>
                <w:left w:val="none" w:sz="0" w:space="0" w:color="auto"/>
                <w:bottom w:val="none" w:sz="0" w:space="0" w:color="auto"/>
                <w:right w:val="none" w:sz="0" w:space="0" w:color="auto"/>
              </w:divBdr>
            </w:div>
          </w:divsChild>
        </w:div>
        <w:div w:id="904488030">
          <w:marLeft w:val="0"/>
          <w:marRight w:val="0"/>
          <w:marTop w:val="0"/>
          <w:marBottom w:val="0"/>
          <w:divBdr>
            <w:top w:val="none" w:sz="0" w:space="0" w:color="auto"/>
            <w:left w:val="none" w:sz="0" w:space="0" w:color="auto"/>
            <w:bottom w:val="none" w:sz="0" w:space="0" w:color="auto"/>
            <w:right w:val="none" w:sz="0" w:space="0" w:color="auto"/>
          </w:divBdr>
        </w:div>
        <w:div w:id="1347097843">
          <w:marLeft w:val="0"/>
          <w:marRight w:val="0"/>
          <w:marTop w:val="0"/>
          <w:marBottom w:val="0"/>
          <w:divBdr>
            <w:top w:val="none" w:sz="0" w:space="0" w:color="auto"/>
            <w:left w:val="none" w:sz="0" w:space="0" w:color="auto"/>
            <w:bottom w:val="none" w:sz="0" w:space="0" w:color="auto"/>
            <w:right w:val="none" w:sz="0" w:space="0" w:color="auto"/>
          </w:divBdr>
          <w:divsChild>
            <w:div w:id="406001688">
              <w:marLeft w:val="0"/>
              <w:marRight w:val="0"/>
              <w:marTop w:val="0"/>
              <w:marBottom w:val="0"/>
              <w:divBdr>
                <w:top w:val="none" w:sz="0" w:space="0" w:color="auto"/>
                <w:left w:val="none" w:sz="0" w:space="0" w:color="auto"/>
                <w:bottom w:val="none" w:sz="0" w:space="0" w:color="auto"/>
                <w:right w:val="none" w:sz="0" w:space="0" w:color="auto"/>
              </w:divBdr>
            </w:div>
          </w:divsChild>
        </w:div>
        <w:div w:id="831219198">
          <w:marLeft w:val="0"/>
          <w:marRight w:val="0"/>
          <w:marTop w:val="0"/>
          <w:marBottom w:val="0"/>
          <w:divBdr>
            <w:top w:val="none" w:sz="0" w:space="0" w:color="auto"/>
            <w:left w:val="none" w:sz="0" w:space="0" w:color="auto"/>
            <w:bottom w:val="none" w:sz="0" w:space="0" w:color="auto"/>
            <w:right w:val="none" w:sz="0" w:space="0" w:color="auto"/>
          </w:divBdr>
        </w:div>
        <w:div w:id="1136219202">
          <w:marLeft w:val="0"/>
          <w:marRight w:val="0"/>
          <w:marTop w:val="0"/>
          <w:marBottom w:val="0"/>
          <w:divBdr>
            <w:top w:val="none" w:sz="0" w:space="0" w:color="auto"/>
            <w:left w:val="none" w:sz="0" w:space="0" w:color="auto"/>
            <w:bottom w:val="none" w:sz="0" w:space="0" w:color="auto"/>
            <w:right w:val="none" w:sz="0" w:space="0" w:color="auto"/>
          </w:divBdr>
          <w:divsChild>
            <w:div w:id="1683166858">
              <w:marLeft w:val="0"/>
              <w:marRight w:val="0"/>
              <w:marTop w:val="0"/>
              <w:marBottom w:val="0"/>
              <w:divBdr>
                <w:top w:val="none" w:sz="0" w:space="0" w:color="auto"/>
                <w:left w:val="none" w:sz="0" w:space="0" w:color="auto"/>
                <w:bottom w:val="none" w:sz="0" w:space="0" w:color="auto"/>
                <w:right w:val="none" w:sz="0" w:space="0" w:color="auto"/>
              </w:divBdr>
            </w:div>
          </w:divsChild>
        </w:div>
        <w:div w:id="2029023581">
          <w:marLeft w:val="0"/>
          <w:marRight w:val="0"/>
          <w:marTop w:val="201"/>
          <w:marBottom w:val="0"/>
          <w:divBdr>
            <w:top w:val="none" w:sz="0" w:space="0" w:color="auto"/>
            <w:left w:val="none" w:sz="0" w:space="0" w:color="auto"/>
            <w:bottom w:val="none" w:sz="0" w:space="0" w:color="auto"/>
            <w:right w:val="none" w:sz="0" w:space="0" w:color="auto"/>
          </w:divBdr>
          <w:divsChild>
            <w:div w:id="125895997">
              <w:marLeft w:val="0"/>
              <w:marRight w:val="0"/>
              <w:marTop w:val="0"/>
              <w:marBottom w:val="0"/>
              <w:divBdr>
                <w:top w:val="none" w:sz="0" w:space="0" w:color="auto"/>
                <w:left w:val="none" w:sz="0" w:space="0" w:color="auto"/>
                <w:bottom w:val="none" w:sz="0" w:space="0" w:color="auto"/>
                <w:right w:val="none" w:sz="0" w:space="0" w:color="auto"/>
              </w:divBdr>
              <w:divsChild>
                <w:div w:id="2921744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6690203">
          <w:marLeft w:val="0"/>
          <w:marRight w:val="0"/>
          <w:marTop w:val="201"/>
          <w:marBottom w:val="0"/>
          <w:divBdr>
            <w:top w:val="none" w:sz="0" w:space="0" w:color="auto"/>
            <w:left w:val="none" w:sz="0" w:space="0" w:color="auto"/>
            <w:bottom w:val="none" w:sz="0" w:space="0" w:color="auto"/>
            <w:right w:val="none" w:sz="0" w:space="0" w:color="auto"/>
          </w:divBdr>
          <w:divsChild>
            <w:div w:id="1817063533">
              <w:marLeft w:val="0"/>
              <w:marRight w:val="0"/>
              <w:marTop w:val="0"/>
              <w:marBottom w:val="0"/>
              <w:divBdr>
                <w:top w:val="none" w:sz="0" w:space="0" w:color="auto"/>
                <w:left w:val="none" w:sz="0" w:space="0" w:color="auto"/>
                <w:bottom w:val="none" w:sz="0" w:space="0" w:color="auto"/>
                <w:right w:val="none" w:sz="0" w:space="0" w:color="auto"/>
              </w:divBdr>
              <w:divsChild>
                <w:div w:id="7332353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9799533">
          <w:marLeft w:val="0"/>
          <w:marRight w:val="0"/>
          <w:marTop w:val="201"/>
          <w:marBottom w:val="0"/>
          <w:divBdr>
            <w:top w:val="none" w:sz="0" w:space="0" w:color="auto"/>
            <w:left w:val="none" w:sz="0" w:space="0" w:color="auto"/>
            <w:bottom w:val="none" w:sz="0" w:space="0" w:color="auto"/>
            <w:right w:val="none" w:sz="0" w:space="0" w:color="auto"/>
          </w:divBdr>
          <w:divsChild>
            <w:div w:id="553783733">
              <w:marLeft w:val="0"/>
              <w:marRight w:val="0"/>
              <w:marTop w:val="0"/>
              <w:marBottom w:val="0"/>
              <w:divBdr>
                <w:top w:val="none" w:sz="0" w:space="0" w:color="auto"/>
                <w:left w:val="none" w:sz="0" w:space="0" w:color="auto"/>
                <w:bottom w:val="none" w:sz="0" w:space="0" w:color="auto"/>
                <w:right w:val="none" w:sz="0" w:space="0" w:color="auto"/>
              </w:divBdr>
              <w:divsChild>
                <w:div w:id="4889848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62743303">
          <w:marLeft w:val="0"/>
          <w:marRight w:val="0"/>
          <w:marTop w:val="201"/>
          <w:marBottom w:val="0"/>
          <w:divBdr>
            <w:top w:val="none" w:sz="0" w:space="0" w:color="auto"/>
            <w:left w:val="none" w:sz="0" w:space="0" w:color="auto"/>
            <w:bottom w:val="none" w:sz="0" w:space="0" w:color="auto"/>
            <w:right w:val="none" w:sz="0" w:space="0" w:color="auto"/>
          </w:divBdr>
          <w:divsChild>
            <w:div w:id="1133522883">
              <w:marLeft w:val="0"/>
              <w:marRight w:val="0"/>
              <w:marTop w:val="0"/>
              <w:marBottom w:val="0"/>
              <w:divBdr>
                <w:top w:val="none" w:sz="0" w:space="0" w:color="auto"/>
                <w:left w:val="none" w:sz="0" w:space="0" w:color="auto"/>
                <w:bottom w:val="none" w:sz="0" w:space="0" w:color="auto"/>
                <w:right w:val="none" w:sz="0" w:space="0" w:color="auto"/>
              </w:divBdr>
              <w:divsChild>
                <w:div w:id="6332888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49005892">
      <w:bodyDiv w:val="1"/>
      <w:marLeft w:val="0"/>
      <w:marRight w:val="0"/>
      <w:marTop w:val="0"/>
      <w:marBottom w:val="0"/>
      <w:divBdr>
        <w:top w:val="none" w:sz="0" w:space="0" w:color="auto"/>
        <w:left w:val="none" w:sz="0" w:space="0" w:color="auto"/>
        <w:bottom w:val="none" w:sz="0" w:space="0" w:color="auto"/>
        <w:right w:val="none" w:sz="0" w:space="0" w:color="auto"/>
      </w:divBdr>
      <w:divsChild>
        <w:div w:id="1579247681">
          <w:marLeft w:val="0"/>
          <w:marRight w:val="0"/>
          <w:marTop w:val="0"/>
          <w:marBottom w:val="0"/>
          <w:divBdr>
            <w:top w:val="none" w:sz="0" w:space="0" w:color="auto"/>
            <w:left w:val="none" w:sz="0" w:space="0" w:color="auto"/>
            <w:bottom w:val="none" w:sz="0" w:space="0" w:color="auto"/>
            <w:right w:val="none" w:sz="0" w:space="0" w:color="auto"/>
          </w:divBdr>
        </w:div>
        <w:div w:id="1200900702">
          <w:marLeft w:val="0"/>
          <w:marRight w:val="0"/>
          <w:marTop w:val="0"/>
          <w:marBottom w:val="0"/>
          <w:divBdr>
            <w:top w:val="none" w:sz="0" w:space="0" w:color="auto"/>
            <w:left w:val="none" w:sz="0" w:space="0" w:color="auto"/>
            <w:bottom w:val="none" w:sz="0" w:space="0" w:color="auto"/>
            <w:right w:val="none" w:sz="0" w:space="0" w:color="auto"/>
          </w:divBdr>
          <w:divsChild>
            <w:div w:id="920988657">
              <w:marLeft w:val="0"/>
              <w:marRight w:val="0"/>
              <w:marTop w:val="0"/>
              <w:marBottom w:val="0"/>
              <w:divBdr>
                <w:top w:val="none" w:sz="0" w:space="0" w:color="auto"/>
                <w:left w:val="none" w:sz="0" w:space="0" w:color="auto"/>
                <w:bottom w:val="none" w:sz="0" w:space="0" w:color="auto"/>
                <w:right w:val="none" w:sz="0" w:space="0" w:color="auto"/>
              </w:divBdr>
            </w:div>
          </w:divsChild>
        </w:div>
        <w:div w:id="364796526">
          <w:marLeft w:val="0"/>
          <w:marRight w:val="0"/>
          <w:marTop w:val="0"/>
          <w:marBottom w:val="0"/>
          <w:divBdr>
            <w:top w:val="none" w:sz="0" w:space="0" w:color="auto"/>
            <w:left w:val="none" w:sz="0" w:space="0" w:color="auto"/>
            <w:bottom w:val="none" w:sz="0" w:space="0" w:color="auto"/>
            <w:right w:val="none" w:sz="0" w:space="0" w:color="auto"/>
          </w:divBdr>
        </w:div>
        <w:div w:id="2075153680">
          <w:marLeft w:val="0"/>
          <w:marRight w:val="0"/>
          <w:marTop w:val="0"/>
          <w:marBottom w:val="0"/>
          <w:divBdr>
            <w:top w:val="none" w:sz="0" w:space="0" w:color="auto"/>
            <w:left w:val="none" w:sz="0" w:space="0" w:color="auto"/>
            <w:bottom w:val="none" w:sz="0" w:space="0" w:color="auto"/>
            <w:right w:val="none" w:sz="0" w:space="0" w:color="auto"/>
          </w:divBdr>
          <w:divsChild>
            <w:div w:id="1182622336">
              <w:marLeft w:val="0"/>
              <w:marRight w:val="0"/>
              <w:marTop w:val="0"/>
              <w:marBottom w:val="0"/>
              <w:divBdr>
                <w:top w:val="none" w:sz="0" w:space="0" w:color="auto"/>
                <w:left w:val="none" w:sz="0" w:space="0" w:color="auto"/>
                <w:bottom w:val="none" w:sz="0" w:space="0" w:color="auto"/>
                <w:right w:val="none" w:sz="0" w:space="0" w:color="auto"/>
              </w:divBdr>
            </w:div>
          </w:divsChild>
        </w:div>
        <w:div w:id="1561288229">
          <w:marLeft w:val="0"/>
          <w:marRight w:val="0"/>
          <w:marTop w:val="0"/>
          <w:marBottom w:val="0"/>
          <w:divBdr>
            <w:top w:val="none" w:sz="0" w:space="0" w:color="auto"/>
            <w:left w:val="none" w:sz="0" w:space="0" w:color="auto"/>
            <w:bottom w:val="none" w:sz="0" w:space="0" w:color="auto"/>
            <w:right w:val="none" w:sz="0" w:space="0" w:color="auto"/>
          </w:divBdr>
        </w:div>
        <w:div w:id="729115752">
          <w:marLeft w:val="0"/>
          <w:marRight w:val="0"/>
          <w:marTop w:val="0"/>
          <w:marBottom w:val="0"/>
          <w:divBdr>
            <w:top w:val="none" w:sz="0" w:space="0" w:color="auto"/>
            <w:left w:val="none" w:sz="0" w:space="0" w:color="auto"/>
            <w:bottom w:val="none" w:sz="0" w:space="0" w:color="auto"/>
            <w:right w:val="none" w:sz="0" w:space="0" w:color="auto"/>
          </w:divBdr>
          <w:divsChild>
            <w:div w:id="1732848854">
              <w:marLeft w:val="0"/>
              <w:marRight w:val="0"/>
              <w:marTop w:val="0"/>
              <w:marBottom w:val="0"/>
              <w:divBdr>
                <w:top w:val="none" w:sz="0" w:space="0" w:color="auto"/>
                <w:left w:val="none" w:sz="0" w:space="0" w:color="auto"/>
                <w:bottom w:val="none" w:sz="0" w:space="0" w:color="auto"/>
                <w:right w:val="none" w:sz="0" w:space="0" w:color="auto"/>
              </w:divBdr>
            </w:div>
          </w:divsChild>
        </w:div>
        <w:div w:id="1730034648">
          <w:marLeft w:val="0"/>
          <w:marRight w:val="0"/>
          <w:marTop w:val="0"/>
          <w:marBottom w:val="0"/>
          <w:divBdr>
            <w:top w:val="none" w:sz="0" w:space="0" w:color="auto"/>
            <w:left w:val="none" w:sz="0" w:space="0" w:color="auto"/>
            <w:bottom w:val="none" w:sz="0" w:space="0" w:color="auto"/>
            <w:right w:val="none" w:sz="0" w:space="0" w:color="auto"/>
          </w:divBdr>
        </w:div>
        <w:div w:id="784890153">
          <w:marLeft w:val="0"/>
          <w:marRight w:val="0"/>
          <w:marTop w:val="0"/>
          <w:marBottom w:val="0"/>
          <w:divBdr>
            <w:top w:val="none" w:sz="0" w:space="0" w:color="auto"/>
            <w:left w:val="none" w:sz="0" w:space="0" w:color="auto"/>
            <w:bottom w:val="none" w:sz="0" w:space="0" w:color="auto"/>
            <w:right w:val="none" w:sz="0" w:space="0" w:color="auto"/>
          </w:divBdr>
          <w:divsChild>
            <w:div w:id="1930190202">
              <w:marLeft w:val="0"/>
              <w:marRight w:val="0"/>
              <w:marTop w:val="0"/>
              <w:marBottom w:val="0"/>
              <w:divBdr>
                <w:top w:val="none" w:sz="0" w:space="0" w:color="auto"/>
                <w:left w:val="none" w:sz="0" w:space="0" w:color="auto"/>
                <w:bottom w:val="none" w:sz="0" w:space="0" w:color="auto"/>
                <w:right w:val="none" w:sz="0" w:space="0" w:color="auto"/>
              </w:divBdr>
            </w:div>
          </w:divsChild>
        </w:div>
        <w:div w:id="1074087169">
          <w:marLeft w:val="0"/>
          <w:marRight w:val="0"/>
          <w:marTop w:val="0"/>
          <w:marBottom w:val="0"/>
          <w:divBdr>
            <w:top w:val="none" w:sz="0" w:space="0" w:color="auto"/>
            <w:left w:val="none" w:sz="0" w:space="0" w:color="auto"/>
            <w:bottom w:val="none" w:sz="0" w:space="0" w:color="auto"/>
            <w:right w:val="none" w:sz="0" w:space="0" w:color="auto"/>
          </w:divBdr>
        </w:div>
        <w:div w:id="1537043565">
          <w:marLeft w:val="0"/>
          <w:marRight w:val="0"/>
          <w:marTop w:val="0"/>
          <w:marBottom w:val="0"/>
          <w:divBdr>
            <w:top w:val="none" w:sz="0" w:space="0" w:color="auto"/>
            <w:left w:val="none" w:sz="0" w:space="0" w:color="auto"/>
            <w:bottom w:val="none" w:sz="0" w:space="0" w:color="auto"/>
            <w:right w:val="none" w:sz="0" w:space="0" w:color="auto"/>
          </w:divBdr>
          <w:divsChild>
            <w:div w:id="1395932543">
              <w:marLeft w:val="0"/>
              <w:marRight w:val="0"/>
              <w:marTop w:val="0"/>
              <w:marBottom w:val="0"/>
              <w:divBdr>
                <w:top w:val="none" w:sz="0" w:space="0" w:color="auto"/>
                <w:left w:val="none" w:sz="0" w:space="0" w:color="auto"/>
                <w:bottom w:val="none" w:sz="0" w:space="0" w:color="auto"/>
                <w:right w:val="none" w:sz="0" w:space="0" w:color="auto"/>
              </w:divBdr>
            </w:div>
          </w:divsChild>
        </w:div>
        <w:div w:id="982390494">
          <w:marLeft w:val="0"/>
          <w:marRight w:val="0"/>
          <w:marTop w:val="0"/>
          <w:marBottom w:val="0"/>
          <w:divBdr>
            <w:top w:val="none" w:sz="0" w:space="0" w:color="auto"/>
            <w:left w:val="none" w:sz="0" w:space="0" w:color="auto"/>
            <w:bottom w:val="none" w:sz="0" w:space="0" w:color="auto"/>
            <w:right w:val="none" w:sz="0" w:space="0" w:color="auto"/>
          </w:divBdr>
        </w:div>
        <w:div w:id="195236850">
          <w:marLeft w:val="0"/>
          <w:marRight w:val="0"/>
          <w:marTop w:val="0"/>
          <w:marBottom w:val="0"/>
          <w:divBdr>
            <w:top w:val="none" w:sz="0" w:space="0" w:color="auto"/>
            <w:left w:val="none" w:sz="0" w:space="0" w:color="auto"/>
            <w:bottom w:val="none" w:sz="0" w:space="0" w:color="auto"/>
            <w:right w:val="none" w:sz="0" w:space="0" w:color="auto"/>
          </w:divBdr>
          <w:divsChild>
            <w:div w:id="1349989013">
              <w:marLeft w:val="0"/>
              <w:marRight w:val="0"/>
              <w:marTop w:val="0"/>
              <w:marBottom w:val="0"/>
              <w:divBdr>
                <w:top w:val="none" w:sz="0" w:space="0" w:color="auto"/>
                <w:left w:val="none" w:sz="0" w:space="0" w:color="auto"/>
                <w:bottom w:val="none" w:sz="0" w:space="0" w:color="auto"/>
                <w:right w:val="none" w:sz="0" w:space="0" w:color="auto"/>
              </w:divBdr>
            </w:div>
          </w:divsChild>
        </w:div>
        <w:div w:id="815487045">
          <w:marLeft w:val="0"/>
          <w:marRight w:val="0"/>
          <w:marTop w:val="0"/>
          <w:marBottom w:val="0"/>
          <w:divBdr>
            <w:top w:val="none" w:sz="0" w:space="0" w:color="auto"/>
            <w:left w:val="none" w:sz="0" w:space="0" w:color="auto"/>
            <w:bottom w:val="none" w:sz="0" w:space="0" w:color="auto"/>
            <w:right w:val="none" w:sz="0" w:space="0" w:color="auto"/>
          </w:divBdr>
        </w:div>
        <w:div w:id="1635133429">
          <w:marLeft w:val="0"/>
          <w:marRight w:val="0"/>
          <w:marTop w:val="0"/>
          <w:marBottom w:val="0"/>
          <w:divBdr>
            <w:top w:val="none" w:sz="0" w:space="0" w:color="auto"/>
            <w:left w:val="none" w:sz="0" w:space="0" w:color="auto"/>
            <w:bottom w:val="none" w:sz="0" w:space="0" w:color="auto"/>
            <w:right w:val="none" w:sz="0" w:space="0" w:color="auto"/>
          </w:divBdr>
          <w:divsChild>
            <w:div w:id="37972054">
              <w:marLeft w:val="0"/>
              <w:marRight w:val="0"/>
              <w:marTop w:val="0"/>
              <w:marBottom w:val="0"/>
              <w:divBdr>
                <w:top w:val="none" w:sz="0" w:space="0" w:color="auto"/>
                <w:left w:val="none" w:sz="0" w:space="0" w:color="auto"/>
                <w:bottom w:val="none" w:sz="0" w:space="0" w:color="auto"/>
                <w:right w:val="none" w:sz="0" w:space="0" w:color="auto"/>
              </w:divBdr>
            </w:div>
          </w:divsChild>
        </w:div>
        <w:div w:id="624114643">
          <w:marLeft w:val="0"/>
          <w:marRight w:val="0"/>
          <w:marTop w:val="253"/>
          <w:marBottom w:val="0"/>
          <w:divBdr>
            <w:top w:val="none" w:sz="0" w:space="0" w:color="auto"/>
            <w:left w:val="none" w:sz="0" w:space="0" w:color="auto"/>
            <w:bottom w:val="none" w:sz="0" w:space="0" w:color="auto"/>
            <w:right w:val="none" w:sz="0" w:space="0" w:color="auto"/>
          </w:divBdr>
          <w:divsChild>
            <w:div w:id="654921247">
              <w:marLeft w:val="0"/>
              <w:marRight w:val="0"/>
              <w:marTop w:val="0"/>
              <w:marBottom w:val="0"/>
              <w:divBdr>
                <w:top w:val="none" w:sz="0" w:space="0" w:color="auto"/>
                <w:left w:val="none" w:sz="0" w:space="0" w:color="auto"/>
                <w:bottom w:val="none" w:sz="0" w:space="0" w:color="auto"/>
                <w:right w:val="none" w:sz="0" w:space="0" w:color="auto"/>
              </w:divBdr>
              <w:divsChild>
                <w:div w:id="18044978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24289677">
          <w:marLeft w:val="0"/>
          <w:marRight w:val="0"/>
          <w:marTop w:val="253"/>
          <w:marBottom w:val="0"/>
          <w:divBdr>
            <w:top w:val="none" w:sz="0" w:space="0" w:color="auto"/>
            <w:left w:val="none" w:sz="0" w:space="0" w:color="auto"/>
            <w:bottom w:val="none" w:sz="0" w:space="0" w:color="auto"/>
            <w:right w:val="none" w:sz="0" w:space="0" w:color="auto"/>
          </w:divBdr>
          <w:divsChild>
            <w:div w:id="374088123">
              <w:marLeft w:val="0"/>
              <w:marRight w:val="0"/>
              <w:marTop w:val="0"/>
              <w:marBottom w:val="0"/>
              <w:divBdr>
                <w:top w:val="none" w:sz="0" w:space="0" w:color="auto"/>
                <w:left w:val="none" w:sz="0" w:space="0" w:color="auto"/>
                <w:bottom w:val="none" w:sz="0" w:space="0" w:color="auto"/>
                <w:right w:val="none" w:sz="0" w:space="0" w:color="auto"/>
              </w:divBdr>
              <w:divsChild>
                <w:div w:id="98127355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72794665">
          <w:marLeft w:val="0"/>
          <w:marRight w:val="0"/>
          <w:marTop w:val="253"/>
          <w:marBottom w:val="0"/>
          <w:divBdr>
            <w:top w:val="none" w:sz="0" w:space="0" w:color="auto"/>
            <w:left w:val="none" w:sz="0" w:space="0" w:color="auto"/>
            <w:bottom w:val="none" w:sz="0" w:space="0" w:color="auto"/>
            <w:right w:val="none" w:sz="0" w:space="0" w:color="auto"/>
          </w:divBdr>
          <w:divsChild>
            <w:div w:id="1006633088">
              <w:marLeft w:val="0"/>
              <w:marRight w:val="0"/>
              <w:marTop w:val="0"/>
              <w:marBottom w:val="0"/>
              <w:divBdr>
                <w:top w:val="none" w:sz="0" w:space="0" w:color="auto"/>
                <w:left w:val="none" w:sz="0" w:space="0" w:color="auto"/>
                <w:bottom w:val="none" w:sz="0" w:space="0" w:color="auto"/>
                <w:right w:val="none" w:sz="0" w:space="0" w:color="auto"/>
              </w:divBdr>
              <w:divsChild>
                <w:div w:id="734769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48390795">
          <w:marLeft w:val="0"/>
          <w:marRight w:val="0"/>
          <w:marTop w:val="253"/>
          <w:marBottom w:val="0"/>
          <w:divBdr>
            <w:top w:val="none" w:sz="0" w:space="0" w:color="auto"/>
            <w:left w:val="none" w:sz="0" w:space="0" w:color="auto"/>
            <w:bottom w:val="none" w:sz="0" w:space="0" w:color="auto"/>
            <w:right w:val="none" w:sz="0" w:space="0" w:color="auto"/>
          </w:divBdr>
          <w:divsChild>
            <w:div w:id="577986727">
              <w:marLeft w:val="0"/>
              <w:marRight w:val="0"/>
              <w:marTop w:val="0"/>
              <w:marBottom w:val="0"/>
              <w:divBdr>
                <w:top w:val="none" w:sz="0" w:space="0" w:color="auto"/>
                <w:left w:val="none" w:sz="0" w:space="0" w:color="auto"/>
                <w:bottom w:val="none" w:sz="0" w:space="0" w:color="auto"/>
                <w:right w:val="none" w:sz="0" w:space="0" w:color="auto"/>
              </w:divBdr>
              <w:divsChild>
                <w:div w:id="19646547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057973611">
      <w:bodyDiv w:val="1"/>
      <w:marLeft w:val="0"/>
      <w:marRight w:val="0"/>
      <w:marTop w:val="0"/>
      <w:marBottom w:val="0"/>
      <w:divBdr>
        <w:top w:val="none" w:sz="0" w:space="0" w:color="auto"/>
        <w:left w:val="none" w:sz="0" w:space="0" w:color="auto"/>
        <w:bottom w:val="none" w:sz="0" w:space="0" w:color="auto"/>
        <w:right w:val="none" w:sz="0" w:space="0" w:color="auto"/>
      </w:divBdr>
      <w:divsChild>
        <w:div w:id="1846480209">
          <w:marLeft w:val="0"/>
          <w:marRight w:val="0"/>
          <w:marTop w:val="0"/>
          <w:marBottom w:val="0"/>
          <w:divBdr>
            <w:top w:val="none" w:sz="0" w:space="0" w:color="auto"/>
            <w:left w:val="none" w:sz="0" w:space="0" w:color="auto"/>
            <w:bottom w:val="none" w:sz="0" w:space="0" w:color="auto"/>
            <w:right w:val="none" w:sz="0" w:space="0" w:color="auto"/>
          </w:divBdr>
        </w:div>
        <w:div w:id="1344671898">
          <w:marLeft w:val="0"/>
          <w:marRight w:val="0"/>
          <w:marTop w:val="0"/>
          <w:marBottom w:val="0"/>
          <w:divBdr>
            <w:top w:val="none" w:sz="0" w:space="0" w:color="auto"/>
            <w:left w:val="none" w:sz="0" w:space="0" w:color="auto"/>
            <w:bottom w:val="none" w:sz="0" w:space="0" w:color="auto"/>
            <w:right w:val="none" w:sz="0" w:space="0" w:color="auto"/>
          </w:divBdr>
          <w:divsChild>
            <w:div w:id="1869488586">
              <w:marLeft w:val="0"/>
              <w:marRight w:val="0"/>
              <w:marTop w:val="0"/>
              <w:marBottom w:val="0"/>
              <w:divBdr>
                <w:top w:val="none" w:sz="0" w:space="0" w:color="auto"/>
                <w:left w:val="none" w:sz="0" w:space="0" w:color="auto"/>
                <w:bottom w:val="none" w:sz="0" w:space="0" w:color="auto"/>
                <w:right w:val="none" w:sz="0" w:space="0" w:color="auto"/>
              </w:divBdr>
            </w:div>
          </w:divsChild>
        </w:div>
        <w:div w:id="2062902198">
          <w:marLeft w:val="0"/>
          <w:marRight w:val="0"/>
          <w:marTop w:val="0"/>
          <w:marBottom w:val="0"/>
          <w:divBdr>
            <w:top w:val="none" w:sz="0" w:space="0" w:color="auto"/>
            <w:left w:val="none" w:sz="0" w:space="0" w:color="auto"/>
            <w:bottom w:val="none" w:sz="0" w:space="0" w:color="auto"/>
            <w:right w:val="none" w:sz="0" w:space="0" w:color="auto"/>
          </w:divBdr>
        </w:div>
        <w:div w:id="819468797">
          <w:marLeft w:val="0"/>
          <w:marRight w:val="0"/>
          <w:marTop w:val="0"/>
          <w:marBottom w:val="0"/>
          <w:divBdr>
            <w:top w:val="none" w:sz="0" w:space="0" w:color="auto"/>
            <w:left w:val="none" w:sz="0" w:space="0" w:color="auto"/>
            <w:bottom w:val="none" w:sz="0" w:space="0" w:color="auto"/>
            <w:right w:val="none" w:sz="0" w:space="0" w:color="auto"/>
          </w:divBdr>
          <w:divsChild>
            <w:div w:id="1915508353">
              <w:marLeft w:val="0"/>
              <w:marRight w:val="0"/>
              <w:marTop w:val="0"/>
              <w:marBottom w:val="0"/>
              <w:divBdr>
                <w:top w:val="none" w:sz="0" w:space="0" w:color="auto"/>
                <w:left w:val="none" w:sz="0" w:space="0" w:color="auto"/>
                <w:bottom w:val="none" w:sz="0" w:space="0" w:color="auto"/>
                <w:right w:val="none" w:sz="0" w:space="0" w:color="auto"/>
              </w:divBdr>
            </w:div>
          </w:divsChild>
        </w:div>
        <w:div w:id="72435719">
          <w:marLeft w:val="0"/>
          <w:marRight w:val="0"/>
          <w:marTop w:val="0"/>
          <w:marBottom w:val="0"/>
          <w:divBdr>
            <w:top w:val="none" w:sz="0" w:space="0" w:color="auto"/>
            <w:left w:val="none" w:sz="0" w:space="0" w:color="auto"/>
            <w:bottom w:val="none" w:sz="0" w:space="0" w:color="auto"/>
            <w:right w:val="none" w:sz="0" w:space="0" w:color="auto"/>
          </w:divBdr>
        </w:div>
        <w:div w:id="1831360302">
          <w:marLeft w:val="0"/>
          <w:marRight w:val="0"/>
          <w:marTop w:val="0"/>
          <w:marBottom w:val="0"/>
          <w:divBdr>
            <w:top w:val="none" w:sz="0" w:space="0" w:color="auto"/>
            <w:left w:val="none" w:sz="0" w:space="0" w:color="auto"/>
            <w:bottom w:val="none" w:sz="0" w:space="0" w:color="auto"/>
            <w:right w:val="none" w:sz="0" w:space="0" w:color="auto"/>
          </w:divBdr>
          <w:divsChild>
            <w:div w:id="1099370997">
              <w:marLeft w:val="0"/>
              <w:marRight w:val="0"/>
              <w:marTop w:val="0"/>
              <w:marBottom w:val="0"/>
              <w:divBdr>
                <w:top w:val="none" w:sz="0" w:space="0" w:color="auto"/>
                <w:left w:val="none" w:sz="0" w:space="0" w:color="auto"/>
                <w:bottom w:val="none" w:sz="0" w:space="0" w:color="auto"/>
                <w:right w:val="none" w:sz="0" w:space="0" w:color="auto"/>
              </w:divBdr>
            </w:div>
          </w:divsChild>
        </w:div>
        <w:div w:id="594943372">
          <w:marLeft w:val="0"/>
          <w:marRight w:val="0"/>
          <w:marTop w:val="0"/>
          <w:marBottom w:val="0"/>
          <w:divBdr>
            <w:top w:val="none" w:sz="0" w:space="0" w:color="auto"/>
            <w:left w:val="none" w:sz="0" w:space="0" w:color="auto"/>
            <w:bottom w:val="none" w:sz="0" w:space="0" w:color="auto"/>
            <w:right w:val="none" w:sz="0" w:space="0" w:color="auto"/>
          </w:divBdr>
        </w:div>
        <w:div w:id="745759635">
          <w:marLeft w:val="0"/>
          <w:marRight w:val="0"/>
          <w:marTop w:val="0"/>
          <w:marBottom w:val="0"/>
          <w:divBdr>
            <w:top w:val="none" w:sz="0" w:space="0" w:color="auto"/>
            <w:left w:val="none" w:sz="0" w:space="0" w:color="auto"/>
            <w:bottom w:val="none" w:sz="0" w:space="0" w:color="auto"/>
            <w:right w:val="none" w:sz="0" w:space="0" w:color="auto"/>
          </w:divBdr>
          <w:divsChild>
            <w:div w:id="539977509">
              <w:marLeft w:val="0"/>
              <w:marRight w:val="0"/>
              <w:marTop w:val="0"/>
              <w:marBottom w:val="0"/>
              <w:divBdr>
                <w:top w:val="none" w:sz="0" w:space="0" w:color="auto"/>
                <w:left w:val="none" w:sz="0" w:space="0" w:color="auto"/>
                <w:bottom w:val="none" w:sz="0" w:space="0" w:color="auto"/>
                <w:right w:val="none" w:sz="0" w:space="0" w:color="auto"/>
              </w:divBdr>
            </w:div>
          </w:divsChild>
        </w:div>
        <w:div w:id="919825853">
          <w:marLeft w:val="0"/>
          <w:marRight w:val="0"/>
          <w:marTop w:val="0"/>
          <w:marBottom w:val="0"/>
          <w:divBdr>
            <w:top w:val="none" w:sz="0" w:space="0" w:color="auto"/>
            <w:left w:val="none" w:sz="0" w:space="0" w:color="auto"/>
            <w:bottom w:val="none" w:sz="0" w:space="0" w:color="auto"/>
            <w:right w:val="none" w:sz="0" w:space="0" w:color="auto"/>
          </w:divBdr>
        </w:div>
        <w:div w:id="615407759">
          <w:marLeft w:val="0"/>
          <w:marRight w:val="0"/>
          <w:marTop w:val="0"/>
          <w:marBottom w:val="0"/>
          <w:divBdr>
            <w:top w:val="none" w:sz="0" w:space="0" w:color="auto"/>
            <w:left w:val="none" w:sz="0" w:space="0" w:color="auto"/>
            <w:bottom w:val="none" w:sz="0" w:space="0" w:color="auto"/>
            <w:right w:val="none" w:sz="0" w:space="0" w:color="auto"/>
          </w:divBdr>
          <w:divsChild>
            <w:div w:id="506867543">
              <w:marLeft w:val="0"/>
              <w:marRight w:val="0"/>
              <w:marTop w:val="0"/>
              <w:marBottom w:val="0"/>
              <w:divBdr>
                <w:top w:val="none" w:sz="0" w:space="0" w:color="auto"/>
                <w:left w:val="none" w:sz="0" w:space="0" w:color="auto"/>
                <w:bottom w:val="none" w:sz="0" w:space="0" w:color="auto"/>
                <w:right w:val="none" w:sz="0" w:space="0" w:color="auto"/>
              </w:divBdr>
            </w:div>
          </w:divsChild>
        </w:div>
        <w:div w:id="1607151238">
          <w:marLeft w:val="0"/>
          <w:marRight w:val="0"/>
          <w:marTop w:val="0"/>
          <w:marBottom w:val="0"/>
          <w:divBdr>
            <w:top w:val="none" w:sz="0" w:space="0" w:color="auto"/>
            <w:left w:val="none" w:sz="0" w:space="0" w:color="auto"/>
            <w:bottom w:val="none" w:sz="0" w:space="0" w:color="auto"/>
            <w:right w:val="none" w:sz="0" w:space="0" w:color="auto"/>
          </w:divBdr>
        </w:div>
        <w:div w:id="632177116">
          <w:marLeft w:val="0"/>
          <w:marRight w:val="0"/>
          <w:marTop w:val="0"/>
          <w:marBottom w:val="0"/>
          <w:divBdr>
            <w:top w:val="none" w:sz="0" w:space="0" w:color="auto"/>
            <w:left w:val="none" w:sz="0" w:space="0" w:color="auto"/>
            <w:bottom w:val="none" w:sz="0" w:space="0" w:color="auto"/>
            <w:right w:val="none" w:sz="0" w:space="0" w:color="auto"/>
          </w:divBdr>
          <w:divsChild>
            <w:div w:id="1389110152">
              <w:marLeft w:val="0"/>
              <w:marRight w:val="0"/>
              <w:marTop w:val="0"/>
              <w:marBottom w:val="0"/>
              <w:divBdr>
                <w:top w:val="none" w:sz="0" w:space="0" w:color="auto"/>
                <w:left w:val="none" w:sz="0" w:space="0" w:color="auto"/>
                <w:bottom w:val="none" w:sz="0" w:space="0" w:color="auto"/>
                <w:right w:val="none" w:sz="0" w:space="0" w:color="auto"/>
              </w:divBdr>
            </w:div>
          </w:divsChild>
        </w:div>
        <w:div w:id="493910140">
          <w:marLeft w:val="0"/>
          <w:marRight w:val="0"/>
          <w:marTop w:val="0"/>
          <w:marBottom w:val="0"/>
          <w:divBdr>
            <w:top w:val="none" w:sz="0" w:space="0" w:color="auto"/>
            <w:left w:val="none" w:sz="0" w:space="0" w:color="auto"/>
            <w:bottom w:val="none" w:sz="0" w:space="0" w:color="auto"/>
            <w:right w:val="none" w:sz="0" w:space="0" w:color="auto"/>
          </w:divBdr>
        </w:div>
        <w:div w:id="205528043">
          <w:marLeft w:val="0"/>
          <w:marRight w:val="0"/>
          <w:marTop w:val="0"/>
          <w:marBottom w:val="0"/>
          <w:divBdr>
            <w:top w:val="none" w:sz="0" w:space="0" w:color="auto"/>
            <w:left w:val="none" w:sz="0" w:space="0" w:color="auto"/>
            <w:bottom w:val="none" w:sz="0" w:space="0" w:color="auto"/>
            <w:right w:val="none" w:sz="0" w:space="0" w:color="auto"/>
          </w:divBdr>
          <w:divsChild>
            <w:div w:id="1568107631">
              <w:marLeft w:val="0"/>
              <w:marRight w:val="0"/>
              <w:marTop w:val="0"/>
              <w:marBottom w:val="0"/>
              <w:divBdr>
                <w:top w:val="none" w:sz="0" w:space="0" w:color="auto"/>
                <w:left w:val="none" w:sz="0" w:space="0" w:color="auto"/>
                <w:bottom w:val="none" w:sz="0" w:space="0" w:color="auto"/>
                <w:right w:val="none" w:sz="0" w:space="0" w:color="auto"/>
              </w:divBdr>
            </w:div>
          </w:divsChild>
        </w:div>
        <w:div w:id="1963804607">
          <w:marLeft w:val="0"/>
          <w:marRight w:val="0"/>
          <w:marTop w:val="201"/>
          <w:marBottom w:val="0"/>
          <w:divBdr>
            <w:top w:val="none" w:sz="0" w:space="0" w:color="auto"/>
            <w:left w:val="none" w:sz="0" w:space="0" w:color="auto"/>
            <w:bottom w:val="none" w:sz="0" w:space="0" w:color="auto"/>
            <w:right w:val="none" w:sz="0" w:space="0" w:color="auto"/>
          </w:divBdr>
          <w:divsChild>
            <w:div w:id="1397629807">
              <w:marLeft w:val="0"/>
              <w:marRight w:val="0"/>
              <w:marTop w:val="0"/>
              <w:marBottom w:val="0"/>
              <w:divBdr>
                <w:top w:val="none" w:sz="0" w:space="0" w:color="auto"/>
                <w:left w:val="none" w:sz="0" w:space="0" w:color="auto"/>
                <w:bottom w:val="none" w:sz="0" w:space="0" w:color="auto"/>
                <w:right w:val="none" w:sz="0" w:space="0" w:color="auto"/>
              </w:divBdr>
              <w:divsChild>
                <w:div w:id="6356437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5985226">
          <w:marLeft w:val="0"/>
          <w:marRight w:val="0"/>
          <w:marTop w:val="201"/>
          <w:marBottom w:val="0"/>
          <w:divBdr>
            <w:top w:val="none" w:sz="0" w:space="0" w:color="auto"/>
            <w:left w:val="none" w:sz="0" w:space="0" w:color="auto"/>
            <w:bottom w:val="none" w:sz="0" w:space="0" w:color="auto"/>
            <w:right w:val="none" w:sz="0" w:space="0" w:color="auto"/>
          </w:divBdr>
          <w:divsChild>
            <w:div w:id="1610965852">
              <w:marLeft w:val="0"/>
              <w:marRight w:val="0"/>
              <w:marTop w:val="0"/>
              <w:marBottom w:val="0"/>
              <w:divBdr>
                <w:top w:val="none" w:sz="0" w:space="0" w:color="auto"/>
                <w:left w:val="none" w:sz="0" w:space="0" w:color="auto"/>
                <w:bottom w:val="none" w:sz="0" w:space="0" w:color="auto"/>
                <w:right w:val="none" w:sz="0" w:space="0" w:color="auto"/>
              </w:divBdr>
              <w:divsChild>
                <w:div w:id="19667644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00243610">
          <w:marLeft w:val="0"/>
          <w:marRight w:val="0"/>
          <w:marTop w:val="201"/>
          <w:marBottom w:val="0"/>
          <w:divBdr>
            <w:top w:val="none" w:sz="0" w:space="0" w:color="auto"/>
            <w:left w:val="none" w:sz="0" w:space="0" w:color="auto"/>
            <w:bottom w:val="none" w:sz="0" w:space="0" w:color="auto"/>
            <w:right w:val="none" w:sz="0" w:space="0" w:color="auto"/>
          </w:divBdr>
          <w:divsChild>
            <w:div w:id="262032561">
              <w:marLeft w:val="0"/>
              <w:marRight w:val="0"/>
              <w:marTop w:val="0"/>
              <w:marBottom w:val="0"/>
              <w:divBdr>
                <w:top w:val="none" w:sz="0" w:space="0" w:color="auto"/>
                <w:left w:val="none" w:sz="0" w:space="0" w:color="auto"/>
                <w:bottom w:val="none" w:sz="0" w:space="0" w:color="auto"/>
                <w:right w:val="none" w:sz="0" w:space="0" w:color="auto"/>
              </w:divBdr>
              <w:divsChild>
                <w:div w:id="181648556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1706654">
          <w:marLeft w:val="0"/>
          <w:marRight w:val="0"/>
          <w:marTop w:val="201"/>
          <w:marBottom w:val="0"/>
          <w:divBdr>
            <w:top w:val="none" w:sz="0" w:space="0" w:color="auto"/>
            <w:left w:val="none" w:sz="0" w:space="0" w:color="auto"/>
            <w:bottom w:val="none" w:sz="0" w:space="0" w:color="auto"/>
            <w:right w:val="none" w:sz="0" w:space="0" w:color="auto"/>
          </w:divBdr>
          <w:divsChild>
            <w:div w:id="1774865072">
              <w:marLeft w:val="0"/>
              <w:marRight w:val="0"/>
              <w:marTop w:val="0"/>
              <w:marBottom w:val="0"/>
              <w:divBdr>
                <w:top w:val="none" w:sz="0" w:space="0" w:color="auto"/>
                <w:left w:val="none" w:sz="0" w:space="0" w:color="auto"/>
                <w:bottom w:val="none" w:sz="0" w:space="0" w:color="auto"/>
                <w:right w:val="none" w:sz="0" w:space="0" w:color="auto"/>
              </w:divBdr>
              <w:divsChild>
                <w:div w:id="2141027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70573224">
      <w:bodyDiv w:val="1"/>
      <w:marLeft w:val="0"/>
      <w:marRight w:val="0"/>
      <w:marTop w:val="0"/>
      <w:marBottom w:val="0"/>
      <w:divBdr>
        <w:top w:val="none" w:sz="0" w:space="0" w:color="auto"/>
        <w:left w:val="none" w:sz="0" w:space="0" w:color="auto"/>
        <w:bottom w:val="none" w:sz="0" w:space="0" w:color="auto"/>
        <w:right w:val="none" w:sz="0" w:space="0" w:color="auto"/>
      </w:divBdr>
      <w:divsChild>
        <w:div w:id="17464983">
          <w:marLeft w:val="0"/>
          <w:marRight w:val="0"/>
          <w:marTop w:val="0"/>
          <w:marBottom w:val="0"/>
          <w:divBdr>
            <w:top w:val="none" w:sz="0" w:space="0" w:color="auto"/>
            <w:left w:val="none" w:sz="0" w:space="0" w:color="auto"/>
            <w:bottom w:val="none" w:sz="0" w:space="0" w:color="auto"/>
            <w:right w:val="none" w:sz="0" w:space="0" w:color="auto"/>
          </w:divBdr>
        </w:div>
        <w:div w:id="447554527">
          <w:marLeft w:val="0"/>
          <w:marRight w:val="0"/>
          <w:marTop w:val="0"/>
          <w:marBottom w:val="0"/>
          <w:divBdr>
            <w:top w:val="none" w:sz="0" w:space="0" w:color="auto"/>
            <w:left w:val="none" w:sz="0" w:space="0" w:color="auto"/>
            <w:bottom w:val="none" w:sz="0" w:space="0" w:color="auto"/>
            <w:right w:val="none" w:sz="0" w:space="0" w:color="auto"/>
          </w:divBdr>
          <w:divsChild>
            <w:div w:id="324938766">
              <w:marLeft w:val="0"/>
              <w:marRight w:val="0"/>
              <w:marTop w:val="0"/>
              <w:marBottom w:val="0"/>
              <w:divBdr>
                <w:top w:val="none" w:sz="0" w:space="0" w:color="auto"/>
                <w:left w:val="none" w:sz="0" w:space="0" w:color="auto"/>
                <w:bottom w:val="none" w:sz="0" w:space="0" w:color="auto"/>
                <w:right w:val="none" w:sz="0" w:space="0" w:color="auto"/>
              </w:divBdr>
            </w:div>
          </w:divsChild>
        </w:div>
        <w:div w:id="842817736">
          <w:marLeft w:val="0"/>
          <w:marRight w:val="0"/>
          <w:marTop w:val="0"/>
          <w:marBottom w:val="0"/>
          <w:divBdr>
            <w:top w:val="none" w:sz="0" w:space="0" w:color="auto"/>
            <w:left w:val="none" w:sz="0" w:space="0" w:color="auto"/>
            <w:bottom w:val="none" w:sz="0" w:space="0" w:color="auto"/>
            <w:right w:val="none" w:sz="0" w:space="0" w:color="auto"/>
          </w:divBdr>
        </w:div>
        <w:div w:id="1852866386">
          <w:marLeft w:val="0"/>
          <w:marRight w:val="0"/>
          <w:marTop w:val="0"/>
          <w:marBottom w:val="0"/>
          <w:divBdr>
            <w:top w:val="none" w:sz="0" w:space="0" w:color="auto"/>
            <w:left w:val="none" w:sz="0" w:space="0" w:color="auto"/>
            <w:bottom w:val="none" w:sz="0" w:space="0" w:color="auto"/>
            <w:right w:val="none" w:sz="0" w:space="0" w:color="auto"/>
          </w:divBdr>
          <w:divsChild>
            <w:div w:id="1844710013">
              <w:marLeft w:val="0"/>
              <w:marRight w:val="0"/>
              <w:marTop w:val="0"/>
              <w:marBottom w:val="0"/>
              <w:divBdr>
                <w:top w:val="none" w:sz="0" w:space="0" w:color="auto"/>
                <w:left w:val="none" w:sz="0" w:space="0" w:color="auto"/>
                <w:bottom w:val="none" w:sz="0" w:space="0" w:color="auto"/>
                <w:right w:val="none" w:sz="0" w:space="0" w:color="auto"/>
              </w:divBdr>
            </w:div>
          </w:divsChild>
        </w:div>
        <w:div w:id="341319015">
          <w:marLeft w:val="0"/>
          <w:marRight w:val="0"/>
          <w:marTop w:val="0"/>
          <w:marBottom w:val="0"/>
          <w:divBdr>
            <w:top w:val="none" w:sz="0" w:space="0" w:color="auto"/>
            <w:left w:val="none" w:sz="0" w:space="0" w:color="auto"/>
            <w:bottom w:val="none" w:sz="0" w:space="0" w:color="auto"/>
            <w:right w:val="none" w:sz="0" w:space="0" w:color="auto"/>
          </w:divBdr>
        </w:div>
        <w:div w:id="727340064">
          <w:marLeft w:val="0"/>
          <w:marRight w:val="0"/>
          <w:marTop w:val="0"/>
          <w:marBottom w:val="0"/>
          <w:divBdr>
            <w:top w:val="none" w:sz="0" w:space="0" w:color="auto"/>
            <w:left w:val="none" w:sz="0" w:space="0" w:color="auto"/>
            <w:bottom w:val="none" w:sz="0" w:space="0" w:color="auto"/>
            <w:right w:val="none" w:sz="0" w:space="0" w:color="auto"/>
          </w:divBdr>
          <w:divsChild>
            <w:div w:id="362024055">
              <w:marLeft w:val="0"/>
              <w:marRight w:val="0"/>
              <w:marTop w:val="0"/>
              <w:marBottom w:val="0"/>
              <w:divBdr>
                <w:top w:val="none" w:sz="0" w:space="0" w:color="auto"/>
                <w:left w:val="none" w:sz="0" w:space="0" w:color="auto"/>
                <w:bottom w:val="none" w:sz="0" w:space="0" w:color="auto"/>
                <w:right w:val="none" w:sz="0" w:space="0" w:color="auto"/>
              </w:divBdr>
            </w:div>
          </w:divsChild>
        </w:div>
        <w:div w:id="1986936030">
          <w:marLeft w:val="0"/>
          <w:marRight w:val="0"/>
          <w:marTop w:val="0"/>
          <w:marBottom w:val="0"/>
          <w:divBdr>
            <w:top w:val="none" w:sz="0" w:space="0" w:color="auto"/>
            <w:left w:val="none" w:sz="0" w:space="0" w:color="auto"/>
            <w:bottom w:val="none" w:sz="0" w:space="0" w:color="auto"/>
            <w:right w:val="none" w:sz="0" w:space="0" w:color="auto"/>
          </w:divBdr>
        </w:div>
        <w:div w:id="1056667089">
          <w:marLeft w:val="0"/>
          <w:marRight w:val="0"/>
          <w:marTop w:val="0"/>
          <w:marBottom w:val="0"/>
          <w:divBdr>
            <w:top w:val="none" w:sz="0" w:space="0" w:color="auto"/>
            <w:left w:val="none" w:sz="0" w:space="0" w:color="auto"/>
            <w:bottom w:val="none" w:sz="0" w:space="0" w:color="auto"/>
            <w:right w:val="none" w:sz="0" w:space="0" w:color="auto"/>
          </w:divBdr>
          <w:divsChild>
            <w:div w:id="401831452">
              <w:marLeft w:val="0"/>
              <w:marRight w:val="0"/>
              <w:marTop w:val="0"/>
              <w:marBottom w:val="0"/>
              <w:divBdr>
                <w:top w:val="none" w:sz="0" w:space="0" w:color="auto"/>
                <w:left w:val="none" w:sz="0" w:space="0" w:color="auto"/>
                <w:bottom w:val="none" w:sz="0" w:space="0" w:color="auto"/>
                <w:right w:val="none" w:sz="0" w:space="0" w:color="auto"/>
              </w:divBdr>
            </w:div>
          </w:divsChild>
        </w:div>
        <w:div w:id="1863198919">
          <w:marLeft w:val="0"/>
          <w:marRight w:val="0"/>
          <w:marTop w:val="0"/>
          <w:marBottom w:val="0"/>
          <w:divBdr>
            <w:top w:val="none" w:sz="0" w:space="0" w:color="auto"/>
            <w:left w:val="none" w:sz="0" w:space="0" w:color="auto"/>
            <w:bottom w:val="none" w:sz="0" w:space="0" w:color="auto"/>
            <w:right w:val="none" w:sz="0" w:space="0" w:color="auto"/>
          </w:divBdr>
        </w:div>
        <w:div w:id="1711029132">
          <w:marLeft w:val="0"/>
          <w:marRight w:val="0"/>
          <w:marTop w:val="0"/>
          <w:marBottom w:val="0"/>
          <w:divBdr>
            <w:top w:val="none" w:sz="0" w:space="0" w:color="auto"/>
            <w:left w:val="none" w:sz="0" w:space="0" w:color="auto"/>
            <w:bottom w:val="none" w:sz="0" w:space="0" w:color="auto"/>
            <w:right w:val="none" w:sz="0" w:space="0" w:color="auto"/>
          </w:divBdr>
          <w:divsChild>
            <w:div w:id="1872261798">
              <w:marLeft w:val="0"/>
              <w:marRight w:val="0"/>
              <w:marTop w:val="0"/>
              <w:marBottom w:val="0"/>
              <w:divBdr>
                <w:top w:val="none" w:sz="0" w:space="0" w:color="auto"/>
                <w:left w:val="none" w:sz="0" w:space="0" w:color="auto"/>
                <w:bottom w:val="none" w:sz="0" w:space="0" w:color="auto"/>
                <w:right w:val="none" w:sz="0" w:space="0" w:color="auto"/>
              </w:divBdr>
            </w:div>
          </w:divsChild>
        </w:div>
        <w:div w:id="2069301302">
          <w:marLeft w:val="0"/>
          <w:marRight w:val="0"/>
          <w:marTop w:val="0"/>
          <w:marBottom w:val="0"/>
          <w:divBdr>
            <w:top w:val="none" w:sz="0" w:space="0" w:color="auto"/>
            <w:left w:val="none" w:sz="0" w:space="0" w:color="auto"/>
            <w:bottom w:val="none" w:sz="0" w:space="0" w:color="auto"/>
            <w:right w:val="none" w:sz="0" w:space="0" w:color="auto"/>
          </w:divBdr>
        </w:div>
        <w:div w:id="735980950">
          <w:marLeft w:val="0"/>
          <w:marRight w:val="0"/>
          <w:marTop w:val="0"/>
          <w:marBottom w:val="0"/>
          <w:divBdr>
            <w:top w:val="none" w:sz="0" w:space="0" w:color="auto"/>
            <w:left w:val="none" w:sz="0" w:space="0" w:color="auto"/>
            <w:bottom w:val="none" w:sz="0" w:space="0" w:color="auto"/>
            <w:right w:val="none" w:sz="0" w:space="0" w:color="auto"/>
          </w:divBdr>
          <w:divsChild>
            <w:div w:id="487215694">
              <w:marLeft w:val="0"/>
              <w:marRight w:val="0"/>
              <w:marTop w:val="0"/>
              <w:marBottom w:val="0"/>
              <w:divBdr>
                <w:top w:val="none" w:sz="0" w:space="0" w:color="auto"/>
                <w:left w:val="none" w:sz="0" w:space="0" w:color="auto"/>
                <w:bottom w:val="none" w:sz="0" w:space="0" w:color="auto"/>
                <w:right w:val="none" w:sz="0" w:space="0" w:color="auto"/>
              </w:divBdr>
            </w:div>
          </w:divsChild>
        </w:div>
        <w:div w:id="1790397984">
          <w:marLeft w:val="0"/>
          <w:marRight w:val="0"/>
          <w:marTop w:val="0"/>
          <w:marBottom w:val="0"/>
          <w:divBdr>
            <w:top w:val="none" w:sz="0" w:space="0" w:color="auto"/>
            <w:left w:val="none" w:sz="0" w:space="0" w:color="auto"/>
            <w:bottom w:val="none" w:sz="0" w:space="0" w:color="auto"/>
            <w:right w:val="none" w:sz="0" w:space="0" w:color="auto"/>
          </w:divBdr>
        </w:div>
        <w:div w:id="1726218449">
          <w:marLeft w:val="0"/>
          <w:marRight w:val="0"/>
          <w:marTop w:val="0"/>
          <w:marBottom w:val="0"/>
          <w:divBdr>
            <w:top w:val="none" w:sz="0" w:space="0" w:color="auto"/>
            <w:left w:val="none" w:sz="0" w:space="0" w:color="auto"/>
            <w:bottom w:val="none" w:sz="0" w:space="0" w:color="auto"/>
            <w:right w:val="none" w:sz="0" w:space="0" w:color="auto"/>
          </w:divBdr>
          <w:divsChild>
            <w:div w:id="1180267888">
              <w:marLeft w:val="0"/>
              <w:marRight w:val="0"/>
              <w:marTop w:val="0"/>
              <w:marBottom w:val="0"/>
              <w:divBdr>
                <w:top w:val="none" w:sz="0" w:space="0" w:color="auto"/>
                <w:left w:val="none" w:sz="0" w:space="0" w:color="auto"/>
                <w:bottom w:val="none" w:sz="0" w:space="0" w:color="auto"/>
                <w:right w:val="none" w:sz="0" w:space="0" w:color="auto"/>
              </w:divBdr>
            </w:div>
          </w:divsChild>
        </w:div>
        <w:div w:id="164173270">
          <w:marLeft w:val="0"/>
          <w:marRight w:val="0"/>
          <w:marTop w:val="201"/>
          <w:marBottom w:val="0"/>
          <w:divBdr>
            <w:top w:val="none" w:sz="0" w:space="0" w:color="auto"/>
            <w:left w:val="none" w:sz="0" w:space="0" w:color="auto"/>
            <w:bottom w:val="none" w:sz="0" w:space="0" w:color="auto"/>
            <w:right w:val="none" w:sz="0" w:space="0" w:color="auto"/>
          </w:divBdr>
          <w:divsChild>
            <w:div w:id="1685395671">
              <w:marLeft w:val="0"/>
              <w:marRight w:val="0"/>
              <w:marTop w:val="0"/>
              <w:marBottom w:val="0"/>
              <w:divBdr>
                <w:top w:val="none" w:sz="0" w:space="0" w:color="auto"/>
                <w:left w:val="none" w:sz="0" w:space="0" w:color="auto"/>
                <w:bottom w:val="none" w:sz="0" w:space="0" w:color="auto"/>
                <w:right w:val="none" w:sz="0" w:space="0" w:color="auto"/>
              </w:divBdr>
              <w:divsChild>
                <w:div w:id="13893791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3385419">
          <w:marLeft w:val="0"/>
          <w:marRight w:val="0"/>
          <w:marTop w:val="201"/>
          <w:marBottom w:val="0"/>
          <w:divBdr>
            <w:top w:val="none" w:sz="0" w:space="0" w:color="auto"/>
            <w:left w:val="none" w:sz="0" w:space="0" w:color="auto"/>
            <w:bottom w:val="none" w:sz="0" w:space="0" w:color="auto"/>
            <w:right w:val="none" w:sz="0" w:space="0" w:color="auto"/>
          </w:divBdr>
          <w:divsChild>
            <w:div w:id="788283514">
              <w:marLeft w:val="0"/>
              <w:marRight w:val="0"/>
              <w:marTop w:val="0"/>
              <w:marBottom w:val="0"/>
              <w:divBdr>
                <w:top w:val="none" w:sz="0" w:space="0" w:color="auto"/>
                <w:left w:val="none" w:sz="0" w:space="0" w:color="auto"/>
                <w:bottom w:val="none" w:sz="0" w:space="0" w:color="auto"/>
                <w:right w:val="none" w:sz="0" w:space="0" w:color="auto"/>
              </w:divBdr>
              <w:divsChild>
                <w:div w:id="10882330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533435">
          <w:marLeft w:val="0"/>
          <w:marRight w:val="0"/>
          <w:marTop w:val="201"/>
          <w:marBottom w:val="0"/>
          <w:divBdr>
            <w:top w:val="none" w:sz="0" w:space="0" w:color="auto"/>
            <w:left w:val="none" w:sz="0" w:space="0" w:color="auto"/>
            <w:bottom w:val="none" w:sz="0" w:space="0" w:color="auto"/>
            <w:right w:val="none" w:sz="0" w:space="0" w:color="auto"/>
          </w:divBdr>
          <w:divsChild>
            <w:div w:id="1913808831">
              <w:marLeft w:val="0"/>
              <w:marRight w:val="0"/>
              <w:marTop w:val="0"/>
              <w:marBottom w:val="0"/>
              <w:divBdr>
                <w:top w:val="none" w:sz="0" w:space="0" w:color="auto"/>
                <w:left w:val="none" w:sz="0" w:space="0" w:color="auto"/>
                <w:bottom w:val="none" w:sz="0" w:space="0" w:color="auto"/>
                <w:right w:val="none" w:sz="0" w:space="0" w:color="auto"/>
              </w:divBdr>
              <w:divsChild>
                <w:div w:id="14439157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1391031">
          <w:marLeft w:val="0"/>
          <w:marRight w:val="0"/>
          <w:marTop w:val="201"/>
          <w:marBottom w:val="0"/>
          <w:divBdr>
            <w:top w:val="none" w:sz="0" w:space="0" w:color="auto"/>
            <w:left w:val="none" w:sz="0" w:space="0" w:color="auto"/>
            <w:bottom w:val="none" w:sz="0" w:space="0" w:color="auto"/>
            <w:right w:val="none" w:sz="0" w:space="0" w:color="auto"/>
          </w:divBdr>
          <w:divsChild>
            <w:div w:id="1409110068">
              <w:marLeft w:val="0"/>
              <w:marRight w:val="0"/>
              <w:marTop w:val="0"/>
              <w:marBottom w:val="0"/>
              <w:divBdr>
                <w:top w:val="none" w:sz="0" w:space="0" w:color="auto"/>
                <w:left w:val="none" w:sz="0" w:space="0" w:color="auto"/>
                <w:bottom w:val="none" w:sz="0" w:space="0" w:color="auto"/>
                <w:right w:val="none" w:sz="0" w:space="0" w:color="auto"/>
              </w:divBdr>
              <w:divsChild>
                <w:div w:id="36122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81751538">
      <w:bodyDiv w:val="1"/>
      <w:marLeft w:val="0"/>
      <w:marRight w:val="0"/>
      <w:marTop w:val="0"/>
      <w:marBottom w:val="0"/>
      <w:divBdr>
        <w:top w:val="none" w:sz="0" w:space="0" w:color="auto"/>
        <w:left w:val="none" w:sz="0" w:space="0" w:color="auto"/>
        <w:bottom w:val="none" w:sz="0" w:space="0" w:color="auto"/>
        <w:right w:val="none" w:sz="0" w:space="0" w:color="auto"/>
      </w:divBdr>
      <w:divsChild>
        <w:div w:id="401029579">
          <w:marLeft w:val="0"/>
          <w:marRight w:val="0"/>
          <w:marTop w:val="0"/>
          <w:marBottom w:val="0"/>
          <w:divBdr>
            <w:top w:val="none" w:sz="0" w:space="0" w:color="auto"/>
            <w:left w:val="none" w:sz="0" w:space="0" w:color="auto"/>
            <w:bottom w:val="none" w:sz="0" w:space="0" w:color="auto"/>
            <w:right w:val="none" w:sz="0" w:space="0" w:color="auto"/>
          </w:divBdr>
        </w:div>
        <w:div w:id="296186925">
          <w:marLeft w:val="0"/>
          <w:marRight w:val="0"/>
          <w:marTop w:val="0"/>
          <w:marBottom w:val="0"/>
          <w:divBdr>
            <w:top w:val="none" w:sz="0" w:space="0" w:color="auto"/>
            <w:left w:val="none" w:sz="0" w:space="0" w:color="auto"/>
            <w:bottom w:val="none" w:sz="0" w:space="0" w:color="auto"/>
            <w:right w:val="none" w:sz="0" w:space="0" w:color="auto"/>
          </w:divBdr>
          <w:divsChild>
            <w:div w:id="914358529">
              <w:marLeft w:val="0"/>
              <w:marRight w:val="0"/>
              <w:marTop w:val="0"/>
              <w:marBottom w:val="0"/>
              <w:divBdr>
                <w:top w:val="none" w:sz="0" w:space="0" w:color="auto"/>
                <w:left w:val="none" w:sz="0" w:space="0" w:color="auto"/>
                <w:bottom w:val="none" w:sz="0" w:space="0" w:color="auto"/>
                <w:right w:val="none" w:sz="0" w:space="0" w:color="auto"/>
              </w:divBdr>
            </w:div>
          </w:divsChild>
        </w:div>
        <w:div w:id="120003569">
          <w:marLeft w:val="0"/>
          <w:marRight w:val="0"/>
          <w:marTop w:val="0"/>
          <w:marBottom w:val="0"/>
          <w:divBdr>
            <w:top w:val="none" w:sz="0" w:space="0" w:color="auto"/>
            <w:left w:val="none" w:sz="0" w:space="0" w:color="auto"/>
            <w:bottom w:val="none" w:sz="0" w:space="0" w:color="auto"/>
            <w:right w:val="none" w:sz="0" w:space="0" w:color="auto"/>
          </w:divBdr>
        </w:div>
        <w:div w:id="1048576657">
          <w:marLeft w:val="0"/>
          <w:marRight w:val="0"/>
          <w:marTop w:val="0"/>
          <w:marBottom w:val="0"/>
          <w:divBdr>
            <w:top w:val="none" w:sz="0" w:space="0" w:color="auto"/>
            <w:left w:val="none" w:sz="0" w:space="0" w:color="auto"/>
            <w:bottom w:val="none" w:sz="0" w:space="0" w:color="auto"/>
            <w:right w:val="none" w:sz="0" w:space="0" w:color="auto"/>
          </w:divBdr>
          <w:divsChild>
            <w:div w:id="145709077">
              <w:marLeft w:val="0"/>
              <w:marRight w:val="0"/>
              <w:marTop w:val="0"/>
              <w:marBottom w:val="0"/>
              <w:divBdr>
                <w:top w:val="none" w:sz="0" w:space="0" w:color="auto"/>
                <w:left w:val="none" w:sz="0" w:space="0" w:color="auto"/>
                <w:bottom w:val="none" w:sz="0" w:space="0" w:color="auto"/>
                <w:right w:val="none" w:sz="0" w:space="0" w:color="auto"/>
              </w:divBdr>
            </w:div>
          </w:divsChild>
        </w:div>
        <w:div w:id="1902669041">
          <w:marLeft w:val="0"/>
          <w:marRight w:val="0"/>
          <w:marTop w:val="0"/>
          <w:marBottom w:val="0"/>
          <w:divBdr>
            <w:top w:val="none" w:sz="0" w:space="0" w:color="auto"/>
            <w:left w:val="none" w:sz="0" w:space="0" w:color="auto"/>
            <w:bottom w:val="none" w:sz="0" w:space="0" w:color="auto"/>
            <w:right w:val="none" w:sz="0" w:space="0" w:color="auto"/>
          </w:divBdr>
        </w:div>
        <w:div w:id="392239034">
          <w:marLeft w:val="0"/>
          <w:marRight w:val="0"/>
          <w:marTop w:val="0"/>
          <w:marBottom w:val="0"/>
          <w:divBdr>
            <w:top w:val="none" w:sz="0" w:space="0" w:color="auto"/>
            <w:left w:val="none" w:sz="0" w:space="0" w:color="auto"/>
            <w:bottom w:val="none" w:sz="0" w:space="0" w:color="auto"/>
            <w:right w:val="none" w:sz="0" w:space="0" w:color="auto"/>
          </w:divBdr>
          <w:divsChild>
            <w:div w:id="1984505816">
              <w:marLeft w:val="0"/>
              <w:marRight w:val="0"/>
              <w:marTop w:val="0"/>
              <w:marBottom w:val="0"/>
              <w:divBdr>
                <w:top w:val="none" w:sz="0" w:space="0" w:color="auto"/>
                <w:left w:val="none" w:sz="0" w:space="0" w:color="auto"/>
                <w:bottom w:val="none" w:sz="0" w:space="0" w:color="auto"/>
                <w:right w:val="none" w:sz="0" w:space="0" w:color="auto"/>
              </w:divBdr>
            </w:div>
          </w:divsChild>
        </w:div>
        <w:div w:id="1122189319">
          <w:marLeft w:val="0"/>
          <w:marRight w:val="0"/>
          <w:marTop w:val="0"/>
          <w:marBottom w:val="0"/>
          <w:divBdr>
            <w:top w:val="none" w:sz="0" w:space="0" w:color="auto"/>
            <w:left w:val="none" w:sz="0" w:space="0" w:color="auto"/>
            <w:bottom w:val="none" w:sz="0" w:space="0" w:color="auto"/>
            <w:right w:val="none" w:sz="0" w:space="0" w:color="auto"/>
          </w:divBdr>
        </w:div>
        <w:div w:id="1033648762">
          <w:marLeft w:val="0"/>
          <w:marRight w:val="0"/>
          <w:marTop w:val="0"/>
          <w:marBottom w:val="0"/>
          <w:divBdr>
            <w:top w:val="none" w:sz="0" w:space="0" w:color="auto"/>
            <w:left w:val="none" w:sz="0" w:space="0" w:color="auto"/>
            <w:bottom w:val="none" w:sz="0" w:space="0" w:color="auto"/>
            <w:right w:val="none" w:sz="0" w:space="0" w:color="auto"/>
          </w:divBdr>
          <w:divsChild>
            <w:div w:id="1901212550">
              <w:marLeft w:val="0"/>
              <w:marRight w:val="0"/>
              <w:marTop w:val="0"/>
              <w:marBottom w:val="0"/>
              <w:divBdr>
                <w:top w:val="none" w:sz="0" w:space="0" w:color="auto"/>
                <w:left w:val="none" w:sz="0" w:space="0" w:color="auto"/>
                <w:bottom w:val="none" w:sz="0" w:space="0" w:color="auto"/>
                <w:right w:val="none" w:sz="0" w:space="0" w:color="auto"/>
              </w:divBdr>
            </w:div>
          </w:divsChild>
        </w:div>
        <w:div w:id="2069693115">
          <w:marLeft w:val="0"/>
          <w:marRight w:val="0"/>
          <w:marTop w:val="0"/>
          <w:marBottom w:val="0"/>
          <w:divBdr>
            <w:top w:val="none" w:sz="0" w:space="0" w:color="auto"/>
            <w:left w:val="none" w:sz="0" w:space="0" w:color="auto"/>
            <w:bottom w:val="none" w:sz="0" w:space="0" w:color="auto"/>
            <w:right w:val="none" w:sz="0" w:space="0" w:color="auto"/>
          </w:divBdr>
        </w:div>
        <w:div w:id="2123917525">
          <w:marLeft w:val="0"/>
          <w:marRight w:val="0"/>
          <w:marTop w:val="0"/>
          <w:marBottom w:val="0"/>
          <w:divBdr>
            <w:top w:val="none" w:sz="0" w:space="0" w:color="auto"/>
            <w:left w:val="none" w:sz="0" w:space="0" w:color="auto"/>
            <w:bottom w:val="none" w:sz="0" w:space="0" w:color="auto"/>
            <w:right w:val="none" w:sz="0" w:space="0" w:color="auto"/>
          </w:divBdr>
          <w:divsChild>
            <w:div w:id="1144470422">
              <w:marLeft w:val="0"/>
              <w:marRight w:val="0"/>
              <w:marTop w:val="0"/>
              <w:marBottom w:val="0"/>
              <w:divBdr>
                <w:top w:val="none" w:sz="0" w:space="0" w:color="auto"/>
                <w:left w:val="none" w:sz="0" w:space="0" w:color="auto"/>
                <w:bottom w:val="none" w:sz="0" w:space="0" w:color="auto"/>
                <w:right w:val="none" w:sz="0" w:space="0" w:color="auto"/>
              </w:divBdr>
            </w:div>
          </w:divsChild>
        </w:div>
        <w:div w:id="1492135007">
          <w:marLeft w:val="0"/>
          <w:marRight w:val="0"/>
          <w:marTop w:val="0"/>
          <w:marBottom w:val="0"/>
          <w:divBdr>
            <w:top w:val="none" w:sz="0" w:space="0" w:color="auto"/>
            <w:left w:val="none" w:sz="0" w:space="0" w:color="auto"/>
            <w:bottom w:val="none" w:sz="0" w:space="0" w:color="auto"/>
            <w:right w:val="none" w:sz="0" w:space="0" w:color="auto"/>
          </w:divBdr>
        </w:div>
        <w:div w:id="556477002">
          <w:marLeft w:val="0"/>
          <w:marRight w:val="0"/>
          <w:marTop w:val="0"/>
          <w:marBottom w:val="0"/>
          <w:divBdr>
            <w:top w:val="none" w:sz="0" w:space="0" w:color="auto"/>
            <w:left w:val="none" w:sz="0" w:space="0" w:color="auto"/>
            <w:bottom w:val="none" w:sz="0" w:space="0" w:color="auto"/>
            <w:right w:val="none" w:sz="0" w:space="0" w:color="auto"/>
          </w:divBdr>
          <w:divsChild>
            <w:div w:id="1176572383">
              <w:marLeft w:val="0"/>
              <w:marRight w:val="0"/>
              <w:marTop w:val="0"/>
              <w:marBottom w:val="0"/>
              <w:divBdr>
                <w:top w:val="none" w:sz="0" w:space="0" w:color="auto"/>
                <w:left w:val="none" w:sz="0" w:space="0" w:color="auto"/>
                <w:bottom w:val="none" w:sz="0" w:space="0" w:color="auto"/>
                <w:right w:val="none" w:sz="0" w:space="0" w:color="auto"/>
              </w:divBdr>
            </w:div>
          </w:divsChild>
        </w:div>
        <w:div w:id="1899897950">
          <w:marLeft w:val="0"/>
          <w:marRight w:val="0"/>
          <w:marTop w:val="0"/>
          <w:marBottom w:val="0"/>
          <w:divBdr>
            <w:top w:val="none" w:sz="0" w:space="0" w:color="auto"/>
            <w:left w:val="none" w:sz="0" w:space="0" w:color="auto"/>
            <w:bottom w:val="none" w:sz="0" w:space="0" w:color="auto"/>
            <w:right w:val="none" w:sz="0" w:space="0" w:color="auto"/>
          </w:divBdr>
        </w:div>
        <w:div w:id="181867324">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 w:id="653414135">
          <w:marLeft w:val="0"/>
          <w:marRight w:val="0"/>
          <w:marTop w:val="253"/>
          <w:marBottom w:val="0"/>
          <w:divBdr>
            <w:top w:val="none" w:sz="0" w:space="0" w:color="auto"/>
            <w:left w:val="none" w:sz="0" w:space="0" w:color="auto"/>
            <w:bottom w:val="none" w:sz="0" w:space="0" w:color="auto"/>
            <w:right w:val="none" w:sz="0" w:space="0" w:color="auto"/>
          </w:divBdr>
          <w:divsChild>
            <w:div w:id="1014956650">
              <w:marLeft w:val="0"/>
              <w:marRight w:val="0"/>
              <w:marTop w:val="0"/>
              <w:marBottom w:val="0"/>
              <w:divBdr>
                <w:top w:val="none" w:sz="0" w:space="0" w:color="auto"/>
                <w:left w:val="none" w:sz="0" w:space="0" w:color="auto"/>
                <w:bottom w:val="none" w:sz="0" w:space="0" w:color="auto"/>
                <w:right w:val="none" w:sz="0" w:space="0" w:color="auto"/>
              </w:divBdr>
              <w:divsChild>
                <w:div w:id="5435187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7431895">
          <w:marLeft w:val="0"/>
          <w:marRight w:val="0"/>
          <w:marTop w:val="253"/>
          <w:marBottom w:val="0"/>
          <w:divBdr>
            <w:top w:val="none" w:sz="0" w:space="0" w:color="auto"/>
            <w:left w:val="none" w:sz="0" w:space="0" w:color="auto"/>
            <w:bottom w:val="none" w:sz="0" w:space="0" w:color="auto"/>
            <w:right w:val="none" w:sz="0" w:space="0" w:color="auto"/>
          </w:divBdr>
          <w:divsChild>
            <w:div w:id="1374040691">
              <w:marLeft w:val="0"/>
              <w:marRight w:val="0"/>
              <w:marTop w:val="0"/>
              <w:marBottom w:val="0"/>
              <w:divBdr>
                <w:top w:val="none" w:sz="0" w:space="0" w:color="auto"/>
                <w:left w:val="none" w:sz="0" w:space="0" w:color="auto"/>
                <w:bottom w:val="none" w:sz="0" w:space="0" w:color="auto"/>
                <w:right w:val="none" w:sz="0" w:space="0" w:color="auto"/>
              </w:divBdr>
              <w:divsChild>
                <w:div w:id="17926742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97583812">
          <w:marLeft w:val="0"/>
          <w:marRight w:val="0"/>
          <w:marTop w:val="253"/>
          <w:marBottom w:val="0"/>
          <w:divBdr>
            <w:top w:val="none" w:sz="0" w:space="0" w:color="auto"/>
            <w:left w:val="none" w:sz="0" w:space="0" w:color="auto"/>
            <w:bottom w:val="none" w:sz="0" w:space="0" w:color="auto"/>
            <w:right w:val="none" w:sz="0" w:space="0" w:color="auto"/>
          </w:divBdr>
          <w:divsChild>
            <w:div w:id="1894388209">
              <w:marLeft w:val="0"/>
              <w:marRight w:val="0"/>
              <w:marTop w:val="0"/>
              <w:marBottom w:val="0"/>
              <w:divBdr>
                <w:top w:val="none" w:sz="0" w:space="0" w:color="auto"/>
                <w:left w:val="none" w:sz="0" w:space="0" w:color="auto"/>
                <w:bottom w:val="none" w:sz="0" w:space="0" w:color="auto"/>
                <w:right w:val="none" w:sz="0" w:space="0" w:color="auto"/>
              </w:divBdr>
              <w:divsChild>
                <w:div w:id="136748819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81037250">
          <w:marLeft w:val="0"/>
          <w:marRight w:val="0"/>
          <w:marTop w:val="253"/>
          <w:marBottom w:val="0"/>
          <w:divBdr>
            <w:top w:val="none" w:sz="0" w:space="0" w:color="auto"/>
            <w:left w:val="none" w:sz="0" w:space="0" w:color="auto"/>
            <w:bottom w:val="none" w:sz="0" w:space="0" w:color="auto"/>
            <w:right w:val="none" w:sz="0" w:space="0" w:color="auto"/>
          </w:divBdr>
          <w:divsChild>
            <w:div w:id="612714819">
              <w:marLeft w:val="0"/>
              <w:marRight w:val="0"/>
              <w:marTop w:val="0"/>
              <w:marBottom w:val="0"/>
              <w:divBdr>
                <w:top w:val="none" w:sz="0" w:space="0" w:color="auto"/>
                <w:left w:val="none" w:sz="0" w:space="0" w:color="auto"/>
                <w:bottom w:val="none" w:sz="0" w:space="0" w:color="auto"/>
                <w:right w:val="none" w:sz="0" w:space="0" w:color="auto"/>
              </w:divBdr>
              <w:divsChild>
                <w:div w:id="14845403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082176606">
      <w:bodyDiv w:val="1"/>
      <w:marLeft w:val="0"/>
      <w:marRight w:val="0"/>
      <w:marTop w:val="0"/>
      <w:marBottom w:val="0"/>
      <w:divBdr>
        <w:top w:val="none" w:sz="0" w:space="0" w:color="auto"/>
        <w:left w:val="none" w:sz="0" w:space="0" w:color="auto"/>
        <w:bottom w:val="none" w:sz="0" w:space="0" w:color="auto"/>
        <w:right w:val="none" w:sz="0" w:space="0" w:color="auto"/>
      </w:divBdr>
      <w:divsChild>
        <w:div w:id="1435901950">
          <w:marLeft w:val="0"/>
          <w:marRight w:val="0"/>
          <w:marTop w:val="0"/>
          <w:marBottom w:val="0"/>
          <w:divBdr>
            <w:top w:val="none" w:sz="0" w:space="0" w:color="auto"/>
            <w:left w:val="none" w:sz="0" w:space="0" w:color="auto"/>
            <w:bottom w:val="none" w:sz="0" w:space="0" w:color="auto"/>
            <w:right w:val="none" w:sz="0" w:space="0" w:color="auto"/>
          </w:divBdr>
        </w:div>
        <w:div w:id="1336375943">
          <w:marLeft w:val="0"/>
          <w:marRight w:val="0"/>
          <w:marTop w:val="0"/>
          <w:marBottom w:val="0"/>
          <w:divBdr>
            <w:top w:val="none" w:sz="0" w:space="0" w:color="auto"/>
            <w:left w:val="none" w:sz="0" w:space="0" w:color="auto"/>
            <w:bottom w:val="none" w:sz="0" w:space="0" w:color="auto"/>
            <w:right w:val="none" w:sz="0" w:space="0" w:color="auto"/>
          </w:divBdr>
          <w:divsChild>
            <w:div w:id="1812290588">
              <w:marLeft w:val="0"/>
              <w:marRight w:val="0"/>
              <w:marTop w:val="0"/>
              <w:marBottom w:val="0"/>
              <w:divBdr>
                <w:top w:val="none" w:sz="0" w:space="0" w:color="auto"/>
                <w:left w:val="none" w:sz="0" w:space="0" w:color="auto"/>
                <w:bottom w:val="none" w:sz="0" w:space="0" w:color="auto"/>
                <w:right w:val="none" w:sz="0" w:space="0" w:color="auto"/>
              </w:divBdr>
            </w:div>
          </w:divsChild>
        </w:div>
        <w:div w:id="1153175574">
          <w:marLeft w:val="0"/>
          <w:marRight w:val="0"/>
          <w:marTop w:val="0"/>
          <w:marBottom w:val="0"/>
          <w:divBdr>
            <w:top w:val="none" w:sz="0" w:space="0" w:color="auto"/>
            <w:left w:val="none" w:sz="0" w:space="0" w:color="auto"/>
            <w:bottom w:val="none" w:sz="0" w:space="0" w:color="auto"/>
            <w:right w:val="none" w:sz="0" w:space="0" w:color="auto"/>
          </w:divBdr>
        </w:div>
        <w:div w:id="1079867603">
          <w:marLeft w:val="0"/>
          <w:marRight w:val="0"/>
          <w:marTop w:val="0"/>
          <w:marBottom w:val="0"/>
          <w:divBdr>
            <w:top w:val="none" w:sz="0" w:space="0" w:color="auto"/>
            <w:left w:val="none" w:sz="0" w:space="0" w:color="auto"/>
            <w:bottom w:val="none" w:sz="0" w:space="0" w:color="auto"/>
            <w:right w:val="none" w:sz="0" w:space="0" w:color="auto"/>
          </w:divBdr>
          <w:divsChild>
            <w:div w:id="879978425">
              <w:marLeft w:val="0"/>
              <w:marRight w:val="0"/>
              <w:marTop w:val="0"/>
              <w:marBottom w:val="0"/>
              <w:divBdr>
                <w:top w:val="none" w:sz="0" w:space="0" w:color="auto"/>
                <w:left w:val="none" w:sz="0" w:space="0" w:color="auto"/>
                <w:bottom w:val="none" w:sz="0" w:space="0" w:color="auto"/>
                <w:right w:val="none" w:sz="0" w:space="0" w:color="auto"/>
              </w:divBdr>
            </w:div>
          </w:divsChild>
        </w:div>
        <w:div w:id="1507210684">
          <w:marLeft w:val="0"/>
          <w:marRight w:val="0"/>
          <w:marTop w:val="0"/>
          <w:marBottom w:val="0"/>
          <w:divBdr>
            <w:top w:val="none" w:sz="0" w:space="0" w:color="auto"/>
            <w:left w:val="none" w:sz="0" w:space="0" w:color="auto"/>
            <w:bottom w:val="none" w:sz="0" w:space="0" w:color="auto"/>
            <w:right w:val="none" w:sz="0" w:space="0" w:color="auto"/>
          </w:divBdr>
        </w:div>
        <w:div w:id="1260067708">
          <w:marLeft w:val="0"/>
          <w:marRight w:val="0"/>
          <w:marTop w:val="0"/>
          <w:marBottom w:val="0"/>
          <w:divBdr>
            <w:top w:val="none" w:sz="0" w:space="0" w:color="auto"/>
            <w:left w:val="none" w:sz="0" w:space="0" w:color="auto"/>
            <w:bottom w:val="none" w:sz="0" w:space="0" w:color="auto"/>
            <w:right w:val="none" w:sz="0" w:space="0" w:color="auto"/>
          </w:divBdr>
          <w:divsChild>
            <w:div w:id="2048529274">
              <w:marLeft w:val="0"/>
              <w:marRight w:val="0"/>
              <w:marTop w:val="0"/>
              <w:marBottom w:val="0"/>
              <w:divBdr>
                <w:top w:val="none" w:sz="0" w:space="0" w:color="auto"/>
                <w:left w:val="none" w:sz="0" w:space="0" w:color="auto"/>
                <w:bottom w:val="none" w:sz="0" w:space="0" w:color="auto"/>
                <w:right w:val="none" w:sz="0" w:space="0" w:color="auto"/>
              </w:divBdr>
            </w:div>
          </w:divsChild>
        </w:div>
        <w:div w:id="2108571902">
          <w:marLeft w:val="0"/>
          <w:marRight w:val="0"/>
          <w:marTop w:val="0"/>
          <w:marBottom w:val="0"/>
          <w:divBdr>
            <w:top w:val="none" w:sz="0" w:space="0" w:color="auto"/>
            <w:left w:val="none" w:sz="0" w:space="0" w:color="auto"/>
            <w:bottom w:val="none" w:sz="0" w:space="0" w:color="auto"/>
            <w:right w:val="none" w:sz="0" w:space="0" w:color="auto"/>
          </w:divBdr>
        </w:div>
        <w:div w:id="1549488767">
          <w:marLeft w:val="0"/>
          <w:marRight w:val="0"/>
          <w:marTop w:val="0"/>
          <w:marBottom w:val="0"/>
          <w:divBdr>
            <w:top w:val="none" w:sz="0" w:space="0" w:color="auto"/>
            <w:left w:val="none" w:sz="0" w:space="0" w:color="auto"/>
            <w:bottom w:val="none" w:sz="0" w:space="0" w:color="auto"/>
            <w:right w:val="none" w:sz="0" w:space="0" w:color="auto"/>
          </w:divBdr>
          <w:divsChild>
            <w:div w:id="1975400951">
              <w:marLeft w:val="0"/>
              <w:marRight w:val="0"/>
              <w:marTop w:val="0"/>
              <w:marBottom w:val="0"/>
              <w:divBdr>
                <w:top w:val="none" w:sz="0" w:space="0" w:color="auto"/>
                <w:left w:val="none" w:sz="0" w:space="0" w:color="auto"/>
                <w:bottom w:val="none" w:sz="0" w:space="0" w:color="auto"/>
                <w:right w:val="none" w:sz="0" w:space="0" w:color="auto"/>
              </w:divBdr>
            </w:div>
          </w:divsChild>
        </w:div>
        <w:div w:id="1983733994">
          <w:marLeft w:val="0"/>
          <w:marRight w:val="0"/>
          <w:marTop w:val="0"/>
          <w:marBottom w:val="0"/>
          <w:divBdr>
            <w:top w:val="none" w:sz="0" w:space="0" w:color="auto"/>
            <w:left w:val="none" w:sz="0" w:space="0" w:color="auto"/>
            <w:bottom w:val="none" w:sz="0" w:space="0" w:color="auto"/>
            <w:right w:val="none" w:sz="0" w:space="0" w:color="auto"/>
          </w:divBdr>
        </w:div>
        <w:div w:id="2065787819">
          <w:marLeft w:val="0"/>
          <w:marRight w:val="0"/>
          <w:marTop w:val="0"/>
          <w:marBottom w:val="0"/>
          <w:divBdr>
            <w:top w:val="none" w:sz="0" w:space="0" w:color="auto"/>
            <w:left w:val="none" w:sz="0" w:space="0" w:color="auto"/>
            <w:bottom w:val="none" w:sz="0" w:space="0" w:color="auto"/>
            <w:right w:val="none" w:sz="0" w:space="0" w:color="auto"/>
          </w:divBdr>
          <w:divsChild>
            <w:div w:id="321782337">
              <w:marLeft w:val="0"/>
              <w:marRight w:val="0"/>
              <w:marTop w:val="0"/>
              <w:marBottom w:val="0"/>
              <w:divBdr>
                <w:top w:val="none" w:sz="0" w:space="0" w:color="auto"/>
                <w:left w:val="none" w:sz="0" w:space="0" w:color="auto"/>
                <w:bottom w:val="none" w:sz="0" w:space="0" w:color="auto"/>
                <w:right w:val="none" w:sz="0" w:space="0" w:color="auto"/>
              </w:divBdr>
            </w:div>
          </w:divsChild>
        </w:div>
        <w:div w:id="337273551">
          <w:marLeft w:val="0"/>
          <w:marRight w:val="0"/>
          <w:marTop w:val="0"/>
          <w:marBottom w:val="0"/>
          <w:divBdr>
            <w:top w:val="none" w:sz="0" w:space="0" w:color="auto"/>
            <w:left w:val="none" w:sz="0" w:space="0" w:color="auto"/>
            <w:bottom w:val="none" w:sz="0" w:space="0" w:color="auto"/>
            <w:right w:val="none" w:sz="0" w:space="0" w:color="auto"/>
          </w:divBdr>
        </w:div>
        <w:div w:id="2137024579">
          <w:marLeft w:val="0"/>
          <w:marRight w:val="0"/>
          <w:marTop w:val="0"/>
          <w:marBottom w:val="0"/>
          <w:divBdr>
            <w:top w:val="none" w:sz="0" w:space="0" w:color="auto"/>
            <w:left w:val="none" w:sz="0" w:space="0" w:color="auto"/>
            <w:bottom w:val="none" w:sz="0" w:space="0" w:color="auto"/>
            <w:right w:val="none" w:sz="0" w:space="0" w:color="auto"/>
          </w:divBdr>
          <w:divsChild>
            <w:div w:id="942570865">
              <w:marLeft w:val="0"/>
              <w:marRight w:val="0"/>
              <w:marTop w:val="0"/>
              <w:marBottom w:val="0"/>
              <w:divBdr>
                <w:top w:val="none" w:sz="0" w:space="0" w:color="auto"/>
                <w:left w:val="none" w:sz="0" w:space="0" w:color="auto"/>
                <w:bottom w:val="none" w:sz="0" w:space="0" w:color="auto"/>
                <w:right w:val="none" w:sz="0" w:space="0" w:color="auto"/>
              </w:divBdr>
            </w:div>
          </w:divsChild>
        </w:div>
        <w:div w:id="138963713">
          <w:marLeft w:val="0"/>
          <w:marRight w:val="0"/>
          <w:marTop w:val="0"/>
          <w:marBottom w:val="0"/>
          <w:divBdr>
            <w:top w:val="none" w:sz="0" w:space="0" w:color="auto"/>
            <w:left w:val="none" w:sz="0" w:space="0" w:color="auto"/>
            <w:bottom w:val="none" w:sz="0" w:space="0" w:color="auto"/>
            <w:right w:val="none" w:sz="0" w:space="0" w:color="auto"/>
          </w:divBdr>
        </w:div>
        <w:div w:id="1827670111">
          <w:marLeft w:val="0"/>
          <w:marRight w:val="0"/>
          <w:marTop w:val="0"/>
          <w:marBottom w:val="0"/>
          <w:divBdr>
            <w:top w:val="none" w:sz="0" w:space="0" w:color="auto"/>
            <w:left w:val="none" w:sz="0" w:space="0" w:color="auto"/>
            <w:bottom w:val="none" w:sz="0" w:space="0" w:color="auto"/>
            <w:right w:val="none" w:sz="0" w:space="0" w:color="auto"/>
          </w:divBdr>
          <w:divsChild>
            <w:div w:id="878778739">
              <w:marLeft w:val="0"/>
              <w:marRight w:val="0"/>
              <w:marTop w:val="0"/>
              <w:marBottom w:val="0"/>
              <w:divBdr>
                <w:top w:val="none" w:sz="0" w:space="0" w:color="auto"/>
                <w:left w:val="none" w:sz="0" w:space="0" w:color="auto"/>
                <w:bottom w:val="none" w:sz="0" w:space="0" w:color="auto"/>
                <w:right w:val="none" w:sz="0" w:space="0" w:color="auto"/>
              </w:divBdr>
            </w:div>
          </w:divsChild>
        </w:div>
        <w:div w:id="1586918213">
          <w:marLeft w:val="0"/>
          <w:marRight w:val="0"/>
          <w:marTop w:val="201"/>
          <w:marBottom w:val="0"/>
          <w:divBdr>
            <w:top w:val="none" w:sz="0" w:space="0" w:color="auto"/>
            <w:left w:val="none" w:sz="0" w:space="0" w:color="auto"/>
            <w:bottom w:val="none" w:sz="0" w:space="0" w:color="auto"/>
            <w:right w:val="none" w:sz="0" w:space="0" w:color="auto"/>
          </w:divBdr>
          <w:divsChild>
            <w:div w:id="2140874420">
              <w:marLeft w:val="0"/>
              <w:marRight w:val="0"/>
              <w:marTop w:val="0"/>
              <w:marBottom w:val="0"/>
              <w:divBdr>
                <w:top w:val="none" w:sz="0" w:space="0" w:color="auto"/>
                <w:left w:val="none" w:sz="0" w:space="0" w:color="auto"/>
                <w:bottom w:val="none" w:sz="0" w:space="0" w:color="auto"/>
                <w:right w:val="none" w:sz="0" w:space="0" w:color="auto"/>
              </w:divBdr>
              <w:divsChild>
                <w:div w:id="866719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0962910">
          <w:marLeft w:val="0"/>
          <w:marRight w:val="0"/>
          <w:marTop w:val="201"/>
          <w:marBottom w:val="0"/>
          <w:divBdr>
            <w:top w:val="none" w:sz="0" w:space="0" w:color="auto"/>
            <w:left w:val="none" w:sz="0" w:space="0" w:color="auto"/>
            <w:bottom w:val="none" w:sz="0" w:space="0" w:color="auto"/>
            <w:right w:val="none" w:sz="0" w:space="0" w:color="auto"/>
          </w:divBdr>
          <w:divsChild>
            <w:div w:id="697391051">
              <w:marLeft w:val="0"/>
              <w:marRight w:val="0"/>
              <w:marTop w:val="0"/>
              <w:marBottom w:val="0"/>
              <w:divBdr>
                <w:top w:val="none" w:sz="0" w:space="0" w:color="auto"/>
                <w:left w:val="none" w:sz="0" w:space="0" w:color="auto"/>
                <w:bottom w:val="none" w:sz="0" w:space="0" w:color="auto"/>
                <w:right w:val="none" w:sz="0" w:space="0" w:color="auto"/>
              </w:divBdr>
              <w:divsChild>
                <w:div w:id="13849087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4905115">
          <w:marLeft w:val="0"/>
          <w:marRight w:val="0"/>
          <w:marTop w:val="201"/>
          <w:marBottom w:val="0"/>
          <w:divBdr>
            <w:top w:val="none" w:sz="0" w:space="0" w:color="auto"/>
            <w:left w:val="none" w:sz="0" w:space="0" w:color="auto"/>
            <w:bottom w:val="none" w:sz="0" w:space="0" w:color="auto"/>
            <w:right w:val="none" w:sz="0" w:space="0" w:color="auto"/>
          </w:divBdr>
          <w:divsChild>
            <w:div w:id="1389840799">
              <w:marLeft w:val="0"/>
              <w:marRight w:val="0"/>
              <w:marTop w:val="0"/>
              <w:marBottom w:val="0"/>
              <w:divBdr>
                <w:top w:val="none" w:sz="0" w:space="0" w:color="auto"/>
                <w:left w:val="none" w:sz="0" w:space="0" w:color="auto"/>
                <w:bottom w:val="none" w:sz="0" w:space="0" w:color="auto"/>
                <w:right w:val="none" w:sz="0" w:space="0" w:color="auto"/>
              </w:divBdr>
              <w:divsChild>
                <w:div w:id="1119485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4007102">
          <w:marLeft w:val="0"/>
          <w:marRight w:val="0"/>
          <w:marTop w:val="201"/>
          <w:marBottom w:val="0"/>
          <w:divBdr>
            <w:top w:val="none" w:sz="0" w:space="0" w:color="auto"/>
            <w:left w:val="none" w:sz="0" w:space="0" w:color="auto"/>
            <w:bottom w:val="none" w:sz="0" w:space="0" w:color="auto"/>
            <w:right w:val="none" w:sz="0" w:space="0" w:color="auto"/>
          </w:divBdr>
          <w:divsChild>
            <w:div w:id="1349913260">
              <w:marLeft w:val="0"/>
              <w:marRight w:val="0"/>
              <w:marTop w:val="0"/>
              <w:marBottom w:val="0"/>
              <w:divBdr>
                <w:top w:val="none" w:sz="0" w:space="0" w:color="auto"/>
                <w:left w:val="none" w:sz="0" w:space="0" w:color="auto"/>
                <w:bottom w:val="none" w:sz="0" w:space="0" w:color="auto"/>
                <w:right w:val="none" w:sz="0" w:space="0" w:color="auto"/>
              </w:divBdr>
              <w:divsChild>
                <w:div w:id="766080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134670651">
      <w:bodyDiv w:val="1"/>
      <w:marLeft w:val="0"/>
      <w:marRight w:val="0"/>
      <w:marTop w:val="0"/>
      <w:marBottom w:val="0"/>
      <w:divBdr>
        <w:top w:val="none" w:sz="0" w:space="0" w:color="auto"/>
        <w:left w:val="none" w:sz="0" w:space="0" w:color="auto"/>
        <w:bottom w:val="none" w:sz="0" w:space="0" w:color="auto"/>
        <w:right w:val="none" w:sz="0" w:space="0" w:color="auto"/>
      </w:divBdr>
      <w:divsChild>
        <w:div w:id="2118404186">
          <w:marLeft w:val="0"/>
          <w:marRight w:val="0"/>
          <w:marTop w:val="0"/>
          <w:marBottom w:val="0"/>
          <w:divBdr>
            <w:top w:val="none" w:sz="0" w:space="0" w:color="auto"/>
            <w:left w:val="none" w:sz="0" w:space="0" w:color="auto"/>
            <w:bottom w:val="none" w:sz="0" w:space="0" w:color="auto"/>
            <w:right w:val="none" w:sz="0" w:space="0" w:color="auto"/>
          </w:divBdr>
        </w:div>
        <w:div w:id="1445345843">
          <w:marLeft w:val="0"/>
          <w:marRight w:val="0"/>
          <w:marTop w:val="0"/>
          <w:marBottom w:val="0"/>
          <w:divBdr>
            <w:top w:val="none" w:sz="0" w:space="0" w:color="auto"/>
            <w:left w:val="none" w:sz="0" w:space="0" w:color="auto"/>
            <w:bottom w:val="none" w:sz="0" w:space="0" w:color="auto"/>
            <w:right w:val="none" w:sz="0" w:space="0" w:color="auto"/>
          </w:divBdr>
          <w:divsChild>
            <w:div w:id="1067843623">
              <w:marLeft w:val="0"/>
              <w:marRight w:val="0"/>
              <w:marTop w:val="0"/>
              <w:marBottom w:val="0"/>
              <w:divBdr>
                <w:top w:val="none" w:sz="0" w:space="0" w:color="auto"/>
                <w:left w:val="none" w:sz="0" w:space="0" w:color="auto"/>
                <w:bottom w:val="none" w:sz="0" w:space="0" w:color="auto"/>
                <w:right w:val="none" w:sz="0" w:space="0" w:color="auto"/>
              </w:divBdr>
            </w:div>
          </w:divsChild>
        </w:div>
        <w:div w:id="1426532420">
          <w:marLeft w:val="0"/>
          <w:marRight w:val="0"/>
          <w:marTop w:val="0"/>
          <w:marBottom w:val="0"/>
          <w:divBdr>
            <w:top w:val="none" w:sz="0" w:space="0" w:color="auto"/>
            <w:left w:val="none" w:sz="0" w:space="0" w:color="auto"/>
            <w:bottom w:val="none" w:sz="0" w:space="0" w:color="auto"/>
            <w:right w:val="none" w:sz="0" w:space="0" w:color="auto"/>
          </w:divBdr>
        </w:div>
        <w:div w:id="1941251545">
          <w:marLeft w:val="0"/>
          <w:marRight w:val="0"/>
          <w:marTop w:val="0"/>
          <w:marBottom w:val="0"/>
          <w:divBdr>
            <w:top w:val="none" w:sz="0" w:space="0" w:color="auto"/>
            <w:left w:val="none" w:sz="0" w:space="0" w:color="auto"/>
            <w:bottom w:val="none" w:sz="0" w:space="0" w:color="auto"/>
            <w:right w:val="none" w:sz="0" w:space="0" w:color="auto"/>
          </w:divBdr>
          <w:divsChild>
            <w:div w:id="1169637086">
              <w:marLeft w:val="0"/>
              <w:marRight w:val="0"/>
              <w:marTop w:val="0"/>
              <w:marBottom w:val="0"/>
              <w:divBdr>
                <w:top w:val="none" w:sz="0" w:space="0" w:color="auto"/>
                <w:left w:val="none" w:sz="0" w:space="0" w:color="auto"/>
                <w:bottom w:val="none" w:sz="0" w:space="0" w:color="auto"/>
                <w:right w:val="none" w:sz="0" w:space="0" w:color="auto"/>
              </w:divBdr>
            </w:div>
          </w:divsChild>
        </w:div>
        <w:div w:id="7872260">
          <w:marLeft w:val="0"/>
          <w:marRight w:val="0"/>
          <w:marTop w:val="0"/>
          <w:marBottom w:val="0"/>
          <w:divBdr>
            <w:top w:val="none" w:sz="0" w:space="0" w:color="auto"/>
            <w:left w:val="none" w:sz="0" w:space="0" w:color="auto"/>
            <w:bottom w:val="none" w:sz="0" w:space="0" w:color="auto"/>
            <w:right w:val="none" w:sz="0" w:space="0" w:color="auto"/>
          </w:divBdr>
        </w:div>
        <w:div w:id="1502623601">
          <w:marLeft w:val="0"/>
          <w:marRight w:val="0"/>
          <w:marTop w:val="0"/>
          <w:marBottom w:val="0"/>
          <w:divBdr>
            <w:top w:val="none" w:sz="0" w:space="0" w:color="auto"/>
            <w:left w:val="none" w:sz="0" w:space="0" w:color="auto"/>
            <w:bottom w:val="none" w:sz="0" w:space="0" w:color="auto"/>
            <w:right w:val="none" w:sz="0" w:space="0" w:color="auto"/>
          </w:divBdr>
          <w:divsChild>
            <w:div w:id="1598558034">
              <w:marLeft w:val="0"/>
              <w:marRight w:val="0"/>
              <w:marTop w:val="0"/>
              <w:marBottom w:val="0"/>
              <w:divBdr>
                <w:top w:val="none" w:sz="0" w:space="0" w:color="auto"/>
                <w:left w:val="none" w:sz="0" w:space="0" w:color="auto"/>
                <w:bottom w:val="none" w:sz="0" w:space="0" w:color="auto"/>
                <w:right w:val="none" w:sz="0" w:space="0" w:color="auto"/>
              </w:divBdr>
            </w:div>
          </w:divsChild>
        </w:div>
        <w:div w:id="2088768581">
          <w:marLeft w:val="0"/>
          <w:marRight w:val="0"/>
          <w:marTop w:val="0"/>
          <w:marBottom w:val="0"/>
          <w:divBdr>
            <w:top w:val="none" w:sz="0" w:space="0" w:color="auto"/>
            <w:left w:val="none" w:sz="0" w:space="0" w:color="auto"/>
            <w:bottom w:val="none" w:sz="0" w:space="0" w:color="auto"/>
            <w:right w:val="none" w:sz="0" w:space="0" w:color="auto"/>
          </w:divBdr>
        </w:div>
        <w:div w:id="2098943068">
          <w:marLeft w:val="0"/>
          <w:marRight w:val="0"/>
          <w:marTop w:val="0"/>
          <w:marBottom w:val="0"/>
          <w:divBdr>
            <w:top w:val="none" w:sz="0" w:space="0" w:color="auto"/>
            <w:left w:val="none" w:sz="0" w:space="0" w:color="auto"/>
            <w:bottom w:val="none" w:sz="0" w:space="0" w:color="auto"/>
            <w:right w:val="none" w:sz="0" w:space="0" w:color="auto"/>
          </w:divBdr>
          <w:divsChild>
            <w:div w:id="784231224">
              <w:marLeft w:val="0"/>
              <w:marRight w:val="0"/>
              <w:marTop w:val="0"/>
              <w:marBottom w:val="0"/>
              <w:divBdr>
                <w:top w:val="none" w:sz="0" w:space="0" w:color="auto"/>
                <w:left w:val="none" w:sz="0" w:space="0" w:color="auto"/>
                <w:bottom w:val="none" w:sz="0" w:space="0" w:color="auto"/>
                <w:right w:val="none" w:sz="0" w:space="0" w:color="auto"/>
              </w:divBdr>
            </w:div>
          </w:divsChild>
        </w:div>
        <w:div w:id="2078362638">
          <w:marLeft w:val="0"/>
          <w:marRight w:val="0"/>
          <w:marTop w:val="0"/>
          <w:marBottom w:val="0"/>
          <w:divBdr>
            <w:top w:val="none" w:sz="0" w:space="0" w:color="auto"/>
            <w:left w:val="none" w:sz="0" w:space="0" w:color="auto"/>
            <w:bottom w:val="none" w:sz="0" w:space="0" w:color="auto"/>
            <w:right w:val="none" w:sz="0" w:space="0" w:color="auto"/>
          </w:divBdr>
        </w:div>
        <w:div w:id="884759896">
          <w:marLeft w:val="0"/>
          <w:marRight w:val="0"/>
          <w:marTop w:val="0"/>
          <w:marBottom w:val="0"/>
          <w:divBdr>
            <w:top w:val="none" w:sz="0" w:space="0" w:color="auto"/>
            <w:left w:val="none" w:sz="0" w:space="0" w:color="auto"/>
            <w:bottom w:val="none" w:sz="0" w:space="0" w:color="auto"/>
            <w:right w:val="none" w:sz="0" w:space="0" w:color="auto"/>
          </w:divBdr>
          <w:divsChild>
            <w:div w:id="1522621234">
              <w:marLeft w:val="0"/>
              <w:marRight w:val="0"/>
              <w:marTop w:val="0"/>
              <w:marBottom w:val="0"/>
              <w:divBdr>
                <w:top w:val="none" w:sz="0" w:space="0" w:color="auto"/>
                <w:left w:val="none" w:sz="0" w:space="0" w:color="auto"/>
                <w:bottom w:val="none" w:sz="0" w:space="0" w:color="auto"/>
                <w:right w:val="none" w:sz="0" w:space="0" w:color="auto"/>
              </w:divBdr>
            </w:div>
          </w:divsChild>
        </w:div>
        <w:div w:id="206187891">
          <w:marLeft w:val="0"/>
          <w:marRight w:val="0"/>
          <w:marTop w:val="0"/>
          <w:marBottom w:val="0"/>
          <w:divBdr>
            <w:top w:val="none" w:sz="0" w:space="0" w:color="auto"/>
            <w:left w:val="none" w:sz="0" w:space="0" w:color="auto"/>
            <w:bottom w:val="none" w:sz="0" w:space="0" w:color="auto"/>
            <w:right w:val="none" w:sz="0" w:space="0" w:color="auto"/>
          </w:divBdr>
        </w:div>
        <w:div w:id="1312756401">
          <w:marLeft w:val="0"/>
          <w:marRight w:val="0"/>
          <w:marTop w:val="0"/>
          <w:marBottom w:val="0"/>
          <w:divBdr>
            <w:top w:val="none" w:sz="0" w:space="0" w:color="auto"/>
            <w:left w:val="none" w:sz="0" w:space="0" w:color="auto"/>
            <w:bottom w:val="none" w:sz="0" w:space="0" w:color="auto"/>
            <w:right w:val="none" w:sz="0" w:space="0" w:color="auto"/>
          </w:divBdr>
          <w:divsChild>
            <w:div w:id="763575412">
              <w:marLeft w:val="0"/>
              <w:marRight w:val="0"/>
              <w:marTop w:val="0"/>
              <w:marBottom w:val="0"/>
              <w:divBdr>
                <w:top w:val="none" w:sz="0" w:space="0" w:color="auto"/>
                <w:left w:val="none" w:sz="0" w:space="0" w:color="auto"/>
                <w:bottom w:val="none" w:sz="0" w:space="0" w:color="auto"/>
                <w:right w:val="none" w:sz="0" w:space="0" w:color="auto"/>
              </w:divBdr>
            </w:div>
          </w:divsChild>
        </w:div>
        <w:div w:id="393623432">
          <w:marLeft w:val="0"/>
          <w:marRight w:val="0"/>
          <w:marTop w:val="0"/>
          <w:marBottom w:val="0"/>
          <w:divBdr>
            <w:top w:val="none" w:sz="0" w:space="0" w:color="auto"/>
            <w:left w:val="none" w:sz="0" w:space="0" w:color="auto"/>
            <w:bottom w:val="none" w:sz="0" w:space="0" w:color="auto"/>
            <w:right w:val="none" w:sz="0" w:space="0" w:color="auto"/>
          </w:divBdr>
        </w:div>
        <w:div w:id="1749036774">
          <w:marLeft w:val="0"/>
          <w:marRight w:val="0"/>
          <w:marTop w:val="0"/>
          <w:marBottom w:val="0"/>
          <w:divBdr>
            <w:top w:val="none" w:sz="0" w:space="0" w:color="auto"/>
            <w:left w:val="none" w:sz="0" w:space="0" w:color="auto"/>
            <w:bottom w:val="none" w:sz="0" w:space="0" w:color="auto"/>
            <w:right w:val="none" w:sz="0" w:space="0" w:color="auto"/>
          </w:divBdr>
          <w:divsChild>
            <w:div w:id="1871261302">
              <w:marLeft w:val="0"/>
              <w:marRight w:val="0"/>
              <w:marTop w:val="0"/>
              <w:marBottom w:val="0"/>
              <w:divBdr>
                <w:top w:val="none" w:sz="0" w:space="0" w:color="auto"/>
                <w:left w:val="none" w:sz="0" w:space="0" w:color="auto"/>
                <w:bottom w:val="none" w:sz="0" w:space="0" w:color="auto"/>
                <w:right w:val="none" w:sz="0" w:space="0" w:color="auto"/>
              </w:divBdr>
            </w:div>
          </w:divsChild>
        </w:div>
        <w:div w:id="198712904">
          <w:marLeft w:val="0"/>
          <w:marRight w:val="0"/>
          <w:marTop w:val="201"/>
          <w:marBottom w:val="0"/>
          <w:divBdr>
            <w:top w:val="none" w:sz="0" w:space="0" w:color="auto"/>
            <w:left w:val="none" w:sz="0" w:space="0" w:color="auto"/>
            <w:bottom w:val="none" w:sz="0" w:space="0" w:color="auto"/>
            <w:right w:val="none" w:sz="0" w:space="0" w:color="auto"/>
          </w:divBdr>
          <w:divsChild>
            <w:div w:id="637146727">
              <w:marLeft w:val="0"/>
              <w:marRight w:val="0"/>
              <w:marTop w:val="0"/>
              <w:marBottom w:val="0"/>
              <w:divBdr>
                <w:top w:val="none" w:sz="0" w:space="0" w:color="auto"/>
                <w:left w:val="none" w:sz="0" w:space="0" w:color="auto"/>
                <w:bottom w:val="none" w:sz="0" w:space="0" w:color="auto"/>
                <w:right w:val="none" w:sz="0" w:space="0" w:color="auto"/>
              </w:divBdr>
              <w:divsChild>
                <w:div w:id="92985216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4573180">
          <w:marLeft w:val="0"/>
          <w:marRight w:val="0"/>
          <w:marTop w:val="201"/>
          <w:marBottom w:val="0"/>
          <w:divBdr>
            <w:top w:val="none" w:sz="0" w:space="0" w:color="auto"/>
            <w:left w:val="none" w:sz="0" w:space="0" w:color="auto"/>
            <w:bottom w:val="none" w:sz="0" w:space="0" w:color="auto"/>
            <w:right w:val="none" w:sz="0" w:space="0" w:color="auto"/>
          </w:divBdr>
          <w:divsChild>
            <w:div w:id="1160580247">
              <w:marLeft w:val="0"/>
              <w:marRight w:val="0"/>
              <w:marTop w:val="0"/>
              <w:marBottom w:val="0"/>
              <w:divBdr>
                <w:top w:val="none" w:sz="0" w:space="0" w:color="auto"/>
                <w:left w:val="none" w:sz="0" w:space="0" w:color="auto"/>
                <w:bottom w:val="none" w:sz="0" w:space="0" w:color="auto"/>
                <w:right w:val="none" w:sz="0" w:space="0" w:color="auto"/>
              </w:divBdr>
              <w:divsChild>
                <w:div w:id="11194933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417510">
          <w:marLeft w:val="0"/>
          <w:marRight w:val="0"/>
          <w:marTop w:val="201"/>
          <w:marBottom w:val="0"/>
          <w:divBdr>
            <w:top w:val="none" w:sz="0" w:space="0" w:color="auto"/>
            <w:left w:val="none" w:sz="0" w:space="0" w:color="auto"/>
            <w:bottom w:val="none" w:sz="0" w:space="0" w:color="auto"/>
            <w:right w:val="none" w:sz="0" w:space="0" w:color="auto"/>
          </w:divBdr>
          <w:divsChild>
            <w:div w:id="2002613155">
              <w:marLeft w:val="0"/>
              <w:marRight w:val="0"/>
              <w:marTop w:val="0"/>
              <w:marBottom w:val="0"/>
              <w:divBdr>
                <w:top w:val="none" w:sz="0" w:space="0" w:color="auto"/>
                <w:left w:val="none" w:sz="0" w:space="0" w:color="auto"/>
                <w:bottom w:val="none" w:sz="0" w:space="0" w:color="auto"/>
                <w:right w:val="none" w:sz="0" w:space="0" w:color="auto"/>
              </w:divBdr>
              <w:divsChild>
                <w:div w:id="8112909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9840928">
          <w:marLeft w:val="0"/>
          <w:marRight w:val="0"/>
          <w:marTop w:val="201"/>
          <w:marBottom w:val="0"/>
          <w:divBdr>
            <w:top w:val="none" w:sz="0" w:space="0" w:color="auto"/>
            <w:left w:val="none" w:sz="0" w:space="0" w:color="auto"/>
            <w:bottom w:val="none" w:sz="0" w:space="0" w:color="auto"/>
            <w:right w:val="none" w:sz="0" w:space="0" w:color="auto"/>
          </w:divBdr>
          <w:divsChild>
            <w:div w:id="1197423821">
              <w:marLeft w:val="0"/>
              <w:marRight w:val="0"/>
              <w:marTop w:val="0"/>
              <w:marBottom w:val="0"/>
              <w:divBdr>
                <w:top w:val="none" w:sz="0" w:space="0" w:color="auto"/>
                <w:left w:val="none" w:sz="0" w:space="0" w:color="auto"/>
                <w:bottom w:val="none" w:sz="0" w:space="0" w:color="auto"/>
                <w:right w:val="none" w:sz="0" w:space="0" w:color="auto"/>
              </w:divBdr>
              <w:divsChild>
                <w:div w:id="895821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9253</TotalTime>
  <Pages>6</Pages>
  <Words>6955</Words>
  <Characters>39645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Константин</cp:lastModifiedBy>
  <cp:revision>79</cp:revision>
  <cp:lastPrinted>2009-02-06T05:36:00Z</cp:lastPrinted>
  <dcterms:created xsi:type="dcterms:W3CDTF">2016-09-19T15:12:00Z</dcterms:created>
  <dcterms:modified xsi:type="dcterms:W3CDTF">2017-01-13T07:17:00Z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