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5526E0" w:rsidRPr="009F0847" w:rsidRDefault="005526E0" w:rsidP="005526E0">
      <w:pPr>
        <w:pageBreakBefore/>
        <w:spacing w:line="360" w:lineRule="auto"/>
        <w:jc w:val="center"/>
        <w:rPr>
          <w:sz w:val="28"/>
          <w:szCs w:val="28"/>
          <w:lang w:val="uk-UA"/>
        </w:rPr>
      </w:pPr>
      <w:bookmarkStart w:id="0" w:name="_GoBack"/>
      <w:bookmarkEnd w:id="0"/>
      <w:r w:rsidRPr="009F0847">
        <w:rPr>
          <w:sz w:val="28"/>
          <w:szCs w:val="28"/>
          <w:lang w:val="uk-UA"/>
        </w:rPr>
        <w:lastRenderedPageBreak/>
        <w:t>МІНІСТЕРСТВО ОХОРОНИ ЗДОРОВ’Я УКРАЇНИ</w:t>
      </w:r>
    </w:p>
    <w:p w:rsidR="005526E0" w:rsidRPr="009F0847" w:rsidRDefault="005526E0" w:rsidP="005526E0">
      <w:pPr>
        <w:spacing w:line="360" w:lineRule="auto"/>
        <w:jc w:val="center"/>
        <w:rPr>
          <w:sz w:val="28"/>
          <w:szCs w:val="28"/>
          <w:lang w:val="uk-UA"/>
        </w:rPr>
      </w:pPr>
      <w:r w:rsidRPr="009F0847">
        <w:rPr>
          <w:sz w:val="28"/>
          <w:szCs w:val="28"/>
          <w:lang w:val="uk-UA"/>
        </w:rPr>
        <w:t>НАЦІОНАЛЬНИЙ ФАРМАЦЕВТИЧНИЙ УНІВЕРСИТЕТ</w:t>
      </w:r>
    </w:p>
    <w:p w:rsidR="005526E0" w:rsidRDefault="005526E0" w:rsidP="005526E0">
      <w:pPr>
        <w:jc w:val="right"/>
        <w:rPr>
          <w:b/>
          <w:sz w:val="28"/>
          <w:szCs w:val="28"/>
          <w:lang w:val="uk-UA"/>
        </w:rPr>
      </w:pPr>
    </w:p>
    <w:p w:rsidR="005526E0" w:rsidRPr="009F0847" w:rsidRDefault="005526E0" w:rsidP="005526E0">
      <w:pPr>
        <w:spacing w:line="360" w:lineRule="auto"/>
        <w:jc w:val="right"/>
        <w:rPr>
          <w:sz w:val="28"/>
          <w:szCs w:val="28"/>
          <w:lang w:val="uk-UA"/>
        </w:rPr>
      </w:pPr>
      <w:r w:rsidRPr="009F0847">
        <w:rPr>
          <w:sz w:val="28"/>
          <w:szCs w:val="28"/>
          <w:lang w:val="uk-UA"/>
        </w:rPr>
        <w:t>на правах рукопису</w:t>
      </w:r>
    </w:p>
    <w:p w:rsidR="005526E0" w:rsidRDefault="005526E0" w:rsidP="005526E0">
      <w:pPr>
        <w:spacing w:line="360" w:lineRule="auto"/>
        <w:jc w:val="right"/>
        <w:rPr>
          <w:b/>
          <w:sz w:val="28"/>
          <w:szCs w:val="28"/>
          <w:lang w:val="uk-UA"/>
        </w:rPr>
      </w:pPr>
    </w:p>
    <w:p w:rsidR="005526E0" w:rsidRPr="00E55AB4" w:rsidRDefault="005526E0" w:rsidP="005526E0">
      <w:pPr>
        <w:spacing w:line="360" w:lineRule="auto"/>
        <w:jc w:val="center"/>
        <w:rPr>
          <w:sz w:val="28"/>
          <w:szCs w:val="28"/>
          <w:lang w:val="uk-UA"/>
        </w:rPr>
      </w:pPr>
      <w:r>
        <w:rPr>
          <w:sz w:val="28"/>
          <w:szCs w:val="28"/>
          <w:lang w:val="uk-UA"/>
        </w:rPr>
        <w:t>УДК 542.91</w:t>
      </w:r>
      <w:r w:rsidRPr="009F0847">
        <w:rPr>
          <w:sz w:val="28"/>
          <w:szCs w:val="28"/>
          <w:lang w:val="uk-UA"/>
        </w:rPr>
        <w:t>:54</w:t>
      </w:r>
      <w:r w:rsidRPr="00E55AB4">
        <w:rPr>
          <w:sz w:val="28"/>
          <w:szCs w:val="28"/>
          <w:lang w:val="uk-UA"/>
        </w:rPr>
        <w:t>3</w:t>
      </w:r>
      <w:r w:rsidRPr="009F0847">
        <w:rPr>
          <w:sz w:val="28"/>
          <w:szCs w:val="28"/>
          <w:lang w:val="uk-UA"/>
        </w:rPr>
        <w:t>.</w:t>
      </w:r>
      <w:r w:rsidRPr="00E55AB4">
        <w:rPr>
          <w:sz w:val="28"/>
          <w:szCs w:val="28"/>
          <w:lang w:val="uk-UA"/>
        </w:rPr>
        <w:t>878</w:t>
      </w:r>
      <w:r w:rsidRPr="009F0847">
        <w:rPr>
          <w:sz w:val="28"/>
          <w:szCs w:val="28"/>
          <w:lang w:val="uk-UA"/>
        </w:rPr>
        <w:t>:54</w:t>
      </w:r>
      <w:r w:rsidRPr="00E55AB4">
        <w:rPr>
          <w:sz w:val="28"/>
          <w:szCs w:val="28"/>
          <w:lang w:val="uk-UA"/>
        </w:rPr>
        <w:t>.04</w:t>
      </w:r>
      <w:r w:rsidRPr="009F0847">
        <w:rPr>
          <w:sz w:val="28"/>
          <w:szCs w:val="28"/>
          <w:lang w:val="uk-UA"/>
        </w:rPr>
        <w:t>:54</w:t>
      </w:r>
      <w:r w:rsidRPr="00E55AB4">
        <w:rPr>
          <w:sz w:val="28"/>
          <w:szCs w:val="28"/>
          <w:lang w:val="uk-UA"/>
        </w:rPr>
        <w:t>7</w:t>
      </w:r>
      <w:r w:rsidRPr="009F0847">
        <w:rPr>
          <w:sz w:val="28"/>
          <w:szCs w:val="28"/>
          <w:lang w:val="uk-UA"/>
        </w:rPr>
        <w:t>.</w:t>
      </w:r>
      <w:r w:rsidRPr="00E55AB4">
        <w:rPr>
          <w:sz w:val="28"/>
          <w:szCs w:val="28"/>
          <w:lang w:val="uk-UA"/>
        </w:rPr>
        <w:t>581.2</w:t>
      </w:r>
      <w:r w:rsidRPr="009F0847">
        <w:rPr>
          <w:sz w:val="28"/>
          <w:szCs w:val="28"/>
          <w:lang w:val="uk-UA"/>
        </w:rPr>
        <w:t>:5</w:t>
      </w:r>
      <w:r w:rsidRPr="00E55AB4">
        <w:rPr>
          <w:sz w:val="28"/>
          <w:szCs w:val="28"/>
          <w:lang w:val="uk-UA"/>
        </w:rPr>
        <w:t>4</w:t>
      </w:r>
      <w:r w:rsidRPr="009F0847">
        <w:rPr>
          <w:sz w:val="28"/>
          <w:szCs w:val="28"/>
          <w:lang w:val="uk-UA"/>
        </w:rPr>
        <w:t>7.</w:t>
      </w:r>
      <w:r w:rsidRPr="00E55AB4">
        <w:rPr>
          <w:sz w:val="28"/>
          <w:szCs w:val="28"/>
          <w:lang w:val="uk-UA"/>
        </w:rPr>
        <w:t>583.5:</w:t>
      </w:r>
      <w:r w:rsidRPr="009F0847">
        <w:rPr>
          <w:sz w:val="28"/>
          <w:szCs w:val="28"/>
          <w:lang w:val="uk-UA"/>
        </w:rPr>
        <w:t>5</w:t>
      </w:r>
      <w:r w:rsidRPr="00E55AB4">
        <w:rPr>
          <w:sz w:val="28"/>
          <w:szCs w:val="28"/>
          <w:lang w:val="uk-UA"/>
        </w:rPr>
        <w:t>4</w:t>
      </w:r>
      <w:r w:rsidRPr="009F0847">
        <w:rPr>
          <w:sz w:val="28"/>
          <w:szCs w:val="28"/>
          <w:lang w:val="uk-UA"/>
        </w:rPr>
        <w:t>7</w:t>
      </w:r>
      <w:r w:rsidRPr="00E55AB4">
        <w:rPr>
          <w:sz w:val="28"/>
          <w:szCs w:val="28"/>
          <w:lang w:val="uk-UA"/>
        </w:rPr>
        <w:t>.835</w:t>
      </w:r>
    </w:p>
    <w:p w:rsidR="005526E0" w:rsidRDefault="005526E0" w:rsidP="005526E0">
      <w:pPr>
        <w:spacing w:line="360" w:lineRule="auto"/>
        <w:jc w:val="center"/>
        <w:rPr>
          <w:b/>
          <w:sz w:val="40"/>
          <w:szCs w:val="40"/>
          <w:lang w:val="uk-UA"/>
        </w:rPr>
      </w:pPr>
      <w:r w:rsidRPr="009F0847">
        <w:rPr>
          <w:b/>
          <w:sz w:val="44"/>
          <w:szCs w:val="44"/>
          <w:lang w:val="uk-UA"/>
        </w:rPr>
        <w:t>ПАВЛІЙ ОЛЕГ ОЛЕКСАНДРОВИЧ</w:t>
      </w:r>
    </w:p>
    <w:p w:rsidR="005526E0" w:rsidRDefault="005526E0" w:rsidP="005526E0">
      <w:pPr>
        <w:spacing w:line="360" w:lineRule="auto"/>
        <w:jc w:val="center"/>
        <w:rPr>
          <w:b/>
          <w:sz w:val="40"/>
          <w:szCs w:val="40"/>
          <w:lang w:val="uk-UA"/>
        </w:rPr>
      </w:pPr>
    </w:p>
    <w:p w:rsidR="005526E0" w:rsidRDefault="005526E0" w:rsidP="005526E0">
      <w:pPr>
        <w:spacing w:line="360" w:lineRule="auto"/>
        <w:jc w:val="center"/>
        <w:rPr>
          <w:b/>
          <w:sz w:val="40"/>
          <w:szCs w:val="40"/>
          <w:lang w:val="uk-UA"/>
        </w:rPr>
      </w:pPr>
      <w:r>
        <w:rPr>
          <w:b/>
          <w:sz w:val="40"/>
          <w:szCs w:val="40"/>
          <w:lang w:val="uk-UA"/>
        </w:rPr>
        <w:t xml:space="preserve">СИНТЕЗ, ХІМІЧНІ ПЕРЕТВОРЕННЯ, БІОЛОГІЧНА АКТИВНІСТЬ ПОХІДНИХ </w:t>
      </w:r>
      <w:r w:rsidRPr="00B452C9">
        <w:rPr>
          <w:b/>
          <w:i/>
          <w:sz w:val="40"/>
          <w:szCs w:val="40"/>
          <w:lang w:val="uk-UA"/>
        </w:rPr>
        <w:t>ОРТО-</w:t>
      </w:r>
      <w:r>
        <w:rPr>
          <w:b/>
          <w:sz w:val="40"/>
          <w:szCs w:val="40"/>
          <w:lang w:val="uk-UA"/>
        </w:rPr>
        <w:t xml:space="preserve">ГАЛОГЕНБЕНЗОЙНИХ, </w:t>
      </w:r>
      <w:r>
        <w:rPr>
          <w:b/>
          <w:sz w:val="40"/>
          <w:szCs w:val="40"/>
          <w:lang w:val="en-US"/>
        </w:rPr>
        <w:t>N</w:t>
      </w:r>
      <w:r>
        <w:rPr>
          <w:b/>
          <w:sz w:val="40"/>
          <w:szCs w:val="40"/>
          <w:lang w:val="uk-UA"/>
        </w:rPr>
        <w:t>-ФЕНІЛ-АНТРАНІЛОВИХ КИСЛОТ ТА 9-АМІНО-АКРИДИНУ</w:t>
      </w:r>
    </w:p>
    <w:p w:rsidR="005526E0" w:rsidRDefault="005526E0" w:rsidP="005526E0">
      <w:pPr>
        <w:spacing w:line="360" w:lineRule="auto"/>
        <w:jc w:val="center"/>
        <w:rPr>
          <w:sz w:val="32"/>
          <w:szCs w:val="32"/>
          <w:lang w:val="uk-UA"/>
        </w:rPr>
      </w:pPr>
    </w:p>
    <w:p w:rsidR="005526E0" w:rsidRDefault="005526E0" w:rsidP="005526E0">
      <w:pPr>
        <w:spacing w:line="360" w:lineRule="auto"/>
        <w:jc w:val="center"/>
        <w:rPr>
          <w:sz w:val="32"/>
          <w:szCs w:val="32"/>
          <w:lang w:val="uk-UA"/>
        </w:rPr>
      </w:pPr>
      <w:r>
        <w:rPr>
          <w:sz w:val="32"/>
          <w:szCs w:val="32"/>
          <w:lang w:val="uk-UA"/>
        </w:rPr>
        <w:t>15.00.02 – фармацевтична хімія та фармакогнозія</w:t>
      </w:r>
    </w:p>
    <w:p w:rsidR="005526E0" w:rsidRDefault="005526E0" w:rsidP="005526E0">
      <w:pPr>
        <w:jc w:val="center"/>
        <w:rPr>
          <w:sz w:val="32"/>
          <w:szCs w:val="32"/>
          <w:lang w:val="uk-UA"/>
        </w:rPr>
      </w:pPr>
    </w:p>
    <w:p w:rsidR="005526E0" w:rsidRPr="009F0847" w:rsidRDefault="005526E0" w:rsidP="005526E0">
      <w:pPr>
        <w:spacing w:line="360" w:lineRule="auto"/>
        <w:jc w:val="center"/>
        <w:rPr>
          <w:b/>
          <w:sz w:val="44"/>
          <w:szCs w:val="44"/>
          <w:lang w:val="uk-UA"/>
        </w:rPr>
      </w:pPr>
      <w:r w:rsidRPr="009F0847">
        <w:rPr>
          <w:b/>
          <w:sz w:val="44"/>
          <w:szCs w:val="44"/>
          <w:lang w:val="uk-UA"/>
        </w:rPr>
        <w:t>ДИСЕРТАЦІЯ</w:t>
      </w:r>
    </w:p>
    <w:p w:rsidR="005526E0" w:rsidRPr="009F0847" w:rsidRDefault="005526E0" w:rsidP="005526E0">
      <w:pPr>
        <w:jc w:val="center"/>
        <w:rPr>
          <w:sz w:val="28"/>
          <w:szCs w:val="28"/>
          <w:lang w:val="uk-UA"/>
        </w:rPr>
      </w:pPr>
    </w:p>
    <w:p w:rsidR="005526E0" w:rsidRDefault="005526E0" w:rsidP="005526E0">
      <w:pPr>
        <w:spacing w:line="360" w:lineRule="auto"/>
        <w:jc w:val="center"/>
        <w:rPr>
          <w:sz w:val="32"/>
          <w:szCs w:val="32"/>
          <w:lang w:val="uk-UA"/>
        </w:rPr>
      </w:pPr>
      <w:r>
        <w:rPr>
          <w:sz w:val="32"/>
          <w:szCs w:val="32"/>
          <w:lang w:val="uk-UA"/>
        </w:rPr>
        <w:t xml:space="preserve">на здобуття наукового ступеня </w:t>
      </w:r>
    </w:p>
    <w:p w:rsidR="005526E0" w:rsidRDefault="005526E0" w:rsidP="005526E0">
      <w:pPr>
        <w:spacing w:line="360" w:lineRule="auto"/>
        <w:jc w:val="center"/>
        <w:rPr>
          <w:sz w:val="32"/>
          <w:szCs w:val="32"/>
          <w:lang w:val="uk-UA"/>
        </w:rPr>
      </w:pPr>
      <w:r>
        <w:rPr>
          <w:sz w:val="32"/>
          <w:szCs w:val="32"/>
          <w:lang w:val="uk-UA"/>
        </w:rPr>
        <w:t>кандидата фармацевтичних наук</w:t>
      </w:r>
    </w:p>
    <w:p w:rsidR="005526E0" w:rsidRPr="00966434" w:rsidRDefault="005526E0" w:rsidP="005526E0">
      <w:pPr>
        <w:spacing w:line="360" w:lineRule="auto"/>
        <w:jc w:val="center"/>
        <w:rPr>
          <w:sz w:val="18"/>
          <w:szCs w:val="18"/>
          <w:lang w:val="uk-UA"/>
        </w:rPr>
      </w:pPr>
    </w:p>
    <w:p w:rsidR="005526E0" w:rsidRDefault="005526E0" w:rsidP="005526E0">
      <w:pPr>
        <w:spacing w:line="360" w:lineRule="auto"/>
        <w:ind w:left="5580"/>
        <w:rPr>
          <w:sz w:val="32"/>
          <w:szCs w:val="32"/>
          <w:lang w:val="uk-UA"/>
        </w:rPr>
      </w:pPr>
      <w:r>
        <w:rPr>
          <w:sz w:val="32"/>
          <w:szCs w:val="32"/>
          <w:lang w:val="uk-UA"/>
        </w:rPr>
        <w:t>Науковий керівник:</w:t>
      </w:r>
    </w:p>
    <w:p w:rsidR="005526E0" w:rsidRPr="009F0847" w:rsidRDefault="005526E0" w:rsidP="005526E0">
      <w:pPr>
        <w:spacing w:line="360" w:lineRule="auto"/>
        <w:ind w:left="5580"/>
        <w:rPr>
          <w:b/>
          <w:sz w:val="32"/>
          <w:szCs w:val="32"/>
          <w:lang w:val="uk-UA"/>
        </w:rPr>
      </w:pPr>
      <w:r w:rsidRPr="009F0847">
        <w:rPr>
          <w:b/>
          <w:sz w:val="32"/>
          <w:szCs w:val="32"/>
          <w:lang w:val="uk-UA"/>
        </w:rPr>
        <w:t>Ісаєв Сергій Григорович</w:t>
      </w:r>
    </w:p>
    <w:p w:rsidR="005526E0" w:rsidRDefault="005526E0" w:rsidP="005526E0">
      <w:pPr>
        <w:spacing w:line="360" w:lineRule="auto"/>
        <w:ind w:left="5580"/>
        <w:jc w:val="center"/>
        <w:rPr>
          <w:sz w:val="28"/>
          <w:szCs w:val="28"/>
          <w:lang w:val="uk-UA"/>
        </w:rPr>
      </w:pPr>
      <w:r w:rsidRPr="009F0847">
        <w:rPr>
          <w:sz w:val="28"/>
          <w:szCs w:val="28"/>
          <w:lang w:val="uk-UA"/>
        </w:rPr>
        <w:t>кандидат фармацевтичних наук, доцент</w:t>
      </w:r>
    </w:p>
    <w:p w:rsidR="005526E0" w:rsidRDefault="005526E0" w:rsidP="005526E0">
      <w:pPr>
        <w:spacing w:line="360" w:lineRule="auto"/>
        <w:ind w:left="5580"/>
        <w:jc w:val="center"/>
        <w:rPr>
          <w:sz w:val="28"/>
          <w:szCs w:val="28"/>
          <w:lang w:val="uk-UA"/>
        </w:rPr>
      </w:pPr>
    </w:p>
    <w:p w:rsidR="005526E0" w:rsidRPr="009F0847" w:rsidRDefault="005526E0" w:rsidP="005526E0">
      <w:pPr>
        <w:spacing w:line="360" w:lineRule="auto"/>
        <w:jc w:val="center"/>
        <w:rPr>
          <w:sz w:val="28"/>
          <w:szCs w:val="28"/>
          <w:lang w:val="uk-UA"/>
        </w:rPr>
      </w:pPr>
      <w:r>
        <w:rPr>
          <w:sz w:val="28"/>
          <w:szCs w:val="28"/>
          <w:lang w:val="uk-UA"/>
        </w:rPr>
        <w:t>Харків - 2008</w:t>
      </w:r>
    </w:p>
    <w:p w:rsidR="005526E0" w:rsidRDefault="005526E0" w:rsidP="005526E0">
      <w:pPr>
        <w:pageBreakBefore/>
        <w:spacing w:line="360" w:lineRule="auto"/>
        <w:jc w:val="center"/>
        <w:rPr>
          <w:sz w:val="28"/>
          <w:szCs w:val="28"/>
          <w:lang w:val="uk-UA"/>
        </w:rPr>
      </w:pPr>
      <w:r w:rsidRPr="009F0847">
        <w:rPr>
          <w:sz w:val="28"/>
          <w:szCs w:val="28"/>
          <w:lang w:val="uk-UA"/>
        </w:rPr>
        <w:lastRenderedPageBreak/>
        <w:t>Перелік умовних позначень, одиниць, скорочень і термінів</w:t>
      </w:r>
    </w:p>
    <w:p w:rsidR="005526E0" w:rsidRDefault="005526E0" w:rsidP="005526E0">
      <w:pPr>
        <w:spacing w:line="360" w:lineRule="auto"/>
        <w:rPr>
          <w:sz w:val="28"/>
          <w:szCs w:val="28"/>
          <w:lang w:val="uk-UA"/>
        </w:rPr>
      </w:pPr>
    </w:p>
    <w:p w:rsidR="005526E0" w:rsidRDefault="005526E0" w:rsidP="005526E0">
      <w:pPr>
        <w:spacing w:line="300" w:lineRule="auto"/>
        <w:rPr>
          <w:sz w:val="28"/>
          <w:szCs w:val="28"/>
          <w:lang w:val="uk-UA"/>
        </w:rPr>
      </w:pPr>
      <w:r>
        <w:rPr>
          <w:sz w:val="28"/>
          <w:szCs w:val="28"/>
          <w:lang w:val="uk-UA"/>
        </w:rPr>
        <w:t>А – активність</w:t>
      </w:r>
    </w:p>
    <w:p w:rsidR="005526E0" w:rsidRDefault="005526E0" w:rsidP="005526E0">
      <w:pPr>
        <w:spacing w:line="300" w:lineRule="auto"/>
        <w:rPr>
          <w:sz w:val="28"/>
          <w:szCs w:val="28"/>
          <w:lang w:val="uk-UA"/>
        </w:rPr>
      </w:pPr>
      <w:r>
        <w:rPr>
          <w:sz w:val="28"/>
          <w:szCs w:val="28"/>
          <w:lang w:val="en-US"/>
        </w:rPr>
        <w:t>Alk</w:t>
      </w:r>
      <w:r w:rsidRPr="00587494">
        <w:rPr>
          <w:sz w:val="28"/>
          <w:szCs w:val="28"/>
        </w:rPr>
        <w:t xml:space="preserve"> – </w:t>
      </w:r>
      <w:r>
        <w:rPr>
          <w:sz w:val="28"/>
          <w:szCs w:val="28"/>
          <w:lang w:val="uk-UA"/>
        </w:rPr>
        <w:t>алкіл</w:t>
      </w:r>
    </w:p>
    <w:p w:rsidR="005526E0" w:rsidRDefault="005526E0" w:rsidP="005526E0">
      <w:pPr>
        <w:spacing w:line="300" w:lineRule="auto"/>
        <w:rPr>
          <w:sz w:val="28"/>
          <w:szCs w:val="28"/>
          <w:lang w:val="uk-UA"/>
        </w:rPr>
      </w:pPr>
      <w:r>
        <w:rPr>
          <w:sz w:val="28"/>
          <w:szCs w:val="28"/>
          <w:lang w:val="uk-UA"/>
        </w:rPr>
        <w:t>АНД – аналітична нормативна документація</w:t>
      </w:r>
    </w:p>
    <w:p w:rsidR="005526E0" w:rsidRDefault="005526E0" w:rsidP="005526E0">
      <w:pPr>
        <w:spacing w:line="300" w:lineRule="auto"/>
        <w:rPr>
          <w:sz w:val="28"/>
          <w:szCs w:val="28"/>
          <w:lang w:val="uk-UA"/>
        </w:rPr>
      </w:pPr>
      <w:r>
        <w:rPr>
          <w:sz w:val="28"/>
          <w:szCs w:val="28"/>
          <w:lang w:val="uk-UA"/>
        </w:rPr>
        <w:t>АТ – артеріальний тиск</w:t>
      </w:r>
    </w:p>
    <w:p w:rsidR="005526E0" w:rsidRDefault="005526E0" w:rsidP="005526E0">
      <w:pPr>
        <w:spacing w:line="300" w:lineRule="auto"/>
        <w:rPr>
          <w:sz w:val="28"/>
          <w:szCs w:val="28"/>
          <w:lang w:val="uk-UA"/>
        </w:rPr>
      </w:pPr>
      <w:r>
        <w:rPr>
          <w:sz w:val="28"/>
          <w:szCs w:val="28"/>
          <w:lang w:val="en-US"/>
        </w:rPr>
        <w:t>Ar</w:t>
      </w:r>
      <w:r>
        <w:rPr>
          <w:sz w:val="28"/>
          <w:szCs w:val="28"/>
          <w:lang w:val="uk-UA"/>
        </w:rPr>
        <w:t xml:space="preserve"> – арил</w:t>
      </w:r>
    </w:p>
    <w:p w:rsidR="005526E0" w:rsidRDefault="005526E0" w:rsidP="005526E0">
      <w:pPr>
        <w:spacing w:line="300" w:lineRule="auto"/>
        <w:rPr>
          <w:sz w:val="28"/>
          <w:szCs w:val="28"/>
          <w:lang w:val="uk-UA"/>
        </w:rPr>
      </w:pPr>
      <w:r>
        <w:rPr>
          <w:sz w:val="28"/>
          <w:szCs w:val="28"/>
          <w:lang w:val="uk-UA"/>
        </w:rPr>
        <w:t>БАР – біологічно активні речовини</w:t>
      </w:r>
    </w:p>
    <w:p w:rsidR="005526E0" w:rsidRDefault="005526E0" w:rsidP="005526E0">
      <w:pPr>
        <w:spacing w:line="300" w:lineRule="auto"/>
        <w:rPr>
          <w:sz w:val="28"/>
          <w:szCs w:val="28"/>
          <w:lang w:val="uk-UA"/>
        </w:rPr>
      </w:pPr>
      <w:r>
        <w:rPr>
          <w:sz w:val="28"/>
          <w:szCs w:val="28"/>
          <w:lang w:val="uk-UA"/>
        </w:rPr>
        <w:t>Гл.</w:t>
      </w:r>
      <w:r w:rsidRPr="005526E0">
        <w:rPr>
          <w:sz w:val="28"/>
          <w:szCs w:val="28"/>
          <w:lang w:val="uk-UA"/>
        </w:rPr>
        <w:t xml:space="preserve"> </w:t>
      </w:r>
      <w:r>
        <w:rPr>
          <w:sz w:val="28"/>
          <w:szCs w:val="28"/>
          <w:lang w:val="en-US"/>
        </w:rPr>
        <w:t>HCl</w:t>
      </w:r>
      <w:r>
        <w:rPr>
          <w:sz w:val="28"/>
          <w:szCs w:val="28"/>
          <w:lang w:val="uk-UA"/>
        </w:rPr>
        <w:t xml:space="preserve"> – глюкозаміну гідрохлорид</w:t>
      </w:r>
    </w:p>
    <w:p w:rsidR="005526E0" w:rsidRDefault="005526E0" w:rsidP="005526E0">
      <w:pPr>
        <w:spacing w:line="300" w:lineRule="auto"/>
        <w:rPr>
          <w:sz w:val="28"/>
          <w:szCs w:val="28"/>
          <w:lang w:val="uk-UA"/>
        </w:rPr>
      </w:pPr>
      <w:r>
        <w:rPr>
          <w:sz w:val="28"/>
          <w:szCs w:val="28"/>
          <w:lang w:val="uk-UA"/>
        </w:rPr>
        <w:t>д – дуплет</w:t>
      </w:r>
    </w:p>
    <w:p w:rsidR="005526E0" w:rsidRDefault="005526E0" w:rsidP="005526E0">
      <w:pPr>
        <w:spacing w:line="300" w:lineRule="auto"/>
        <w:rPr>
          <w:sz w:val="28"/>
          <w:szCs w:val="28"/>
          <w:lang w:val="uk-UA"/>
        </w:rPr>
      </w:pPr>
      <w:r>
        <w:rPr>
          <w:sz w:val="28"/>
          <w:szCs w:val="28"/>
          <w:lang w:val="uk-UA"/>
        </w:rPr>
        <w:t>д-д – дуплет-дуплетів</w:t>
      </w:r>
    </w:p>
    <w:p w:rsidR="005526E0" w:rsidRPr="00587494" w:rsidRDefault="005526E0" w:rsidP="005526E0">
      <w:pPr>
        <w:spacing w:line="300" w:lineRule="auto"/>
        <w:rPr>
          <w:sz w:val="28"/>
          <w:szCs w:val="28"/>
          <w:lang w:val="uk-UA"/>
        </w:rPr>
      </w:pPr>
      <w:r>
        <w:rPr>
          <w:sz w:val="28"/>
          <w:szCs w:val="28"/>
          <w:lang w:val="en-US"/>
        </w:rPr>
        <w:t>DL</w:t>
      </w:r>
      <w:r>
        <w:rPr>
          <w:sz w:val="28"/>
          <w:szCs w:val="28"/>
          <w:lang w:val="uk-UA"/>
        </w:rPr>
        <w:t xml:space="preserve"> – доза летальна</w:t>
      </w:r>
    </w:p>
    <w:p w:rsidR="005526E0" w:rsidRDefault="005526E0" w:rsidP="005526E0">
      <w:pPr>
        <w:spacing w:line="300" w:lineRule="auto"/>
        <w:rPr>
          <w:sz w:val="28"/>
          <w:szCs w:val="28"/>
          <w:lang w:val="uk-UA"/>
        </w:rPr>
      </w:pPr>
      <w:r>
        <w:rPr>
          <w:sz w:val="28"/>
          <w:szCs w:val="28"/>
          <w:lang w:val="en-US"/>
        </w:rPr>
        <w:t>DE</w:t>
      </w:r>
      <w:r>
        <w:rPr>
          <w:sz w:val="28"/>
          <w:szCs w:val="28"/>
          <w:lang w:val="uk-UA"/>
        </w:rPr>
        <w:t xml:space="preserve"> – доза ефективна</w:t>
      </w:r>
    </w:p>
    <w:p w:rsidR="005526E0" w:rsidRDefault="005526E0" w:rsidP="005526E0">
      <w:pPr>
        <w:spacing w:line="300" w:lineRule="auto"/>
        <w:rPr>
          <w:sz w:val="28"/>
          <w:szCs w:val="28"/>
          <w:lang w:val="uk-UA"/>
        </w:rPr>
      </w:pPr>
      <w:r>
        <w:rPr>
          <w:sz w:val="28"/>
          <w:szCs w:val="28"/>
          <w:lang w:val="uk-UA"/>
        </w:rPr>
        <w:t>ДМСО – диметилсульфоксид</w:t>
      </w:r>
    </w:p>
    <w:p w:rsidR="005526E0" w:rsidRDefault="005526E0" w:rsidP="005526E0">
      <w:pPr>
        <w:spacing w:line="300" w:lineRule="auto"/>
        <w:rPr>
          <w:sz w:val="28"/>
          <w:szCs w:val="28"/>
          <w:lang w:val="uk-UA"/>
        </w:rPr>
      </w:pPr>
      <w:r>
        <w:rPr>
          <w:sz w:val="28"/>
          <w:szCs w:val="28"/>
          <w:lang w:val="uk-UA"/>
        </w:rPr>
        <w:t>ДМФА – диметилформамід</w:t>
      </w:r>
    </w:p>
    <w:p w:rsidR="005526E0" w:rsidRDefault="005526E0" w:rsidP="005526E0">
      <w:pPr>
        <w:spacing w:line="300" w:lineRule="auto"/>
        <w:rPr>
          <w:sz w:val="28"/>
          <w:szCs w:val="28"/>
          <w:lang w:val="uk-UA"/>
        </w:rPr>
      </w:pPr>
      <w:r>
        <w:rPr>
          <w:sz w:val="28"/>
          <w:szCs w:val="28"/>
          <w:lang w:val="uk-UA"/>
        </w:rPr>
        <w:t>ДФУ – державна фармакопея України</w:t>
      </w:r>
    </w:p>
    <w:p w:rsidR="005526E0" w:rsidRDefault="005526E0" w:rsidP="005526E0">
      <w:pPr>
        <w:spacing w:line="300" w:lineRule="auto"/>
        <w:rPr>
          <w:sz w:val="28"/>
          <w:szCs w:val="28"/>
          <w:lang w:val="uk-UA"/>
        </w:rPr>
      </w:pPr>
      <w:r>
        <w:rPr>
          <w:sz w:val="28"/>
          <w:szCs w:val="28"/>
          <w:lang w:val="uk-UA"/>
        </w:rPr>
        <w:t>ЕКГ – електрокардіограма</w:t>
      </w:r>
    </w:p>
    <w:p w:rsidR="005526E0" w:rsidRDefault="005526E0" w:rsidP="005526E0">
      <w:pPr>
        <w:spacing w:line="300" w:lineRule="auto"/>
        <w:rPr>
          <w:sz w:val="28"/>
          <w:szCs w:val="28"/>
          <w:lang w:val="uk-UA"/>
        </w:rPr>
      </w:pPr>
      <w:r>
        <w:rPr>
          <w:sz w:val="28"/>
          <w:szCs w:val="28"/>
          <w:lang w:val="uk-UA"/>
        </w:rPr>
        <w:t>ЕУ – електронний удар</w:t>
      </w:r>
    </w:p>
    <w:p w:rsidR="005526E0" w:rsidRDefault="005526E0" w:rsidP="005526E0">
      <w:pPr>
        <w:spacing w:line="300" w:lineRule="auto"/>
        <w:rPr>
          <w:sz w:val="28"/>
          <w:szCs w:val="28"/>
          <w:lang w:val="uk-UA"/>
        </w:rPr>
      </w:pPr>
      <w:r>
        <w:rPr>
          <w:sz w:val="28"/>
          <w:szCs w:val="28"/>
          <w:lang w:val="uk-UA"/>
        </w:rPr>
        <w:t>ЕЕГ – електроенцелографія</w:t>
      </w:r>
    </w:p>
    <w:p w:rsidR="005526E0" w:rsidRDefault="005526E0" w:rsidP="005526E0">
      <w:pPr>
        <w:spacing w:line="300" w:lineRule="auto"/>
        <w:rPr>
          <w:sz w:val="28"/>
          <w:szCs w:val="28"/>
          <w:lang w:val="uk-UA"/>
        </w:rPr>
      </w:pPr>
      <w:r>
        <w:rPr>
          <w:sz w:val="28"/>
          <w:szCs w:val="28"/>
          <w:lang w:val="uk-UA"/>
        </w:rPr>
        <w:t>ІП – інтегральний показник</w:t>
      </w:r>
    </w:p>
    <w:p w:rsidR="005526E0" w:rsidRDefault="005526E0" w:rsidP="005526E0">
      <w:pPr>
        <w:spacing w:line="300" w:lineRule="auto"/>
        <w:rPr>
          <w:sz w:val="28"/>
          <w:szCs w:val="28"/>
          <w:lang w:val="uk-UA"/>
        </w:rPr>
      </w:pPr>
      <w:r>
        <w:rPr>
          <w:sz w:val="28"/>
          <w:szCs w:val="28"/>
          <w:lang w:val="uk-UA"/>
        </w:rPr>
        <w:t>І – константа спін-спінової взаємодії</w:t>
      </w:r>
    </w:p>
    <w:p w:rsidR="005526E0" w:rsidRDefault="005526E0" w:rsidP="005526E0">
      <w:pPr>
        <w:spacing w:line="300" w:lineRule="auto"/>
        <w:rPr>
          <w:sz w:val="28"/>
          <w:szCs w:val="28"/>
          <w:lang w:val="uk-UA"/>
        </w:rPr>
      </w:pPr>
      <w:r>
        <w:rPr>
          <w:sz w:val="28"/>
          <w:szCs w:val="28"/>
          <w:lang w:val="uk-UA"/>
        </w:rPr>
        <w:t>КА – коефіцієнт аритмії</w:t>
      </w:r>
    </w:p>
    <w:p w:rsidR="005526E0" w:rsidRDefault="005526E0" w:rsidP="005526E0">
      <w:pPr>
        <w:spacing w:line="300" w:lineRule="auto"/>
        <w:rPr>
          <w:sz w:val="28"/>
          <w:szCs w:val="28"/>
          <w:lang w:val="uk-UA"/>
        </w:rPr>
      </w:pPr>
      <w:r>
        <w:rPr>
          <w:sz w:val="28"/>
          <w:szCs w:val="28"/>
          <w:lang w:val="uk-UA"/>
        </w:rPr>
        <w:t>КССА – кількісне співвідношення „структура-активність”</w:t>
      </w:r>
    </w:p>
    <w:p w:rsidR="005526E0" w:rsidRDefault="005526E0" w:rsidP="005526E0">
      <w:pPr>
        <w:spacing w:line="300" w:lineRule="auto"/>
        <w:rPr>
          <w:sz w:val="28"/>
          <w:szCs w:val="28"/>
          <w:lang w:val="uk-UA"/>
        </w:rPr>
      </w:pPr>
      <w:r>
        <w:rPr>
          <w:sz w:val="28"/>
          <w:szCs w:val="28"/>
          <w:lang w:val="uk-UA"/>
        </w:rPr>
        <w:t>МПК – мінімальна пригнічуюча концентрація</w:t>
      </w:r>
    </w:p>
    <w:p w:rsidR="005526E0" w:rsidRDefault="005526E0" w:rsidP="005526E0">
      <w:pPr>
        <w:spacing w:line="300" w:lineRule="auto"/>
        <w:rPr>
          <w:sz w:val="28"/>
          <w:szCs w:val="28"/>
          <w:lang w:val="uk-UA"/>
        </w:rPr>
      </w:pPr>
      <w:r>
        <w:rPr>
          <w:sz w:val="28"/>
          <w:szCs w:val="28"/>
          <w:lang w:val="uk-UA"/>
        </w:rPr>
        <w:t>МЕШ – максимальний електрошок</w:t>
      </w:r>
    </w:p>
    <w:p w:rsidR="005526E0" w:rsidRDefault="005526E0" w:rsidP="005526E0">
      <w:pPr>
        <w:spacing w:line="300" w:lineRule="auto"/>
        <w:rPr>
          <w:sz w:val="28"/>
          <w:szCs w:val="28"/>
          <w:lang w:val="uk-UA"/>
        </w:rPr>
      </w:pPr>
      <w:r>
        <w:rPr>
          <w:sz w:val="28"/>
          <w:szCs w:val="28"/>
          <w:lang w:val="uk-UA"/>
        </w:rPr>
        <w:t>НСР – напруженість серцевого ритму</w:t>
      </w:r>
    </w:p>
    <w:p w:rsidR="005526E0" w:rsidRDefault="005526E0" w:rsidP="005526E0">
      <w:pPr>
        <w:spacing w:line="300" w:lineRule="auto"/>
        <w:rPr>
          <w:sz w:val="28"/>
          <w:szCs w:val="28"/>
          <w:lang w:val="uk-UA"/>
        </w:rPr>
      </w:pPr>
      <w:r>
        <w:rPr>
          <w:sz w:val="28"/>
          <w:szCs w:val="28"/>
          <w:lang w:val="uk-UA"/>
        </w:rPr>
        <w:t>НФаУ – Національний фармацевтичний університет</w:t>
      </w:r>
    </w:p>
    <w:p w:rsidR="005526E0" w:rsidRDefault="005526E0" w:rsidP="005526E0">
      <w:pPr>
        <w:spacing w:line="300" w:lineRule="auto"/>
        <w:rPr>
          <w:sz w:val="28"/>
          <w:szCs w:val="28"/>
          <w:lang w:val="uk-UA"/>
        </w:rPr>
      </w:pPr>
      <w:r>
        <w:rPr>
          <w:sz w:val="28"/>
          <w:szCs w:val="28"/>
          <w:lang w:val="uk-UA"/>
        </w:rPr>
        <w:t>11-ОКС – оксикортикостероїди</w:t>
      </w:r>
    </w:p>
    <w:p w:rsidR="005526E0" w:rsidRDefault="005526E0" w:rsidP="005526E0">
      <w:pPr>
        <w:spacing w:line="300" w:lineRule="auto"/>
        <w:rPr>
          <w:sz w:val="28"/>
          <w:szCs w:val="28"/>
          <w:lang w:val="uk-UA"/>
        </w:rPr>
      </w:pPr>
      <w:r>
        <w:rPr>
          <w:sz w:val="28"/>
          <w:szCs w:val="28"/>
          <w:lang w:val="en-US"/>
        </w:rPr>
        <w:t>R</w:t>
      </w:r>
      <w:r>
        <w:rPr>
          <w:sz w:val="28"/>
          <w:szCs w:val="28"/>
          <w:lang w:val="uk-UA"/>
        </w:rPr>
        <w:t xml:space="preserve">- </w:t>
      </w:r>
      <w:proofErr w:type="gramStart"/>
      <w:r>
        <w:rPr>
          <w:sz w:val="28"/>
          <w:szCs w:val="28"/>
          <w:lang w:val="uk-UA"/>
        </w:rPr>
        <w:t>радикал</w:t>
      </w:r>
      <w:proofErr w:type="gramEnd"/>
    </w:p>
    <w:p w:rsidR="005526E0" w:rsidRDefault="005526E0" w:rsidP="005526E0">
      <w:pPr>
        <w:spacing w:line="300" w:lineRule="auto"/>
        <w:rPr>
          <w:sz w:val="28"/>
          <w:szCs w:val="28"/>
          <w:lang w:val="uk-UA"/>
        </w:rPr>
      </w:pPr>
      <w:r>
        <w:rPr>
          <w:sz w:val="28"/>
          <w:szCs w:val="28"/>
          <w:lang w:val="uk-UA"/>
        </w:rPr>
        <w:t>ТІ – терапевтичний індекс</w:t>
      </w:r>
    </w:p>
    <w:p w:rsidR="005526E0" w:rsidRDefault="005526E0" w:rsidP="005526E0">
      <w:pPr>
        <w:spacing w:line="300" w:lineRule="auto"/>
        <w:rPr>
          <w:sz w:val="28"/>
          <w:szCs w:val="28"/>
          <w:lang w:val="uk-UA"/>
        </w:rPr>
      </w:pPr>
      <w:r>
        <w:rPr>
          <w:sz w:val="28"/>
          <w:szCs w:val="28"/>
          <w:lang w:val="uk-UA"/>
        </w:rPr>
        <w:t>ТШХ – тонкошарова хроматографія</w:t>
      </w:r>
    </w:p>
    <w:p w:rsidR="005526E0" w:rsidRDefault="005526E0" w:rsidP="005526E0">
      <w:pPr>
        <w:spacing w:line="300" w:lineRule="auto"/>
        <w:rPr>
          <w:sz w:val="28"/>
          <w:szCs w:val="28"/>
          <w:lang w:val="uk-UA"/>
        </w:rPr>
      </w:pPr>
      <w:r>
        <w:rPr>
          <w:sz w:val="28"/>
          <w:szCs w:val="28"/>
          <w:lang w:val="uk-UA"/>
        </w:rPr>
        <w:t>ФП – фармацевтичне підприємство</w:t>
      </w:r>
    </w:p>
    <w:p w:rsidR="005526E0" w:rsidRDefault="005526E0" w:rsidP="005526E0">
      <w:pPr>
        <w:spacing w:line="300" w:lineRule="auto"/>
        <w:rPr>
          <w:sz w:val="28"/>
          <w:szCs w:val="28"/>
          <w:lang w:val="uk-UA"/>
        </w:rPr>
      </w:pPr>
      <w:r>
        <w:rPr>
          <w:sz w:val="28"/>
          <w:szCs w:val="28"/>
          <w:lang w:val="uk-UA"/>
        </w:rPr>
        <w:t>ЧСС – частота серцевих скорочень</w:t>
      </w:r>
    </w:p>
    <w:p w:rsidR="005526E0" w:rsidRDefault="005526E0" w:rsidP="005526E0">
      <w:pPr>
        <w:spacing w:line="300" w:lineRule="auto"/>
        <w:rPr>
          <w:sz w:val="28"/>
          <w:szCs w:val="28"/>
          <w:lang w:val="uk-UA"/>
        </w:rPr>
      </w:pPr>
      <w:r>
        <w:rPr>
          <w:sz w:val="28"/>
          <w:szCs w:val="28"/>
          <w:lang w:val="uk-UA"/>
        </w:rPr>
        <w:t>δ – хімічний  зсув відносно тетраксилана (δ</w:t>
      </w:r>
      <w:r>
        <w:rPr>
          <w:sz w:val="28"/>
          <w:szCs w:val="28"/>
          <w:vertAlign w:val="subscript"/>
          <w:lang w:val="uk-UA"/>
        </w:rPr>
        <w:t>ТМС</w:t>
      </w:r>
      <w:r>
        <w:rPr>
          <w:sz w:val="28"/>
          <w:szCs w:val="28"/>
          <w:lang w:val="uk-UA"/>
        </w:rPr>
        <w:t xml:space="preserve">=0) </w:t>
      </w:r>
    </w:p>
    <w:p w:rsidR="005526E0" w:rsidRPr="00C529BB" w:rsidRDefault="005526E0" w:rsidP="005526E0">
      <w:pPr>
        <w:spacing w:line="300" w:lineRule="auto"/>
        <w:rPr>
          <w:sz w:val="28"/>
          <w:szCs w:val="28"/>
          <w:lang w:val="uk-UA"/>
        </w:rPr>
      </w:pPr>
      <w:r>
        <w:rPr>
          <w:sz w:val="28"/>
          <w:szCs w:val="28"/>
          <w:lang w:val="en-US"/>
        </w:rPr>
        <w:t>V</w:t>
      </w:r>
      <w:r>
        <w:rPr>
          <w:sz w:val="28"/>
          <w:szCs w:val="28"/>
          <w:lang w:val="uk-UA"/>
        </w:rPr>
        <w:t xml:space="preserve"> – </w:t>
      </w:r>
      <w:proofErr w:type="gramStart"/>
      <w:r>
        <w:rPr>
          <w:sz w:val="28"/>
          <w:szCs w:val="28"/>
          <w:lang w:val="uk-UA"/>
        </w:rPr>
        <w:t>швидкість</w:t>
      </w:r>
      <w:proofErr w:type="gramEnd"/>
    </w:p>
    <w:p w:rsidR="005526E0" w:rsidRPr="00C529BB" w:rsidRDefault="005526E0" w:rsidP="005526E0">
      <w:pPr>
        <w:spacing w:line="300" w:lineRule="auto"/>
        <w:rPr>
          <w:sz w:val="28"/>
          <w:szCs w:val="28"/>
          <w:vertAlign w:val="superscript"/>
          <w:lang w:val="uk-UA"/>
        </w:rPr>
      </w:pPr>
      <w:r>
        <w:rPr>
          <w:sz w:val="28"/>
          <w:szCs w:val="28"/>
          <w:lang w:val="en-US"/>
        </w:rPr>
        <w:t>S</w:t>
      </w:r>
      <w:r>
        <w:rPr>
          <w:sz w:val="28"/>
          <w:szCs w:val="28"/>
          <w:lang w:val="uk-UA"/>
        </w:rPr>
        <w:t xml:space="preserve"> – </w:t>
      </w:r>
      <w:proofErr w:type="gramStart"/>
      <w:r>
        <w:rPr>
          <w:sz w:val="28"/>
          <w:szCs w:val="28"/>
          <w:lang w:val="uk-UA"/>
        </w:rPr>
        <w:t>площа</w:t>
      </w:r>
      <w:proofErr w:type="gramEnd"/>
      <w:r>
        <w:rPr>
          <w:sz w:val="28"/>
          <w:szCs w:val="28"/>
          <w:lang w:val="uk-UA"/>
        </w:rPr>
        <w:t>, мм</w:t>
      </w:r>
      <w:r>
        <w:rPr>
          <w:sz w:val="28"/>
          <w:szCs w:val="28"/>
          <w:vertAlign w:val="superscript"/>
          <w:lang w:val="uk-UA"/>
        </w:rPr>
        <w:t>2</w:t>
      </w:r>
    </w:p>
    <w:p w:rsidR="005526E0" w:rsidRDefault="005526E0" w:rsidP="005526E0">
      <w:pPr>
        <w:pageBreakBefore/>
        <w:spacing w:line="360" w:lineRule="auto"/>
        <w:jc w:val="center"/>
        <w:rPr>
          <w:sz w:val="28"/>
          <w:szCs w:val="28"/>
          <w:lang w:val="uk-UA"/>
        </w:rPr>
      </w:pPr>
      <w:r>
        <w:rPr>
          <w:sz w:val="28"/>
          <w:szCs w:val="28"/>
          <w:lang w:val="uk-UA"/>
        </w:rPr>
        <w:lastRenderedPageBreak/>
        <w:t>ЗМІСТ</w:t>
      </w:r>
    </w:p>
    <w:tbl>
      <w:tblPr>
        <w:tblStyle w:val="afffffffffffffff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53"/>
        <w:gridCol w:w="818"/>
      </w:tblGrid>
      <w:tr w:rsidR="005526E0" w:rsidTr="00CA6840">
        <w:tc>
          <w:tcPr>
            <w:tcW w:w="9108" w:type="dxa"/>
          </w:tcPr>
          <w:p w:rsidR="005526E0" w:rsidRDefault="005526E0" w:rsidP="00CA6840">
            <w:pPr>
              <w:spacing w:line="360" w:lineRule="auto"/>
              <w:rPr>
                <w:sz w:val="28"/>
                <w:szCs w:val="28"/>
                <w:lang w:val="uk-UA"/>
              </w:rPr>
            </w:pPr>
          </w:p>
        </w:tc>
        <w:tc>
          <w:tcPr>
            <w:tcW w:w="689" w:type="dxa"/>
          </w:tcPr>
          <w:p w:rsidR="005526E0" w:rsidRDefault="005526E0" w:rsidP="00CA6840">
            <w:pPr>
              <w:spacing w:line="360" w:lineRule="auto"/>
              <w:jc w:val="center"/>
              <w:rPr>
                <w:sz w:val="28"/>
                <w:szCs w:val="28"/>
                <w:lang w:val="uk-UA"/>
              </w:rPr>
            </w:pPr>
            <w:r>
              <w:rPr>
                <w:sz w:val="28"/>
                <w:szCs w:val="28"/>
                <w:lang w:val="uk-UA"/>
              </w:rPr>
              <w:t>Стор.</w:t>
            </w:r>
          </w:p>
        </w:tc>
      </w:tr>
      <w:tr w:rsidR="005526E0" w:rsidTr="00CA6840">
        <w:tc>
          <w:tcPr>
            <w:tcW w:w="9108" w:type="dxa"/>
          </w:tcPr>
          <w:p w:rsidR="005526E0" w:rsidRPr="007D506F" w:rsidRDefault="005526E0" w:rsidP="00CA6840">
            <w:pPr>
              <w:spacing w:line="360" w:lineRule="auto"/>
              <w:rPr>
                <w:sz w:val="28"/>
                <w:szCs w:val="28"/>
                <w:lang w:val="uk-UA"/>
              </w:rPr>
            </w:pPr>
            <w:r>
              <w:rPr>
                <w:sz w:val="28"/>
                <w:szCs w:val="28"/>
                <w:lang w:val="uk-UA"/>
              </w:rPr>
              <w:t>Перелік умовних позначень</w:t>
            </w:r>
            <w:r w:rsidRPr="007D506F">
              <w:rPr>
                <w:sz w:val="28"/>
                <w:szCs w:val="28"/>
                <w:lang w:val="uk-UA"/>
              </w:rPr>
              <w:t>………………………………………………….</w:t>
            </w:r>
          </w:p>
          <w:p w:rsidR="005526E0" w:rsidRDefault="005526E0" w:rsidP="00CA6840">
            <w:pPr>
              <w:spacing w:line="360" w:lineRule="auto"/>
              <w:rPr>
                <w:sz w:val="28"/>
                <w:szCs w:val="28"/>
                <w:lang w:val="uk-UA"/>
              </w:rPr>
            </w:pPr>
            <w:r>
              <w:rPr>
                <w:sz w:val="28"/>
                <w:szCs w:val="28"/>
                <w:lang w:val="uk-UA"/>
              </w:rPr>
              <w:t>Вступ..................................................................................................................</w:t>
            </w:r>
          </w:p>
          <w:p w:rsidR="005526E0" w:rsidRDefault="005526E0" w:rsidP="00CA6840">
            <w:pPr>
              <w:spacing w:line="360" w:lineRule="auto"/>
              <w:ind w:left="1080" w:hanging="1080"/>
              <w:rPr>
                <w:sz w:val="28"/>
                <w:szCs w:val="28"/>
                <w:lang w:val="uk-UA"/>
              </w:rPr>
            </w:pPr>
            <w:r>
              <w:rPr>
                <w:sz w:val="28"/>
                <w:szCs w:val="28"/>
                <w:lang w:val="uk-UA"/>
              </w:rPr>
              <w:t xml:space="preserve">Розділ І. Методи синтезу, фізико-хімічні та фармакологічні властивості похідних бензойної, </w:t>
            </w:r>
            <w:r>
              <w:rPr>
                <w:sz w:val="28"/>
                <w:szCs w:val="28"/>
                <w:lang w:val="en-US"/>
              </w:rPr>
              <w:t>N</w:t>
            </w:r>
            <w:r w:rsidRPr="00C529BB">
              <w:rPr>
                <w:sz w:val="28"/>
                <w:szCs w:val="28"/>
                <w:lang w:val="uk-UA"/>
              </w:rPr>
              <w:t>-</w:t>
            </w:r>
            <w:r>
              <w:rPr>
                <w:sz w:val="28"/>
                <w:szCs w:val="28"/>
                <w:lang w:val="en-US"/>
              </w:rPr>
              <w:t>R</w:t>
            </w:r>
            <w:r>
              <w:rPr>
                <w:sz w:val="28"/>
                <w:szCs w:val="28"/>
                <w:lang w:val="uk-UA"/>
              </w:rPr>
              <w:t>-антранілових кислот та акридину (огляд літератури).............................................................................</w:t>
            </w:r>
          </w:p>
          <w:p w:rsidR="005526E0" w:rsidRDefault="005526E0" w:rsidP="00CA6840">
            <w:pPr>
              <w:spacing w:line="360" w:lineRule="auto"/>
              <w:ind w:left="1080" w:hanging="540"/>
              <w:rPr>
                <w:sz w:val="28"/>
                <w:szCs w:val="28"/>
                <w:lang w:val="uk-UA"/>
              </w:rPr>
            </w:pPr>
            <w:r>
              <w:rPr>
                <w:sz w:val="28"/>
                <w:szCs w:val="28"/>
                <w:lang w:val="uk-UA"/>
              </w:rPr>
              <w:t>1.1. Методи одержання, фізико-хімічні властивості похідних бензойної кислоти.............................................................................</w:t>
            </w:r>
          </w:p>
          <w:p w:rsidR="005526E0" w:rsidRDefault="005526E0" w:rsidP="00CA6840">
            <w:pPr>
              <w:spacing w:line="360" w:lineRule="auto"/>
              <w:ind w:left="1080" w:hanging="540"/>
              <w:rPr>
                <w:sz w:val="28"/>
                <w:szCs w:val="28"/>
                <w:lang w:val="uk-UA"/>
              </w:rPr>
            </w:pPr>
            <w:r>
              <w:rPr>
                <w:sz w:val="28"/>
                <w:szCs w:val="28"/>
                <w:lang w:val="uk-UA"/>
              </w:rPr>
              <w:t xml:space="preserve">1.2. Методи одержання, фізико-хімічні властивості похідних </w:t>
            </w:r>
            <w:r>
              <w:rPr>
                <w:sz w:val="28"/>
                <w:szCs w:val="28"/>
                <w:lang w:val="en-US"/>
              </w:rPr>
              <w:t>N</w:t>
            </w:r>
            <w:r w:rsidRPr="000A7B10">
              <w:rPr>
                <w:sz w:val="28"/>
                <w:szCs w:val="28"/>
                <w:lang w:val="uk-UA"/>
              </w:rPr>
              <w:t>-</w:t>
            </w:r>
            <w:r>
              <w:rPr>
                <w:sz w:val="28"/>
                <w:szCs w:val="28"/>
                <w:lang w:val="en-US"/>
              </w:rPr>
              <w:t>R</w:t>
            </w:r>
            <w:r>
              <w:rPr>
                <w:sz w:val="28"/>
                <w:szCs w:val="28"/>
                <w:lang w:val="uk-UA"/>
              </w:rPr>
              <w:t>-антранілових кислот та акридину....................................................</w:t>
            </w:r>
          </w:p>
          <w:p w:rsidR="005526E0" w:rsidRDefault="005526E0" w:rsidP="00CA6840">
            <w:pPr>
              <w:spacing w:line="360" w:lineRule="auto"/>
              <w:ind w:left="1080" w:hanging="540"/>
              <w:rPr>
                <w:sz w:val="28"/>
                <w:szCs w:val="28"/>
                <w:lang w:val="uk-UA"/>
              </w:rPr>
            </w:pPr>
            <w:r>
              <w:rPr>
                <w:sz w:val="28"/>
                <w:szCs w:val="28"/>
                <w:lang w:val="uk-UA"/>
              </w:rPr>
              <w:t xml:space="preserve">1.2.1. Синтез, властивості </w:t>
            </w:r>
            <w:r>
              <w:rPr>
                <w:sz w:val="28"/>
                <w:szCs w:val="28"/>
                <w:lang w:val="en-US"/>
              </w:rPr>
              <w:t>N</w:t>
            </w:r>
            <w:r w:rsidRPr="000A7B10">
              <w:rPr>
                <w:sz w:val="28"/>
                <w:szCs w:val="28"/>
                <w:lang w:val="uk-UA"/>
              </w:rPr>
              <w:t>-</w:t>
            </w:r>
            <w:r>
              <w:rPr>
                <w:sz w:val="28"/>
                <w:szCs w:val="28"/>
                <w:lang w:val="uk-UA"/>
              </w:rPr>
              <w:t>ацилантранілових кислот та їх похідних.............................................................................................</w:t>
            </w:r>
          </w:p>
          <w:p w:rsidR="005526E0" w:rsidRDefault="005526E0" w:rsidP="00CA6840">
            <w:pPr>
              <w:spacing w:line="360" w:lineRule="auto"/>
              <w:ind w:left="1080" w:hanging="540"/>
              <w:rPr>
                <w:sz w:val="28"/>
                <w:szCs w:val="28"/>
                <w:lang w:val="uk-UA"/>
              </w:rPr>
            </w:pPr>
            <w:r>
              <w:rPr>
                <w:sz w:val="28"/>
                <w:szCs w:val="28"/>
                <w:lang w:val="uk-UA"/>
              </w:rPr>
              <w:t xml:space="preserve">1.2.2. Синтез, фізико-хімічні властивості похідних </w:t>
            </w:r>
            <w:r>
              <w:rPr>
                <w:sz w:val="28"/>
                <w:szCs w:val="28"/>
                <w:lang w:val="en-US"/>
              </w:rPr>
              <w:t>N</w:t>
            </w:r>
            <w:r w:rsidRPr="000A7B10">
              <w:rPr>
                <w:sz w:val="28"/>
                <w:szCs w:val="28"/>
                <w:lang w:val="uk-UA"/>
              </w:rPr>
              <w:t>-</w:t>
            </w:r>
            <w:r>
              <w:rPr>
                <w:sz w:val="28"/>
                <w:szCs w:val="28"/>
                <w:lang w:val="uk-UA"/>
              </w:rPr>
              <w:t>фенілантра-нілових кислот та акридину.............................................................</w:t>
            </w:r>
          </w:p>
          <w:p w:rsidR="005526E0" w:rsidRDefault="005526E0" w:rsidP="00CA6840">
            <w:pPr>
              <w:spacing w:line="360" w:lineRule="auto"/>
              <w:ind w:left="1080" w:hanging="540"/>
              <w:rPr>
                <w:sz w:val="28"/>
                <w:szCs w:val="28"/>
                <w:lang w:val="uk-UA"/>
              </w:rPr>
            </w:pPr>
            <w:r>
              <w:rPr>
                <w:bCs/>
                <w:sz w:val="28"/>
                <w:szCs w:val="28"/>
                <w:lang w:val="uk-UA"/>
              </w:rPr>
              <w:t>1.3. Застосування похідних бензойної кислоти в медичній пра</w:t>
            </w:r>
            <w:r>
              <w:rPr>
                <w:bCs/>
                <w:sz w:val="28"/>
                <w:szCs w:val="28"/>
                <w:lang w:val="uk-UA"/>
              </w:rPr>
              <w:t>к</w:t>
            </w:r>
            <w:r>
              <w:rPr>
                <w:bCs/>
                <w:sz w:val="28"/>
                <w:szCs w:val="28"/>
                <w:lang w:val="uk-UA"/>
              </w:rPr>
              <w:t>тиці..</w:t>
            </w:r>
          </w:p>
          <w:p w:rsidR="005526E0" w:rsidRDefault="005526E0" w:rsidP="00CA6840">
            <w:pPr>
              <w:spacing w:line="360" w:lineRule="auto"/>
              <w:ind w:left="1080" w:hanging="540"/>
              <w:rPr>
                <w:sz w:val="28"/>
                <w:szCs w:val="28"/>
                <w:lang w:val="uk-UA"/>
              </w:rPr>
            </w:pPr>
            <w:r>
              <w:rPr>
                <w:sz w:val="28"/>
                <w:szCs w:val="28"/>
                <w:lang w:val="uk-UA"/>
              </w:rPr>
              <w:t xml:space="preserve">1.4. Біологічна активність похідних </w:t>
            </w:r>
            <w:r>
              <w:rPr>
                <w:sz w:val="28"/>
                <w:szCs w:val="28"/>
                <w:lang w:val="en-US"/>
              </w:rPr>
              <w:t>N</w:t>
            </w:r>
            <w:r w:rsidRPr="000A7B10">
              <w:rPr>
                <w:sz w:val="28"/>
                <w:szCs w:val="28"/>
                <w:lang w:val="uk-UA"/>
              </w:rPr>
              <w:t>-</w:t>
            </w:r>
            <w:r>
              <w:rPr>
                <w:sz w:val="28"/>
                <w:szCs w:val="28"/>
                <w:lang w:val="en-US"/>
              </w:rPr>
              <w:t>R</w:t>
            </w:r>
            <w:r>
              <w:rPr>
                <w:sz w:val="28"/>
                <w:szCs w:val="28"/>
                <w:lang w:val="uk-UA"/>
              </w:rPr>
              <w:t>-антранілової кислоти та акридину.............................................................................................</w:t>
            </w:r>
          </w:p>
          <w:p w:rsidR="005526E0" w:rsidRDefault="005526E0" w:rsidP="00CA6840">
            <w:pPr>
              <w:spacing w:line="360" w:lineRule="auto"/>
              <w:ind w:left="1080" w:hanging="1080"/>
              <w:rPr>
                <w:sz w:val="28"/>
                <w:szCs w:val="28"/>
                <w:lang w:val="uk-UA"/>
              </w:rPr>
            </w:pPr>
            <w:r>
              <w:rPr>
                <w:sz w:val="28"/>
                <w:szCs w:val="28"/>
                <w:lang w:val="uk-UA"/>
              </w:rPr>
              <w:t>Розділ ІІ. Синтез, будова та фізико-хімічні властивості нітро- та галоген-заміщених орто-галогенбензойних кислот та їх похідних............</w:t>
            </w:r>
          </w:p>
          <w:p w:rsidR="005526E0" w:rsidRDefault="005526E0" w:rsidP="00CA6840">
            <w:pPr>
              <w:spacing w:line="360" w:lineRule="auto"/>
              <w:ind w:left="1080" w:hanging="540"/>
              <w:rPr>
                <w:sz w:val="28"/>
                <w:szCs w:val="28"/>
                <w:lang w:val="uk-UA"/>
              </w:rPr>
            </w:pPr>
            <w:r>
              <w:rPr>
                <w:sz w:val="28"/>
                <w:szCs w:val="28"/>
                <w:lang w:val="uk-UA"/>
              </w:rPr>
              <w:t>Експериментальна частина......................................................................</w:t>
            </w:r>
          </w:p>
          <w:p w:rsidR="005526E0" w:rsidRDefault="005526E0" w:rsidP="00CA6840">
            <w:pPr>
              <w:spacing w:line="360" w:lineRule="auto"/>
              <w:ind w:left="1080" w:hanging="540"/>
              <w:rPr>
                <w:sz w:val="28"/>
                <w:szCs w:val="28"/>
                <w:lang w:val="uk-UA"/>
              </w:rPr>
            </w:pPr>
            <w:r>
              <w:rPr>
                <w:sz w:val="28"/>
                <w:szCs w:val="28"/>
                <w:lang w:val="uk-UA"/>
              </w:rPr>
              <w:t>Висновки...................................................................................................</w:t>
            </w:r>
          </w:p>
          <w:p w:rsidR="005526E0" w:rsidRDefault="005526E0" w:rsidP="00CA6840">
            <w:pPr>
              <w:spacing w:line="360" w:lineRule="auto"/>
              <w:ind w:left="1080" w:hanging="1080"/>
              <w:rPr>
                <w:sz w:val="28"/>
                <w:szCs w:val="28"/>
                <w:lang w:val="uk-UA"/>
              </w:rPr>
            </w:pPr>
            <w:r>
              <w:rPr>
                <w:sz w:val="28"/>
                <w:szCs w:val="28"/>
                <w:lang w:val="uk-UA"/>
              </w:rPr>
              <w:t xml:space="preserve">Розділ ІІІ. Синтез, будова та фізико-хімічні властивості нітро- та галогензаміщених </w:t>
            </w:r>
            <w:r>
              <w:rPr>
                <w:sz w:val="28"/>
                <w:szCs w:val="28"/>
                <w:lang w:val="en-US"/>
              </w:rPr>
              <w:t>N</w:t>
            </w:r>
            <w:r w:rsidRPr="000A7B10">
              <w:rPr>
                <w:sz w:val="28"/>
                <w:szCs w:val="28"/>
                <w:lang w:val="uk-UA"/>
              </w:rPr>
              <w:t>-</w:t>
            </w:r>
            <w:r>
              <w:rPr>
                <w:sz w:val="28"/>
                <w:szCs w:val="28"/>
                <w:lang w:val="uk-UA"/>
              </w:rPr>
              <w:t>фенілантранілових кислот,  9-аміно-акридину та їх похідних...................................................................</w:t>
            </w:r>
          </w:p>
          <w:p w:rsidR="005526E0" w:rsidRDefault="005526E0" w:rsidP="00CA6840">
            <w:pPr>
              <w:spacing w:line="360" w:lineRule="auto"/>
              <w:ind w:left="1080" w:hanging="540"/>
              <w:rPr>
                <w:sz w:val="28"/>
                <w:szCs w:val="28"/>
                <w:lang w:val="uk-UA"/>
              </w:rPr>
            </w:pPr>
            <w:r w:rsidRPr="00026B69">
              <w:rPr>
                <w:sz w:val="28"/>
                <w:szCs w:val="28"/>
                <w:lang w:val="uk-UA"/>
              </w:rPr>
              <w:t xml:space="preserve">3.1. Методи синтезу, будова та фізико-хімічні властивості нітро- та галогензаміщених </w:t>
            </w:r>
            <w:r w:rsidRPr="00026B69">
              <w:rPr>
                <w:sz w:val="28"/>
                <w:szCs w:val="28"/>
                <w:lang w:val="en-US"/>
              </w:rPr>
              <w:t>N</w:t>
            </w:r>
            <w:r w:rsidRPr="00026B69">
              <w:rPr>
                <w:sz w:val="28"/>
                <w:szCs w:val="28"/>
                <w:lang w:val="uk-UA"/>
              </w:rPr>
              <w:t>-фенілантранілових кислот</w:t>
            </w:r>
            <w:r>
              <w:rPr>
                <w:sz w:val="28"/>
                <w:szCs w:val="28"/>
                <w:lang w:val="uk-UA"/>
              </w:rPr>
              <w:t xml:space="preserve"> і розробка методики їх кількісного визначення...............................................</w:t>
            </w:r>
          </w:p>
          <w:p w:rsidR="005526E0" w:rsidRDefault="005526E0" w:rsidP="00CA6840">
            <w:pPr>
              <w:spacing w:line="360" w:lineRule="auto"/>
              <w:ind w:left="1080" w:hanging="540"/>
              <w:rPr>
                <w:sz w:val="28"/>
                <w:szCs w:val="28"/>
                <w:lang w:val="uk-UA"/>
              </w:rPr>
            </w:pPr>
            <w:r>
              <w:rPr>
                <w:sz w:val="28"/>
                <w:szCs w:val="28"/>
                <w:lang w:val="uk-UA"/>
              </w:rPr>
              <w:lastRenderedPageBreak/>
              <w:t>3.1.1. Методи синтезу, будова нітро- та галоген</w:t>
            </w:r>
            <w:r w:rsidRPr="00026B69">
              <w:rPr>
                <w:sz w:val="28"/>
                <w:szCs w:val="28"/>
                <w:lang w:val="uk-UA"/>
              </w:rPr>
              <w:t xml:space="preserve">заміщених </w:t>
            </w:r>
            <w:r w:rsidRPr="00026B69">
              <w:rPr>
                <w:sz w:val="28"/>
                <w:szCs w:val="28"/>
                <w:lang w:val="en-US"/>
              </w:rPr>
              <w:t>N</w:t>
            </w:r>
            <w:r w:rsidRPr="00026B69">
              <w:rPr>
                <w:sz w:val="28"/>
                <w:szCs w:val="28"/>
                <w:lang w:val="uk-UA"/>
              </w:rPr>
              <w:t>-феніл</w:t>
            </w:r>
            <w:r>
              <w:rPr>
                <w:sz w:val="28"/>
                <w:szCs w:val="28"/>
                <w:lang w:val="uk-UA"/>
              </w:rPr>
              <w:t>-</w:t>
            </w:r>
            <w:r w:rsidRPr="00026B69">
              <w:rPr>
                <w:sz w:val="28"/>
                <w:szCs w:val="28"/>
                <w:lang w:val="uk-UA"/>
              </w:rPr>
              <w:t>антранілових кислот</w:t>
            </w:r>
            <w:r>
              <w:rPr>
                <w:sz w:val="28"/>
                <w:szCs w:val="28"/>
                <w:lang w:val="uk-UA"/>
              </w:rPr>
              <w:t>.........................................................................</w:t>
            </w:r>
          </w:p>
          <w:p w:rsidR="005526E0" w:rsidRPr="00026B69" w:rsidRDefault="005526E0" w:rsidP="00CA6840">
            <w:pPr>
              <w:spacing w:line="360" w:lineRule="auto"/>
              <w:ind w:left="1080" w:hanging="540"/>
              <w:rPr>
                <w:sz w:val="28"/>
                <w:szCs w:val="28"/>
                <w:lang w:val="uk-UA"/>
              </w:rPr>
            </w:pPr>
            <w:r w:rsidRPr="00026B69">
              <w:rPr>
                <w:sz w:val="28"/>
                <w:szCs w:val="28"/>
                <w:lang w:val="uk-UA"/>
              </w:rPr>
              <w:t xml:space="preserve">3.1.2. Кількісне визначення заміщених </w:t>
            </w:r>
            <w:r w:rsidRPr="00026B69">
              <w:rPr>
                <w:sz w:val="28"/>
                <w:szCs w:val="28"/>
                <w:lang w:val="en-US"/>
              </w:rPr>
              <w:t>N</w:t>
            </w:r>
            <w:r w:rsidRPr="00026B69">
              <w:rPr>
                <w:sz w:val="28"/>
                <w:szCs w:val="28"/>
                <w:lang w:val="uk-UA"/>
              </w:rPr>
              <w:t>-фенілантранілових кислот методом двофазного титрування</w:t>
            </w:r>
            <w:r>
              <w:rPr>
                <w:sz w:val="28"/>
                <w:szCs w:val="28"/>
                <w:lang w:val="uk-UA"/>
              </w:rPr>
              <w:t>.....................................................</w:t>
            </w:r>
          </w:p>
          <w:p w:rsidR="005526E0" w:rsidRPr="00026B69" w:rsidRDefault="005526E0" w:rsidP="00CA6840">
            <w:pPr>
              <w:spacing w:line="360" w:lineRule="auto"/>
              <w:ind w:left="1080" w:hanging="540"/>
              <w:rPr>
                <w:sz w:val="28"/>
                <w:szCs w:val="28"/>
                <w:lang w:val="uk-UA"/>
              </w:rPr>
            </w:pPr>
            <w:r w:rsidRPr="00026B69">
              <w:rPr>
                <w:sz w:val="28"/>
                <w:szCs w:val="28"/>
                <w:lang w:val="uk-UA"/>
              </w:rPr>
              <w:t>3.2. Синтез, будова та реакційна здатність метилових ефірів 3,5-ди</w:t>
            </w:r>
            <w:r>
              <w:rPr>
                <w:sz w:val="28"/>
                <w:szCs w:val="28"/>
                <w:lang w:val="uk-UA"/>
              </w:rPr>
              <w:t>-</w:t>
            </w:r>
            <w:r w:rsidRPr="00026B69">
              <w:rPr>
                <w:sz w:val="28"/>
                <w:szCs w:val="28"/>
                <w:lang w:val="uk-UA"/>
              </w:rPr>
              <w:t>нітро-</w:t>
            </w:r>
            <w:r w:rsidRPr="00026B69">
              <w:rPr>
                <w:sz w:val="28"/>
                <w:szCs w:val="28"/>
                <w:lang w:val="en-US"/>
              </w:rPr>
              <w:t>N</w:t>
            </w:r>
            <w:r w:rsidRPr="00026B69">
              <w:rPr>
                <w:sz w:val="28"/>
                <w:szCs w:val="28"/>
                <w:lang w:val="uk-UA"/>
              </w:rPr>
              <w:t>-фенілантранілових кислот</w:t>
            </w:r>
            <w:r>
              <w:rPr>
                <w:sz w:val="28"/>
                <w:szCs w:val="28"/>
                <w:lang w:val="uk-UA"/>
              </w:rPr>
              <w:t>.................................................</w:t>
            </w:r>
          </w:p>
          <w:p w:rsidR="005526E0" w:rsidRPr="00026B69" w:rsidRDefault="005526E0" w:rsidP="00CA6840">
            <w:pPr>
              <w:spacing w:line="360" w:lineRule="auto"/>
              <w:ind w:left="1080" w:hanging="540"/>
              <w:rPr>
                <w:sz w:val="28"/>
                <w:szCs w:val="28"/>
                <w:lang w:val="uk-UA"/>
              </w:rPr>
            </w:pPr>
            <w:r w:rsidRPr="00026B69">
              <w:rPr>
                <w:sz w:val="28"/>
                <w:szCs w:val="28"/>
                <w:lang w:val="uk-UA"/>
              </w:rPr>
              <w:t>3.2.1. Синтез, будова метилових ефірів 3,5-динітро-</w:t>
            </w:r>
            <w:r w:rsidRPr="00026B69">
              <w:rPr>
                <w:sz w:val="28"/>
                <w:szCs w:val="28"/>
                <w:lang w:val="en-US"/>
              </w:rPr>
              <w:t>N</w:t>
            </w:r>
            <w:r w:rsidRPr="00026B69">
              <w:rPr>
                <w:sz w:val="28"/>
                <w:szCs w:val="28"/>
                <w:lang w:val="uk-UA"/>
              </w:rPr>
              <w:t>-фенілантрані</w:t>
            </w:r>
            <w:r>
              <w:rPr>
                <w:sz w:val="28"/>
                <w:szCs w:val="28"/>
                <w:lang w:val="uk-UA"/>
              </w:rPr>
              <w:t>-</w:t>
            </w:r>
            <w:r w:rsidRPr="00026B69">
              <w:rPr>
                <w:sz w:val="28"/>
                <w:szCs w:val="28"/>
                <w:lang w:val="uk-UA"/>
              </w:rPr>
              <w:t>лових кислот</w:t>
            </w:r>
            <w:r>
              <w:rPr>
                <w:sz w:val="28"/>
                <w:szCs w:val="28"/>
                <w:lang w:val="uk-UA"/>
              </w:rPr>
              <w:t>......................................................................................</w:t>
            </w:r>
          </w:p>
          <w:p w:rsidR="005526E0" w:rsidRPr="00026B69" w:rsidRDefault="005526E0" w:rsidP="00CA6840">
            <w:pPr>
              <w:pStyle w:val="afffffff5"/>
              <w:widowControl w:val="0"/>
              <w:spacing w:line="360" w:lineRule="auto"/>
              <w:ind w:left="1080" w:hanging="540"/>
              <w:rPr>
                <w:b/>
                <w:szCs w:val="28"/>
                <w:lang w:val="uk-UA"/>
              </w:rPr>
            </w:pPr>
            <w:r w:rsidRPr="00026B69">
              <w:rPr>
                <w:b/>
                <w:bCs/>
                <w:szCs w:val="28"/>
                <w:lang w:val="uk-UA"/>
              </w:rPr>
              <w:t xml:space="preserve">3.2.2 Кінетика реакції лужного гідролізу метилових ефірів </w:t>
            </w:r>
            <w:r w:rsidRPr="00026B69">
              <w:rPr>
                <w:b/>
                <w:szCs w:val="28"/>
                <w:lang w:val="uk-UA"/>
              </w:rPr>
              <w:t>3,5-ди</w:t>
            </w:r>
            <w:r>
              <w:rPr>
                <w:b/>
                <w:szCs w:val="28"/>
                <w:lang w:val="uk-UA"/>
              </w:rPr>
              <w:t>-</w:t>
            </w:r>
            <w:r w:rsidRPr="00026B69">
              <w:rPr>
                <w:b/>
                <w:szCs w:val="28"/>
                <w:lang w:val="uk-UA"/>
              </w:rPr>
              <w:t>нітро-N-фенілантранілових кислот</w:t>
            </w:r>
            <w:r>
              <w:rPr>
                <w:b/>
                <w:szCs w:val="28"/>
                <w:lang w:val="uk-UA"/>
              </w:rPr>
              <w:t>.................................................</w:t>
            </w:r>
          </w:p>
          <w:p w:rsidR="005526E0" w:rsidRPr="00026B69" w:rsidRDefault="005526E0" w:rsidP="00CA6840">
            <w:pPr>
              <w:pStyle w:val="afffffff5"/>
              <w:widowControl w:val="0"/>
              <w:spacing w:line="360" w:lineRule="auto"/>
              <w:ind w:left="1080" w:hanging="540"/>
              <w:rPr>
                <w:b/>
                <w:lang w:val="uk-UA"/>
              </w:rPr>
            </w:pPr>
            <w:r w:rsidRPr="00026B69">
              <w:rPr>
                <w:b/>
                <w:lang w:val="uk-UA"/>
              </w:rPr>
              <w:t>3.3. Методи синтезу, будова та фізико-хімічні властивості анілідів 3-нітро- та 3,5-динітро-</w:t>
            </w:r>
            <w:r w:rsidRPr="00026B69">
              <w:rPr>
                <w:b/>
                <w:lang w:val="en-US"/>
              </w:rPr>
              <w:t>N</w:t>
            </w:r>
            <w:r w:rsidRPr="00026B69">
              <w:rPr>
                <w:b/>
                <w:lang w:val="uk-UA"/>
              </w:rPr>
              <w:t>-фенілантранілових кислот</w:t>
            </w:r>
            <w:r>
              <w:rPr>
                <w:b/>
                <w:lang w:val="uk-UA"/>
              </w:rPr>
              <w:t>...................</w:t>
            </w:r>
          </w:p>
          <w:p w:rsidR="005526E0" w:rsidRPr="00026B69" w:rsidRDefault="005526E0" w:rsidP="00CA6840">
            <w:pPr>
              <w:pStyle w:val="afffffff5"/>
              <w:widowControl w:val="0"/>
              <w:spacing w:line="360" w:lineRule="auto"/>
              <w:ind w:left="1080" w:hanging="540"/>
              <w:rPr>
                <w:b/>
                <w:lang w:val="uk-UA"/>
              </w:rPr>
            </w:pPr>
            <w:r w:rsidRPr="00026B69">
              <w:rPr>
                <w:b/>
                <w:lang w:val="uk-UA"/>
              </w:rPr>
              <w:t>3.4. Синтез, будова металокомплексів 3,5-динітро-</w:t>
            </w:r>
            <w:r w:rsidRPr="00026B69">
              <w:rPr>
                <w:b/>
                <w:lang w:val="en-US"/>
              </w:rPr>
              <w:t>N</w:t>
            </w:r>
            <w:r w:rsidRPr="00026B69">
              <w:rPr>
                <w:b/>
                <w:lang w:val="uk-UA"/>
              </w:rPr>
              <w:t>-фенілантрані</w:t>
            </w:r>
            <w:r>
              <w:rPr>
                <w:b/>
                <w:lang w:val="uk-UA"/>
              </w:rPr>
              <w:t>-</w:t>
            </w:r>
            <w:r w:rsidRPr="00026B69">
              <w:rPr>
                <w:b/>
                <w:lang w:val="uk-UA"/>
              </w:rPr>
              <w:t>лових кислот</w:t>
            </w:r>
            <w:r>
              <w:rPr>
                <w:b/>
                <w:lang w:val="uk-UA"/>
              </w:rPr>
              <w:t>......................................................................................</w:t>
            </w:r>
          </w:p>
          <w:p w:rsidR="005526E0" w:rsidRPr="00026B69" w:rsidRDefault="005526E0" w:rsidP="00CA6840">
            <w:pPr>
              <w:pStyle w:val="afffffff5"/>
              <w:widowControl w:val="0"/>
              <w:spacing w:line="360" w:lineRule="auto"/>
              <w:ind w:left="1080" w:hanging="540"/>
              <w:rPr>
                <w:b/>
                <w:bCs/>
                <w:szCs w:val="28"/>
                <w:lang w:val="uk-UA"/>
              </w:rPr>
            </w:pPr>
            <w:r w:rsidRPr="00026B69">
              <w:rPr>
                <w:b/>
                <w:bCs/>
                <w:szCs w:val="28"/>
                <w:lang w:val="uk-UA"/>
              </w:rPr>
              <w:t>3.5. Синтез, будова глюкозиламонієвих та диглюкозиламонієвих солей N-фенілантранілових кисл</w:t>
            </w:r>
            <w:r w:rsidRPr="00026B69">
              <w:rPr>
                <w:b/>
                <w:bCs/>
                <w:szCs w:val="28"/>
                <w:lang w:val="uk-UA"/>
              </w:rPr>
              <w:t>о</w:t>
            </w:r>
            <w:r w:rsidRPr="00026B69">
              <w:rPr>
                <w:b/>
                <w:bCs/>
                <w:szCs w:val="28"/>
                <w:lang w:val="uk-UA"/>
              </w:rPr>
              <w:t>т</w:t>
            </w:r>
            <w:r>
              <w:rPr>
                <w:b/>
                <w:bCs/>
                <w:szCs w:val="28"/>
                <w:lang w:val="uk-UA"/>
              </w:rPr>
              <w:t>.................................................</w:t>
            </w:r>
          </w:p>
          <w:p w:rsidR="005526E0" w:rsidRPr="00026B69" w:rsidRDefault="005526E0" w:rsidP="00CA6840">
            <w:pPr>
              <w:pStyle w:val="afffffff5"/>
              <w:widowControl w:val="0"/>
              <w:spacing w:line="360" w:lineRule="auto"/>
              <w:ind w:left="1080" w:hanging="540"/>
              <w:rPr>
                <w:b/>
                <w:bCs/>
                <w:szCs w:val="28"/>
                <w:lang w:val="uk-UA"/>
              </w:rPr>
            </w:pPr>
            <w:r w:rsidRPr="00026B69">
              <w:rPr>
                <w:b/>
                <w:bCs/>
                <w:szCs w:val="28"/>
                <w:lang w:val="uk-UA"/>
              </w:rPr>
              <w:t>3.6. Синтез, будова солей на основі заміщених 9-аміноакридину та похідних ароматичних і дикарбонових кислот</w:t>
            </w:r>
            <w:r>
              <w:rPr>
                <w:b/>
                <w:bCs/>
                <w:szCs w:val="28"/>
                <w:lang w:val="uk-UA"/>
              </w:rPr>
              <w:t>..............................</w:t>
            </w:r>
          </w:p>
          <w:p w:rsidR="005526E0" w:rsidRPr="00026B69" w:rsidRDefault="005526E0" w:rsidP="00CA6840">
            <w:pPr>
              <w:pStyle w:val="afffffff5"/>
              <w:widowControl w:val="0"/>
              <w:spacing w:line="360" w:lineRule="auto"/>
              <w:ind w:left="1080" w:hanging="540"/>
              <w:rPr>
                <w:b/>
                <w:lang w:val="uk-UA"/>
              </w:rPr>
            </w:pPr>
            <w:r w:rsidRPr="00026B69">
              <w:rPr>
                <w:b/>
                <w:lang w:val="uk-UA"/>
              </w:rPr>
              <w:t>Експериментальна частина</w:t>
            </w:r>
            <w:r>
              <w:rPr>
                <w:b/>
                <w:lang w:val="uk-UA"/>
              </w:rPr>
              <w:t>......................................................................</w:t>
            </w:r>
          </w:p>
          <w:p w:rsidR="005526E0" w:rsidRPr="00026B69" w:rsidRDefault="005526E0" w:rsidP="00CA6840">
            <w:pPr>
              <w:pStyle w:val="afffffff5"/>
              <w:widowControl w:val="0"/>
              <w:spacing w:line="360" w:lineRule="auto"/>
              <w:ind w:left="1080" w:hanging="540"/>
              <w:rPr>
                <w:b/>
                <w:lang w:val="uk-UA"/>
              </w:rPr>
            </w:pPr>
            <w:r w:rsidRPr="00026B69">
              <w:rPr>
                <w:b/>
                <w:lang w:val="uk-UA"/>
              </w:rPr>
              <w:t>Висновки</w:t>
            </w:r>
            <w:r>
              <w:rPr>
                <w:b/>
                <w:lang w:val="uk-UA"/>
              </w:rPr>
              <w:t>....................................................................................................</w:t>
            </w:r>
          </w:p>
          <w:p w:rsidR="005526E0" w:rsidRPr="00026B69" w:rsidRDefault="005526E0" w:rsidP="00CA6840">
            <w:pPr>
              <w:pStyle w:val="afffffff5"/>
              <w:widowControl w:val="0"/>
              <w:spacing w:line="360" w:lineRule="auto"/>
              <w:ind w:left="1080" w:hanging="1080"/>
              <w:rPr>
                <w:b/>
                <w:lang w:val="uk-UA"/>
              </w:rPr>
            </w:pPr>
            <w:r w:rsidRPr="00026B69">
              <w:rPr>
                <w:b/>
                <w:lang w:val="uk-UA"/>
              </w:rPr>
              <w:t xml:space="preserve">Розділ </w:t>
            </w:r>
            <w:r w:rsidRPr="00026B69">
              <w:rPr>
                <w:b/>
                <w:lang w:val="en-US"/>
              </w:rPr>
              <w:t>IV</w:t>
            </w:r>
            <w:r>
              <w:rPr>
                <w:b/>
                <w:lang w:val="uk-UA"/>
              </w:rPr>
              <w:t>. Обговорення б</w:t>
            </w:r>
            <w:r w:rsidRPr="00026B69">
              <w:rPr>
                <w:b/>
                <w:lang w:val="uk-UA"/>
              </w:rPr>
              <w:t>іологічн</w:t>
            </w:r>
            <w:r>
              <w:rPr>
                <w:b/>
                <w:lang w:val="uk-UA"/>
              </w:rPr>
              <w:t>ої</w:t>
            </w:r>
            <w:r w:rsidRPr="00026B69">
              <w:rPr>
                <w:b/>
                <w:lang w:val="uk-UA"/>
              </w:rPr>
              <w:t xml:space="preserve"> активн</w:t>
            </w:r>
            <w:r>
              <w:rPr>
                <w:b/>
                <w:lang w:val="uk-UA"/>
              </w:rPr>
              <w:t>о</w:t>
            </w:r>
            <w:r w:rsidRPr="00026B69">
              <w:rPr>
                <w:b/>
                <w:lang w:val="uk-UA"/>
              </w:rPr>
              <w:t>ст</w:t>
            </w:r>
            <w:r>
              <w:rPr>
                <w:b/>
                <w:lang w:val="uk-UA"/>
              </w:rPr>
              <w:t>і</w:t>
            </w:r>
            <w:r w:rsidRPr="00026B69">
              <w:rPr>
                <w:b/>
                <w:lang w:val="uk-UA"/>
              </w:rPr>
              <w:t xml:space="preserve"> похідних </w:t>
            </w:r>
            <w:r>
              <w:rPr>
                <w:b/>
                <w:lang w:val="uk-UA"/>
              </w:rPr>
              <w:t>нітро- і галоген</w:t>
            </w:r>
            <w:r w:rsidRPr="00026B69">
              <w:rPr>
                <w:b/>
                <w:lang w:val="uk-UA"/>
              </w:rPr>
              <w:t xml:space="preserve">заміщених </w:t>
            </w:r>
            <w:r>
              <w:rPr>
                <w:b/>
                <w:lang w:val="uk-UA"/>
              </w:rPr>
              <w:t>о</w:t>
            </w:r>
            <w:r w:rsidRPr="00026B69">
              <w:rPr>
                <w:b/>
                <w:lang w:val="uk-UA"/>
              </w:rPr>
              <w:t>рто-</w:t>
            </w:r>
            <w:r>
              <w:rPr>
                <w:b/>
                <w:lang w:val="uk-UA"/>
              </w:rPr>
              <w:t>г</w:t>
            </w:r>
            <w:r w:rsidRPr="00026B69">
              <w:rPr>
                <w:b/>
                <w:lang w:val="uk-UA"/>
              </w:rPr>
              <w:t xml:space="preserve">алогенбензойних, </w:t>
            </w:r>
            <w:r w:rsidRPr="00026B69">
              <w:rPr>
                <w:b/>
                <w:lang w:val="en-US"/>
              </w:rPr>
              <w:t>N</w:t>
            </w:r>
            <w:r w:rsidRPr="00026B69">
              <w:rPr>
                <w:b/>
                <w:lang w:val="uk-UA"/>
              </w:rPr>
              <w:t>-</w:t>
            </w:r>
            <w:r>
              <w:rPr>
                <w:b/>
                <w:lang w:val="uk-UA"/>
              </w:rPr>
              <w:lastRenderedPageBreak/>
              <w:t>феніл</w:t>
            </w:r>
            <w:r w:rsidRPr="00026B69">
              <w:rPr>
                <w:b/>
                <w:lang w:val="uk-UA"/>
              </w:rPr>
              <w:t>антраніло</w:t>
            </w:r>
            <w:r>
              <w:rPr>
                <w:b/>
                <w:lang w:val="uk-UA"/>
              </w:rPr>
              <w:t>-</w:t>
            </w:r>
            <w:r w:rsidRPr="00026B69">
              <w:rPr>
                <w:b/>
                <w:lang w:val="uk-UA"/>
              </w:rPr>
              <w:t>вих кислот</w:t>
            </w:r>
            <w:r>
              <w:rPr>
                <w:b/>
                <w:lang w:val="uk-UA"/>
              </w:rPr>
              <w:t xml:space="preserve"> та 9-аміноакридину........................................................</w:t>
            </w:r>
          </w:p>
          <w:p w:rsidR="005526E0" w:rsidRPr="00026B69" w:rsidRDefault="005526E0" w:rsidP="00CA6840">
            <w:pPr>
              <w:pStyle w:val="afffffff5"/>
              <w:widowControl w:val="0"/>
              <w:spacing w:line="360" w:lineRule="auto"/>
              <w:ind w:left="1080" w:hanging="540"/>
              <w:rPr>
                <w:b/>
                <w:lang w:val="uk-UA"/>
              </w:rPr>
            </w:pPr>
            <w:r w:rsidRPr="00026B69">
              <w:rPr>
                <w:b/>
                <w:lang w:val="uk-UA"/>
              </w:rPr>
              <w:t>4.1.</w:t>
            </w:r>
            <w:r>
              <w:rPr>
                <w:b/>
                <w:lang w:val="uk-UA"/>
              </w:rPr>
              <w:t xml:space="preserve"> </w:t>
            </w:r>
            <w:r w:rsidRPr="00026B69">
              <w:rPr>
                <w:b/>
                <w:lang w:val="uk-UA"/>
              </w:rPr>
              <w:t>Біологічна активність похідних нітро- і галогензаміщених орто-галогенбензойних кислот</w:t>
            </w:r>
            <w:r>
              <w:rPr>
                <w:b/>
                <w:lang w:val="uk-UA"/>
              </w:rPr>
              <w:t>.................................................................</w:t>
            </w:r>
          </w:p>
          <w:p w:rsidR="005526E0" w:rsidRPr="00026B69" w:rsidRDefault="005526E0" w:rsidP="00CA6840">
            <w:pPr>
              <w:pStyle w:val="afffffff5"/>
              <w:widowControl w:val="0"/>
              <w:spacing w:line="360" w:lineRule="auto"/>
              <w:ind w:left="1080" w:hanging="540"/>
              <w:rPr>
                <w:b/>
                <w:szCs w:val="28"/>
                <w:lang w:val="uk-UA"/>
              </w:rPr>
            </w:pPr>
            <w:r w:rsidRPr="00026B69">
              <w:rPr>
                <w:b/>
                <w:szCs w:val="28"/>
                <w:lang w:val="uk-UA"/>
              </w:rPr>
              <w:t xml:space="preserve">4.2. Біологічна активність нітро- та галогензаміщених </w:t>
            </w:r>
            <w:r w:rsidRPr="00026B69">
              <w:rPr>
                <w:b/>
                <w:szCs w:val="28"/>
                <w:lang w:val="en-US"/>
              </w:rPr>
              <w:t>N</w:t>
            </w:r>
            <w:r w:rsidRPr="00026B69">
              <w:rPr>
                <w:b/>
                <w:szCs w:val="28"/>
                <w:lang w:val="uk-UA"/>
              </w:rPr>
              <w:t>-феніл-антранілових кислот</w:t>
            </w:r>
            <w:r>
              <w:rPr>
                <w:b/>
                <w:szCs w:val="28"/>
                <w:lang w:val="uk-UA"/>
              </w:rPr>
              <w:t>.........................................................................</w:t>
            </w:r>
          </w:p>
          <w:p w:rsidR="005526E0" w:rsidRPr="00713F93" w:rsidRDefault="005526E0" w:rsidP="00CA6840">
            <w:pPr>
              <w:spacing w:line="360" w:lineRule="auto"/>
              <w:ind w:left="1080" w:hanging="540"/>
              <w:rPr>
                <w:sz w:val="28"/>
                <w:szCs w:val="28"/>
                <w:lang w:val="uk-UA"/>
              </w:rPr>
            </w:pPr>
            <w:r>
              <w:rPr>
                <w:sz w:val="28"/>
                <w:szCs w:val="28"/>
                <w:lang w:val="uk-UA"/>
              </w:rPr>
              <w:t xml:space="preserve">4.2.1. Біологічна активність нітро- та галогензаміщених </w:t>
            </w:r>
            <w:r w:rsidRPr="00713F93">
              <w:rPr>
                <w:sz w:val="28"/>
                <w:szCs w:val="28"/>
                <w:lang w:val="en-US"/>
              </w:rPr>
              <w:t>N</w:t>
            </w:r>
            <w:r w:rsidRPr="00713F93">
              <w:rPr>
                <w:sz w:val="28"/>
                <w:szCs w:val="28"/>
                <w:lang w:val="uk-UA"/>
              </w:rPr>
              <w:t>-феніл-антранілових кислот</w:t>
            </w:r>
            <w:r>
              <w:rPr>
                <w:sz w:val="28"/>
                <w:szCs w:val="28"/>
                <w:lang w:val="uk-UA"/>
              </w:rPr>
              <w:t xml:space="preserve"> та їх похідних – ефірів, анілідів</w:t>
            </w:r>
            <w:r w:rsidRPr="00713F93">
              <w:rPr>
                <w:sz w:val="28"/>
                <w:szCs w:val="28"/>
                <w:lang w:val="uk-UA"/>
              </w:rPr>
              <w:t>..................</w:t>
            </w:r>
          </w:p>
          <w:p w:rsidR="005526E0" w:rsidRDefault="005526E0" w:rsidP="00CA6840">
            <w:pPr>
              <w:spacing w:line="360" w:lineRule="auto"/>
              <w:ind w:left="1080" w:hanging="540"/>
              <w:rPr>
                <w:sz w:val="28"/>
                <w:szCs w:val="28"/>
                <w:lang w:val="uk-UA"/>
              </w:rPr>
            </w:pPr>
            <w:r w:rsidRPr="00713F93">
              <w:rPr>
                <w:sz w:val="28"/>
                <w:szCs w:val="28"/>
                <w:lang w:val="uk-UA"/>
              </w:rPr>
              <w:t>4.2.2.</w:t>
            </w:r>
            <w:r>
              <w:rPr>
                <w:b/>
                <w:sz w:val="28"/>
                <w:szCs w:val="28"/>
                <w:lang w:val="uk-UA"/>
              </w:rPr>
              <w:t xml:space="preserve"> </w:t>
            </w:r>
            <w:r>
              <w:rPr>
                <w:sz w:val="28"/>
                <w:szCs w:val="28"/>
                <w:lang w:val="uk-UA"/>
              </w:rPr>
              <w:t xml:space="preserve">Біологічна активність металокомплексів, глюкозиламонієвих та диглюкозиламонієвих солей </w:t>
            </w:r>
            <w:r w:rsidRPr="00713F93">
              <w:rPr>
                <w:sz w:val="28"/>
                <w:szCs w:val="28"/>
                <w:lang w:val="en-US"/>
              </w:rPr>
              <w:t>N</w:t>
            </w:r>
            <w:r w:rsidRPr="00713F93">
              <w:rPr>
                <w:sz w:val="28"/>
                <w:szCs w:val="28"/>
                <w:lang w:val="uk-UA"/>
              </w:rPr>
              <w:t>-фенілантранілових кислот</w:t>
            </w:r>
            <w:r>
              <w:rPr>
                <w:sz w:val="28"/>
                <w:szCs w:val="28"/>
                <w:lang w:val="uk-UA"/>
              </w:rPr>
              <w:t>.....</w:t>
            </w:r>
          </w:p>
          <w:p w:rsidR="005526E0" w:rsidRDefault="005526E0" w:rsidP="00CA6840">
            <w:pPr>
              <w:spacing w:line="360" w:lineRule="auto"/>
              <w:ind w:left="1080" w:hanging="540"/>
              <w:rPr>
                <w:sz w:val="28"/>
                <w:szCs w:val="28"/>
                <w:lang w:val="uk-UA"/>
              </w:rPr>
            </w:pPr>
            <w:r>
              <w:rPr>
                <w:sz w:val="28"/>
                <w:szCs w:val="28"/>
                <w:lang w:val="uk-UA"/>
              </w:rPr>
              <w:t>4.2.3. Біологічна активність солей на основі заміщених 9-аміно-акридину та похідних ароматичних і дикарбонових кислот........</w:t>
            </w:r>
          </w:p>
          <w:p w:rsidR="005526E0" w:rsidRDefault="005526E0" w:rsidP="00CA6840">
            <w:pPr>
              <w:spacing w:line="360" w:lineRule="auto"/>
              <w:ind w:left="1080" w:hanging="540"/>
              <w:rPr>
                <w:sz w:val="28"/>
                <w:szCs w:val="28"/>
                <w:lang w:val="uk-UA"/>
              </w:rPr>
            </w:pPr>
            <w:r>
              <w:rPr>
                <w:sz w:val="28"/>
                <w:szCs w:val="28"/>
                <w:lang w:val="uk-UA"/>
              </w:rPr>
              <w:t>Висновки....................................................................................................</w:t>
            </w:r>
          </w:p>
          <w:p w:rsidR="005526E0" w:rsidRDefault="005526E0" w:rsidP="00CA6840">
            <w:pPr>
              <w:spacing w:line="360" w:lineRule="auto"/>
              <w:ind w:left="1080" w:hanging="1080"/>
              <w:rPr>
                <w:sz w:val="28"/>
                <w:szCs w:val="28"/>
                <w:lang w:val="uk-UA"/>
              </w:rPr>
            </w:pPr>
            <w:r>
              <w:rPr>
                <w:sz w:val="28"/>
                <w:szCs w:val="28"/>
                <w:lang w:val="uk-UA"/>
              </w:rPr>
              <w:t>Загальні висновки.............................................................................................</w:t>
            </w:r>
          </w:p>
          <w:p w:rsidR="005526E0" w:rsidRDefault="005526E0" w:rsidP="00CA6840">
            <w:pPr>
              <w:spacing w:line="360" w:lineRule="auto"/>
              <w:ind w:left="1080" w:hanging="1080"/>
              <w:rPr>
                <w:sz w:val="28"/>
                <w:szCs w:val="28"/>
                <w:lang w:val="uk-UA"/>
              </w:rPr>
            </w:pPr>
            <w:r>
              <w:rPr>
                <w:sz w:val="28"/>
                <w:szCs w:val="28"/>
                <w:lang w:val="uk-UA"/>
              </w:rPr>
              <w:t>Література..........................................................................................................</w:t>
            </w:r>
          </w:p>
          <w:p w:rsidR="005526E0" w:rsidRPr="00026B69" w:rsidRDefault="005526E0" w:rsidP="00CA6840">
            <w:pPr>
              <w:spacing w:line="360" w:lineRule="auto"/>
              <w:ind w:left="1080" w:hanging="1080"/>
              <w:rPr>
                <w:sz w:val="28"/>
                <w:szCs w:val="28"/>
                <w:lang w:val="uk-UA"/>
              </w:rPr>
            </w:pPr>
            <w:r>
              <w:rPr>
                <w:sz w:val="28"/>
                <w:szCs w:val="28"/>
                <w:lang w:val="uk-UA"/>
              </w:rPr>
              <w:t>Додатки..............................................................................................................</w:t>
            </w:r>
          </w:p>
        </w:tc>
        <w:tc>
          <w:tcPr>
            <w:tcW w:w="689" w:type="dxa"/>
          </w:tcPr>
          <w:p w:rsidR="005526E0" w:rsidRDefault="005526E0" w:rsidP="00CA6840">
            <w:pPr>
              <w:spacing w:line="360" w:lineRule="auto"/>
              <w:jc w:val="center"/>
              <w:rPr>
                <w:sz w:val="28"/>
                <w:szCs w:val="28"/>
                <w:lang w:val="uk-UA"/>
              </w:rPr>
            </w:pPr>
            <w:r>
              <w:rPr>
                <w:sz w:val="28"/>
                <w:szCs w:val="28"/>
                <w:lang w:val="uk-UA"/>
              </w:rPr>
              <w:lastRenderedPageBreak/>
              <w:t>2</w:t>
            </w:r>
          </w:p>
          <w:p w:rsidR="005526E0" w:rsidRDefault="005526E0" w:rsidP="00CA6840">
            <w:pPr>
              <w:spacing w:line="360" w:lineRule="auto"/>
              <w:jc w:val="center"/>
              <w:rPr>
                <w:sz w:val="28"/>
                <w:szCs w:val="28"/>
                <w:lang w:val="uk-UA"/>
              </w:rPr>
            </w:pPr>
            <w:r>
              <w:rPr>
                <w:sz w:val="28"/>
                <w:szCs w:val="28"/>
                <w:lang w:val="uk-UA"/>
              </w:rPr>
              <w:t>6</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11</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11</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17</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17</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25</w:t>
            </w:r>
          </w:p>
          <w:p w:rsidR="005526E0" w:rsidRDefault="005526E0" w:rsidP="00CA6840">
            <w:pPr>
              <w:spacing w:line="360" w:lineRule="auto"/>
              <w:jc w:val="center"/>
              <w:rPr>
                <w:sz w:val="28"/>
                <w:szCs w:val="28"/>
                <w:lang w:val="uk-UA"/>
              </w:rPr>
            </w:pPr>
            <w:r>
              <w:rPr>
                <w:sz w:val="28"/>
                <w:szCs w:val="28"/>
                <w:lang w:val="uk-UA"/>
              </w:rPr>
              <w:t>30</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37</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45</w:t>
            </w:r>
          </w:p>
          <w:p w:rsidR="005526E0" w:rsidRDefault="005526E0" w:rsidP="00CA6840">
            <w:pPr>
              <w:spacing w:line="360" w:lineRule="auto"/>
              <w:jc w:val="center"/>
              <w:rPr>
                <w:sz w:val="28"/>
                <w:szCs w:val="28"/>
                <w:lang w:val="uk-UA"/>
              </w:rPr>
            </w:pPr>
            <w:r>
              <w:rPr>
                <w:sz w:val="28"/>
                <w:szCs w:val="28"/>
                <w:lang w:val="uk-UA"/>
              </w:rPr>
              <w:t>60</w:t>
            </w:r>
          </w:p>
          <w:p w:rsidR="005526E0" w:rsidRDefault="005526E0" w:rsidP="00CA6840">
            <w:pPr>
              <w:spacing w:line="360" w:lineRule="auto"/>
              <w:jc w:val="center"/>
              <w:rPr>
                <w:sz w:val="28"/>
                <w:szCs w:val="28"/>
                <w:lang w:val="uk-UA"/>
              </w:rPr>
            </w:pPr>
            <w:r>
              <w:rPr>
                <w:sz w:val="28"/>
                <w:szCs w:val="28"/>
                <w:lang w:val="uk-UA"/>
              </w:rPr>
              <w:t>64</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65</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65</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lastRenderedPageBreak/>
              <w:t>65</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77</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80</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80</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84</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90</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94</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100</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106</w:t>
            </w:r>
          </w:p>
          <w:p w:rsidR="005526E0" w:rsidRDefault="005526E0" w:rsidP="00CA6840">
            <w:pPr>
              <w:spacing w:line="360" w:lineRule="auto"/>
              <w:jc w:val="center"/>
              <w:rPr>
                <w:sz w:val="28"/>
                <w:szCs w:val="28"/>
                <w:lang w:val="uk-UA"/>
              </w:rPr>
            </w:pPr>
            <w:r>
              <w:rPr>
                <w:sz w:val="28"/>
                <w:szCs w:val="28"/>
                <w:lang w:val="uk-UA"/>
              </w:rPr>
              <w:t>119</w:t>
            </w:r>
          </w:p>
          <w:p w:rsidR="005526E0" w:rsidRDefault="005526E0" w:rsidP="00CA6840">
            <w:pPr>
              <w:spacing w:line="360" w:lineRule="auto"/>
              <w:jc w:val="center"/>
              <w:rPr>
                <w:sz w:val="28"/>
                <w:szCs w:val="28"/>
                <w:lang w:val="uk-UA"/>
              </w:rPr>
            </w:pPr>
            <w:r>
              <w:rPr>
                <w:sz w:val="28"/>
                <w:szCs w:val="28"/>
                <w:lang w:val="uk-UA"/>
              </w:rPr>
              <w:t>126</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128</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128</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132</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132</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138</w:t>
            </w:r>
          </w:p>
          <w:p w:rsidR="005526E0" w:rsidRDefault="005526E0" w:rsidP="00CA6840">
            <w:pPr>
              <w:spacing w:line="360" w:lineRule="auto"/>
              <w:jc w:val="center"/>
              <w:rPr>
                <w:sz w:val="28"/>
                <w:szCs w:val="28"/>
                <w:lang w:val="uk-UA"/>
              </w:rPr>
            </w:pPr>
          </w:p>
          <w:p w:rsidR="005526E0" w:rsidRDefault="005526E0" w:rsidP="00CA6840">
            <w:pPr>
              <w:spacing w:line="360" w:lineRule="auto"/>
              <w:jc w:val="center"/>
              <w:rPr>
                <w:sz w:val="28"/>
                <w:szCs w:val="28"/>
                <w:lang w:val="uk-UA"/>
              </w:rPr>
            </w:pPr>
            <w:r>
              <w:rPr>
                <w:sz w:val="28"/>
                <w:szCs w:val="28"/>
                <w:lang w:val="uk-UA"/>
              </w:rPr>
              <w:t>153</w:t>
            </w:r>
          </w:p>
          <w:p w:rsidR="005526E0" w:rsidRDefault="005526E0" w:rsidP="00CA6840">
            <w:pPr>
              <w:spacing w:line="360" w:lineRule="auto"/>
              <w:jc w:val="center"/>
              <w:rPr>
                <w:sz w:val="28"/>
                <w:szCs w:val="28"/>
                <w:lang w:val="uk-UA"/>
              </w:rPr>
            </w:pPr>
            <w:r>
              <w:rPr>
                <w:sz w:val="28"/>
                <w:szCs w:val="28"/>
                <w:lang w:val="uk-UA"/>
              </w:rPr>
              <w:t>155</w:t>
            </w:r>
          </w:p>
          <w:p w:rsidR="005526E0" w:rsidRDefault="005526E0" w:rsidP="00CA6840">
            <w:pPr>
              <w:spacing w:line="360" w:lineRule="auto"/>
              <w:jc w:val="center"/>
              <w:rPr>
                <w:sz w:val="28"/>
                <w:szCs w:val="28"/>
                <w:lang w:val="uk-UA"/>
              </w:rPr>
            </w:pPr>
            <w:r>
              <w:rPr>
                <w:sz w:val="28"/>
                <w:szCs w:val="28"/>
                <w:lang w:val="uk-UA"/>
              </w:rPr>
              <w:t>158</w:t>
            </w:r>
          </w:p>
          <w:p w:rsidR="005526E0" w:rsidRDefault="005526E0" w:rsidP="00CA6840">
            <w:pPr>
              <w:spacing w:line="360" w:lineRule="auto"/>
              <w:jc w:val="center"/>
              <w:rPr>
                <w:sz w:val="28"/>
                <w:szCs w:val="28"/>
                <w:lang w:val="uk-UA"/>
              </w:rPr>
            </w:pPr>
            <w:r>
              <w:rPr>
                <w:sz w:val="28"/>
                <w:szCs w:val="28"/>
                <w:lang w:val="uk-UA"/>
              </w:rPr>
              <w:t>160</w:t>
            </w:r>
          </w:p>
          <w:p w:rsidR="005526E0" w:rsidRDefault="005526E0" w:rsidP="00CA6840">
            <w:pPr>
              <w:spacing w:line="360" w:lineRule="auto"/>
              <w:jc w:val="center"/>
              <w:rPr>
                <w:sz w:val="28"/>
                <w:szCs w:val="28"/>
                <w:lang w:val="uk-UA"/>
              </w:rPr>
            </w:pPr>
            <w:r>
              <w:rPr>
                <w:sz w:val="28"/>
                <w:szCs w:val="28"/>
                <w:lang w:val="uk-UA"/>
              </w:rPr>
              <w:t>192</w:t>
            </w:r>
          </w:p>
        </w:tc>
      </w:tr>
    </w:tbl>
    <w:p w:rsidR="005526E0" w:rsidRDefault="005526E0" w:rsidP="005526E0">
      <w:pPr>
        <w:spacing w:line="360" w:lineRule="auto"/>
        <w:jc w:val="center"/>
        <w:rPr>
          <w:sz w:val="28"/>
          <w:szCs w:val="28"/>
          <w:lang w:val="uk-UA"/>
        </w:rPr>
      </w:pPr>
    </w:p>
    <w:p w:rsidR="005526E0" w:rsidRPr="00713F93" w:rsidRDefault="005526E0" w:rsidP="005526E0">
      <w:pPr>
        <w:pageBreakBefore/>
        <w:spacing w:line="360" w:lineRule="auto"/>
        <w:jc w:val="center"/>
        <w:rPr>
          <w:b/>
          <w:sz w:val="28"/>
          <w:szCs w:val="28"/>
          <w:lang w:val="uk-UA"/>
        </w:rPr>
      </w:pPr>
      <w:r w:rsidRPr="00713F93">
        <w:rPr>
          <w:b/>
          <w:sz w:val="28"/>
          <w:szCs w:val="28"/>
          <w:lang w:val="uk-UA"/>
        </w:rPr>
        <w:lastRenderedPageBreak/>
        <w:t>ВСТУП</w:t>
      </w:r>
    </w:p>
    <w:p w:rsidR="005526E0" w:rsidRPr="00D61C67" w:rsidRDefault="005526E0" w:rsidP="005526E0">
      <w:pPr>
        <w:jc w:val="center"/>
        <w:rPr>
          <w:sz w:val="20"/>
          <w:szCs w:val="20"/>
          <w:lang w:val="uk-UA"/>
        </w:rPr>
      </w:pPr>
    </w:p>
    <w:p w:rsidR="005526E0" w:rsidRDefault="005526E0" w:rsidP="005526E0">
      <w:pPr>
        <w:spacing w:line="360" w:lineRule="auto"/>
        <w:ind w:firstLine="720"/>
        <w:jc w:val="both"/>
        <w:rPr>
          <w:sz w:val="28"/>
          <w:szCs w:val="28"/>
          <w:lang w:val="uk-UA"/>
        </w:rPr>
      </w:pPr>
      <w:r>
        <w:rPr>
          <w:b/>
          <w:sz w:val="28"/>
          <w:szCs w:val="28"/>
          <w:lang w:val="uk-UA"/>
        </w:rPr>
        <w:t>Актуальність теми.</w:t>
      </w:r>
      <w:r>
        <w:rPr>
          <w:sz w:val="28"/>
          <w:szCs w:val="28"/>
          <w:lang w:val="uk-UA"/>
        </w:rPr>
        <w:t xml:space="preserve"> Проблема розробки нових вітчизняних лікарських засобів і впровадження їх в медичну практику на сьогодні є настільки актуальною і очевидною, що не потребує якогось особливого обґрунтування. Цікавими об’єктами дослідження в цьому плані є похідні ароматичних карбонових кислот, а саме орто-галогенбензойних, </w:t>
      </w:r>
      <w:r>
        <w:rPr>
          <w:sz w:val="28"/>
          <w:szCs w:val="28"/>
          <w:lang w:val="en-US"/>
        </w:rPr>
        <w:t>N</w:t>
      </w:r>
      <w:r>
        <w:rPr>
          <w:sz w:val="28"/>
          <w:szCs w:val="28"/>
          <w:lang w:val="uk-UA"/>
        </w:rPr>
        <w:t>-фенілантранілової кислот, акридину на базі яких створені високоактивні препарати з різноманітною фармакологічною дією. Крім того вищеназвані похідні використовуються як вихідні речовини для синтезу різноманітних гетеро-циклічних систем, як аналітичні реагенти, індикатори.</w:t>
      </w:r>
    </w:p>
    <w:p w:rsidR="005526E0" w:rsidRDefault="005526E0" w:rsidP="005526E0">
      <w:pPr>
        <w:spacing w:line="360" w:lineRule="auto"/>
        <w:ind w:firstLine="720"/>
        <w:jc w:val="both"/>
        <w:rPr>
          <w:sz w:val="28"/>
          <w:szCs w:val="28"/>
          <w:lang w:val="uk-UA"/>
        </w:rPr>
      </w:pPr>
      <w:r>
        <w:rPr>
          <w:sz w:val="28"/>
          <w:szCs w:val="28"/>
          <w:lang w:val="uk-UA"/>
        </w:rPr>
        <w:t xml:space="preserve">Дослідження серед похідних орто-галогенбензойних та </w:t>
      </w:r>
      <w:r>
        <w:rPr>
          <w:sz w:val="28"/>
          <w:szCs w:val="28"/>
          <w:lang w:val="en-US"/>
        </w:rPr>
        <w:t>N</w:t>
      </w:r>
      <w:r w:rsidRPr="000A7B10">
        <w:rPr>
          <w:sz w:val="28"/>
          <w:szCs w:val="28"/>
          <w:lang w:val="uk-UA"/>
        </w:rPr>
        <w:t>-</w:t>
      </w:r>
      <w:r>
        <w:rPr>
          <w:sz w:val="28"/>
          <w:szCs w:val="28"/>
          <w:lang w:val="uk-UA"/>
        </w:rPr>
        <w:t xml:space="preserve">феніл-антранілових кислот вже тривалий час проводиться в Національному фармацевтичному університеті. В результаті було виявлено багато нових біологічно активних речовин. Особливу увагу привертають речовини, які поєднують у своїй структурі декілька фармакофорів, зокрема похідні </w:t>
      </w:r>
      <w:r>
        <w:rPr>
          <w:i/>
          <w:sz w:val="28"/>
          <w:szCs w:val="28"/>
          <w:lang w:val="uk-UA"/>
        </w:rPr>
        <w:t>о</w:t>
      </w:r>
      <w:r>
        <w:rPr>
          <w:sz w:val="28"/>
          <w:szCs w:val="28"/>
          <w:lang w:val="uk-UA"/>
        </w:rPr>
        <w:t xml:space="preserve">-галогенбензойних, </w:t>
      </w:r>
      <w:r>
        <w:rPr>
          <w:sz w:val="28"/>
          <w:szCs w:val="28"/>
          <w:lang w:val="en-US"/>
        </w:rPr>
        <w:t>N</w:t>
      </w:r>
      <w:r w:rsidRPr="000A7B10">
        <w:rPr>
          <w:sz w:val="28"/>
          <w:szCs w:val="28"/>
          <w:lang w:val="uk-UA"/>
        </w:rPr>
        <w:t>-</w:t>
      </w:r>
      <w:r>
        <w:rPr>
          <w:sz w:val="28"/>
          <w:szCs w:val="28"/>
          <w:lang w:val="en-US"/>
        </w:rPr>
        <w:t>R</w:t>
      </w:r>
      <w:r>
        <w:rPr>
          <w:sz w:val="28"/>
          <w:szCs w:val="28"/>
          <w:lang w:val="uk-UA"/>
        </w:rPr>
        <w:t xml:space="preserve">-антранілових кислот, які містять в якості фрагментів біметали, </w:t>
      </w:r>
      <w:r>
        <w:rPr>
          <w:sz w:val="28"/>
          <w:szCs w:val="28"/>
          <w:lang w:val="en-US"/>
        </w:rPr>
        <w:t>D</w:t>
      </w:r>
      <w:r>
        <w:rPr>
          <w:sz w:val="28"/>
          <w:szCs w:val="28"/>
          <w:lang w:val="uk-UA"/>
        </w:rPr>
        <w:t>-(+)-глюкозамін, сукцинанілову кислоту. Особливу увагу в плані пошуку антимікробних засобів привертають солі на основі 9-аміноакридину з ароматичними та дикарбоновими кислотами. Такий підхід до пошуку БАР дозволяє модифікувати будову речовин з метою вивчення взаємозв’язку між їх структурою та фармакологічною дією, що дозволяє оптимізувати синтез нових потенційних лікарських субстанцій.</w:t>
      </w:r>
    </w:p>
    <w:p w:rsidR="005526E0" w:rsidRDefault="005526E0" w:rsidP="005526E0">
      <w:pPr>
        <w:spacing w:line="360" w:lineRule="auto"/>
        <w:ind w:firstLine="720"/>
        <w:jc w:val="both"/>
        <w:rPr>
          <w:sz w:val="28"/>
          <w:szCs w:val="28"/>
          <w:lang w:val="uk-UA"/>
        </w:rPr>
      </w:pPr>
      <w:r>
        <w:rPr>
          <w:b/>
          <w:sz w:val="28"/>
          <w:szCs w:val="28"/>
          <w:lang w:val="uk-UA"/>
        </w:rPr>
        <w:t>Зв’язок роботи з науковими програмами, планами, темами.</w:t>
      </w:r>
      <w:r>
        <w:rPr>
          <w:sz w:val="28"/>
          <w:szCs w:val="28"/>
          <w:lang w:val="uk-UA"/>
        </w:rPr>
        <w:t xml:space="preserve"> Дисертаційна робота виконана згідно з планом науково-дослідних робіт Національного фармацевтичного університету з проблеми МОЗ України „Хімічний синтез, виділення та аналізу нових фармакологічно активних речовин, встановлення зв’язку „структура-дія”, створення нових лікарських препаратів (номер державної реєстрації 0198 </w:t>
      </w:r>
      <w:r>
        <w:rPr>
          <w:sz w:val="28"/>
          <w:szCs w:val="28"/>
          <w:lang w:val="en-US"/>
        </w:rPr>
        <w:t>U</w:t>
      </w:r>
      <w:r>
        <w:rPr>
          <w:sz w:val="28"/>
          <w:szCs w:val="28"/>
          <w:lang w:val="uk-UA"/>
        </w:rPr>
        <w:t>007011).</w:t>
      </w:r>
    </w:p>
    <w:p w:rsidR="005526E0" w:rsidRDefault="005526E0" w:rsidP="005526E0">
      <w:pPr>
        <w:widowControl w:val="0"/>
        <w:spacing w:line="360" w:lineRule="auto"/>
        <w:ind w:firstLine="720"/>
        <w:jc w:val="both"/>
        <w:rPr>
          <w:sz w:val="28"/>
          <w:szCs w:val="28"/>
          <w:lang w:val="uk-UA"/>
        </w:rPr>
      </w:pPr>
      <w:r>
        <w:rPr>
          <w:b/>
          <w:sz w:val="28"/>
          <w:szCs w:val="28"/>
          <w:lang w:val="uk-UA"/>
        </w:rPr>
        <w:t xml:space="preserve">Мета і задачі дослідження. </w:t>
      </w:r>
      <w:r>
        <w:rPr>
          <w:sz w:val="28"/>
          <w:szCs w:val="28"/>
          <w:lang w:val="uk-UA"/>
        </w:rPr>
        <w:t xml:space="preserve">Метою роботи є синтез нових біологічно активних сполук у ряду похідних орто-галогенбензойних, </w:t>
      </w:r>
      <w:r>
        <w:rPr>
          <w:sz w:val="28"/>
          <w:szCs w:val="28"/>
          <w:lang w:val="en-US"/>
        </w:rPr>
        <w:t>N</w:t>
      </w:r>
      <w:r w:rsidRPr="00C54019">
        <w:rPr>
          <w:sz w:val="28"/>
          <w:szCs w:val="28"/>
          <w:lang w:val="uk-UA"/>
        </w:rPr>
        <w:t>-</w:t>
      </w:r>
      <w:r>
        <w:rPr>
          <w:sz w:val="28"/>
          <w:szCs w:val="28"/>
          <w:lang w:val="uk-UA"/>
        </w:rPr>
        <w:t xml:space="preserve">фенілантранілових </w:t>
      </w:r>
      <w:r>
        <w:rPr>
          <w:sz w:val="28"/>
          <w:szCs w:val="28"/>
          <w:lang w:val="uk-UA"/>
        </w:rPr>
        <w:lastRenderedPageBreak/>
        <w:t xml:space="preserve">кислот, 9-аміноакридину з введенням в їх структуру біометалів, </w:t>
      </w:r>
      <w:r>
        <w:rPr>
          <w:sz w:val="28"/>
          <w:szCs w:val="28"/>
          <w:lang w:val="en-US"/>
        </w:rPr>
        <w:t>D</w:t>
      </w:r>
      <w:r>
        <w:rPr>
          <w:sz w:val="28"/>
          <w:szCs w:val="28"/>
          <w:lang w:val="uk-UA"/>
        </w:rPr>
        <w:t>-(+)-глюкозаміну, деяких дикарбонових кислот, а також розробка ефективних способів їх синтезу, вивчення фізико-хімічних властивостей, реакційної здатності, кількісного визначення та проведення біологічного скринінгу.</w:t>
      </w:r>
    </w:p>
    <w:p w:rsidR="005526E0" w:rsidRDefault="005526E0" w:rsidP="005526E0">
      <w:pPr>
        <w:spacing w:line="360" w:lineRule="auto"/>
        <w:ind w:firstLine="720"/>
        <w:jc w:val="both"/>
        <w:rPr>
          <w:sz w:val="28"/>
          <w:szCs w:val="28"/>
          <w:lang w:val="uk-UA"/>
        </w:rPr>
      </w:pPr>
      <w:r>
        <w:rPr>
          <w:sz w:val="28"/>
          <w:szCs w:val="28"/>
          <w:lang w:val="uk-UA"/>
        </w:rPr>
        <w:t>Для досягнення зазначеної мети необхідно було вирішити такі задачі:</w:t>
      </w:r>
    </w:p>
    <w:p w:rsidR="005526E0" w:rsidRDefault="005526E0" w:rsidP="00325FBD">
      <w:pPr>
        <w:numPr>
          <w:ilvl w:val="0"/>
          <w:numId w:val="46"/>
        </w:numPr>
        <w:suppressAutoHyphens w:val="0"/>
        <w:spacing w:line="360" w:lineRule="auto"/>
        <w:jc w:val="both"/>
        <w:rPr>
          <w:sz w:val="28"/>
          <w:szCs w:val="28"/>
          <w:lang w:val="uk-UA"/>
        </w:rPr>
      </w:pPr>
      <w:r>
        <w:rPr>
          <w:sz w:val="28"/>
          <w:szCs w:val="28"/>
          <w:lang w:val="uk-UA"/>
        </w:rPr>
        <w:t xml:space="preserve">проаналізувати й узагальнити існуючий світовий досвід відомих методів синтезу похідних орто-галогенбензойних, </w:t>
      </w:r>
      <w:r>
        <w:rPr>
          <w:sz w:val="28"/>
          <w:szCs w:val="28"/>
          <w:lang w:val="en-US"/>
        </w:rPr>
        <w:t>N</w:t>
      </w:r>
      <w:r>
        <w:rPr>
          <w:sz w:val="28"/>
          <w:szCs w:val="28"/>
          <w:lang w:val="uk-UA"/>
        </w:rPr>
        <w:t>-фенілантранілових кислот та 9-аміноакридину, їх фізико-хімічних та фармакологічних властивостей;</w:t>
      </w:r>
    </w:p>
    <w:p w:rsidR="005526E0" w:rsidRDefault="005526E0" w:rsidP="00325FBD">
      <w:pPr>
        <w:numPr>
          <w:ilvl w:val="0"/>
          <w:numId w:val="46"/>
        </w:numPr>
        <w:suppressAutoHyphens w:val="0"/>
        <w:spacing w:line="360" w:lineRule="auto"/>
        <w:jc w:val="both"/>
        <w:rPr>
          <w:sz w:val="28"/>
          <w:szCs w:val="28"/>
          <w:lang w:val="uk-UA"/>
        </w:rPr>
      </w:pPr>
      <w:r>
        <w:rPr>
          <w:sz w:val="28"/>
          <w:szCs w:val="28"/>
          <w:lang w:val="uk-UA"/>
        </w:rPr>
        <w:t>провести порівняльний аналіз способів одержання алкіл-, ариламідів,     β-</w:t>
      </w:r>
      <w:r>
        <w:rPr>
          <w:sz w:val="28"/>
          <w:szCs w:val="28"/>
          <w:lang w:val="en-US"/>
        </w:rPr>
        <w:t>N</w:t>
      </w:r>
      <w:r w:rsidRPr="00C54019">
        <w:rPr>
          <w:sz w:val="28"/>
          <w:szCs w:val="28"/>
          <w:lang w:val="uk-UA"/>
        </w:rPr>
        <w:t>-</w:t>
      </w:r>
      <w:r>
        <w:rPr>
          <w:sz w:val="28"/>
          <w:szCs w:val="28"/>
          <w:lang w:val="uk-UA"/>
        </w:rPr>
        <w:t>(толілсукцинамідо)гідразидів заміщених орто-галогенбензойних кислот;</w:t>
      </w:r>
    </w:p>
    <w:p w:rsidR="005526E0" w:rsidRDefault="005526E0" w:rsidP="00325FBD">
      <w:pPr>
        <w:numPr>
          <w:ilvl w:val="0"/>
          <w:numId w:val="46"/>
        </w:numPr>
        <w:suppressAutoHyphens w:val="0"/>
        <w:spacing w:line="360" w:lineRule="auto"/>
        <w:jc w:val="both"/>
        <w:rPr>
          <w:sz w:val="28"/>
          <w:szCs w:val="28"/>
          <w:lang w:val="uk-UA"/>
        </w:rPr>
      </w:pPr>
      <w:r>
        <w:rPr>
          <w:sz w:val="28"/>
          <w:szCs w:val="28"/>
          <w:lang w:val="uk-UA"/>
        </w:rPr>
        <w:t>дослідити реакцію гідразинолізу метилового ефіру і хлорангідриду 5-бром-3-нітро-2-хлорбензойної кислоти при різних температурних режимах;</w:t>
      </w:r>
    </w:p>
    <w:p w:rsidR="005526E0" w:rsidRDefault="005526E0" w:rsidP="00325FBD">
      <w:pPr>
        <w:numPr>
          <w:ilvl w:val="0"/>
          <w:numId w:val="46"/>
        </w:numPr>
        <w:suppressAutoHyphens w:val="0"/>
        <w:spacing w:line="360" w:lineRule="auto"/>
        <w:jc w:val="both"/>
        <w:rPr>
          <w:sz w:val="28"/>
          <w:szCs w:val="28"/>
          <w:lang w:val="uk-UA"/>
        </w:rPr>
      </w:pPr>
      <w:r>
        <w:rPr>
          <w:sz w:val="28"/>
          <w:szCs w:val="28"/>
          <w:lang w:val="uk-UA"/>
        </w:rPr>
        <w:t xml:space="preserve">оптимізувати методики одержання </w:t>
      </w:r>
      <w:r>
        <w:rPr>
          <w:sz w:val="28"/>
          <w:szCs w:val="28"/>
          <w:lang w:val="en-US"/>
        </w:rPr>
        <w:t>N</w:t>
      </w:r>
      <w:r w:rsidRPr="00C54019">
        <w:rPr>
          <w:sz w:val="28"/>
          <w:szCs w:val="28"/>
          <w:lang w:val="uk-UA"/>
        </w:rPr>
        <w:t>-</w:t>
      </w:r>
      <w:r>
        <w:rPr>
          <w:sz w:val="28"/>
          <w:szCs w:val="28"/>
          <w:lang w:val="uk-UA"/>
        </w:rPr>
        <w:t>фенілантранілових кислот і провести порівняльний аналіз з відомими способами проведення реакції Ульмана та розробити методику їх кількісного визначення;</w:t>
      </w:r>
    </w:p>
    <w:p w:rsidR="005526E0" w:rsidRDefault="005526E0" w:rsidP="00325FBD">
      <w:pPr>
        <w:numPr>
          <w:ilvl w:val="0"/>
          <w:numId w:val="46"/>
        </w:numPr>
        <w:suppressAutoHyphens w:val="0"/>
        <w:spacing w:line="360" w:lineRule="auto"/>
        <w:jc w:val="both"/>
        <w:rPr>
          <w:sz w:val="28"/>
          <w:szCs w:val="28"/>
          <w:lang w:val="uk-UA"/>
        </w:rPr>
      </w:pPr>
      <w:r>
        <w:rPr>
          <w:sz w:val="28"/>
          <w:szCs w:val="28"/>
          <w:lang w:val="uk-UA"/>
        </w:rPr>
        <w:t>дослідити кінетику реакції лужного гідролізу метилових ефірів 3,5-динітро-</w:t>
      </w:r>
      <w:r>
        <w:rPr>
          <w:sz w:val="28"/>
          <w:szCs w:val="28"/>
          <w:lang w:val="en-US"/>
        </w:rPr>
        <w:t>N</w:t>
      </w:r>
      <w:r w:rsidRPr="00C54019">
        <w:rPr>
          <w:sz w:val="28"/>
          <w:szCs w:val="28"/>
          <w:lang w:val="uk-UA"/>
        </w:rPr>
        <w:t>-</w:t>
      </w:r>
      <w:r>
        <w:rPr>
          <w:sz w:val="28"/>
          <w:szCs w:val="28"/>
          <w:lang w:val="uk-UA"/>
        </w:rPr>
        <w:t>фенілантранілових кислот, які мають два замісника в неантраніловому фрагменті молекули з метою оптимізації синтезу їх похідних – амідів та гідразидів;</w:t>
      </w:r>
    </w:p>
    <w:p w:rsidR="005526E0" w:rsidRDefault="005526E0" w:rsidP="00325FBD">
      <w:pPr>
        <w:numPr>
          <w:ilvl w:val="0"/>
          <w:numId w:val="46"/>
        </w:numPr>
        <w:suppressAutoHyphens w:val="0"/>
        <w:spacing w:line="360" w:lineRule="auto"/>
        <w:jc w:val="both"/>
        <w:rPr>
          <w:sz w:val="28"/>
          <w:szCs w:val="28"/>
          <w:lang w:val="uk-UA"/>
        </w:rPr>
      </w:pPr>
      <w:r>
        <w:rPr>
          <w:sz w:val="28"/>
          <w:szCs w:val="28"/>
          <w:lang w:val="uk-UA"/>
        </w:rPr>
        <w:t xml:space="preserve">на основі заміщених </w:t>
      </w:r>
      <w:r>
        <w:rPr>
          <w:sz w:val="28"/>
          <w:szCs w:val="28"/>
          <w:lang w:val="en-US"/>
        </w:rPr>
        <w:t>N</w:t>
      </w:r>
      <w:r w:rsidRPr="00C54019">
        <w:rPr>
          <w:sz w:val="28"/>
          <w:szCs w:val="28"/>
          <w:lang w:val="uk-UA"/>
        </w:rPr>
        <w:t>-</w:t>
      </w:r>
      <w:r>
        <w:rPr>
          <w:sz w:val="28"/>
          <w:szCs w:val="28"/>
          <w:lang w:val="uk-UA"/>
        </w:rPr>
        <w:t xml:space="preserve">фенілантранілових кислот синтезувати аніліди, металокомплекси, солі з </w:t>
      </w:r>
      <w:r>
        <w:rPr>
          <w:sz w:val="28"/>
          <w:szCs w:val="28"/>
          <w:lang w:val="en-US"/>
        </w:rPr>
        <w:t>D</w:t>
      </w:r>
      <w:r>
        <w:rPr>
          <w:sz w:val="28"/>
          <w:szCs w:val="28"/>
          <w:lang w:val="uk-UA"/>
        </w:rPr>
        <w:t>-(+)-глюкозаміном;</w:t>
      </w:r>
    </w:p>
    <w:p w:rsidR="005526E0" w:rsidRDefault="005526E0" w:rsidP="00325FBD">
      <w:pPr>
        <w:numPr>
          <w:ilvl w:val="0"/>
          <w:numId w:val="46"/>
        </w:numPr>
        <w:suppressAutoHyphens w:val="0"/>
        <w:spacing w:line="360" w:lineRule="auto"/>
        <w:jc w:val="both"/>
        <w:rPr>
          <w:sz w:val="28"/>
          <w:szCs w:val="28"/>
          <w:lang w:val="uk-UA"/>
        </w:rPr>
      </w:pPr>
      <w:r>
        <w:rPr>
          <w:sz w:val="28"/>
          <w:szCs w:val="28"/>
          <w:lang w:val="uk-UA"/>
        </w:rPr>
        <w:t xml:space="preserve">з метою пошуку субстанцій з антимікробною активністю ресинтезовані заміщені 9-аміноакридину і здійснити на їх основі синтез неописаних в літературі солей з дикарбоновими та </w:t>
      </w:r>
      <w:r>
        <w:rPr>
          <w:sz w:val="28"/>
          <w:szCs w:val="28"/>
          <w:lang w:val="en-US"/>
        </w:rPr>
        <w:t>N</w:t>
      </w:r>
      <w:r>
        <w:rPr>
          <w:sz w:val="28"/>
          <w:szCs w:val="28"/>
          <w:lang w:val="uk-UA"/>
        </w:rPr>
        <w:t>-фенілантраніловими кислотами;</w:t>
      </w:r>
    </w:p>
    <w:p w:rsidR="005526E0" w:rsidRDefault="005526E0" w:rsidP="00325FBD">
      <w:pPr>
        <w:numPr>
          <w:ilvl w:val="0"/>
          <w:numId w:val="46"/>
        </w:numPr>
        <w:suppressAutoHyphens w:val="0"/>
        <w:spacing w:line="360" w:lineRule="auto"/>
        <w:jc w:val="both"/>
        <w:rPr>
          <w:sz w:val="28"/>
          <w:szCs w:val="28"/>
          <w:lang w:val="uk-UA"/>
        </w:rPr>
      </w:pPr>
      <w:r>
        <w:rPr>
          <w:sz w:val="28"/>
          <w:szCs w:val="28"/>
          <w:lang w:val="uk-UA"/>
        </w:rPr>
        <w:t>провести біологічний скринінг синтезованих речовин, виявити зв’язок між їх будовою та фармакологічною дією та визначити перспективні субстанції для подальшого дослідження.</w:t>
      </w:r>
    </w:p>
    <w:p w:rsidR="005526E0" w:rsidRDefault="005526E0" w:rsidP="005526E0">
      <w:pPr>
        <w:widowControl w:val="0"/>
        <w:spacing w:line="360" w:lineRule="auto"/>
        <w:ind w:firstLine="720"/>
        <w:jc w:val="both"/>
        <w:rPr>
          <w:sz w:val="28"/>
          <w:szCs w:val="28"/>
          <w:lang w:val="uk-UA"/>
        </w:rPr>
      </w:pPr>
      <w:r w:rsidRPr="00D61C67">
        <w:rPr>
          <w:b/>
          <w:sz w:val="28"/>
          <w:szCs w:val="28"/>
          <w:lang w:val="uk-UA"/>
        </w:rPr>
        <w:t>Об’єкт дослідження</w:t>
      </w:r>
      <w:r>
        <w:rPr>
          <w:sz w:val="28"/>
          <w:szCs w:val="28"/>
          <w:lang w:val="uk-UA"/>
        </w:rPr>
        <w:t xml:space="preserve"> – нітро- і галогензаміщені орто-галогенбензойні та </w:t>
      </w:r>
      <w:r>
        <w:rPr>
          <w:sz w:val="28"/>
          <w:szCs w:val="28"/>
          <w:lang w:val="en-US"/>
        </w:rPr>
        <w:lastRenderedPageBreak/>
        <w:t>N</w:t>
      </w:r>
      <w:r w:rsidRPr="00C54019">
        <w:rPr>
          <w:sz w:val="28"/>
          <w:szCs w:val="28"/>
          <w:lang w:val="uk-UA"/>
        </w:rPr>
        <w:t>-</w:t>
      </w:r>
      <w:r>
        <w:rPr>
          <w:sz w:val="28"/>
          <w:szCs w:val="28"/>
          <w:lang w:val="uk-UA"/>
        </w:rPr>
        <w:t>фенілантранілові кислоти, 9-аміноакридини та продукти їх хімічних перетворень.</w:t>
      </w:r>
    </w:p>
    <w:p w:rsidR="005526E0" w:rsidRDefault="005526E0" w:rsidP="005526E0">
      <w:pPr>
        <w:spacing w:line="360" w:lineRule="auto"/>
        <w:ind w:firstLine="720"/>
        <w:jc w:val="both"/>
        <w:rPr>
          <w:sz w:val="28"/>
          <w:szCs w:val="28"/>
          <w:lang w:val="uk-UA"/>
        </w:rPr>
      </w:pPr>
      <w:r w:rsidRPr="003F70BC">
        <w:rPr>
          <w:b/>
          <w:sz w:val="28"/>
          <w:szCs w:val="28"/>
          <w:lang w:val="uk-UA"/>
        </w:rPr>
        <w:t>Предмет дослідження</w:t>
      </w:r>
      <w:r>
        <w:rPr>
          <w:sz w:val="28"/>
          <w:szCs w:val="28"/>
          <w:lang w:val="uk-UA"/>
        </w:rPr>
        <w:t xml:space="preserve"> – орто-галогенбензойні та </w:t>
      </w:r>
      <w:r>
        <w:rPr>
          <w:sz w:val="28"/>
          <w:szCs w:val="28"/>
          <w:lang w:val="en-US"/>
        </w:rPr>
        <w:t>N</w:t>
      </w:r>
      <w:r w:rsidRPr="00C54019">
        <w:rPr>
          <w:sz w:val="28"/>
          <w:szCs w:val="28"/>
          <w:lang w:val="uk-UA"/>
        </w:rPr>
        <w:t>-</w:t>
      </w:r>
      <w:r>
        <w:rPr>
          <w:sz w:val="28"/>
          <w:szCs w:val="28"/>
          <w:lang w:val="uk-UA"/>
        </w:rPr>
        <w:t>фенілантранілові кислоти, 9-аміноакридини, їх функціональні похідні, методи їх синтезу, їх фізико-хімічні і біологічні властивості.</w:t>
      </w:r>
    </w:p>
    <w:p w:rsidR="005526E0" w:rsidRDefault="005526E0" w:rsidP="005526E0">
      <w:pPr>
        <w:spacing w:line="360" w:lineRule="auto"/>
        <w:ind w:firstLine="720"/>
        <w:jc w:val="both"/>
        <w:rPr>
          <w:sz w:val="28"/>
          <w:szCs w:val="28"/>
          <w:lang w:val="uk-UA"/>
        </w:rPr>
      </w:pPr>
      <w:r>
        <w:rPr>
          <w:b/>
          <w:sz w:val="28"/>
          <w:szCs w:val="28"/>
          <w:lang w:val="uk-UA"/>
        </w:rPr>
        <w:t>Методи дослідження</w:t>
      </w:r>
      <w:r>
        <w:rPr>
          <w:sz w:val="28"/>
          <w:szCs w:val="28"/>
          <w:lang w:val="uk-UA"/>
        </w:rPr>
        <w:t xml:space="preserve"> – синтез сполук здійснено за допомогою методів органічного синтезу – етерифікації, амідування, гідразинолізу, арилювання, конденсації, циклізації, ацилювання, комплексо- та солеутворення та ін.; будову та індивідуальність синтезованих речовин встановлено зустрічним синтезом та за допомогою сучасних фізико-хімічних методів аналізу: ІЧ-, УФ-, ПМР- спектроскопії, хромато-мас-спектроскопії, елементного аналізу, тонкошарової хроматографії; тестування біологічної активності нових речовин за стандартними методиками.</w:t>
      </w:r>
    </w:p>
    <w:p w:rsidR="005526E0" w:rsidRDefault="005526E0" w:rsidP="005526E0">
      <w:pPr>
        <w:spacing w:line="360" w:lineRule="auto"/>
        <w:ind w:firstLine="720"/>
        <w:jc w:val="both"/>
        <w:rPr>
          <w:sz w:val="28"/>
          <w:szCs w:val="28"/>
          <w:lang w:val="uk-UA"/>
        </w:rPr>
      </w:pPr>
      <w:r w:rsidRPr="00096D6D">
        <w:rPr>
          <w:b/>
          <w:sz w:val="28"/>
          <w:szCs w:val="28"/>
          <w:lang w:val="uk-UA"/>
        </w:rPr>
        <w:t xml:space="preserve">Наукова новизна одержаних результатів. </w:t>
      </w:r>
      <w:r>
        <w:rPr>
          <w:sz w:val="28"/>
          <w:szCs w:val="28"/>
          <w:lang w:val="uk-UA"/>
        </w:rPr>
        <w:t xml:space="preserve">Синтезовано нові біологічно активні речовини серед похідних о-галогенбензойних, </w:t>
      </w:r>
      <w:r w:rsidRPr="00096D6D">
        <w:rPr>
          <w:sz w:val="28"/>
          <w:szCs w:val="28"/>
          <w:lang w:val="en-US"/>
        </w:rPr>
        <w:t>N</w:t>
      </w:r>
      <w:r w:rsidRPr="00C54019">
        <w:rPr>
          <w:sz w:val="28"/>
          <w:szCs w:val="28"/>
          <w:lang w:val="uk-UA"/>
        </w:rPr>
        <w:t>-</w:t>
      </w:r>
      <w:r>
        <w:rPr>
          <w:sz w:val="28"/>
          <w:szCs w:val="28"/>
          <w:lang w:val="uk-UA"/>
        </w:rPr>
        <w:t>фенілантранілових кислот та заміщених 9-аміноакридину, які проявляють протизапальну, репаративну, анальгетичну, діуретичну, бактеріостатичну, фунгістатичну, жовчогінну, антиоксидантну, мембранопротекторну, гіпотензивну, седативну та стреспротекторну</w:t>
      </w:r>
      <w:r w:rsidRPr="00D61C67">
        <w:rPr>
          <w:sz w:val="28"/>
          <w:szCs w:val="28"/>
          <w:lang w:val="uk-UA"/>
        </w:rPr>
        <w:t xml:space="preserve"> </w:t>
      </w:r>
      <w:r>
        <w:rPr>
          <w:sz w:val="28"/>
          <w:szCs w:val="28"/>
          <w:lang w:val="uk-UA"/>
        </w:rPr>
        <w:t>активність.</w:t>
      </w:r>
    </w:p>
    <w:p w:rsidR="005526E0" w:rsidRDefault="005526E0" w:rsidP="005526E0">
      <w:pPr>
        <w:spacing w:line="360" w:lineRule="auto"/>
        <w:ind w:firstLine="720"/>
        <w:jc w:val="both"/>
        <w:rPr>
          <w:sz w:val="28"/>
          <w:szCs w:val="28"/>
          <w:lang w:val="uk-UA"/>
        </w:rPr>
      </w:pPr>
      <w:r>
        <w:rPr>
          <w:sz w:val="28"/>
          <w:szCs w:val="28"/>
          <w:lang w:val="uk-UA"/>
        </w:rPr>
        <w:t>У процесі виконання роботи одержано 135 неописаних в літературі сполуки, будову та індивідуальність яких встановлено сучасними фізико-хімічними методами, у деяких випадках зустрічним синтезом, якісними реакціями.</w:t>
      </w:r>
    </w:p>
    <w:p w:rsidR="005526E0" w:rsidRDefault="005526E0" w:rsidP="005526E0">
      <w:pPr>
        <w:widowControl w:val="0"/>
        <w:spacing w:line="360" w:lineRule="auto"/>
        <w:ind w:firstLine="720"/>
        <w:jc w:val="both"/>
        <w:rPr>
          <w:sz w:val="28"/>
          <w:szCs w:val="28"/>
          <w:lang w:val="uk-UA"/>
        </w:rPr>
      </w:pPr>
      <w:r>
        <w:rPr>
          <w:sz w:val="28"/>
          <w:szCs w:val="28"/>
          <w:lang w:val="uk-UA"/>
        </w:rPr>
        <w:t xml:space="preserve">Розроблені препаративні методики одержання амідів, гідразидів, </w:t>
      </w:r>
      <w:r>
        <w:rPr>
          <w:sz w:val="28"/>
          <w:szCs w:val="28"/>
          <w:lang w:val="en-US"/>
        </w:rPr>
        <w:t>β</w:t>
      </w:r>
      <w:r>
        <w:rPr>
          <w:sz w:val="28"/>
          <w:szCs w:val="28"/>
          <w:lang w:val="uk-UA"/>
        </w:rPr>
        <w:t>-</w:t>
      </w:r>
      <w:r>
        <w:rPr>
          <w:sz w:val="28"/>
          <w:szCs w:val="28"/>
          <w:lang w:val="en-US"/>
        </w:rPr>
        <w:t>N</w:t>
      </w:r>
      <w:r>
        <w:rPr>
          <w:sz w:val="28"/>
          <w:szCs w:val="28"/>
          <w:lang w:val="uk-UA"/>
        </w:rPr>
        <w:t xml:space="preserve">-(толілсукцинамідо)гідразидів заміщених </w:t>
      </w:r>
      <w:r>
        <w:rPr>
          <w:i/>
          <w:sz w:val="28"/>
          <w:szCs w:val="28"/>
          <w:lang w:val="uk-UA"/>
        </w:rPr>
        <w:t>о</w:t>
      </w:r>
      <w:r>
        <w:rPr>
          <w:sz w:val="28"/>
          <w:szCs w:val="28"/>
          <w:lang w:val="uk-UA"/>
        </w:rPr>
        <w:t xml:space="preserve">-галогенбензойних та </w:t>
      </w:r>
      <w:r w:rsidRPr="00096D6D">
        <w:rPr>
          <w:sz w:val="28"/>
          <w:szCs w:val="28"/>
          <w:lang w:val="en-US"/>
        </w:rPr>
        <w:t>N</w:t>
      </w:r>
      <w:r w:rsidRPr="00C54019">
        <w:rPr>
          <w:sz w:val="28"/>
          <w:szCs w:val="28"/>
          <w:lang w:val="uk-UA"/>
        </w:rPr>
        <w:t>-</w:t>
      </w:r>
      <w:r>
        <w:rPr>
          <w:sz w:val="28"/>
          <w:szCs w:val="28"/>
          <w:lang w:val="uk-UA"/>
        </w:rPr>
        <w:t>феніл-антранілових кислот. Встановлено, що при здійсненні гідразинолізу ефіру або хлорангідриду 5-бром-3-нітро-2-хлорбензойної кислоти при нагріванні утворюється відповідний 3-оксо-1,2-дигідроіндазол, який також синтезований шляхом циклодегідратації 5-бром-2-гідразино-3-нітробензойної кислоти (інформ. лист № 266-2003).</w:t>
      </w:r>
    </w:p>
    <w:p w:rsidR="005526E0" w:rsidRDefault="005526E0" w:rsidP="005526E0">
      <w:pPr>
        <w:spacing w:line="360" w:lineRule="auto"/>
        <w:ind w:firstLine="720"/>
        <w:jc w:val="both"/>
        <w:rPr>
          <w:sz w:val="28"/>
          <w:szCs w:val="28"/>
          <w:lang w:val="uk-UA"/>
        </w:rPr>
      </w:pPr>
      <w:r>
        <w:rPr>
          <w:sz w:val="28"/>
          <w:szCs w:val="28"/>
          <w:lang w:val="uk-UA"/>
        </w:rPr>
        <w:lastRenderedPageBreak/>
        <w:t xml:space="preserve">Зроблено порівняльний аналіз декількох варіантів синтезу нітро- і галогензаміщених </w:t>
      </w:r>
      <w:r>
        <w:rPr>
          <w:sz w:val="28"/>
          <w:szCs w:val="28"/>
          <w:lang w:val="en-US"/>
        </w:rPr>
        <w:t>N</w:t>
      </w:r>
      <w:r>
        <w:rPr>
          <w:sz w:val="28"/>
          <w:szCs w:val="28"/>
          <w:lang w:val="uk-UA"/>
        </w:rPr>
        <w:t xml:space="preserve">-фенілантранілових кислот та запропоновані нові препаративні способи їх одержання в твердій фазі, у водному середовищі з використанням гетерогенного каталізатора та каталізаторів фазного переносу, що відображено в патенті України № 33114 та інформаційному листі № 43-2003. Також розроблена методика кількісного визначення для синтезованих </w:t>
      </w:r>
      <w:r>
        <w:rPr>
          <w:sz w:val="28"/>
          <w:szCs w:val="28"/>
          <w:lang w:val="en-US"/>
        </w:rPr>
        <w:t>N</w:t>
      </w:r>
      <w:r>
        <w:rPr>
          <w:sz w:val="28"/>
          <w:szCs w:val="28"/>
          <w:lang w:val="uk-UA"/>
        </w:rPr>
        <w:t>-фенілантранілових кислот методом двофазного титрування у системі октанол-вода (інформ. лист № 44-2003).</w:t>
      </w:r>
    </w:p>
    <w:p w:rsidR="005526E0" w:rsidRDefault="005526E0" w:rsidP="005526E0">
      <w:pPr>
        <w:spacing w:line="360" w:lineRule="auto"/>
        <w:ind w:firstLine="720"/>
        <w:jc w:val="both"/>
        <w:rPr>
          <w:sz w:val="28"/>
          <w:szCs w:val="28"/>
          <w:lang w:val="uk-UA"/>
        </w:rPr>
      </w:pPr>
      <w:r>
        <w:rPr>
          <w:sz w:val="28"/>
          <w:szCs w:val="28"/>
          <w:lang w:val="uk-UA"/>
        </w:rPr>
        <w:t>Вперше досліджено кінетику реакції лужного гідролізу метилових ефірів 3,5-динітро-</w:t>
      </w:r>
      <w:r>
        <w:rPr>
          <w:sz w:val="28"/>
          <w:szCs w:val="28"/>
          <w:lang w:val="en-US"/>
        </w:rPr>
        <w:t>N</w:t>
      </w:r>
      <w:r>
        <w:rPr>
          <w:sz w:val="28"/>
          <w:szCs w:val="28"/>
          <w:lang w:val="uk-UA"/>
        </w:rPr>
        <w:t>-фенілантранілових кислот та розраховано константи швидкості цієї реакції, термодинамічні параметри активації.</w:t>
      </w:r>
    </w:p>
    <w:p w:rsidR="005526E0" w:rsidRDefault="005526E0" w:rsidP="005526E0">
      <w:pPr>
        <w:spacing w:line="360" w:lineRule="auto"/>
        <w:ind w:firstLine="720"/>
        <w:jc w:val="both"/>
        <w:rPr>
          <w:sz w:val="28"/>
          <w:szCs w:val="28"/>
          <w:lang w:val="uk-UA"/>
        </w:rPr>
      </w:pPr>
      <w:r>
        <w:rPr>
          <w:sz w:val="28"/>
          <w:szCs w:val="28"/>
          <w:lang w:val="uk-UA"/>
        </w:rPr>
        <w:t>За результатами фармакологічного скринінгу на біологічно активні речовини одержано 5 патентів України. Дві субстанції: диглюкозиламонієва сіль 4-хлор-</w:t>
      </w:r>
      <w:r>
        <w:rPr>
          <w:sz w:val="28"/>
          <w:szCs w:val="28"/>
          <w:lang w:val="en-US"/>
        </w:rPr>
        <w:t>N</w:t>
      </w:r>
      <w:r w:rsidRPr="00824F67">
        <w:rPr>
          <w:sz w:val="28"/>
          <w:szCs w:val="28"/>
          <w:lang w:val="uk-UA"/>
        </w:rPr>
        <w:t>-</w:t>
      </w:r>
      <w:r>
        <w:rPr>
          <w:sz w:val="28"/>
          <w:szCs w:val="28"/>
          <w:lang w:val="uk-UA"/>
        </w:rPr>
        <w:t>(3'-карбоксифеніл)антранілової кислоти („англюсін”) з гіпотензивним, седативним та стреспротекторним ефектом і 4-хлор-</w:t>
      </w:r>
      <w:r>
        <w:rPr>
          <w:sz w:val="28"/>
          <w:szCs w:val="28"/>
          <w:lang w:val="en-US"/>
        </w:rPr>
        <w:t>N</w:t>
      </w:r>
      <w:r w:rsidRPr="00824F67">
        <w:rPr>
          <w:sz w:val="28"/>
          <w:szCs w:val="28"/>
          <w:lang w:val="uk-UA"/>
        </w:rPr>
        <w:t>-</w:t>
      </w:r>
      <w:r>
        <w:rPr>
          <w:sz w:val="28"/>
          <w:szCs w:val="28"/>
          <w:lang w:val="uk-UA"/>
        </w:rPr>
        <w:t>(4'-карбоксифеніл)антранілова кислота, яка проявляє протизапальну, анальгетичну, репаративну активність (патент № 57492А) рекомендовано для подальшого фармакологічного дослідження. На останню сполуку розроблено проект аналітичної нормативної документації.</w:t>
      </w:r>
    </w:p>
    <w:p w:rsidR="005526E0" w:rsidRDefault="005526E0" w:rsidP="005526E0">
      <w:pPr>
        <w:spacing w:line="360" w:lineRule="auto"/>
        <w:ind w:firstLine="720"/>
        <w:jc w:val="both"/>
        <w:rPr>
          <w:sz w:val="28"/>
          <w:szCs w:val="28"/>
          <w:lang w:val="uk-UA"/>
        </w:rPr>
      </w:pPr>
      <w:r w:rsidRPr="003545FB">
        <w:rPr>
          <w:b/>
          <w:sz w:val="28"/>
          <w:szCs w:val="28"/>
          <w:lang w:val="uk-UA"/>
        </w:rPr>
        <w:t xml:space="preserve">Практичне значення одержаних результатів. </w:t>
      </w:r>
      <w:r>
        <w:rPr>
          <w:sz w:val="28"/>
          <w:szCs w:val="28"/>
          <w:lang w:val="uk-UA"/>
        </w:rPr>
        <w:t xml:space="preserve">Розроблені препаративні методики синтезу заміщених орто-галогенбензойних та </w:t>
      </w:r>
      <w:r w:rsidRPr="00096D6D">
        <w:rPr>
          <w:sz w:val="28"/>
          <w:szCs w:val="28"/>
          <w:lang w:val="en-US"/>
        </w:rPr>
        <w:t>N</w:t>
      </w:r>
      <w:r w:rsidRPr="00C54019">
        <w:rPr>
          <w:sz w:val="28"/>
          <w:szCs w:val="28"/>
          <w:lang w:val="uk-UA"/>
        </w:rPr>
        <w:t>-</w:t>
      </w:r>
      <w:r>
        <w:rPr>
          <w:sz w:val="28"/>
          <w:szCs w:val="28"/>
          <w:lang w:val="uk-UA"/>
        </w:rPr>
        <w:t>фенілантранілових кислот, 9-аміноакридину та їх похідних, результати фізико-хімічних досліджень та результати фармакологічного скринінгу, а також встановлені закономірності зв’язку між будовою і біологічною дією мають практичне значення і можуть бути запропоновані в подальшому цілеспрямованому синтезі біологічно активних речовин. За результатами експериментальних досліджень опубліковано і впроваджено в практику та навчальний процес 3 інформаційних листи.</w:t>
      </w:r>
      <w:r w:rsidRPr="006A079D">
        <w:rPr>
          <w:sz w:val="28"/>
          <w:szCs w:val="28"/>
          <w:lang w:val="uk-UA"/>
        </w:rPr>
        <w:t xml:space="preserve"> </w:t>
      </w:r>
    </w:p>
    <w:p w:rsidR="005526E0" w:rsidRDefault="005526E0" w:rsidP="005526E0">
      <w:pPr>
        <w:spacing w:line="360" w:lineRule="auto"/>
        <w:ind w:firstLine="720"/>
        <w:jc w:val="both"/>
        <w:rPr>
          <w:sz w:val="28"/>
          <w:szCs w:val="28"/>
          <w:lang w:val="uk-UA"/>
        </w:rPr>
      </w:pPr>
      <w:r>
        <w:rPr>
          <w:sz w:val="28"/>
          <w:szCs w:val="28"/>
          <w:lang w:val="uk-UA"/>
        </w:rPr>
        <w:t>Результати отримані при виконанні дисертації впроваджено в науково-дослідну роботу та навчальний процес ряду навчальних закладів України.</w:t>
      </w:r>
    </w:p>
    <w:p w:rsidR="005526E0" w:rsidRPr="003545FB" w:rsidRDefault="005526E0" w:rsidP="005526E0">
      <w:pPr>
        <w:spacing w:line="360" w:lineRule="auto"/>
        <w:ind w:firstLine="720"/>
        <w:jc w:val="both"/>
        <w:rPr>
          <w:b/>
          <w:sz w:val="28"/>
          <w:szCs w:val="28"/>
          <w:lang w:val="uk-UA"/>
        </w:rPr>
      </w:pPr>
      <w:r w:rsidRPr="003545FB">
        <w:rPr>
          <w:b/>
          <w:sz w:val="28"/>
          <w:szCs w:val="28"/>
          <w:lang w:val="uk-UA"/>
        </w:rPr>
        <w:t>Особистий внесок здобувача:</w:t>
      </w:r>
    </w:p>
    <w:p w:rsidR="005526E0" w:rsidRDefault="005526E0" w:rsidP="00325FBD">
      <w:pPr>
        <w:numPr>
          <w:ilvl w:val="0"/>
          <w:numId w:val="47"/>
        </w:numPr>
        <w:suppressAutoHyphens w:val="0"/>
        <w:spacing w:line="360" w:lineRule="auto"/>
        <w:jc w:val="both"/>
        <w:rPr>
          <w:sz w:val="28"/>
          <w:szCs w:val="28"/>
          <w:lang w:val="uk-UA"/>
        </w:rPr>
      </w:pPr>
      <w:r>
        <w:rPr>
          <w:sz w:val="28"/>
          <w:szCs w:val="28"/>
          <w:lang w:val="uk-UA"/>
        </w:rPr>
        <w:lastRenderedPageBreak/>
        <w:t>автором проведено літературно-патентний пошук джерел інформації за темою дисертаційної роботи;</w:t>
      </w:r>
    </w:p>
    <w:p w:rsidR="005526E0" w:rsidRDefault="005526E0" w:rsidP="00325FBD">
      <w:pPr>
        <w:numPr>
          <w:ilvl w:val="0"/>
          <w:numId w:val="47"/>
        </w:numPr>
        <w:suppressAutoHyphens w:val="0"/>
        <w:spacing w:line="360" w:lineRule="auto"/>
        <w:jc w:val="both"/>
        <w:rPr>
          <w:sz w:val="28"/>
          <w:szCs w:val="28"/>
          <w:lang w:val="uk-UA"/>
        </w:rPr>
      </w:pPr>
      <w:r>
        <w:rPr>
          <w:sz w:val="28"/>
          <w:szCs w:val="28"/>
          <w:lang w:val="uk-UA"/>
        </w:rPr>
        <w:t>експериментальна синтетична та аналітична частина роботи викладена в дисертації, виконана особисто автором;</w:t>
      </w:r>
    </w:p>
    <w:p w:rsidR="005526E0" w:rsidRDefault="005526E0" w:rsidP="00325FBD">
      <w:pPr>
        <w:numPr>
          <w:ilvl w:val="0"/>
          <w:numId w:val="47"/>
        </w:numPr>
        <w:suppressAutoHyphens w:val="0"/>
        <w:spacing w:line="360" w:lineRule="auto"/>
        <w:jc w:val="both"/>
        <w:rPr>
          <w:sz w:val="28"/>
          <w:szCs w:val="28"/>
          <w:lang w:val="uk-UA"/>
        </w:rPr>
      </w:pPr>
      <w:r>
        <w:rPr>
          <w:sz w:val="28"/>
          <w:szCs w:val="28"/>
          <w:lang w:val="uk-UA"/>
        </w:rPr>
        <w:t>результати синтетичних, фізико-хімічних та біологічних досліджень оброблені, систематизовані та проаналізовані дисертантом.</w:t>
      </w:r>
    </w:p>
    <w:p w:rsidR="005526E0" w:rsidRDefault="005526E0" w:rsidP="005526E0">
      <w:pPr>
        <w:widowControl w:val="0"/>
        <w:spacing w:line="360" w:lineRule="auto"/>
        <w:ind w:firstLine="720"/>
        <w:jc w:val="both"/>
        <w:rPr>
          <w:sz w:val="28"/>
          <w:szCs w:val="28"/>
          <w:lang w:val="uk-UA"/>
        </w:rPr>
      </w:pPr>
      <w:r>
        <w:rPr>
          <w:b/>
          <w:sz w:val="28"/>
          <w:szCs w:val="28"/>
          <w:lang w:val="uk-UA"/>
        </w:rPr>
        <w:t xml:space="preserve">Апробація результатів дисертації. </w:t>
      </w:r>
      <w:r>
        <w:rPr>
          <w:sz w:val="28"/>
          <w:szCs w:val="28"/>
          <w:lang w:val="uk-UA"/>
        </w:rPr>
        <w:t>Основний зміст дисертаційної роботи доповідався на 6 з’їзді фармацевтів України (Харків, 2005), на науково-практичні конференції „Вчені України – вітчизняної фармації” (Харків, 2000), на науково-практичній конференції, присвяченій 65-річчю Ташкентського фармінституту „</w:t>
      </w:r>
      <w:r w:rsidRPr="006A079D">
        <w:rPr>
          <w:sz w:val="28"/>
          <w:szCs w:val="28"/>
          <w:lang w:val="uk-UA"/>
        </w:rPr>
        <w:t xml:space="preserve">Интеграция образования, науки и производства в фармации” </w:t>
      </w:r>
      <w:r>
        <w:rPr>
          <w:sz w:val="28"/>
          <w:szCs w:val="28"/>
          <w:lang w:val="uk-UA"/>
        </w:rPr>
        <w:t>(Ташкент, 2002), на всеукраїнській науково-практичній конференції „Фармація 21 століття” (Харків, 2002), на 3 міжнародній науково-практичній конференції „Наука і соціальні проблеми суспільства: медицина, фармація і біотехнологія” (Харків, 2003), на 2-ій міжнародній науково-практичній конференції „Створення, виробництво, стандартизація, фармакоекономічні дослідження лікарських засобів та біологічно активних добавок” (Харків, 2006), на науково-практичному семінарі „Перспективи створення в Україні лікарських препаратів різної спрямованості дії (Харків, 2004)”, на міжнародній конференції „Хімія азотовмісних гетероциклів” (2000, 2006).</w:t>
      </w:r>
    </w:p>
    <w:p w:rsidR="005526E0" w:rsidRDefault="005526E0" w:rsidP="005526E0">
      <w:pPr>
        <w:spacing w:line="360" w:lineRule="auto"/>
        <w:ind w:firstLine="720"/>
        <w:jc w:val="both"/>
        <w:rPr>
          <w:sz w:val="28"/>
          <w:szCs w:val="28"/>
          <w:lang w:val="uk-UA"/>
        </w:rPr>
      </w:pPr>
      <w:r>
        <w:rPr>
          <w:b/>
          <w:sz w:val="28"/>
          <w:szCs w:val="28"/>
          <w:lang w:val="uk-UA"/>
        </w:rPr>
        <w:t xml:space="preserve">Публікації. </w:t>
      </w:r>
      <w:r>
        <w:rPr>
          <w:sz w:val="28"/>
          <w:szCs w:val="28"/>
          <w:lang w:val="uk-UA"/>
        </w:rPr>
        <w:t>Матеріали дисертації опубліковані у 12 статтях фахових видань, 9 тезах доповідей, 3 інформаційних листах за проблемою „Фармація” та 6 патентах України.</w:t>
      </w:r>
    </w:p>
    <w:p w:rsidR="005526E0" w:rsidRPr="00CB1DCE" w:rsidRDefault="005526E0" w:rsidP="005526E0">
      <w:pPr>
        <w:spacing w:line="360" w:lineRule="auto"/>
        <w:ind w:firstLine="720"/>
        <w:jc w:val="both"/>
        <w:rPr>
          <w:sz w:val="28"/>
          <w:szCs w:val="28"/>
          <w:lang w:val="uk-UA"/>
        </w:rPr>
      </w:pPr>
      <w:r w:rsidRPr="00CB1DCE">
        <w:rPr>
          <w:b/>
          <w:sz w:val="28"/>
          <w:szCs w:val="28"/>
          <w:lang w:val="uk-UA"/>
        </w:rPr>
        <w:t>Структура дисертації.</w:t>
      </w:r>
      <w:r>
        <w:rPr>
          <w:sz w:val="28"/>
          <w:szCs w:val="28"/>
          <w:lang w:val="uk-UA"/>
        </w:rPr>
        <w:t xml:space="preserve"> Дисертаційна робота містить вступ, чотири розділи, загальних висновків, списку літературних джерел та додатків. Загальний об’єм дисертації складає </w:t>
      </w:r>
      <w:r w:rsidRPr="005526E0">
        <w:rPr>
          <w:sz w:val="28"/>
          <w:szCs w:val="28"/>
          <w:lang w:val="uk-UA"/>
        </w:rPr>
        <w:t>191</w:t>
      </w:r>
      <w:r>
        <w:rPr>
          <w:sz w:val="28"/>
          <w:szCs w:val="28"/>
          <w:lang w:val="uk-UA"/>
        </w:rPr>
        <w:t xml:space="preserve"> сторінку. Робота ілюстрована 19 схемами, 21 рисунком і 59 таблицями. Перелік використаних літературних джерел містить 276 найменувань з них 61 іноземних.</w:t>
      </w:r>
    </w:p>
    <w:p w:rsidR="005526E0" w:rsidRDefault="005526E0" w:rsidP="005526E0">
      <w:pPr>
        <w:pStyle w:val="afffffff5"/>
        <w:widowControl w:val="0"/>
        <w:tabs>
          <w:tab w:val="left" w:pos="2445"/>
          <w:tab w:val="left" w:pos="4705"/>
          <w:tab w:val="left" w:pos="7481"/>
        </w:tabs>
        <w:spacing w:line="360" w:lineRule="auto"/>
        <w:rPr>
          <w:szCs w:val="28"/>
          <w:lang w:val="uk-UA"/>
        </w:rPr>
      </w:pPr>
      <w:r>
        <w:rPr>
          <w:szCs w:val="28"/>
          <w:lang w:val="uk-UA"/>
        </w:rPr>
        <w:t>ВИСНОВКИ</w:t>
      </w:r>
    </w:p>
    <w:p w:rsidR="005526E0" w:rsidRDefault="005526E0" w:rsidP="00325FBD">
      <w:pPr>
        <w:pStyle w:val="afffffff5"/>
        <w:widowControl w:val="0"/>
        <w:numPr>
          <w:ilvl w:val="0"/>
          <w:numId w:val="49"/>
        </w:numPr>
        <w:tabs>
          <w:tab w:val="clear" w:pos="720"/>
          <w:tab w:val="num" w:pos="360"/>
          <w:tab w:val="left" w:pos="2445"/>
          <w:tab w:val="left" w:pos="4705"/>
          <w:tab w:val="left" w:pos="7481"/>
        </w:tabs>
        <w:suppressAutoHyphens w:val="0"/>
        <w:spacing w:after="0" w:line="360" w:lineRule="auto"/>
        <w:ind w:left="360"/>
        <w:jc w:val="both"/>
        <w:rPr>
          <w:b/>
          <w:lang w:val="uk-UA"/>
        </w:rPr>
      </w:pPr>
      <w:r>
        <w:rPr>
          <w:b/>
          <w:lang w:val="uk-UA"/>
        </w:rPr>
        <w:t xml:space="preserve">Синтезовані похідні орто-галогенбензойних, </w:t>
      </w:r>
      <w:r>
        <w:rPr>
          <w:b/>
          <w:lang w:val="en-US"/>
        </w:rPr>
        <w:t>N</w:t>
      </w:r>
      <w:r w:rsidRPr="000B1E23">
        <w:rPr>
          <w:b/>
          <w:lang w:val="uk-UA"/>
        </w:rPr>
        <w:t>-</w:t>
      </w:r>
      <w:r>
        <w:rPr>
          <w:b/>
          <w:lang w:val="uk-UA"/>
        </w:rPr>
        <w:t xml:space="preserve">фенілантранілових </w:t>
      </w:r>
      <w:r>
        <w:rPr>
          <w:b/>
          <w:lang w:val="uk-UA"/>
        </w:rPr>
        <w:lastRenderedPageBreak/>
        <w:t>кислот та 9-аміноакридину були піддані біологічному скринінгу на протизапальну, анальгетичну, репаративну, діуретичну, жовчогінну, антиоксидантну, гепатозахисну, нейролептичну, гіпотензивну, седативну, стреспротекторну, бактеріостатичну, фунгістатичну активність та рістрегулюючу дію відносно рослин.</w:t>
      </w:r>
    </w:p>
    <w:p w:rsidR="005526E0" w:rsidRDefault="005526E0" w:rsidP="00325FBD">
      <w:pPr>
        <w:pStyle w:val="afffffff5"/>
        <w:widowControl w:val="0"/>
        <w:numPr>
          <w:ilvl w:val="0"/>
          <w:numId w:val="49"/>
        </w:numPr>
        <w:tabs>
          <w:tab w:val="clear" w:pos="720"/>
          <w:tab w:val="num" w:pos="360"/>
          <w:tab w:val="left" w:pos="2445"/>
          <w:tab w:val="left" w:pos="4705"/>
          <w:tab w:val="left" w:pos="7481"/>
        </w:tabs>
        <w:suppressAutoHyphens w:val="0"/>
        <w:spacing w:after="0" w:line="360" w:lineRule="auto"/>
        <w:ind w:left="360"/>
        <w:jc w:val="both"/>
        <w:rPr>
          <w:b/>
          <w:lang w:val="uk-UA"/>
        </w:rPr>
      </w:pPr>
      <w:r>
        <w:rPr>
          <w:b/>
          <w:lang w:val="uk-UA"/>
        </w:rPr>
        <w:t>Алкіл-, ариламіди, гідразиди та β-</w:t>
      </w:r>
      <w:r>
        <w:rPr>
          <w:b/>
          <w:lang w:val="en-US"/>
        </w:rPr>
        <w:t>N</w:t>
      </w:r>
      <w:r>
        <w:rPr>
          <w:b/>
          <w:lang w:val="uk-UA"/>
        </w:rPr>
        <w:t>-(</w:t>
      </w:r>
      <w:r>
        <w:rPr>
          <w:b/>
          <w:i/>
          <w:lang w:val="uk-UA"/>
        </w:rPr>
        <w:t>о</w:t>
      </w:r>
      <w:r>
        <w:rPr>
          <w:b/>
          <w:lang w:val="uk-UA"/>
        </w:rPr>
        <w:t>-толілсукцинамідо)гідразиди орто-галогенбензойних кислот виявляють помірну протизапальну, діуретичну, жовчогінну та високу антиоксидантну і мембранопротекторну активність:</w:t>
      </w:r>
    </w:p>
    <w:p w:rsidR="005526E0" w:rsidRDefault="005526E0" w:rsidP="00325FBD">
      <w:pPr>
        <w:pStyle w:val="afffffff5"/>
        <w:widowControl w:val="0"/>
        <w:numPr>
          <w:ilvl w:val="0"/>
          <w:numId w:val="50"/>
        </w:numPr>
        <w:tabs>
          <w:tab w:val="left" w:pos="2445"/>
          <w:tab w:val="left" w:pos="4705"/>
          <w:tab w:val="left" w:pos="7481"/>
        </w:tabs>
        <w:suppressAutoHyphens w:val="0"/>
        <w:spacing w:after="0" w:line="360" w:lineRule="auto"/>
        <w:jc w:val="both"/>
        <w:rPr>
          <w:b/>
          <w:lang w:val="uk-UA"/>
        </w:rPr>
      </w:pPr>
      <w:r>
        <w:rPr>
          <w:b/>
          <w:lang w:val="uk-UA"/>
        </w:rPr>
        <w:t>показано, що введення в структуру гідразидів заміщених орто-хлорбензойної кислоти фрагменту сукцинанілової кислоти призводить до зниження гострої токсичності;</w:t>
      </w:r>
    </w:p>
    <w:p w:rsidR="005526E0" w:rsidRDefault="005526E0" w:rsidP="00325FBD">
      <w:pPr>
        <w:pStyle w:val="afffffff5"/>
        <w:widowControl w:val="0"/>
        <w:numPr>
          <w:ilvl w:val="0"/>
          <w:numId w:val="50"/>
        </w:numPr>
        <w:tabs>
          <w:tab w:val="left" w:pos="2445"/>
          <w:tab w:val="left" w:pos="4705"/>
          <w:tab w:val="left" w:pos="7481"/>
        </w:tabs>
        <w:suppressAutoHyphens w:val="0"/>
        <w:spacing w:after="0" w:line="360" w:lineRule="auto"/>
        <w:jc w:val="both"/>
        <w:rPr>
          <w:b/>
          <w:lang w:val="uk-UA"/>
        </w:rPr>
      </w:pPr>
      <w:r>
        <w:rPr>
          <w:b/>
          <w:lang w:val="uk-UA"/>
        </w:rPr>
        <w:t>встановлено, що введення гідразидного фрагменту в карбоксильну групу заміщених орто-галогенбензойних кислот сприяє підвищенню фунгістатичної активності.</w:t>
      </w:r>
    </w:p>
    <w:p w:rsidR="005526E0" w:rsidRDefault="005526E0" w:rsidP="00325FBD">
      <w:pPr>
        <w:pStyle w:val="afffffff5"/>
        <w:widowControl w:val="0"/>
        <w:numPr>
          <w:ilvl w:val="0"/>
          <w:numId w:val="49"/>
        </w:numPr>
        <w:tabs>
          <w:tab w:val="clear" w:pos="720"/>
          <w:tab w:val="num" w:pos="360"/>
          <w:tab w:val="left" w:pos="2445"/>
          <w:tab w:val="left" w:pos="4705"/>
          <w:tab w:val="left" w:pos="7481"/>
        </w:tabs>
        <w:suppressAutoHyphens w:val="0"/>
        <w:spacing w:after="0" w:line="360" w:lineRule="auto"/>
        <w:ind w:left="360"/>
        <w:jc w:val="both"/>
        <w:rPr>
          <w:b/>
          <w:lang w:val="uk-UA"/>
        </w:rPr>
      </w:pPr>
      <w:r>
        <w:rPr>
          <w:b/>
          <w:lang w:val="uk-UA"/>
        </w:rPr>
        <w:t xml:space="preserve">Нітро- та галогензаміщені </w:t>
      </w:r>
      <w:r>
        <w:rPr>
          <w:b/>
          <w:lang w:val="en-US"/>
        </w:rPr>
        <w:t>N</w:t>
      </w:r>
      <w:r>
        <w:rPr>
          <w:b/>
          <w:lang w:val="uk-UA"/>
        </w:rPr>
        <w:t>-фенілантранілових кислот та їх похідні проявляють виражену протизапальну, анальгетичну, репаративну, діуретичну, гіпотензивну, седативну, стреспротекторну, жовчогінну активність:</w:t>
      </w:r>
    </w:p>
    <w:p w:rsidR="005526E0" w:rsidRDefault="005526E0" w:rsidP="00325FBD">
      <w:pPr>
        <w:pStyle w:val="afffffff5"/>
        <w:widowControl w:val="0"/>
        <w:numPr>
          <w:ilvl w:val="0"/>
          <w:numId w:val="51"/>
        </w:numPr>
        <w:tabs>
          <w:tab w:val="left" w:pos="2445"/>
          <w:tab w:val="left" w:pos="4705"/>
          <w:tab w:val="left" w:pos="7481"/>
        </w:tabs>
        <w:suppressAutoHyphens w:val="0"/>
        <w:spacing w:after="0" w:line="360" w:lineRule="auto"/>
        <w:jc w:val="both"/>
        <w:rPr>
          <w:b/>
          <w:lang w:val="uk-UA"/>
        </w:rPr>
      </w:pPr>
      <w:r>
        <w:rPr>
          <w:b/>
          <w:lang w:val="uk-UA"/>
        </w:rPr>
        <w:t xml:space="preserve">за антиексудативною та анальгетичною дією вони розташувалися таким чином: </w:t>
      </w:r>
      <w:r>
        <w:rPr>
          <w:b/>
          <w:lang w:val="en-US"/>
        </w:rPr>
        <w:t>D</w:t>
      </w:r>
      <w:r>
        <w:rPr>
          <w:b/>
          <w:lang w:val="uk-UA"/>
        </w:rPr>
        <w:t xml:space="preserve">-(+)-глюкозиламонієві солі </w:t>
      </w:r>
      <w:r w:rsidRPr="00E27E40">
        <w:rPr>
          <w:b/>
          <w:lang w:val="uk-UA"/>
        </w:rPr>
        <w:t>&gt;</w:t>
      </w:r>
      <w:r>
        <w:rPr>
          <w:b/>
          <w:lang w:val="uk-UA"/>
        </w:rPr>
        <w:t xml:space="preserve"> кислоти </w:t>
      </w:r>
      <w:r w:rsidRPr="00E27E40">
        <w:rPr>
          <w:b/>
          <w:lang w:val="uk-UA"/>
        </w:rPr>
        <w:t>&gt;</w:t>
      </w:r>
      <w:r>
        <w:rPr>
          <w:b/>
          <w:lang w:val="uk-UA"/>
        </w:rPr>
        <w:t xml:space="preserve"> металокомплекси </w:t>
      </w:r>
      <w:r w:rsidRPr="00E27E40">
        <w:rPr>
          <w:b/>
          <w:lang w:val="uk-UA"/>
        </w:rPr>
        <w:t>&gt;</w:t>
      </w:r>
      <w:r>
        <w:rPr>
          <w:b/>
          <w:lang w:val="uk-UA"/>
        </w:rPr>
        <w:t xml:space="preserve"> ефіри </w:t>
      </w:r>
      <w:r w:rsidRPr="00E27E40">
        <w:rPr>
          <w:b/>
          <w:lang w:val="uk-UA"/>
        </w:rPr>
        <w:t>&gt;</w:t>
      </w:r>
      <w:r>
        <w:rPr>
          <w:b/>
          <w:lang w:val="uk-UA"/>
        </w:rPr>
        <w:t xml:space="preserve"> аніліди;</w:t>
      </w:r>
    </w:p>
    <w:p w:rsidR="005526E0" w:rsidRDefault="005526E0" w:rsidP="00325FBD">
      <w:pPr>
        <w:pStyle w:val="afffffff5"/>
        <w:widowControl w:val="0"/>
        <w:numPr>
          <w:ilvl w:val="0"/>
          <w:numId w:val="51"/>
        </w:numPr>
        <w:tabs>
          <w:tab w:val="left" w:pos="2445"/>
          <w:tab w:val="left" w:pos="4705"/>
          <w:tab w:val="left" w:pos="7481"/>
        </w:tabs>
        <w:suppressAutoHyphens w:val="0"/>
        <w:spacing w:after="0" w:line="360" w:lineRule="auto"/>
        <w:jc w:val="both"/>
        <w:rPr>
          <w:b/>
          <w:lang w:val="uk-UA"/>
        </w:rPr>
      </w:pPr>
      <w:r>
        <w:rPr>
          <w:b/>
          <w:lang w:val="uk-UA"/>
        </w:rPr>
        <w:t xml:space="preserve">введення в структуру </w:t>
      </w:r>
      <w:r>
        <w:rPr>
          <w:b/>
          <w:lang w:val="en-US"/>
        </w:rPr>
        <w:t>N</w:t>
      </w:r>
      <w:r w:rsidRPr="000B1E23">
        <w:rPr>
          <w:b/>
          <w:lang w:val="uk-UA"/>
        </w:rPr>
        <w:t>-</w:t>
      </w:r>
      <w:r>
        <w:rPr>
          <w:b/>
          <w:lang w:val="uk-UA"/>
        </w:rPr>
        <w:t xml:space="preserve">фенілантранілових кислот </w:t>
      </w:r>
      <w:r>
        <w:rPr>
          <w:b/>
          <w:lang w:val="en-US"/>
        </w:rPr>
        <w:t>D</w:t>
      </w:r>
      <w:r>
        <w:rPr>
          <w:b/>
          <w:lang w:val="uk-UA"/>
        </w:rPr>
        <w:t>-(+)-глюкозаміну в деяких випадках приводить до збільшення протизапальної, анальгетичної та репаративної активності і в усіх випадках дозволяє значно знизити гостру токсичність;</w:t>
      </w:r>
    </w:p>
    <w:p w:rsidR="005526E0" w:rsidRDefault="005526E0" w:rsidP="00325FBD">
      <w:pPr>
        <w:pStyle w:val="afffffff5"/>
        <w:widowControl w:val="0"/>
        <w:numPr>
          <w:ilvl w:val="0"/>
          <w:numId w:val="51"/>
        </w:numPr>
        <w:tabs>
          <w:tab w:val="left" w:pos="2445"/>
          <w:tab w:val="left" w:pos="4705"/>
          <w:tab w:val="left" w:pos="7481"/>
        </w:tabs>
        <w:suppressAutoHyphens w:val="0"/>
        <w:spacing w:after="0" w:line="360" w:lineRule="auto"/>
        <w:jc w:val="both"/>
        <w:rPr>
          <w:b/>
          <w:lang w:val="uk-UA"/>
        </w:rPr>
      </w:pPr>
      <w:r>
        <w:rPr>
          <w:b/>
          <w:lang w:val="uk-UA"/>
        </w:rPr>
        <w:t xml:space="preserve">введення в структуру </w:t>
      </w:r>
      <w:r>
        <w:rPr>
          <w:b/>
          <w:lang w:val="en-US"/>
        </w:rPr>
        <w:t>N</w:t>
      </w:r>
      <w:r>
        <w:rPr>
          <w:b/>
          <w:lang w:val="uk-UA"/>
        </w:rPr>
        <w:t>-фенілантранілових кислот другої карбоксильної групи сприяє підвищенню діуретичної дії;</w:t>
      </w:r>
    </w:p>
    <w:p w:rsidR="005526E0" w:rsidRDefault="005526E0" w:rsidP="00325FBD">
      <w:pPr>
        <w:pStyle w:val="afffffff5"/>
        <w:widowControl w:val="0"/>
        <w:numPr>
          <w:ilvl w:val="0"/>
          <w:numId w:val="51"/>
        </w:numPr>
        <w:tabs>
          <w:tab w:val="left" w:pos="2445"/>
          <w:tab w:val="left" w:pos="4705"/>
          <w:tab w:val="left" w:pos="7481"/>
        </w:tabs>
        <w:suppressAutoHyphens w:val="0"/>
        <w:spacing w:after="0" w:line="360" w:lineRule="auto"/>
        <w:jc w:val="both"/>
        <w:rPr>
          <w:b/>
          <w:lang w:val="uk-UA"/>
        </w:rPr>
      </w:pPr>
      <w:r>
        <w:rPr>
          <w:b/>
          <w:lang w:val="uk-UA"/>
        </w:rPr>
        <w:t xml:space="preserve">глюкозил- та диглюкозиламонієві солі заміщених </w:t>
      </w:r>
      <w:r>
        <w:rPr>
          <w:b/>
          <w:lang w:val="en-US"/>
        </w:rPr>
        <w:t>N</w:t>
      </w:r>
      <w:r>
        <w:rPr>
          <w:b/>
          <w:lang w:val="uk-UA"/>
        </w:rPr>
        <w:t xml:space="preserve">-фенілантранілових кислот виявляють гіпотензивну, седативну, </w:t>
      </w:r>
      <w:r>
        <w:rPr>
          <w:b/>
          <w:lang w:val="uk-UA"/>
        </w:rPr>
        <w:lastRenderedPageBreak/>
        <w:t>стреспротекторну активність;</w:t>
      </w:r>
    </w:p>
    <w:p w:rsidR="005526E0" w:rsidRDefault="005526E0" w:rsidP="00325FBD">
      <w:pPr>
        <w:pStyle w:val="afffffff5"/>
        <w:widowControl w:val="0"/>
        <w:numPr>
          <w:ilvl w:val="0"/>
          <w:numId w:val="51"/>
        </w:numPr>
        <w:tabs>
          <w:tab w:val="left" w:pos="2445"/>
          <w:tab w:val="left" w:pos="4705"/>
          <w:tab w:val="left" w:pos="7481"/>
        </w:tabs>
        <w:suppressAutoHyphens w:val="0"/>
        <w:spacing w:after="0" w:line="360" w:lineRule="auto"/>
        <w:jc w:val="both"/>
        <w:rPr>
          <w:b/>
          <w:lang w:val="uk-UA"/>
        </w:rPr>
      </w:pPr>
      <w:r>
        <w:rPr>
          <w:b/>
          <w:lang w:val="uk-UA"/>
        </w:rPr>
        <w:t xml:space="preserve">показано, що введення в структуру </w:t>
      </w:r>
      <w:r>
        <w:rPr>
          <w:b/>
          <w:lang w:val="en-US"/>
        </w:rPr>
        <w:t>N</w:t>
      </w:r>
      <w:r>
        <w:rPr>
          <w:b/>
          <w:lang w:val="uk-UA"/>
        </w:rPr>
        <w:t>-фенілантранілових кислот складно-ефірної групи, анілідного фрагменту та катіонів міді або цинку приводить до збільшення гострої токсичності.</w:t>
      </w:r>
    </w:p>
    <w:p w:rsidR="005526E0" w:rsidRDefault="005526E0" w:rsidP="00325FBD">
      <w:pPr>
        <w:pStyle w:val="afffffff5"/>
        <w:widowControl w:val="0"/>
        <w:numPr>
          <w:ilvl w:val="0"/>
          <w:numId w:val="49"/>
        </w:numPr>
        <w:tabs>
          <w:tab w:val="clear" w:pos="720"/>
          <w:tab w:val="num" w:pos="360"/>
          <w:tab w:val="left" w:pos="2445"/>
          <w:tab w:val="left" w:pos="4705"/>
          <w:tab w:val="left" w:pos="7481"/>
        </w:tabs>
        <w:suppressAutoHyphens w:val="0"/>
        <w:spacing w:after="0" w:line="360" w:lineRule="auto"/>
        <w:ind w:left="360"/>
        <w:jc w:val="both"/>
        <w:rPr>
          <w:b/>
          <w:lang w:val="uk-UA"/>
        </w:rPr>
      </w:pPr>
      <w:r>
        <w:rPr>
          <w:b/>
          <w:lang w:val="uk-UA"/>
        </w:rPr>
        <w:t>Встановлено, що одним із способів підвищення ефективності пошуку субстанцій з протимікробною дією є одержання сполук катіонно-аніонної будови на основі заміщених 9-аміноакридинію та похідних ароматичних і дикарбонових кислот:</w:t>
      </w:r>
    </w:p>
    <w:p w:rsidR="005526E0" w:rsidRDefault="005526E0" w:rsidP="00325FBD">
      <w:pPr>
        <w:pStyle w:val="afffffff5"/>
        <w:widowControl w:val="0"/>
        <w:numPr>
          <w:ilvl w:val="0"/>
          <w:numId w:val="52"/>
        </w:numPr>
        <w:tabs>
          <w:tab w:val="left" w:pos="2445"/>
          <w:tab w:val="left" w:pos="4705"/>
          <w:tab w:val="left" w:pos="7481"/>
        </w:tabs>
        <w:suppressAutoHyphens w:val="0"/>
        <w:spacing w:after="0" w:line="360" w:lineRule="auto"/>
        <w:jc w:val="both"/>
        <w:rPr>
          <w:b/>
          <w:lang w:val="uk-UA"/>
        </w:rPr>
      </w:pPr>
      <w:r>
        <w:rPr>
          <w:b/>
          <w:lang w:val="uk-UA"/>
        </w:rPr>
        <w:t>бактеріостатична активність солей 9-аміноакридинію визначається як катіонною так і аніонною частиною молекули;</w:t>
      </w:r>
    </w:p>
    <w:p w:rsidR="005526E0" w:rsidRPr="009E7078" w:rsidRDefault="005526E0" w:rsidP="00325FBD">
      <w:pPr>
        <w:pStyle w:val="afffffff5"/>
        <w:widowControl w:val="0"/>
        <w:numPr>
          <w:ilvl w:val="0"/>
          <w:numId w:val="52"/>
        </w:numPr>
        <w:tabs>
          <w:tab w:val="left" w:pos="2445"/>
          <w:tab w:val="left" w:pos="4705"/>
          <w:tab w:val="left" w:pos="7481"/>
        </w:tabs>
        <w:suppressAutoHyphens w:val="0"/>
        <w:spacing w:after="0" w:line="360" w:lineRule="auto"/>
        <w:jc w:val="both"/>
        <w:rPr>
          <w:b/>
          <w:lang w:val="uk-UA"/>
        </w:rPr>
      </w:pPr>
      <w:r>
        <w:rPr>
          <w:b/>
          <w:lang w:val="uk-UA"/>
        </w:rPr>
        <w:t xml:space="preserve">введення в структуру солей в якості аніонної частини похідних малонової, бурштинної, адипінової та </w:t>
      </w:r>
      <w:r>
        <w:rPr>
          <w:b/>
          <w:lang w:val="en-US"/>
        </w:rPr>
        <w:t>N</w:t>
      </w:r>
      <w:r>
        <w:rPr>
          <w:b/>
          <w:lang w:val="uk-UA"/>
        </w:rPr>
        <w:t xml:space="preserve">-фенілантранілових кислот </w:t>
      </w:r>
      <w:r w:rsidRPr="009E7078">
        <w:rPr>
          <w:b/>
          <w:lang w:val="uk-UA"/>
        </w:rPr>
        <w:t>сприяє зниженню гострої токсичності.</w:t>
      </w:r>
    </w:p>
    <w:p w:rsidR="005526E0" w:rsidRPr="009F33D3" w:rsidRDefault="005526E0" w:rsidP="00325FBD">
      <w:pPr>
        <w:pStyle w:val="afffffff5"/>
        <w:widowControl w:val="0"/>
        <w:numPr>
          <w:ilvl w:val="0"/>
          <w:numId w:val="49"/>
        </w:numPr>
        <w:tabs>
          <w:tab w:val="clear" w:pos="720"/>
          <w:tab w:val="num" w:pos="360"/>
          <w:tab w:val="left" w:pos="2445"/>
          <w:tab w:val="left" w:pos="4705"/>
          <w:tab w:val="left" w:pos="7481"/>
        </w:tabs>
        <w:suppressAutoHyphens w:val="0"/>
        <w:spacing w:after="0" w:line="360" w:lineRule="auto"/>
        <w:ind w:left="360"/>
        <w:jc w:val="both"/>
        <w:rPr>
          <w:szCs w:val="28"/>
          <w:lang w:val="uk-UA"/>
        </w:rPr>
      </w:pPr>
      <w:r w:rsidRPr="009E7078">
        <w:rPr>
          <w:b/>
          <w:lang w:val="uk-UA"/>
        </w:rPr>
        <w:t>Дві субстанції</w:t>
      </w:r>
      <w:r>
        <w:rPr>
          <w:lang w:val="uk-UA"/>
        </w:rPr>
        <w:t xml:space="preserve"> – </w:t>
      </w:r>
      <w:r w:rsidRPr="000B1E23">
        <w:rPr>
          <w:b/>
          <w:szCs w:val="28"/>
          <w:lang w:val="uk-UA"/>
        </w:rPr>
        <w:t>диглюкозиламонієв</w:t>
      </w:r>
      <w:r>
        <w:rPr>
          <w:b/>
          <w:szCs w:val="28"/>
          <w:lang w:val="uk-UA"/>
        </w:rPr>
        <w:t>а</w:t>
      </w:r>
      <w:r w:rsidRPr="000B1E23">
        <w:rPr>
          <w:b/>
          <w:szCs w:val="28"/>
          <w:lang w:val="uk-UA"/>
        </w:rPr>
        <w:t xml:space="preserve"> с</w:t>
      </w:r>
      <w:r>
        <w:rPr>
          <w:b/>
          <w:szCs w:val="28"/>
          <w:lang w:val="uk-UA"/>
        </w:rPr>
        <w:t>і</w:t>
      </w:r>
      <w:r w:rsidRPr="000B1E23">
        <w:rPr>
          <w:b/>
          <w:szCs w:val="28"/>
          <w:lang w:val="uk-UA"/>
        </w:rPr>
        <w:t>л</w:t>
      </w:r>
      <w:r>
        <w:rPr>
          <w:b/>
          <w:szCs w:val="28"/>
          <w:lang w:val="uk-UA"/>
        </w:rPr>
        <w:t>ь</w:t>
      </w:r>
      <w:r w:rsidRPr="000B1E23">
        <w:rPr>
          <w:b/>
          <w:szCs w:val="28"/>
          <w:lang w:val="uk-UA"/>
        </w:rPr>
        <w:t xml:space="preserve"> 4-хлор-</w:t>
      </w:r>
      <w:r w:rsidRPr="000B1E23">
        <w:rPr>
          <w:b/>
          <w:szCs w:val="28"/>
          <w:lang w:val="en-US"/>
        </w:rPr>
        <w:t>N</w:t>
      </w:r>
      <w:r w:rsidRPr="000B1E23">
        <w:rPr>
          <w:b/>
          <w:szCs w:val="28"/>
          <w:lang w:val="uk-UA"/>
        </w:rPr>
        <w:t>-(3'-карбоксифеніл)</w:t>
      </w:r>
      <w:r>
        <w:rPr>
          <w:b/>
          <w:szCs w:val="28"/>
          <w:lang w:val="uk-UA"/>
        </w:rPr>
        <w:t>-</w:t>
      </w:r>
      <w:r w:rsidRPr="000B1E23">
        <w:rPr>
          <w:b/>
          <w:szCs w:val="28"/>
          <w:lang w:val="uk-UA"/>
        </w:rPr>
        <w:t xml:space="preserve">антранілової кислоти </w:t>
      </w:r>
      <w:r>
        <w:rPr>
          <w:b/>
          <w:szCs w:val="28"/>
          <w:lang w:val="uk-UA"/>
        </w:rPr>
        <w:t>з гіпотензивним, седативним, стреспротекторним ефектом та 4-хлор-</w:t>
      </w:r>
      <w:r w:rsidRPr="000B1E23">
        <w:rPr>
          <w:b/>
          <w:szCs w:val="28"/>
          <w:lang w:val="en-US"/>
        </w:rPr>
        <w:t>N</w:t>
      </w:r>
      <w:r w:rsidRPr="000B1E23">
        <w:rPr>
          <w:b/>
          <w:szCs w:val="28"/>
          <w:lang w:val="uk-UA"/>
        </w:rPr>
        <w:t>-(</w:t>
      </w:r>
      <w:r>
        <w:rPr>
          <w:b/>
          <w:szCs w:val="28"/>
          <w:lang w:val="uk-UA"/>
        </w:rPr>
        <w:t>4</w:t>
      </w:r>
      <w:r w:rsidRPr="000B1E23">
        <w:rPr>
          <w:b/>
          <w:szCs w:val="28"/>
          <w:lang w:val="uk-UA"/>
        </w:rPr>
        <w:t>'-карбоксифеніл)антранілов</w:t>
      </w:r>
      <w:r>
        <w:rPr>
          <w:b/>
          <w:szCs w:val="28"/>
          <w:lang w:val="uk-UA"/>
        </w:rPr>
        <w:t>а</w:t>
      </w:r>
      <w:r w:rsidRPr="000B1E23">
        <w:rPr>
          <w:b/>
          <w:szCs w:val="28"/>
          <w:lang w:val="uk-UA"/>
        </w:rPr>
        <w:t xml:space="preserve"> кислот</w:t>
      </w:r>
      <w:r>
        <w:rPr>
          <w:b/>
          <w:szCs w:val="28"/>
          <w:lang w:val="uk-UA"/>
        </w:rPr>
        <w:t>а, яка проявляє високу протизапальну, анальгетичну, репаративну активність рекомендовано для подальшого фармакологічного дослідження.</w:t>
      </w:r>
    </w:p>
    <w:p w:rsidR="005526E0" w:rsidRDefault="005526E0" w:rsidP="005526E0">
      <w:pPr>
        <w:pStyle w:val="afffffff5"/>
        <w:widowControl w:val="0"/>
        <w:tabs>
          <w:tab w:val="left" w:pos="2445"/>
          <w:tab w:val="left" w:pos="4705"/>
          <w:tab w:val="left" w:pos="7481"/>
        </w:tabs>
        <w:spacing w:line="360" w:lineRule="auto"/>
        <w:jc w:val="both"/>
        <w:rPr>
          <w:b/>
          <w:szCs w:val="28"/>
          <w:lang w:val="uk-UA"/>
        </w:rPr>
      </w:pPr>
    </w:p>
    <w:p w:rsidR="005526E0" w:rsidRPr="009F33D3" w:rsidRDefault="005526E0" w:rsidP="005526E0">
      <w:pPr>
        <w:pStyle w:val="afffffff5"/>
        <w:pageBreakBefore/>
        <w:widowControl w:val="0"/>
        <w:tabs>
          <w:tab w:val="left" w:pos="2445"/>
          <w:tab w:val="left" w:pos="4705"/>
          <w:tab w:val="left" w:pos="7481"/>
        </w:tabs>
        <w:spacing w:line="360" w:lineRule="auto"/>
        <w:rPr>
          <w:szCs w:val="28"/>
          <w:lang w:val="uk-UA"/>
        </w:rPr>
      </w:pPr>
      <w:r w:rsidRPr="009F33D3">
        <w:rPr>
          <w:szCs w:val="28"/>
          <w:lang w:val="uk-UA"/>
        </w:rPr>
        <w:lastRenderedPageBreak/>
        <w:t>ЗАГАЛЬНІ ВИСНОВКИ</w:t>
      </w:r>
    </w:p>
    <w:p w:rsidR="005526E0" w:rsidRDefault="005526E0" w:rsidP="005526E0">
      <w:pPr>
        <w:pStyle w:val="afffffff5"/>
        <w:widowControl w:val="0"/>
        <w:tabs>
          <w:tab w:val="left" w:pos="2445"/>
          <w:tab w:val="left" w:pos="4705"/>
          <w:tab w:val="left" w:pos="7481"/>
        </w:tabs>
        <w:spacing w:line="360" w:lineRule="auto"/>
        <w:jc w:val="both"/>
        <w:rPr>
          <w:b/>
          <w:szCs w:val="28"/>
          <w:lang w:val="uk-UA"/>
        </w:rPr>
      </w:pPr>
    </w:p>
    <w:p w:rsidR="005526E0" w:rsidRPr="009F33D3" w:rsidRDefault="005526E0" w:rsidP="00325FBD">
      <w:pPr>
        <w:pStyle w:val="afffffff5"/>
        <w:widowControl w:val="0"/>
        <w:numPr>
          <w:ilvl w:val="1"/>
          <w:numId w:val="53"/>
        </w:numPr>
        <w:tabs>
          <w:tab w:val="clear" w:pos="1440"/>
          <w:tab w:val="num" w:pos="360"/>
          <w:tab w:val="left" w:pos="2445"/>
          <w:tab w:val="left" w:pos="4705"/>
          <w:tab w:val="left" w:pos="7481"/>
        </w:tabs>
        <w:suppressAutoHyphens w:val="0"/>
        <w:spacing w:after="0" w:line="360" w:lineRule="auto"/>
        <w:ind w:left="360"/>
        <w:jc w:val="both"/>
        <w:rPr>
          <w:b/>
          <w:szCs w:val="28"/>
          <w:lang w:val="uk-UA"/>
        </w:rPr>
      </w:pPr>
      <w:r>
        <w:rPr>
          <w:b/>
          <w:szCs w:val="28"/>
          <w:lang w:val="uk-UA"/>
        </w:rPr>
        <w:t xml:space="preserve">Синтезовано 135 неописаних в літературі сполуки в ряду похідних бром-, хлор-, нітрозаміщених </w:t>
      </w:r>
      <w:r>
        <w:rPr>
          <w:b/>
          <w:i/>
          <w:szCs w:val="28"/>
          <w:lang w:val="uk-UA"/>
        </w:rPr>
        <w:t>о</w:t>
      </w:r>
      <w:r>
        <w:rPr>
          <w:b/>
          <w:szCs w:val="28"/>
          <w:lang w:val="uk-UA"/>
        </w:rPr>
        <w:t xml:space="preserve">-галогенбензойних,  </w:t>
      </w:r>
      <w:r>
        <w:rPr>
          <w:b/>
          <w:lang w:val="en-US"/>
        </w:rPr>
        <w:t>N</w:t>
      </w:r>
      <w:r w:rsidRPr="000B1E23">
        <w:rPr>
          <w:b/>
          <w:lang w:val="uk-UA"/>
        </w:rPr>
        <w:t>-</w:t>
      </w:r>
      <w:r>
        <w:rPr>
          <w:b/>
          <w:lang w:val="uk-UA"/>
        </w:rPr>
        <w:t xml:space="preserve">фенілантранілових </w:t>
      </w:r>
      <w:r>
        <w:rPr>
          <w:b/>
          <w:szCs w:val="28"/>
          <w:lang w:val="uk-UA"/>
        </w:rPr>
        <w:t xml:space="preserve">кислот. На основі одержаних кислот синтезовані ефіри, аміди, гідразиди та їх похідні, металокомплекси, </w:t>
      </w:r>
      <w:r>
        <w:rPr>
          <w:b/>
          <w:lang w:val="en-US"/>
        </w:rPr>
        <w:t>D</w:t>
      </w:r>
      <w:r>
        <w:rPr>
          <w:b/>
          <w:lang w:val="uk-UA"/>
        </w:rPr>
        <w:t xml:space="preserve">-(+)-глюкозиламонієві </w:t>
      </w:r>
      <w:r>
        <w:rPr>
          <w:b/>
          <w:szCs w:val="28"/>
          <w:lang w:val="uk-UA"/>
        </w:rPr>
        <w:t>солі</w:t>
      </w:r>
      <w:r>
        <w:rPr>
          <w:b/>
          <w:lang w:val="uk-UA"/>
        </w:rPr>
        <w:t xml:space="preserve"> та 9-аміноакридинію.</w:t>
      </w:r>
    </w:p>
    <w:p w:rsidR="005526E0" w:rsidRPr="009F33D3" w:rsidRDefault="005526E0" w:rsidP="00325FBD">
      <w:pPr>
        <w:pStyle w:val="afffffff5"/>
        <w:widowControl w:val="0"/>
        <w:numPr>
          <w:ilvl w:val="1"/>
          <w:numId w:val="53"/>
        </w:numPr>
        <w:tabs>
          <w:tab w:val="clear" w:pos="1440"/>
          <w:tab w:val="num" w:pos="360"/>
          <w:tab w:val="left" w:pos="2445"/>
          <w:tab w:val="left" w:pos="4705"/>
          <w:tab w:val="left" w:pos="7481"/>
        </w:tabs>
        <w:suppressAutoHyphens w:val="0"/>
        <w:spacing w:after="0" w:line="360" w:lineRule="auto"/>
        <w:ind w:left="360"/>
        <w:jc w:val="both"/>
        <w:rPr>
          <w:b/>
          <w:szCs w:val="28"/>
          <w:lang w:val="uk-UA"/>
        </w:rPr>
      </w:pPr>
      <w:r>
        <w:rPr>
          <w:b/>
          <w:lang w:val="uk-UA"/>
        </w:rPr>
        <w:t>Будову та індивідуальність синтезованих речовин підтверджено даними елементного аналізу, ІЧ-, УФ-, ПМР- і мас-спектрів, методом хроматографії в тонкому шарі сорбенту, деяких груп сполук – якісними реакціями та зустрічним синтезом.</w:t>
      </w:r>
    </w:p>
    <w:p w:rsidR="005526E0" w:rsidRPr="009F33D3" w:rsidRDefault="005526E0" w:rsidP="00325FBD">
      <w:pPr>
        <w:pStyle w:val="afffffff5"/>
        <w:widowControl w:val="0"/>
        <w:numPr>
          <w:ilvl w:val="1"/>
          <w:numId w:val="53"/>
        </w:numPr>
        <w:tabs>
          <w:tab w:val="clear" w:pos="1440"/>
          <w:tab w:val="num" w:pos="360"/>
          <w:tab w:val="left" w:pos="2445"/>
          <w:tab w:val="left" w:pos="4705"/>
          <w:tab w:val="left" w:pos="7481"/>
        </w:tabs>
        <w:suppressAutoHyphens w:val="0"/>
        <w:spacing w:after="0" w:line="360" w:lineRule="auto"/>
        <w:ind w:left="360"/>
        <w:jc w:val="both"/>
        <w:rPr>
          <w:b/>
          <w:szCs w:val="28"/>
          <w:lang w:val="uk-UA"/>
        </w:rPr>
      </w:pPr>
      <w:r>
        <w:rPr>
          <w:b/>
          <w:lang w:val="uk-UA"/>
        </w:rPr>
        <w:t>Запропоновані препаративні методики синтезу алкіл-, ариламідів, гідразидів та β-</w:t>
      </w:r>
      <w:r>
        <w:rPr>
          <w:b/>
          <w:lang w:val="en-US"/>
        </w:rPr>
        <w:t>N</w:t>
      </w:r>
      <w:r>
        <w:rPr>
          <w:b/>
          <w:lang w:val="uk-UA"/>
        </w:rPr>
        <w:t>-(</w:t>
      </w:r>
      <w:r>
        <w:rPr>
          <w:b/>
          <w:i/>
          <w:lang w:val="uk-UA"/>
        </w:rPr>
        <w:t>о</w:t>
      </w:r>
      <w:r>
        <w:rPr>
          <w:b/>
          <w:lang w:val="uk-UA"/>
        </w:rPr>
        <w:t>-толілсукцинамідо)гідразидів орто-галогенбензойних кислот.</w:t>
      </w:r>
    </w:p>
    <w:p w:rsidR="005526E0" w:rsidRPr="009F33D3" w:rsidRDefault="005526E0" w:rsidP="00325FBD">
      <w:pPr>
        <w:pStyle w:val="afffffff5"/>
        <w:widowControl w:val="0"/>
        <w:numPr>
          <w:ilvl w:val="1"/>
          <w:numId w:val="53"/>
        </w:numPr>
        <w:tabs>
          <w:tab w:val="clear" w:pos="1440"/>
          <w:tab w:val="num" w:pos="360"/>
          <w:tab w:val="left" w:pos="2445"/>
          <w:tab w:val="left" w:pos="4705"/>
          <w:tab w:val="left" w:pos="7481"/>
        </w:tabs>
        <w:suppressAutoHyphens w:val="0"/>
        <w:spacing w:after="0" w:line="360" w:lineRule="auto"/>
        <w:ind w:left="360"/>
        <w:jc w:val="both"/>
        <w:rPr>
          <w:b/>
          <w:szCs w:val="28"/>
          <w:lang w:val="uk-UA"/>
        </w:rPr>
      </w:pPr>
      <w:r>
        <w:rPr>
          <w:b/>
          <w:lang w:val="uk-UA"/>
        </w:rPr>
        <w:t>Показано, що при проведені реакції гідразинолізу метилового ефіру або хлорангідриду 5-бром-3-нітро-2-хлорбензойної кислоти на холоді утворюється відповідний гідразид, а при нагріванні відбувається циклізація з утворенням 5-бром-7-нітро-3-оксо-1,2-дигідроіндазолу.</w:t>
      </w:r>
    </w:p>
    <w:p w:rsidR="005526E0" w:rsidRPr="003D6ECB" w:rsidRDefault="005526E0" w:rsidP="00325FBD">
      <w:pPr>
        <w:pStyle w:val="afffffff5"/>
        <w:widowControl w:val="0"/>
        <w:numPr>
          <w:ilvl w:val="1"/>
          <w:numId w:val="53"/>
        </w:numPr>
        <w:tabs>
          <w:tab w:val="clear" w:pos="1440"/>
          <w:tab w:val="num" w:pos="360"/>
          <w:tab w:val="left" w:pos="2445"/>
          <w:tab w:val="left" w:pos="4705"/>
          <w:tab w:val="left" w:pos="7481"/>
        </w:tabs>
        <w:suppressAutoHyphens w:val="0"/>
        <w:spacing w:after="0" w:line="360" w:lineRule="auto"/>
        <w:ind w:left="360"/>
        <w:jc w:val="both"/>
        <w:rPr>
          <w:b/>
          <w:szCs w:val="28"/>
          <w:lang w:val="uk-UA"/>
        </w:rPr>
      </w:pPr>
      <w:r>
        <w:rPr>
          <w:b/>
          <w:lang w:val="uk-UA"/>
        </w:rPr>
        <w:t xml:space="preserve">Розроблені препаративні методики синтезу нітро- і галогензаміщених </w:t>
      </w:r>
      <w:r>
        <w:rPr>
          <w:b/>
          <w:lang w:val="en-US"/>
        </w:rPr>
        <w:t>N</w:t>
      </w:r>
      <w:r w:rsidRPr="000B1E23">
        <w:rPr>
          <w:b/>
          <w:lang w:val="uk-UA"/>
        </w:rPr>
        <w:t>-</w:t>
      </w:r>
      <w:r>
        <w:rPr>
          <w:b/>
          <w:lang w:val="uk-UA"/>
        </w:rPr>
        <w:t xml:space="preserve">фенілантранілових </w:t>
      </w:r>
      <w:r>
        <w:rPr>
          <w:b/>
          <w:szCs w:val="28"/>
          <w:lang w:val="uk-UA"/>
        </w:rPr>
        <w:t xml:space="preserve">кислот у твердій фазі, у водному середовищі з використанням гетерогенного каталізатора та каталізаторів фазового переносу і на їх основі одержані метилові ефіри, аніліди, металокомплекси, солі з </w:t>
      </w:r>
      <w:r>
        <w:rPr>
          <w:b/>
          <w:lang w:val="en-US"/>
        </w:rPr>
        <w:t>D</w:t>
      </w:r>
      <w:r>
        <w:rPr>
          <w:b/>
          <w:lang w:val="uk-UA"/>
        </w:rPr>
        <w:t>-(+)-глюкозаміном;</w:t>
      </w:r>
    </w:p>
    <w:p w:rsidR="005526E0" w:rsidRDefault="005526E0" w:rsidP="00325FBD">
      <w:pPr>
        <w:pStyle w:val="afffffff5"/>
        <w:widowControl w:val="0"/>
        <w:numPr>
          <w:ilvl w:val="1"/>
          <w:numId w:val="54"/>
        </w:numPr>
        <w:tabs>
          <w:tab w:val="clear" w:pos="1440"/>
          <w:tab w:val="num" w:pos="720"/>
          <w:tab w:val="left" w:pos="2445"/>
          <w:tab w:val="left" w:pos="4705"/>
          <w:tab w:val="left" w:pos="7481"/>
        </w:tabs>
        <w:suppressAutoHyphens w:val="0"/>
        <w:spacing w:after="0" w:line="360" w:lineRule="auto"/>
        <w:ind w:left="720"/>
        <w:jc w:val="both"/>
        <w:rPr>
          <w:b/>
          <w:szCs w:val="28"/>
          <w:lang w:val="uk-UA"/>
        </w:rPr>
      </w:pPr>
      <w:r>
        <w:rPr>
          <w:b/>
          <w:lang w:val="uk-UA"/>
        </w:rPr>
        <w:t xml:space="preserve">запропонована експресна методика кількісного визначення нітрозаміщених </w:t>
      </w:r>
      <w:r>
        <w:rPr>
          <w:b/>
          <w:lang w:val="en-US"/>
        </w:rPr>
        <w:t>N</w:t>
      </w:r>
      <w:r w:rsidRPr="000B1E23">
        <w:rPr>
          <w:b/>
          <w:lang w:val="uk-UA"/>
        </w:rPr>
        <w:t>-</w:t>
      </w:r>
      <w:r>
        <w:rPr>
          <w:b/>
          <w:lang w:val="uk-UA"/>
        </w:rPr>
        <w:t xml:space="preserve">фенілантранілових </w:t>
      </w:r>
      <w:r>
        <w:rPr>
          <w:b/>
          <w:szCs w:val="28"/>
          <w:lang w:val="uk-UA"/>
        </w:rPr>
        <w:t>кислот методом двофазного титрування у системі октанол-вода;</w:t>
      </w:r>
    </w:p>
    <w:p w:rsidR="005526E0" w:rsidRDefault="005526E0" w:rsidP="00325FBD">
      <w:pPr>
        <w:pStyle w:val="afffffff5"/>
        <w:widowControl w:val="0"/>
        <w:numPr>
          <w:ilvl w:val="1"/>
          <w:numId w:val="54"/>
        </w:numPr>
        <w:tabs>
          <w:tab w:val="clear" w:pos="1440"/>
          <w:tab w:val="num" w:pos="720"/>
          <w:tab w:val="left" w:pos="2445"/>
          <w:tab w:val="left" w:pos="4705"/>
          <w:tab w:val="left" w:pos="7481"/>
        </w:tabs>
        <w:suppressAutoHyphens w:val="0"/>
        <w:spacing w:after="0" w:line="360" w:lineRule="auto"/>
        <w:ind w:left="720"/>
        <w:jc w:val="both"/>
        <w:rPr>
          <w:b/>
          <w:szCs w:val="28"/>
          <w:lang w:val="uk-UA"/>
        </w:rPr>
      </w:pPr>
      <w:r>
        <w:rPr>
          <w:b/>
          <w:szCs w:val="28"/>
          <w:lang w:val="uk-UA"/>
        </w:rPr>
        <w:t>досліджена кінетика лужного гідролізу метилових ефірів 3,5-динітро-</w:t>
      </w:r>
      <w:r>
        <w:rPr>
          <w:b/>
          <w:lang w:val="en-US"/>
        </w:rPr>
        <w:t>N</w:t>
      </w:r>
      <w:r w:rsidRPr="000B1E23">
        <w:rPr>
          <w:b/>
          <w:lang w:val="uk-UA"/>
        </w:rPr>
        <w:t>-</w:t>
      </w:r>
      <w:r>
        <w:rPr>
          <w:b/>
          <w:lang w:val="uk-UA"/>
        </w:rPr>
        <w:t xml:space="preserve">фенілантранілових </w:t>
      </w:r>
      <w:r>
        <w:rPr>
          <w:b/>
          <w:szCs w:val="28"/>
          <w:lang w:val="uk-UA"/>
        </w:rPr>
        <w:t xml:space="preserve">кислот в інтервалі температур 318-358 К. Розраховано параметр об’єднаного рівняння Гаммета для цих сполук і встановлено, що вони зменшуються із зростанням </w:t>
      </w:r>
      <w:r>
        <w:rPr>
          <w:b/>
          <w:szCs w:val="28"/>
          <w:lang w:val="uk-UA"/>
        </w:rPr>
        <w:lastRenderedPageBreak/>
        <w:t>температури. Доведено ізокінетичність реакції з ентропійним типом контролю, підтверджено В</w:t>
      </w:r>
      <w:r>
        <w:rPr>
          <w:b/>
          <w:szCs w:val="28"/>
          <w:vertAlign w:val="subscript"/>
          <w:lang w:val="uk-UA"/>
        </w:rPr>
        <w:t>АС</w:t>
      </w:r>
      <w:r>
        <w:rPr>
          <w:b/>
          <w:szCs w:val="28"/>
          <w:lang w:val="uk-UA"/>
        </w:rPr>
        <w:t>2 механізм реакції. Встановлено, що константи швидкості реакції залежать від електронної природи та положення замісників у неантраніловому фрагменті молекули ефіру.</w:t>
      </w:r>
    </w:p>
    <w:p w:rsidR="005526E0" w:rsidRDefault="005526E0" w:rsidP="00325FBD">
      <w:pPr>
        <w:pStyle w:val="afffffff5"/>
        <w:widowControl w:val="0"/>
        <w:numPr>
          <w:ilvl w:val="1"/>
          <w:numId w:val="53"/>
        </w:numPr>
        <w:tabs>
          <w:tab w:val="clear" w:pos="1440"/>
          <w:tab w:val="num" w:pos="360"/>
          <w:tab w:val="left" w:pos="2445"/>
          <w:tab w:val="left" w:pos="4705"/>
          <w:tab w:val="left" w:pos="7481"/>
        </w:tabs>
        <w:suppressAutoHyphens w:val="0"/>
        <w:spacing w:after="0" w:line="360" w:lineRule="auto"/>
        <w:ind w:left="360"/>
        <w:jc w:val="both"/>
        <w:rPr>
          <w:b/>
          <w:szCs w:val="28"/>
          <w:lang w:val="uk-UA"/>
        </w:rPr>
      </w:pPr>
      <w:r>
        <w:rPr>
          <w:b/>
          <w:szCs w:val="28"/>
          <w:lang w:val="uk-UA"/>
        </w:rPr>
        <w:t xml:space="preserve">З метою пошуку субстанцій з протимікробною дією циклізацією </w:t>
      </w:r>
      <w:r>
        <w:rPr>
          <w:b/>
          <w:szCs w:val="28"/>
          <w:lang w:val="en-US"/>
        </w:rPr>
        <w:t>N</w:t>
      </w:r>
      <w:r>
        <w:rPr>
          <w:b/>
          <w:szCs w:val="28"/>
          <w:lang w:val="uk-UA"/>
        </w:rPr>
        <w:t xml:space="preserve">-фенілантранілових кислот синтезовано заміщені 9-аміноакридину і на їх  основі одержані солі з похідними дикарбонових та </w:t>
      </w:r>
      <w:r>
        <w:rPr>
          <w:b/>
          <w:szCs w:val="28"/>
          <w:lang w:val="en-US"/>
        </w:rPr>
        <w:t>N</w:t>
      </w:r>
      <w:r>
        <w:rPr>
          <w:b/>
          <w:szCs w:val="28"/>
          <w:lang w:val="uk-UA"/>
        </w:rPr>
        <w:t>-фенілантранілових кислот.</w:t>
      </w:r>
    </w:p>
    <w:p w:rsidR="005526E0" w:rsidRDefault="005526E0" w:rsidP="00325FBD">
      <w:pPr>
        <w:pStyle w:val="afffffff5"/>
        <w:widowControl w:val="0"/>
        <w:numPr>
          <w:ilvl w:val="1"/>
          <w:numId w:val="53"/>
        </w:numPr>
        <w:tabs>
          <w:tab w:val="clear" w:pos="1440"/>
          <w:tab w:val="num" w:pos="360"/>
          <w:tab w:val="left" w:pos="2445"/>
          <w:tab w:val="left" w:pos="4705"/>
          <w:tab w:val="left" w:pos="7481"/>
        </w:tabs>
        <w:suppressAutoHyphens w:val="0"/>
        <w:spacing w:after="0" w:line="360" w:lineRule="auto"/>
        <w:ind w:left="360"/>
        <w:jc w:val="both"/>
        <w:rPr>
          <w:b/>
          <w:szCs w:val="28"/>
          <w:lang w:val="uk-UA"/>
        </w:rPr>
      </w:pPr>
      <w:r>
        <w:rPr>
          <w:b/>
          <w:szCs w:val="28"/>
          <w:lang w:val="uk-UA"/>
        </w:rPr>
        <w:t>За результатами проведеного фармакологічного скринінгу знайдені малотоксичні або практично нетоксичні субстанції з високою протизапальною, анальгетичною, репаративною, протимікробною, діуретичною, гіпотензивною, седативною та стреспротекторною активністю. Встановлено елементи залежності між хімічною будовою синтезованих речовин та їх біологічною дією.</w:t>
      </w:r>
    </w:p>
    <w:p w:rsidR="005526E0" w:rsidRDefault="005526E0" w:rsidP="00325FBD">
      <w:pPr>
        <w:pStyle w:val="afffffff5"/>
        <w:widowControl w:val="0"/>
        <w:numPr>
          <w:ilvl w:val="1"/>
          <w:numId w:val="53"/>
        </w:numPr>
        <w:tabs>
          <w:tab w:val="clear" w:pos="1440"/>
          <w:tab w:val="num" w:pos="360"/>
          <w:tab w:val="left" w:pos="2445"/>
          <w:tab w:val="left" w:pos="4705"/>
          <w:tab w:val="left" w:pos="7481"/>
        </w:tabs>
        <w:suppressAutoHyphens w:val="0"/>
        <w:spacing w:after="0" w:line="360" w:lineRule="auto"/>
        <w:ind w:left="360"/>
        <w:jc w:val="both"/>
        <w:rPr>
          <w:b/>
          <w:szCs w:val="28"/>
          <w:lang w:val="uk-UA"/>
        </w:rPr>
      </w:pPr>
      <w:r>
        <w:rPr>
          <w:b/>
          <w:szCs w:val="28"/>
          <w:lang w:val="uk-UA"/>
        </w:rPr>
        <w:t>Субстанцію 4-хлор-</w:t>
      </w:r>
      <w:r w:rsidRPr="000B1E23">
        <w:rPr>
          <w:b/>
          <w:szCs w:val="28"/>
          <w:lang w:val="en-US"/>
        </w:rPr>
        <w:t>N</w:t>
      </w:r>
      <w:r w:rsidRPr="000B1E23">
        <w:rPr>
          <w:b/>
          <w:szCs w:val="28"/>
          <w:lang w:val="uk-UA"/>
        </w:rPr>
        <w:t>-(</w:t>
      </w:r>
      <w:r>
        <w:rPr>
          <w:b/>
          <w:szCs w:val="28"/>
          <w:lang w:val="uk-UA"/>
        </w:rPr>
        <w:t>4</w:t>
      </w:r>
      <w:r w:rsidRPr="000B1E23">
        <w:rPr>
          <w:b/>
          <w:szCs w:val="28"/>
          <w:lang w:val="uk-UA"/>
        </w:rPr>
        <w:t>'-карбоксифеніл)антранілов</w:t>
      </w:r>
      <w:r>
        <w:rPr>
          <w:b/>
          <w:szCs w:val="28"/>
          <w:lang w:val="uk-UA"/>
        </w:rPr>
        <w:t>ої</w:t>
      </w:r>
      <w:r w:rsidRPr="000B1E23">
        <w:rPr>
          <w:b/>
          <w:szCs w:val="28"/>
          <w:lang w:val="uk-UA"/>
        </w:rPr>
        <w:t xml:space="preserve"> кислот</w:t>
      </w:r>
      <w:r>
        <w:rPr>
          <w:b/>
          <w:szCs w:val="28"/>
          <w:lang w:val="uk-UA"/>
        </w:rPr>
        <w:t>и, яка проявляє протизапальну, анальгетичну та репаративну активність рекомендовано для доклінічних досліджень. На зазначену субстанцію розроблено проект АНД.</w:t>
      </w:r>
    </w:p>
    <w:p w:rsidR="005526E0" w:rsidRDefault="005526E0" w:rsidP="005526E0">
      <w:pPr>
        <w:pStyle w:val="afffffff5"/>
        <w:widowControl w:val="0"/>
        <w:tabs>
          <w:tab w:val="left" w:pos="2445"/>
          <w:tab w:val="left" w:pos="4705"/>
          <w:tab w:val="left" w:pos="7481"/>
        </w:tabs>
        <w:spacing w:line="360" w:lineRule="auto"/>
        <w:jc w:val="both"/>
        <w:rPr>
          <w:b/>
          <w:szCs w:val="28"/>
          <w:lang w:val="uk-UA"/>
        </w:rPr>
      </w:pPr>
    </w:p>
    <w:p w:rsidR="005526E0" w:rsidRDefault="005526E0" w:rsidP="005526E0">
      <w:pPr>
        <w:pageBreakBefore/>
        <w:widowControl w:val="0"/>
        <w:spacing w:line="360" w:lineRule="auto"/>
        <w:ind w:right="-5"/>
        <w:jc w:val="center"/>
        <w:rPr>
          <w:b/>
          <w:sz w:val="28"/>
          <w:szCs w:val="28"/>
          <w:lang w:val="uk-UA"/>
        </w:rPr>
      </w:pPr>
      <w:r w:rsidRPr="00781834">
        <w:rPr>
          <w:b/>
          <w:sz w:val="28"/>
          <w:szCs w:val="28"/>
          <w:lang w:val="uk-UA"/>
        </w:rPr>
        <w:lastRenderedPageBreak/>
        <w:t>ЛІТЕРАТУРА</w:t>
      </w:r>
    </w:p>
    <w:p w:rsidR="005526E0" w:rsidRPr="00781834" w:rsidRDefault="005526E0" w:rsidP="005526E0">
      <w:pPr>
        <w:widowControl w:val="0"/>
        <w:spacing w:line="360" w:lineRule="auto"/>
        <w:ind w:right="-5"/>
        <w:jc w:val="center"/>
        <w:rPr>
          <w:b/>
          <w:sz w:val="28"/>
          <w:szCs w:val="28"/>
          <w:lang w:val="uk-UA"/>
        </w:rPr>
      </w:pP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Галстян Г.А. Особливості реакції озону з метилбензолами // Вісник фа</w:t>
      </w:r>
      <w:r w:rsidRPr="00781834">
        <w:rPr>
          <w:sz w:val="28"/>
          <w:szCs w:val="28"/>
          <w:lang w:val="uk-UA"/>
        </w:rPr>
        <w:t>р</w:t>
      </w:r>
      <w:r w:rsidRPr="00781834">
        <w:rPr>
          <w:sz w:val="28"/>
          <w:szCs w:val="28"/>
          <w:lang w:val="uk-UA"/>
        </w:rPr>
        <w:t>мації. – 2001 - №3 (27). – С. 30</w:t>
      </w:r>
      <w:r w:rsidRPr="002C42E5">
        <w:rPr>
          <w:sz w:val="28"/>
          <w:szCs w:val="28"/>
          <w:lang w:val="uk-UA"/>
        </w:rPr>
        <w:t>.</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Способ получения 2-хлор-3-нитробензойной кислоты: А.с. 400574, СССР, МКИ</w:t>
      </w:r>
      <w:r w:rsidRPr="00781834">
        <w:rPr>
          <w:sz w:val="28"/>
          <w:szCs w:val="28"/>
          <w:vertAlign w:val="superscript"/>
        </w:rPr>
        <w:t>3</w:t>
      </w:r>
      <w:r w:rsidRPr="00781834">
        <w:rPr>
          <w:sz w:val="28"/>
          <w:szCs w:val="28"/>
        </w:rPr>
        <w:t xml:space="preserve"> С 07 С 79/38 / И.С. Шульга, А.К. Сухомлинов (СССР). - №167954/23-4; Заявл. 06.07.71; Опубл. 01.10.73, Бюл. № 10. – 2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Способ получения о- или м-хлорбензойной кислоты: Заявка 5034018 Япония, МКИ</w:t>
      </w:r>
      <w:r w:rsidRPr="00781834">
        <w:rPr>
          <w:sz w:val="28"/>
          <w:szCs w:val="28"/>
          <w:vertAlign w:val="superscript"/>
        </w:rPr>
        <w:t xml:space="preserve">3 </w:t>
      </w:r>
      <w:r w:rsidRPr="00781834">
        <w:rPr>
          <w:sz w:val="28"/>
          <w:szCs w:val="28"/>
        </w:rPr>
        <w:t xml:space="preserve"> С 07 С 63/70, С 07 С 51/265 / Ториката Хадзиме, Накаока Кэндзи; Торэ К.К. - № 56-59783, Заявл. 11.10.80; Опубл. 22.04.81 // РЖ Химия. – 1983 - № 21Н 142П</w:t>
      </w:r>
      <w:r>
        <w:rPr>
          <w:sz w:val="28"/>
          <w:szCs w:val="28"/>
        </w:rPr>
        <w:t>.</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Галстян Г.А. Реакции озона с алкилбензолами в жидкой фазе // Журн. ф</w:t>
      </w:r>
      <w:r w:rsidRPr="00781834">
        <w:rPr>
          <w:sz w:val="28"/>
          <w:szCs w:val="28"/>
        </w:rPr>
        <w:t>и</w:t>
      </w:r>
      <w:r w:rsidRPr="00781834">
        <w:rPr>
          <w:sz w:val="28"/>
          <w:szCs w:val="28"/>
        </w:rPr>
        <w:t>зической химии. – 1992. – Т.66. - №4. – С. 875-878.</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Окисление о-хлортолуола в растворе уксусной кислоты, катализируемое ацетатом кобальта и бромидом натрия / Н.П. Белоус, Д.Н. Тменов, Т.П. Беспалова и др. // Журн. органич. химии. –1983. – Т. 19, № 2. –С. 353-357.</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Матье Ж., Панико Р. Курс теоретических основ органической химии. – М.: Мир, 1975. – 556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Вейганд-Хильгетак К. Методы эксперимента в органической химии / Пер. с 3-го нем. изд. Л.В. Коваленко, А.А. Заликина / Под ред. Н.Н. Суворова. – М.: Химия, 1968. – 944 с.</w:t>
      </w:r>
    </w:p>
    <w:p w:rsidR="005526E0" w:rsidRPr="00CA3731"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rPr>
        <w:t>Пат. 5233085 США, МКИ</w:t>
      </w:r>
      <w:r w:rsidRPr="00781834">
        <w:rPr>
          <w:sz w:val="28"/>
          <w:szCs w:val="28"/>
          <w:vertAlign w:val="superscript"/>
        </w:rPr>
        <w:t>5</w:t>
      </w:r>
      <w:r w:rsidRPr="00781834">
        <w:rPr>
          <w:sz w:val="28"/>
          <w:szCs w:val="28"/>
        </w:rPr>
        <w:t xml:space="preserve"> С 07 С 51/377, 63/10. </w:t>
      </w:r>
      <w:r w:rsidRPr="00781834">
        <w:rPr>
          <w:sz w:val="28"/>
          <w:szCs w:val="28"/>
          <w:lang w:val="en-US"/>
        </w:rPr>
        <w:t>Preparation of 2,4,5- be</w:t>
      </w:r>
      <w:r w:rsidRPr="00781834">
        <w:rPr>
          <w:sz w:val="28"/>
          <w:szCs w:val="28"/>
          <w:lang w:val="en-US"/>
        </w:rPr>
        <w:t>n</w:t>
      </w:r>
      <w:r w:rsidRPr="00781834">
        <w:rPr>
          <w:sz w:val="28"/>
          <w:szCs w:val="28"/>
          <w:lang w:val="en-US"/>
        </w:rPr>
        <w:t xml:space="preserve">zoic acid duorboxylation of 3,4,6-tritrifluorphthalic acid: </w:t>
      </w:r>
      <w:r w:rsidRPr="00781834">
        <w:rPr>
          <w:sz w:val="28"/>
          <w:szCs w:val="28"/>
        </w:rPr>
        <w:t>Пат</w:t>
      </w:r>
      <w:r w:rsidRPr="00781834">
        <w:rPr>
          <w:sz w:val="28"/>
          <w:szCs w:val="28"/>
          <w:lang w:val="en-US"/>
        </w:rPr>
        <w:t xml:space="preserve">. </w:t>
      </w:r>
      <w:r w:rsidRPr="00781834">
        <w:rPr>
          <w:sz w:val="28"/>
          <w:szCs w:val="28"/>
        </w:rPr>
        <w:t>США</w:t>
      </w:r>
      <w:r w:rsidRPr="00781834">
        <w:rPr>
          <w:sz w:val="28"/>
          <w:szCs w:val="28"/>
          <w:lang w:val="en-US"/>
        </w:rPr>
        <w:t xml:space="preserve"> 5233085 </w:t>
      </w:r>
      <w:r w:rsidRPr="00781834">
        <w:rPr>
          <w:sz w:val="28"/>
          <w:szCs w:val="28"/>
        </w:rPr>
        <w:t>США</w:t>
      </w:r>
      <w:r w:rsidRPr="00781834">
        <w:rPr>
          <w:sz w:val="28"/>
          <w:szCs w:val="28"/>
          <w:lang w:val="en-US"/>
        </w:rPr>
        <w:t xml:space="preserve">, </w:t>
      </w:r>
      <w:r w:rsidRPr="00781834">
        <w:rPr>
          <w:sz w:val="28"/>
          <w:szCs w:val="28"/>
        </w:rPr>
        <w:t>МКИ</w:t>
      </w:r>
      <w:r w:rsidRPr="00781834">
        <w:rPr>
          <w:sz w:val="28"/>
          <w:szCs w:val="28"/>
          <w:vertAlign w:val="superscript"/>
          <w:lang w:val="en-US"/>
        </w:rPr>
        <w:t xml:space="preserve">5 </w:t>
      </w:r>
      <w:r w:rsidRPr="00781834">
        <w:rPr>
          <w:sz w:val="28"/>
          <w:szCs w:val="28"/>
        </w:rPr>
        <w:t>С</w:t>
      </w:r>
      <w:r w:rsidRPr="00781834">
        <w:rPr>
          <w:sz w:val="28"/>
          <w:szCs w:val="28"/>
          <w:lang w:val="en-US"/>
        </w:rPr>
        <w:t xml:space="preserve"> 07 </w:t>
      </w:r>
      <w:r w:rsidRPr="00781834">
        <w:rPr>
          <w:sz w:val="28"/>
          <w:szCs w:val="28"/>
        </w:rPr>
        <w:t>С</w:t>
      </w:r>
      <w:r w:rsidRPr="00781834">
        <w:rPr>
          <w:sz w:val="28"/>
          <w:szCs w:val="28"/>
          <w:lang w:val="en-US"/>
        </w:rPr>
        <w:t xml:space="preserve"> 51/377, 63/10 / O'Reilly Neil, J. Ocruin Milliam</w:t>
      </w:r>
      <w:r>
        <w:rPr>
          <w:sz w:val="28"/>
          <w:szCs w:val="28"/>
          <w:lang w:val="en-US"/>
        </w:rPr>
        <w:t xml:space="preserve"> </w:t>
      </w:r>
      <w:r w:rsidRPr="00781834">
        <w:rPr>
          <w:sz w:val="28"/>
          <w:szCs w:val="28"/>
          <w:lang w:val="en-US"/>
        </w:rPr>
        <w:t xml:space="preserve">S. - № 896869; </w:t>
      </w:r>
      <w:r w:rsidRPr="00781834">
        <w:rPr>
          <w:sz w:val="28"/>
          <w:szCs w:val="28"/>
        </w:rPr>
        <w:t>Заявл</w:t>
      </w:r>
      <w:r w:rsidRPr="00781834">
        <w:rPr>
          <w:sz w:val="28"/>
          <w:szCs w:val="28"/>
          <w:lang w:val="en-US"/>
        </w:rPr>
        <w:t xml:space="preserve">. </w:t>
      </w:r>
      <w:r w:rsidRPr="00CA3731">
        <w:rPr>
          <w:sz w:val="28"/>
          <w:szCs w:val="28"/>
          <w:lang w:val="en-US"/>
        </w:rPr>
        <w:t xml:space="preserve">12.06.82; </w:t>
      </w:r>
      <w:r w:rsidRPr="00781834">
        <w:rPr>
          <w:sz w:val="28"/>
          <w:szCs w:val="28"/>
        </w:rPr>
        <w:t>Опубл</w:t>
      </w:r>
      <w:r w:rsidRPr="00CA3731">
        <w:rPr>
          <w:sz w:val="28"/>
          <w:szCs w:val="28"/>
          <w:lang w:val="en-US"/>
        </w:rPr>
        <w:t xml:space="preserve">. 03.08.83. </w:t>
      </w:r>
      <w:r w:rsidRPr="00781834">
        <w:rPr>
          <w:sz w:val="28"/>
          <w:szCs w:val="28"/>
        </w:rPr>
        <w:t>НКИ</w:t>
      </w:r>
      <w:r w:rsidRPr="00CA3731">
        <w:rPr>
          <w:sz w:val="28"/>
          <w:szCs w:val="28"/>
          <w:lang w:val="en-US"/>
        </w:rPr>
        <w:t xml:space="preserve"> 562/479. – 3 </w:t>
      </w:r>
      <w:r w:rsidRPr="00781834">
        <w:rPr>
          <w:sz w:val="28"/>
          <w:szCs w:val="28"/>
        </w:rPr>
        <w:t>с</w:t>
      </w:r>
      <w:r w:rsidRPr="00CA3731">
        <w:rPr>
          <w:sz w:val="28"/>
          <w:szCs w:val="28"/>
          <w:lang w:val="en-US"/>
        </w:rPr>
        <w:t>.</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Крисс Е.Е., Волченкова М.М., Григорьева А.С. Координационные соед</w:t>
      </w:r>
      <w:r w:rsidRPr="00781834">
        <w:rPr>
          <w:sz w:val="28"/>
          <w:szCs w:val="28"/>
        </w:rPr>
        <w:t>и</w:t>
      </w:r>
      <w:r w:rsidRPr="00781834">
        <w:rPr>
          <w:sz w:val="28"/>
          <w:szCs w:val="28"/>
        </w:rPr>
        <w:t>нения в медицине. – Киев: Наук. думка. – 1986. – 250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Общая органическая химия. / Под. ред. Д. Бартона и У.Д. Оллиса. – Пер. с англ. / Под. ред. Н.К. Кочеткова и др. – М.: Химия, 1983. – Т.4. Карбон</w:t>
      </w:r>
      <w:r w:rsidRPr="00781834">
        <w:rPr>
          <w:sz w:val="28"/>
          <w:szCs w:val="28"/>
        </w:rPr>
        <w:t>о</w:t>
      </w:r>
      <w:r w:rsidRPr="00781834">
        <w:rPr>
          <w:sz w:val="28"/>
          <w:szCs w:val="28"/>
        </w:rPr>
        <w:t xml:space="preserve">вые кислоты и их производные. Соединения фосфора. / Под. ред. О.И. Сазерленда. – 728 с., Т.5. Соединения фосфора и серы. / Под. ред. О.И. </w:t>
      </w:r>
      <w:r w:rsidRPr="00781834">
        <w:rPr>
          <w:sz w:val="28"/>
          <w:szCs w:val="28"/>
        </w:rPr>
        <w:lastRenderedPageBreak/>
        <w:t>С</w:t>
      </w:r>
      <w:r w:rsidRPr="00781834">
        <w:rPr>
          <w:sz w:val="28"/>
          <w:szCs w:val="28"/>
        </w:rPr>
        <w:t>а</w:t>
      </w:r>
      <w:r w:rsidRPr="00781834">
        <w:rPr>
          <w:sz w:val="28"/>
          <w:szCs w:val="28"/>
        </w:rPr>
        <w:t>зерленда и Д.Н. Джонса. – 720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rPr>
        <w:t>Ковтуненко В.О. Лікарські засоби з дією на центральну нервову систему. Київ, 1997 – С. 152.</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en-US"/>
        </w:rPr>
        <w:t>Enzymatic synthesis of 4-OH-benzoic acid from phenol and CO</w:t>
      </w:r>
      <w:r w:rsidRPr="00781834">
        <w:rPr>
          <w:sz w:val="28"/>
          <w:szCs w:val="28"/>
          <w:vertAlign w:val="subscript"/>
          <w:lang w:val="en-US"/>
        </w:rPr>
        <w:t>2</w:t>
      </w:r>
      <w:r w:rsidRPr="00781834">
        <w:rPr>
          <w:sz w:val="28"/>
          <w:szCs w:val="28"/>
          <w:lang w:val="en-US"/>
        </w:rPr>
        <w:t>: The first e</w:t>
      </w:r>
      <w:r w:rsidRPr="00781834">
        <w:rPr>
          <w:sz w:val="28"/>
          <w:szCs w:val="28"/>
          <w:lang w:val="en-US"/>
        </w:rPr>
        <w:t>x</w:t>
      </w:r>
      <w:r w:rsidRPr="00781834">
        <w:rPr>
          <w:sz w:val="28"/>
          <w:szCs w:val="28"/>
          <w:lang w:val="en-US"/>
        </w:rPr>
        <w:t>ample of a biotechnologi</w:t>
      </w:r>
      <w:r>
        <w:rPr>
          <w:sz w:val="28"/>
          <w:szCs w:val="28"/>
          <w:lang w:val="en-US"/>
        </w:rPr>
        <w:t>cal application of a carboxyla</w:t>
      </w:r>
      <w:r>
        <w:rPr>
          <w:sz w:val="28"/>
          <w:szCs w:val="28"/>
          <w:lang w:val="uk-UA"/>
        </w:rPr>
        <w:t>t</w:t>
      </w:r>
      <w:r w:rsidRPr="00781834">
        <w:rPr>
          <w:sz w:val="28"/>
          <w:szCs w:val="28"/>
          <w:lang w:val="en-US"/>
        </w:rPr>
        <w:t>e enzyme / Aresta Michele, Quakanta E</w:t>
      </w:r>
      <w:r>
        <w:rPr>
          <w:sz w:val="28"/>
          <w:szCs w:val="28"/>
          <w:lang w:val="en-US"/>
        </w:rPr>
        <w:t>ugenio: Liberio Roberto and all.</w:t>
      </w:r>
      <w:r w:rsidRPr="00781834">
        <w:rPr>
          <w:sz w:val="28"/>
          <w:szCs w:val="28"/>
          <w:lang w:val="en-US"/>
        </w:rPr>
        <w:t xml:space="preserve"> // Tetrahedon. – 1998. – 54, № 30. – P. 8841-8846.</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Застосування пероксиду бензоїлу в дерматології. Антимікробна акти</w:t>
      </w:r>
      <w:r w:rsidRPr="00781834">
        <w:rPr>
          <w:sz w:val="28"/>
          <w:szCs w:val="28"/>
          <w:lang w:val="uk-UA"/>
        </w:rPr>
        <w:t>в</w:t>
      </w:r>
      <w:r w:rsidRPr="00781834">
        <w:rPr>
          <w:sz w:val="28"/>
          <w:szCs w:val="28"/>
          <w:lang w:val="uk-UA"/>
        </w:rPr>
        <w:t>ність похідних бензойних кислот. / Антоненко О.В., Є.Я. Левітін, М.Є. Блажеєвський, Н.М. Шульга, А.Ю. Волянський // Вісник фармації. – 1999. - №2(20). – С. 50-52.</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Блажеєвський</w:t>
      </w:r>
      <w:r w:rsidRPr="001A262B">
        <w:rPr>
          <w:sz w:val="28"/>
          <w:szCs w:val="28"/>
          <w:lang w:val="uk-UA"/>
        </w:rPr>
        <w:t xml:space="preserve"> </w:t>
      </w:r>
      <w:r w:rsidRPr="00781834">
        <w:rPr>
          <w:sz w:val="28"/>
          <w:szCs w:val="28"/>
          <w:lang w:val="uk-UA"/>
        </w:rPr>
        <w:t>М.Є., Левітін</w:t>
      </w:r>
      <w:r w:rsidRPr="001A262B">
        <w:rPr>
          <w:sz w:val="28"/>
          <w:szCs w:val="28"/>
          <w:lang w:val="uk-UA"/>
        </w:rPr>
        <w:t xml:space="preserve"> </w:t>
      </w:r>
      <w:r w:rsidRPr="00781834">
        <w:rPr>
          <w:sz w:val="28"/>
          <w:szCs w:val="28"/>
          <w:lang w:val="uk-UA"/>
        </w:rPr>
        <w:t xml:space="preserve">Є.Я., </w:t>
      </w:r>
      <w:r>
        <w:rPr>
          <w:sz w:val="28"/>
          <w:szCs w:val="28"/>
          <w:lang w:val="uk-UA"/>
        </w:rPr>
        <w:t>Антоненко</w:t>
      </w:r>
      <w:r w:rsidRPr="001A262B">
        <w:rPr>
          <w:sz w:val="28"/>
          <w:szCs w:val="28"/>
          <w:lang w:val="uk-UA"/>
        </w:rPr>
        <w:t xml:space="preserve"> </w:t>
      </w:r>
      <w:r w:rsidRPr="00781834">
        <w:rPr>
          <w:sz w:val="28"/>
          <w:szCs w:val="28"/>
          <w:lang w:val="uk-UA"/>
        </w:rPr>
        <w:t>О.В.</w:t>
      </w:r>
      <w:r w:rsidRPr="009066A6">
        <w:rPr>
          <w:sz w:val="28"/>
          <w:szCs w:val="28"/>
          <w:lang w:val="uk-UA"/>
        </w:rPr>
        <w:t>.</w:t>
      </w:r>
      <w:r w:rsidRPr="00781834">
        <w:rPr>
          <w:sz w:val="28"/>
          <w:szCs w:val="28"/>
          <w:lang w:val="uk-UA"/>
        </w:rPr>
        <w:t xml:space="preserve"> Синтез та проти</w:t>
      </w:r>
      <w:r w:rsidRPr="009066A6">
        <w:rPr>
          <w:sz w:val="28"/>
          <w:szCs w:val="28"/>
        </w:rPr>
        <w:t>-</w:t>
      </w:r>
      <w:r w:rsidRPr="00781834">
        <w:rPr>
          <w:sz w:val="28"/>
          <w:szCs w:val="28"/>
          <w:lang w:val="uk-UA"/>
        </w:rPr>
        <w:t>грибкова дія пероксидних заміщених ароматичних карбонових кислот // Матеріали науково-практичної конференції, присвяченій 75-річчю Ук</w:t>
      </w:r>
      <w:r w:rsidRPr="00781834">
        <w:rPr>
          <w:sz w:val="28"/>
          <w:szCs w:val="28"/>
          <w:lang w:val="uk-UA"/>
        </w:rPr>
        <w:t>р</w:t>
      </w:r>
      <w:r w:rsidRPr="00781834">
        <w:rPr>
          <w:sz w:val="28"/>
          <w:szCs w:val="28"/>
          <w:lang w:val="uk-UA"/>
        </w:rPr>
        <w:t>ФА. – Харків. – 1996. С. 18-19.</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 xml:space="preserve">Спосіб застосування пероксиду пара-метилбензоїлу як протимікробного засобу: Інформ. лист / Уклад. О.В. </w:t>
      </w:r>
      <w:r>
        <w:rPr>
          <w:sz w:val="28"/>
          <w:szCs w:val="28"/>
          <w:lang w:val="uk-UA"/>
        </w:rPr>
        <w:t>Антоненко</w:t>
      </w:r>
      <w:r w:rsidRPr="00781834">
        <w:rPr>
          <w:sz w:val="28"/>
          <w:szCs w:val="28"/>
          <w:lang w:val="uk-UA"/>
        </w:rPr>
        <w:t>, Є.Я. Левітін, М.Є. Блаж</w:t>
      </w:r>
      <w:r w:rsidRPr="00781834">
        <w:rPr>
          <w:sz w:val="28"/>
          <w:szCs w:val="28"/>
          <w:lang w:val="uk-UA"/>
        </w:rPr>
        <w:t>е</w:t>
      </w:r>
      <w:r w:rsidRPr="00781834">
        <w:rPr>
          <w:sz w:val="28"/>
          <w:szCs w:val="28"/>
          <w:lang w:val="uk-UA"/>
        </w:rPr>
        <w:t>євський та ін.. – НФАУ. – 2000. – 2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П</w:t>
      </w:r>
      <w:r w:rsidRPr="00781834">
        <w:rPr>
          <w:sz w:val="28"/>
          <w:szCs w:val="28"/>
          <w:lang w:val="en-US"/>
        </w:rPr>
        <w:t>o</w:t>
      </w:r>
      <w:r w:rsidRPr="00781834">
        <w:rPr>
          <w:sz w:val="28"/>
          <w:szCs w:val="28"/>
          <w:lang w:val="uk-UA"/>
        </w:rPr>
        <w:t>люд</w:t>
      </w:r>
      <w:r w:rsidRPr="00781834">
        <w:rPr>
          <w:sz w:val="28"/>
          <w:szCs w:val="28"/>
          <w:lang w:val="en-US"/>
        </w:rPr>
        <w:t>e</w:t>
      </w:r>
      <w:r w:rsidRPr="00781834">
        <w:rPr>
          <w:sz w:val="28"/>
          <w:szCs w:val="28"/>
          <w:lang w:val="uk-UA"/>
        </w:rPr>
        <w:t>к</w:t>
      </w:r>
      <w:r w:rsidRPr="00781834">
        <w:rPr>
          <w:sz w:val="28"/>
          <w:szCs w:val="28"/>
          <w:lang w:val="en-US"/>
        </w:rPr>
        <w:t>c</w:t>
      </w:r>
      <w:r w:rsidRPr="00781834">
        <w:rPr>
          <w:sz w:val="28"/>
          <w:szCs w:val="28"/>
          <w:lang w:val="uk-UA"/>
        </w:rPr>
        <w:t>-Ф</w:t>
      </w:r>
      <w:r w:rsidRPr="00781834">
        <w:rPr>
          <w:sz w:val="28"/>
          <w:szCs w:val="28"/>
          <w:lang w:val="en-US"/>
        </w:rPr>
        <w:t>a</w:t>
      </w:r>
      <w:r w:rsidRPr="00781834">
        <w:rPr>
          <w:sz w:val="28"/>
          <w:szCs w:val="28"/>
          <w:lang w:val="uk-UA"/>
        </w:rPr>
        <w:t xml:space="preserve">бини </w:t>
      </w:r>
      <w:r w:rsidRPr="00781834">
        <w:rPr>
          <w:sz w:val="28"/>
          <w:szCs w:val="28"/>
          <w:lang w:val="en-US"/>
        </w:rPr>
        <w:t>P</w:t>
      </w:r>
      <w:r w:rsidRPr="00781834">
        <w:rPr>
          <w:sz w:val="28"/>
          <w:szCs w:val="28"/>
          <w:lang w:val="uk-UA"/>
        </w:rPr>
        <w:t>., Б</w:t>
      </w:r>
      <w:r w:rsidRPr="00781834">
        <w:rPr>
          <w:sz w:val="28"/>
          <w:szCs w:val="28"/>
          <w:lang w:val="en-US"/>
        </w:rPr>
        <w:t>e</w:t>
      </w:r>
      <w:r w:rsidRPr="00781834">
        <w:rPr>
          <w:sz w:val="28"/>
          <w:szCs w:val="28"/>
          <w:lang w:val="uk-UA"/>
        </w:rPr>
        <w:t>й</w:t>
      </w:r>
      <w:r w:rsidRPr="00781834">
        <w:rPr>
          <w:sz w:val="28"/>
          <w:szCs w:val="28"/>
          <w:lang w:val="en-US"/>
        </w:rPr>
        <w:t>p</w:t>
      </w:r>
      <w:r w:rsidRPr="00781834">
        <w:rPr>
          <w:sz w:val="28"/>
          <w:szCs w:val="28"/>
          <w:lang w:val="uk-UA"/>
        </w:rPr>
        <w:t>и</w:t>
      </w:r>
      <w:r w:rsidRPr="00781834">
        <w:rPr>
          <w:sz w:val="28"/>
          <w:szCs w:val="28"/>
          <w:lang w:val="en-US"/>
        </w:rPr>
        <w:t>x</w:t>
      </w:r>
      <w:r w:rsidRPr="00781834">
        <w:rPr>
          <w:sz w:val="28"/>
          <w:szCs w:val="28"/>
          <w:lang w:val="uk-UA"/>
        </w:rPr>
        <w:t xml:space="preserve"> </w:t>
      </w:r>
      <w:r w:rsidRPr="00781834">
        <w:rPr>
          <w:sz w:val="28"/>
          <w:szCs w:val="28"/>
          <w:lang w:val="en-US"/>
        </w:rPr>
        <w:t>T</w:t>
      </w:r>
      <w:r w:rsidRPr="00781834">
        <w:rPr>
          <w:sz w:val="28"/>
          <w:szCs w:val="28"/>
          <w:lang w:val="uk-UA"/>
        </w:rPr>
        <w:t xml:space="preserve">. </w:t>
      </w:r>
      <w:r w:rsidRPr="00781834">
        <w:rPr>
          <w:sz w:val="28"/>
          <w:szCs w:val="28"/>
          <w:lang w:val="en-US"/>
        </w:rPr>
        <w:t>Op</w:t>
      </w:r>
      <w:r w:rsidRPr="00781834">
        <w:rPr>
          <w:sz w:val="28"/>
          <w:szCs w:val="28"/>
          <w:lang w:val="uk-UA"/>
        </w:rPr>
        <w:t>г</w:t>
      </w:r>
      <w:r w:rsidRPr="00781834">
        <w:rPr>
          <w:sz w:val="28"/>
          <w:szCs w:val="28"/>
          <w:lang w:val="en-US"/>
        </w:rPr>
        <w:t>a</w:t>
      </w:r>
      <w:r w:rsidRPr="00781834">
        <w:rPr>
          <w:sz w:val="28"/>
          <w:szCs w:val="28"/>
          <w:lang w:val="uk-UA"/>
        </w:rPr>
        <w:t>нич</w:t>
      </w:r>
      <w:r w:rsidRPr="00781834">
        <w:rPr>
          <w:sz w:val="28"/>
          <w:szCs w:val="28"/>
          <w:lang w:val="en-US"/>
        </w:rPr>
        <w:t>ec</w:t>
      </w:r>
      <w:r w:rsidRPr="00781834">
        <w:rPr>
          <w:sz w:val="28"/>
          <w:szCs w:val="28"/>
          <w:lang w:val="uk-UA"/>
        </w:rPr>
        <w:t xml:space="preserve">кий </w:t>
      </w:r>
      <w:r w:rsidRPr="00781834">
        <w:rPr>
          <w:sz w:val="28"/>
          <w:szCs w:val="28"/>
          <w:lang w:val="en-US"/>
        </w:rPr>
        <w:t>a</w:t>
      </w:r>
      <w:r w:rsidRPr="00781834">
        <w:rPr>
          <w:sz w:val="28"/>
          <w:szCs w:val="28"/>
          <w:lang w:val="uk-UA"/>
        </w:rPr>
        <w:t>н</w:t>
      </w:r>
      <w:r w:rsidRPr="00781834">
        <w:rPr>
          <w:sz w:val="28"/>
          <w:szCs w:val="28"/>
          <w:lang w:val="en-US"/>
        </w:rPr>
        <w:t>a</w:t>
      </w:r>
      <w:r w:rsidRPr="00781834">
        <w:rPr>
          <w:sz w:val="28"/>
          <w:szCs w:val="28"/>
          <w:lang w:val="uk-UA"/>
        </w:rPr>
        <w:t>лиз, - Л</w:t>
      </w:r>
      <w:r w:rsidRPr="00781834">
        <w:rPr>
          <w:sz w:val="28"/>
          <w:szCs w:val="28"/>
          <w:lang w:val="en-US"/>
        </w:rPr>
        <w:t>e</w:t>
      </w:r>
      <w:r w:rsidRPr="00781834">
        <w:rPr>
          <w:sz w:val="28"/>
          <w:szCs w:val="28"/>
          <w:lang w:val="uk-UA"/>
        </w:rPr>
        <w:t>нинг</w:t>
      </w:r>
      <w:r w:rsidRPr="00781834">
        <w:rPr>
          <w:sz w:val="28"/>
          <w:szCs w:val="28"/>
          <w:lang w:val="en-US"/>
        </w:rPr>
        <w:t>pa</w:t>
      </w:r>
      <w:r w:rsidRPr="00781834">
        <w:rPr>
          <w:sz w:val="28"/>
          <w:szCs w:val="28"/>
          <w:lang w:val="uk-UA"/>
        </w:rPr>
        <w:t xml:space="preserve">д: </w:t>
      </w:r>
      <w:r w:rsidRPr="00781834">
        <w:rPr>
          <w:sz w:val="28"/>
          <w:szCs w:val="28"/>
          <w:lang w:val="en-US"/>
        </w:rPr>
        <w:t>X</w:t>
      </w:r>
      <w:r w:rsidRPr="00781834">
        <w:rPr>
          <w:sz w:val="28"/>
          <w:szCs w:val="28"/>
          <w:lang w:val="uk-UA"/>
        </w:rPr>
        <w:t xml:space="preserve">имия, 1981. - 212 </w:t>
      </w:r>
      <w:r w:rsidRPr="00781834">
        <w:rPr>
          <w:sz w:val="28"/>
          <w:szCs w:val="28"/>
          <w:lang w:val="en-US"/>
        </w:rPr>
        <w:t>c</w:t>
      </w:r>
      <w:r w:rsidRPr="00781834">
        <w:rPr>
          <w:sz w:val="28"/>
          <w:szCs w:val="28"/>
          <w:lang w:val="uk-UA"/>
        </w:rPr>
        <w:t>.</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lang w:val="uk-UA"/>
        </w:rPr>
        <w:t>А.</w:t>
      </w:r>
      <w:r w:rsidRPr="00781834">
        <w:rPr>
          <w:sz w:val="28"/>
          <w:szCs w:val="28"/>
          <w:lang w:val="en-US"/>
        </w:rPr>
        <w:t>c</w:t>
      </w:r>
      <w:r w:rsidRPr="00781834">
        <w:rPr>
          <w:sz w:val="28"/>
          <w:szCs w:val="28"/>
          <w:lang w:val="uk-UA"/>
        </w:rPr>
        <w:t xml:space="preserve">. 170952 </w:t>
      </w:r>
      <w:r w:rsidRPr="00781834">
        <w:rPr>
          <w:sz w:val="28"/>
          <w:szCs w:val="28"/>
          <w:lang w:val="en-US"/>
        </w:rPr>
        <w:t>CCCP</w:t>
      </w:r>
      <w:r w:rsidRPr="00781834">
        <w:rPr>
          <w:sz w:val="28"/>
          <w:szCs w:val="28"/>
          <w:lang w:val="uk-UA"/>
        </w:rPr>
        <w:t xml:space="preserve">, </w:t>
      </w:r>
      <w:r w:rsidRPr="00781834">
        <w:rPr>
          <w:sz w:val="28"/>
          <w:szCs w:val="28"/>
          <w:lang w:val="en-US"/>
        </w:rPr>
        <w:t>M</w:t>
      </w:r>
      <w:r w:rsidRPr="00781834">
        <w:rPr>
          <w:sz w:val="28"/>
          <w:szCs w:val="28"/>
          <w:lang w:val="uk-UA"/>
        </w:rPr>
        <w:t>П</w:t>
      </w:r>
      <w:r w:rsidRPr="00781834">
        <w:rPr>
          <w:sz w:val="28"/>
          <w:szCs w:val="28"/>
          <w:lang w:val="en-US"/>
        </w:rPr>
        <w:t>K</w:t>
      </w:r>
      <w:r w:rsidRPr="00781834">
        <w:rPr>
          <w:sz w:val="28"/>
          <w:szCs w:val="28"/>
          <w:lang w:val="uk-UA"/>
        </w:rPr>
        <w:t xml:space="preserve"> </w:t>
      </w:r>
      <w:r w:rsidRPr="00781834">
        <w:rPr>
          <w:sz w:val="28"/>
          <w:szCs w:val="28"/>
          <w:lang w:val="en-US"/>
        </w:rPr>
        <w:t>C</w:t>
      </w:r>
      <w:r w:rsidRPr="00781834">
        <w:rPr>
          <w:sz w:val="28"/>
          <w:szCs w:val="28"/>
          <w:lang w:val="uk-UA"/>
        </w:rPr>
        <w:t xml:space="preserve"> 07</w:t>
      </w:r>
      <w:r w:rsidRPr="00781834">
        <w:rPr>
          <w:sz w:val="28"/>
          <w:szCs w:val="28"/>
          <w:lang w:val="en-US"/>
        </w:rPr>
        <w:t>c</w:t>
      </w:r>
      <w:r w:rsidRPr="00781834">
        <w:rPr>
          <w:sz w:val="28"/>
          <w:szCs w:val="28"/>
          <w:lang w:val="uk-UA"/>
        </w:rPr>
        <w:t xml:space="preserve">. </w:t>
      </w:r>
      <w:r w:rsidRPr="00781834">
        <w:rPr>
          <w:sz w:val="28"/>
          <w:szCs w:val="28"/>
          <w:lang w:val="en-US"/>
        </w:rPr>
        <w:t>C</w:t>
      </w:r>
      <w:r w:rsidRPr="00781834">
        <w:rPr>
          <w:sz w:val="28"/>
          <w:szCs w:val="28"/>
          <w:lang w:val="uk-UA"/>
        </w:rPr>
        <w:t>п</w:t>
      </w:r>
      <w:r w:rsidRPr="00781834">
        <w:rPr>
          <w:sz w:val="28"/>
          <w:szCs w:val="28"/>
          <w:lang w:val="en-US"/>
        </w:rPr>
        <w:t>oco</w:t>
      </w:r>
      <w:r w:rsidRPr="00781834">
        <w:rPr>
          <w:sz w:val="28"/>
          <w:szCs w:val="28"/>
          <w:lang w:val="uk-UA"/>
        </w:rPr>
        <w:t>б п</w:t>
      </w:r>
      <w:r w:rsidRPr="00781834">
        <w:rPr>
          <w:sz w:val="28"/>
          <w:szCs w:val="28"/>
          <w:lang w:val="en-US"/>
        </w:rPr>
        <w:t>o</w:t>
      </w:r>
      <w:r w:rsidRPr="00781834">
        <w:rPr>
          <w:sz w:val="28"/>
          <w:szCs w:val="28"/>
          <w:lang w:val="uk-UA"/>
        </w:rPr>
        <w:t>л</w:t>
      </w:r>
      <w:r w:rsidRPr="00781834">
        <w:rPr>
          <w:sz w:val="28"/>
          <w:szCs w:val="28"/>
          <w:lang w:val="en-US"/>
        </w:rPr>
        <w:t>y</w:t>
      </w:r>
      <w:r w:rsidRPr="00781834">
        <w:rPr>
          <w:sz w:val="28"/>
          <w:szCs w:val="28"/>
          <w:lang w:val="uk-UA"/>
        </w:rPr>
        <w:t>ч</w:t>
      </w:r>
      <w:r w:rsidRPr="00781834">
        <w:rPr>
          <w:sz w:val="28"/>
          <w:szCs w:val="28"/>
          <w:lang w:val="en-US"/>
        </w:rPr>
        <w:t>e</w:t>
      </w:r>
      <w:r w:rsidRPr="00781834">
        <w:rPr>
          <w:sz w:val="28"/>
          <w:szCs w:val="28"/>
          <w:lang w:val="uk-UA"/>
        </w:rPr>
        <w:t>ния ди</w:t>
      </w:r>
      <w:r w:rsidRPr="00781834">
        <w:rPr>
          <w:sz w:val="28"/>
          <w:szCs w:val="28"/>
          <w:lang w:val="en-US"/>
        </w:rPr>
        <w:t>a</w:t>
      </w:r>
      <w:r w:rsidRPr="00781834">
        <w:rPr>
          <w:sz w:val="28"/>
          <w:szCs w:val="28"/>
          <w:lang w:val="uk-UA"/>
        </w:rPr>
        <w:t>цильны</w:t>
      </w:r>
      <w:r w:rsidRPr="00781834">
        <w:rPr>
          <w:sz w:val="28"/>
          <w:szCs w:val="28"/>
          <w:lang w:val="en-US"/>
        </w:rPr>
        <w:t>x</w:t>
      </w:r>
      <w:r w:rsidRPr="00781834">
        <w:rPr>
          <w:sz w:val="28"/>
          <w:szCs w:val="28"/>
          <w:lang w:val="uk-UA"/>
        </w:rPr>
        <w:t xml:space="preserve"> п</w:t>
      </w:r>
      <w:r w:rsidRPr="00781834">
        <w:rPr>
          <w:sz w:val="28"/>
          <w:szCs w:val="28"/>
          <w:lang w:val="en-US"/>
        </w:rPr>
        <w:t>epe</w:t>
      </w:r>
      <w:r w:rsidRPr="00781834">
        <w:rPr>
          <w:sz w:val="28"/>
          <w:szCs w:val="28"/>
          <w:lang w:val="uk-UA"/>
        </w:rPr>
        <w:t>ки</w:t>
      </w:r>
      <w:r w:rsidRPr="00781834">
        <w:rPr>
          <w:sz w:val="28"/>
          <w:szCs w:val="28"/>
          <w:lang w:val="en-US"/>
        </w:rPr>
        <w:t>ce</w:t>
      </w:r>
      <w:r w:rsidRPr="00781834">
        <w:rPr>
          <w:sz w:val="28"/>
          <w:szCs w:val="28"/>
          <w:lang w:val="uk-UA"/>
        </w:rPr>
        <w:t>й а</w:t>
      </w:r>
      <w:r w:rsidRPr="00781834">
        <w:rPr>
          <w:sz w:val="28"/>
          <w:szCs w:val="28"/>
          <w:lang w:val="en-US"/>
        </w:rPr>
        <w:t>po</w:t>
      </w:r>
      <w:r w:rsidRPr="00781834">
        <w:rPr>
          <w:sz w:val="28"/>
          <w:szCs w:val="28"/>
          <w:lang w:val="uk-UA"/>
        </w:rPr>
        <w:t>м</w:t>
      </w:r>
      <w:r w:rsidRPr="00781834">
        <w:rPr>
          <w:sz w:val="28"/>
          <w:szCs w:val="28"/>
          <w:lang w:val="en-US"/>
        </w:rPr>
        <w:t>a</w:t>
      </w:r>
      <w:r w:rsidRPr="00781834">
        <w:rPr>
          <w:sz w:val="28"/>
          <w:szCs w:val="28"/>
          <w:lang w:val="uk-UA"/>
        </w:rPr>
        <w:t>тич</w:t>
      </w:r>
      <w:r w:rsidRPr="00781834">
        <w:rPr>
          <w:sz w:val="28"/>
          <w:szCs w:val="28"/>
          <w:lang w:val="en-US"/>
        </w:rPr>
        <w:t>ec</w:t>
      </w:r>
      <w:r w:rsidRPr="00781834">
        <w:rPr>
          <w:sz w:val="28"/>
          <w:szCs w:val="28"/>
          <w:lang w:val="uk-UA"/>
        </w:rPr>
        <w:t>к</w:t>
      </w:r>
      <w:r w:rsidRPr="00781834">
        <w:rPr>
          <w:sz w:val="28"/>
          <w:szCs w:val="28"/>
          <w:lang w:val="en-US"/>
        </w:rPr>
        <w:t>o</w:t>
      </w:r>
      <w:r w:rsidRPr="00781834">
        <w:rPr>
          <w:sz w:val="28"/>
          <w:szCs w:val="28"/>
          <w:lang w:val="uk-UA"/>
        </w:rPr>
        <w:t>г</w:t>
      </w:r>
      <w:r w:rsidRPr="00781834">
        <w:rPr>
          <w:sz w:val="28"/>
          <w:szCs w:val="28"/>
          <w:lang w:val="en-US"/>
        </w:rPr>
        <w:t>o</w:t>
      </w:r>
      <w:r w:rsidRPr="00781834">
        <w:rPr>
          <w:sz w:val="28"/>
          <w:szCs w:val="28"/>
          <w:lang w:val="uk-UA"/>
        </w:rPr>
        <w:t xml:space="preserve"> </w:t>
      </w:r>
      <w:r w:rsidRPr="00781834">
        <w:rPr>
          <w:sz w:val="28"/>
          <w:szCs w:val="28"/>
          <w:lang w:val="en-US"/>
        </w:rPr>
        <w:t>p</w:t>
      </w:r>
      <w:r w:rsidRPr="00781834">
        <w:rPr>
          <w:sz w:val="28"/>
          <w:szCs w:val="28"/>
          <w:lang w:val="uk-UA"/>
        </w:rPr>
        <w:t>яд</w:t>
      </w:r>
      <w:r w:rsidRPr="00781834">
        <w:rPr>
          <w:sz w:val="28"/>
          <w:szCs w:val="28"/>
          <w:lang w:val="en-US"/>
        </w:rPr>
        <w:t>a</w:t>
      </w:r>
      <w:r w:rsidRPr="00781834">
        <w:rPr>
          <w:sz w:val="28"/>
          <w:szCs w:val="28"/>
          <w:lang w:val="uk-UA"/>
        </w:rPr>
        <w:t xml:space="preserve"> / Ю.</w:t>
      </w:r>
      <w:r w:rsidRPr="00781834">
        <w:rPr>
          <w:sz w:val="28"/>
          <w:szCs w:val="28"/>
          <w:lang w:val="en-US"/>
        </w:rPr>
        <w:t>A</w:t>
      </w:r>
      <w:r w:rsidRPr="00781834">
        <w:rPr>
          <w:sz w:val="28"/>
          <w:szCs w:val="28"/>
          <w:lang w:val="uk-UA"/>
        </w:rPr>
        <w:t>.</w:t>
      </w:r>
      <w:r w:rsidRPr="00781834">
        <w:rPr>
          <w:sz w:val="28"/>
          <w:szCs w:val="28"/>
          <w:lang w:val="en-US"/>
        </w:rPr>
        <w:t>O</w:t>
      </w:r>
      <w:r w:rsidRPr="00781834">
        <w:rPr>
          <w:sz w:val="28"/>
          <w:szCs w:val="28"/>
          <w:lang w:val="uk-UA"/>
        </w:rPr>
        <w:t>льд</w:t>
      </w:r>
      <w:r w:rsidRPr="00781834">
        <w:rPr>
          <w:sz w:val="28"/>
          <w:szCs w:val="28"/>
          <w:lang w:val="en-US"/>
        </w:rPr>
        <w:t>e</w:t>
      </w:r>
      <w:r w:rsidRPr="00781834">
        <w:rPr>
          <w:sz w:val="28"/>
          <w:szCs w:val="28"/>
          <w:lang w:val="uk-UA"/>
        </w:rPr>
        <w:t>к</w:t>
      </w:r>
      <w:r w:rsidRPr="00781834">
        <w:rPr>
          <w:sz w:val="28"/>
          <w:szCs w:val="28"/>
          <w:lang w:val="en-US"/>
        </w:rPr>
        <w:t>o</w:t>
      </w:r>
      <w:r w:rsidRPr="00781834">
        <w:rPr>
          <w:sz w:val="28"/>
          <w:szCs w:val="28"/>
          <w:lang w:val="uk-UA"/>
        </w:rPr>
        <w:t>п, Г.</w:t>
      </w:r>
      <w:r w:rsidRPr="00781834">
        <w:rPr>
          <w:sz w:val="28"/>
          <w:szCs w:val="28"/>
          <w:lang w:val="en-US"/>
        </w:rPr>
        <w:t>C</w:t>
      </w:r>
      <w:r w:rsidRPr="00781834">
        <w:rPr>
          <w:sz w:val="28"/>
          <w:szCs w:val="28"/>
          <w:lang w:val="uk-UA"/>
        </w:rPr>
        <w:t>.Былин</w:t>
      </w:r>
      <w:r w:rsidRPr="00781834">
        <w:rPr>
          <w:sz w:val="28"/>
          <w:szCs w:val="28"/>
          <w:lang w:val="en-US"/>
        </w:rPr>
        <w:t>a</w:t>
      </w:r>
      <w:r w:rsidRPr="00781834">
        <w:rPr>
          <w:sz w:val="28"/>
          <w:szCs w:val="28"/>
          <w:lang w:val="uk-UA"/>
        </w:rPr>
        <w:t xml:space="preserve"> (</w:t>
      </w:r>
      <w:r w:rsidRPr="00781834">
        <w:rPr>
          <w:sz w:val="28"/>
          <w:szCs w:val="28"/>
          <w:lang w:val="en-US"/>
        </w:rPr>
        <w:t>CCCP</w:t>
      </w:r>
      <w:r w:rsidRPr="00781834">
        <w:rPr>
          <w:sz w:val="28"/>
          <w:szCs w:val="28"/>
          <w:lang w:val="uk-UA"/>
        </w:rPr>
        <w:t xml:space="preserve">).- </w:t>
      </w:r>
      <w:r w:rsidRPr="00781834">
        <w:rPr>
          <w:sz w:val="28"/>
          <w:szCs w:val="28"/>
        </w:rPr>
        <w:t>З</w:t>
      </w:r>
      <w:r w:rsidRPr="00781834">
        <w:rPr>
          <w:sz w:val="28"/>
          <w:szCs w:val="28"/>
          <w:lang w:val="en-US"/>
        </w:rPr>
        <w:t>a</w:t>
      </w:r>
      <w:r w:rsidRPr="00781834">
        <w:rPr>
          <w:sz w:val="28"/>
          <w:szCs w:val="28"/>
        </w:rPr>
        <w:t>явл</w:t>
      </w:r>
      <w:r w:rsidRPr="00781834">
        <w:rPr>
          <w:sz w:val="28"/>
          <w:szCs w:val="28"/>
          <w:lang w:val="en-US"/>
        </w:rPr>
        <w:t>e</w:t>
      </w:r>
      <w:r w:rsidRPr="00781834">
        <w:rPr>
          <w:sz w:val="28"/>
          <w:szCs w:val="28"/>
        </w:rPr>
        <w:t>н</w:t>
      </w:r>
      <w:r w:rsidRPr="00781834">
        <w:rPr>
          <w:sz w:val="28"/>
          <w:szCs w:val="28"/>
          <w:lang w:val="en-US"/>
        </w:rPr>
        <w:t xml:space="preserve">o 18.11.63; </w:t>
      </w:r>
      <w:r w:rsidRPr="00781834">
        <w:rPr>
          <w:sz w:val="28"/>
          <w:szCs w:val="28"/>
        </w:rPr>
        <w:t>Опубл</w:t>
      </w:r>
      <w:r w:rsidRPr="00781834">
        <w:rPr>
          <w:sz w:val="28"/>
          <w:szCs w:val="28"/>
          <w:lang w:val="en-US"/>
        </w:rPr>
        <w:t xml:space="preserve">. 11.5.65. </w:t>
      </w:r>
      <w:r w:rsidRPr="00781834">
        <w:rPr>
          <w:sz w:val="28"/>
          <w:szCs w:val="28"/>
        </w:rPr>
        <w:t>Бюл</w:t>
      </w:r>
      <w:r w:rsidRPr="00781834">
        <w:rPr>
          <w:sz w:val="28"/>
          <w:szCs w:val="28"/>
          <w:lang w:val="en-US"/>
        </w:rPr>
        <w:t xml:space="preserve">.№ l0.-25c. </w:t>
      </w:r>
    </w:p>
    <w:p w:rsidR="005526E0" w:rsidRPr="001459E9"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1459E9">
        <w:rPr>
          <w:sz w:val="28"/>
          <w:szCs w:val="28"/>
          <w:lang w:val="en-US"/>
        </w:rPr>
        <w:t>Ma</w:t>
      </w:r>
      <w:r w:rsidRPr="00660A72">
        <w:rPr>
          <w:sz w:val="28"/>
          <w:szCs w:val="28"/>
        </w:rPr>
        <w:t>лин</w:t>
      </w:r>
      <w:r w:rsidRPr="001459E9">
        <w:rPr>
          <w:sz w:val="28"/>
          <w:szCs w:val="28"/>
          <w:lang w:val="en-US"/>
        </w:rPr>
        <w:t>o</w:t>
      </w:r>
      <w:r w:rsidRPr="00660A72">
        <w:rPr>
          <w:sz w:val="28"/>
          <w:szCs w:val="28"/>
        </w:rPr>
        <w:t>в</w:t>
      </w:r>
      <w:r w:rsidRPr="001459E9">
        <w:rPr>
          <w:sz w:val="28"/>
          <w:szCs w:val="28"/>
          <w:lang w:val="en-US"/>
        </w:rPr>
        <w:t>c</w:t>
      </w:r>
      <w:r w:rsidRPr="00660A72">
        <w:rPr>
          <w:sz w:val="28"/>
          <w:szCs w:val="28"/>
        </w:rPr>
        <w:t>кий</w:t>
      </w:r>
      <w:r w:rsidRPr="001459E9">
        <w:rPr>
          <w:sz w:val="28"/>
          <w:szCs w:val="28"/>
          <w:lang w:val="en-US"/>
        </w:rPr>
        <w:t xml:space="preserve"> M.C., </w:t>
      </w:r>
      <w:r w:rsidRPr="00660A72">
        <w:rPr>
          <w:sz w:val="28"/>
          <w:szCs w:val="28"/>
        </w:rPr>
        <w:t>Д</w:t>
      </w:r>
      <w:r w:rsidRPr="001459E9">
        <w:rPr>
          <w:sz w:val="28"/>
          <w:szCs w:val="28"/>
          <w:lang w:val="en-US"/>
        </w:rPr>
        <w:t>p</w:t>
      </w:r>
      <w:r w:rsidRPr="00660A72">
        <w:rPr>
          <w:sz w:val="28"/>
          <w:szCs w:val="28"/>
        </w:rPr>
        <w:t>юк</w:t>
      </w:r>
      <w:r w:rsidRPr="001459E9">
        <w:rPr>
          <w:sz w:val="28"/>
          <w:szCs w:val="28"/>
          <w:lang w:val="en-US"/>
        </w:rPr>
        <w:t xml:space="preserve"> B.</w:t>
      </w:r>
      <w:r w:rsidRPr="00660A72">
        <w:rPr>
          <w:sz w:val="28"/>
          <w:szCs w:val="28"/>
        </w:rPr>
        <w:t>Г</w:t>
      </w:r>
      <w:r w:rsidRPr="001459E9">
        <w:rPr>
          <w:sz w:val="28"/>
          <w:szCs w:val="28"/>
          <w:lang w:val="en-US"/>
        </w:rPr>
        <w:t xml:space="preserve">., </w:t>
      </w:r>
      <w:r w:rsidRPr="00660A72">
        <w:rPr>
          <w:sz w:val="28"/>
          <w:szCs w:val="28"/>
        </w:rPr>
        <w:t>Юд</w:t>
      </w:r>
      <w:r w:rsidRPr="001459E9">
        <w:rPr>
          <w:sz w:val="28"/>
          <w:szCs w:val="28"/>
          <w:lang w:val="en-US"/>
        </w:rPr>
        <w:t>ac</w:t>
      </w:r>
      <w:r w:rsidRPr="00660A72">
        <w:rPr>
          <w:sz w:val="28"/>
          <w:szCs w:val="28"/>
        </w:rPr>
        <w:t>ин</w:t>
      </w:r>
      <w:r w:rsidRPr="001459E9">
        <w:rPr>
          <w:sz w:val="28"/>
          <w:szCs w:val="28"/>
          <w:lang w:val="en-US"/>
        </w:rPr>
        <w:t>a A.</w:t>
      </w:r>
      <w:r w:rsidRPr="00660A72">
        <w:rPr>
          <w:sz w:val="28"/>
          <w:szCs w:val="28"/>
        </w:rPr>
        <w:t>Г</w:t>
      </w:r>
      <w:r w:rsidRPr="001459E9">
        <w:rPr>
          <w:sz w:val="28"/>
          <w:szCs w:val="28"/>
          <w:lang w:val="en-US"/>
        </w:rPr>
        <w:t>, K</w:t>
      </w:r>
      <w:r w:rsidRPr="00660A72">
        <w:rPr>
          <w:sz w:val="28"/>
          <w:szCs w:val="28"/>
        </w:rPr>
        <w:t>ин</w:t>
      </w:r>
      <w:r w:rsidRPr="001459E9">
        <w:rPr>
          <w:sz w:val="28"/>
          <w:szCs w:val="28"/>
          <w:lang w:val="en-US"/>
        </w:rPr>
        <w:t>e</w:t>
      </w:r>
      <w:r w:rsidRPr="00660A72">
        <w:rPr>
          <w:sz w:val="28"/>
          <w:szCs w:val="28"/>
        </w:rPr>
        <w:t>тич</w:t>
      </w:r>
      <w:r w:rsidRPr="001459E9">
        <w:rPr>
          <w:sz w:val="28"/>
          <w:szCs w:val="28"/>
          <w:lang w:val="en-US"/>
        </w:rPr>
        <w:t>ec</w:t>
      </w:r>
      <w:r w:rsidRPr="00660A72">
        <w:rPr>
          <w:sz w:val="28"/>
          <w:szCs w:val="28"/>
        </w:rPr>
        <w:t>ки</w:t>
      </w:r>
      <w:r w:rsidRPr="001459E9">
        <w:rPr>
          <w:sz w:val="28"/>
          <w:szCs w:val="28"/>
          <w:lang w:val="en-US"/>
        </w:rPr>
        <w:t>e oco</w:t>
      </w:r>
      <w:r w:rsidRPr="00660A72">
        <w:rPr>
          <w:sz w:val="28"/>
          <w:szCs w:val="28"/>
        </w:rPr>
        <w:t>б</w:t>
      </w:r>
      <w:r w:rsidRPr="001459E9">
        <w:rPr>
          <w:sz w:val="28"/>
          <w:szCs w:val="28"/>
          <w:lang w:val="en-US"/>
        </w:rPr>
        <w:t>e</w:t>
      </w:r>
      <w:r w:rsidRPr="00660A72">
        <w:rPr>
          <w:sz w:val="28"/>
          <w:szCs w:val="28"/>
        </w:rPr>
        <w:t>нн</w:t>
      </w:r>
      <w:r w:rsidRPr="001459E9">
        <w:rPr>
          <w:sz w:val="28"/>
          <w:szCs w:val="28"/>
          <w:lang w:val="en-US"/>
        </w:rPr>
        <w:t>oc</w:t>
      </w:r>
      <w:r w:rsidRPr="00660A72">
        <w:rPr>
          <w:sz w:val="28"/>
          <w:szCs w:val="28"/>
        </w:rPr>
        <w:t>ти</w:t>
      </w:r>
      <w:r w:rsidRPr="001459E9">
        <w:rPr>
          <w:sz w:val="28"/>
          <w:szCs w:val="28"/>
          <w:lang w:val="en-US"/>
        </w:rPr>
        <w:t xml:space="preserve"> c</w:t>
      </w:r>
      <w:r w:rsidRPr="00660A72">
        <w:rPr>
          <w:sz w:val="28"/>
          <w:szCs w:val="28"/>
        </w:rPr>
        <w:t>инт</w:t>
      </w:r>
      <w:r w:rsidRPr="001459E9">
        <w:rPr>
          <w:sz w:val="28"/>
          <w:szCs w:val="28"/>
          <w:lang w:val="en-US"/>
        </w:rPr>
        <w:t>e</w:t>
      </w:r>
      <w:r w:rsidRPr="00660A72">
        <w:rPr>
          <w:sz w:val="28"/>
          <w:szCs w:val="28"/>
        </w:rPr>
        <w:t>з</w:t>
      </w:r>
      <w:r w:rsidRPr="001459E9">
        <w:rPr>
          <w:sz w:val="28"/>
          <w:szCs w:val="28"/>
          <w:lang w:val="en-US"/>
        </w:rPr>
        <w:t xml:space="preserve">a </w:t>
      </w:r>
      <w:r w:rsidRPr="00660A72">
        <w:rPr>
          <w:sz w:val="28"/>
          <w:szCs w:val="28"/>
        </w:rPr>
        <w:t>п</w:t>
      </w:r>
      <w:r w:rsidRPr="001459E9">
        <w:rPr>
          <w:sz w:val="28"/>
          <w:szCs w:val="28"/>
          <w:lang w:val="en-US"/>
        </w:rPr>
        <w:t>epo</w:t>
      </w:r>
      <w:r w:rsidRPr="00660A72">
        <w:rPr>
          <w:sz w:val="28"/>
          <w:szCs w:val="28"/>
        </w:rPr>
        <w:t>к</w:t>
      </w:r>
      <w:r w:rsidRPr="001459E9">
        <w:rPr>
          <w:sz w:val="28"/>
          <w:szCs w:val="28"/>
          <w:lang w:val="en-US"/>
        </w:rPr>
        <w:t>c</w:t>
      </w:r>
      <w:r w:rsidRPr="00660A72">
        <w:rPr>
          <w:sz w:val="28"/>
          <w:szCs w:val="28"/>
        </w:rPr>
        <w:t>ид</w:t>
      </w:r>
      <w:r w:rsidRPr="001459E9">
        <w:rPr>
          <w:sz w:val="28"/>
          <w:szCs w:val="28"/>
          <w:lang w:val="en-US"/>
        </w:rPr>
        <w:t>o</w:t>
      </w:r>
      <w:r w:rsidRPr="00660A72">
        <w:rPr>
          <w:sz w:val="28"/>
          <w:szCs w:val="28"/>
        </w:rPr>
        <w:t>в</w:t>
      </w:r>
      <w:r w:rsidRPr="001459E9">
        <w:rPr>
          <w:sz w:val="28"/>
          <w:szCs w:val="28"/>
          <w:lang w:val="en-US"/>
        </w:rPr>
        <w:t xml:space="preserve"> a</w:t>
      </w:r>
      <w:r w:rsidRPr="00660A72">
        <w:rPr>
          <w:sz w:val="28"/>
          <w:szCs w:val="28"/>
        </w:rPr>
        <w:t>цил</w:t>
      </w:r>
      <w:r w:rsidRPr="001459E9">
        <w:rPr>
          <w:sz w:val="28"/>
          <w:szCs w:val="28"/>
          <w:lang w:val="en-US"/>
        </w:rPr>
        <w:t>o</w:t>
      </w:r>
      <w:r w:rsidRPr="00660A72">
        <w:rPr>
          <w:sz w:val="28"/>
          <w:szCs w:val="28"/>
        </w:rPr>
        <w:t>в</w:t>
      </w:r>
      <w:r w:rsidRPr="001459E9">
        <w:rPr>
          <w:sz w:val="28"/>
          <w:szCs w:val="28"/>
          <w:lang w:val="en-US"/>
        </w:rPr>
        <w:t xml:space="preserve"> // </w:t>
      </w:r>
      <w:r w:rsidRPr="00660A72">
        <w:rPr>
          <w:sz w:val="28"/>
          <w:szCs w:val="28"/>
        </w:rPr>
        <w:t>Ук</w:t>
      </w:r>
      <w:r w:rsidRPr="001459E9">
        <w:rPr>
          <w:sz w:val="28"/>
          <w:szCs w:val="28"/>
          <w:lang w:val="en-US"/>
        </w:rPr>
        <w:t xml:space="preserve">p. </w:t>
      </w:r>
      <w:r w:rsidRPr="00660A72">
        <w:rPr>
          <w:sz w:val="28"/>
          <w:szCs w:val="28"/>
        </w:rPr>
        <w:t>хим</w:t>
      </w:r>
      <w:r w:rsidRPr="001459E9">
        <w:rPr>
          <w:sz w:val="28"/>
          <w:szCs w:val="28"/>
          <w:lang w:val="en-US"/>
        </w:rPr>
        <w:t xml:space="preserve">. </w:t>
      </w:r>
      <w:r w:rsidRPr="00660A72">
        <w:rPr>
          <w:sz w:val="28"/>
          <w:szCs w:val="28"/>
        </w:rPr>
        <w:t>ж</w:t>
      </w:r>
      <w:r w:rsidRPr="001459E9">
        <w:rPr>
          <w:sz w:val="28"/>
          <w:szCs w:val="28"/>
          <w:lang w:val="en-US"/>
        </w:rPr>
        <w:t>yp</w:t>
      </w:r>
      <w:r w:rsidRPr="00660A72">
        <w:rPr>
          <w:sz w:val="28"/>
          <w:szCs w:val="28"/>
        </w:rPr>
        <w:t>н</w:t>
      </w:r>
      <w:r w:rsidRPr="001459E9">
        <w:rPr>
          <w:sz w:val="28"/>
          <w:szCs w:val="28"/>
          <w:lang w:val="en-US"/>
        </w:rPr>
        <w:t>. - 1968. - № 34. - 373 c.</w:t>
      </w:r>
    </w:p>
    <w:p w:rsidR="005526E0" w:rsidRPr="00660A72"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1459E9">
        <w:rPr>
          <w:sz w:val="28"/>
          <w:szCs w:val="28"/>
          <w:lang w:val="en-US"/>
        </w:rPr>
        <w:t>Kyp</w:t>
      </w:r>
      <w:r w:rsidRPr="00660A72">
        <w:rPr>
          <w:sz w:val="28"/>
          <w:szCs w:val="28"/>
        </w:rPr>
        <w:t>дюк</w:t>
      </w:r>
      <w:r w:rsidRPr="001459E9">
        <w:rPr>
          <w:sz w:val="28"/>
          <w:szCs w:val="28"/>
          <w:lang w:val="en-US"/>
        </w:rPr>
        <w:t>o</w:t>
      </w:r>
      <w:r w:rsidRPr="00660A72">
        <w:rPr>
          <w:sz w:val="28"/>
          <w:szCs w:val="28"/>
        </w:rPr>
        <w:t>в</w:t>
      </w:r>
      <w:r w:rsidRPr="001459E9">
        <w:rPr>
          <w:sz w:val="28"/>
          <w:szCs w:val="28"/>
          <w:lang w:val="en-US"/>
        </w:rPr>
        <w:t xml:space="preserve"> A.M., Xap</w:t>
      </w:r>
      <w:r w:rsidRPr="00660A72">
        <w:rPr>
          <w:sz w:val="28"/>
          <w:szCs w:val="28"/>
        </w:rPr>
        <w:t>дин</w:t>
      </w:r>
      <w:r w:rsidRPr="001459E9">
        <w:rPr>
          <w:sz w:val="28"/>
          <w:szCs w:val="28"/>
          <w:lang w:val="en-US"/>
        </w:rPr>
        <w:t xml:space="preserve"> A.</w:t>
      </w:r>
      <w:r w:rsidRPr="00660A72">
        <w:rPr>
          <w:sz w:val="28"/>
          <w:szCs w:val="28"/>
        </w:rPr>
        <w:t>П</w:t>
      </w:r>
      <w:r w:rsidRPr="001459E9">
        <w:rPr>
          <w:sz w:val="28"/>
          <w:szCs w:val="28"/>
          <w:lang w:val="en-US"/>
        </w:rPr>
        <w:t xml:space="preserve">., </w:t>
      </w:r>
      <w:r w:rsidRPr="00660A72">
        <w:rPr>
          <w:sz w:val="28"/>
          <w:szCs w:val="28"/>
        </w:rPr>
        <w:t>Ш</w:t>
      </w:r>
      <w:r w:rsidRPr="001459E9">
        <w:rPr>
          <w:sz w:val="28"/>
          <w:szCs w:val="28"/>
          <w:lang w:val="en-US"/>
        </w:rPr>
        <w:t>pa</w:t>
      </w:r>
      <w:r w:rsidRPr="00660A72">
        <w:rPr>
          <w:sz w:val="28"/>
          <w:szCs w:val="28"/>
        </w:rPr>
        <w:t>йб</w:t>
      </w:r>
      <w:r w:rsidRPr="001459E9">
        <w:rPr>
          <w:sz w:val="28"/>
          <w:szCs w:val="28"/>
          <w:lang w:val="en-US"/>
        </w:rPr>
        <w:t>ep</w:t>
      </w:r>
      <w:r w:rsidRPr="00660A72">
        <w:rPr>
          <w:sz w:val="28"/>
          <w:szCs w:val="28"/>
        </w:rPr>
        <w:t>г</w:t>
      </w:r>
      <w:r w:rsidRPr="001459E9">
        <w:rPr>
          <w:sz w:val="28"/>
          <w:szCs w:val="28"/>
          <w:lang w:val="en-US"/>
        </w:rPr>
        <w:t xml:space="preserve"> A.</w:t>
      </w:r>
      <w:r w:rsidRPr="00660A72">
        <w:rPr>
          <w:sz w:val="28"/>
          <w:szCs w:val="28"/>
        </w:rPr>
        <w:t>И</w:t>
      </w:r>
      <w:r w:rsidRPr="001459E9">
        <w:rPr>
          <w:sz w:val="28"/>
          <w:szCs w:val="28"/>
          <w:lang w:val="en-US"/>
        </w:rPr>
        <w:t>. X</w:t>
      </w:r>
      <w:r w:rsidRPr="00660A72">
        <w:rPr>
          <w:sz w:val="28"/>
          <w:szCs w:val="28"/>
        </w:rPr>
        <w:t>имия</w:t>
      </w:r>
      <w:r w:rsidRPr="001459E9">
        <w:rPr>
          <w:sz w:val="28"/>
          <w:szCs w:val="28"/>
          <w:lang w:val="en-US"/>
        </w:rPr>
        <w:t xml:space="preserve"> </w:t>
      </w:r>
      <w:r w:rsidRPr="00660A72">
        <w:rPr>
          <w:sz w:val="28"/>
          <w:szCs w:val="28"/>
        </w:rPr>
        <w:t>и</w:t>
      </w:r>
      <w:r w:rsidRPr="001459E9">
        <w:rPr>
          <w:sz w:val="28"/>
          <w:szCs w:val="28"/>
          <w:lang w:val="en-US"/>
        </w:rPr>
        <w:t xml:space="preserve"> x</w:t>
      </w:r>
      <w:r w:rsidRPr="00660A72">
        <w:rPr>
          <w:sz w:val="28"/>
          <w:szCs w:val="28"/>
        </w:rPr>
        <w:t>имич</w:t>
      </w:r>
      <w:r w:rsidRPr="001459E9">
        <w:rPr>
          <w:sz w:val="28"/>
          <w:szCs w:val="28"/>
          <w:lang w:val="en-US"/>
        </w:rPr>
        <w:t>ec</w:t>
      </w:r>
      <w:r w:rsidRPr="00660A72">
        <w:rPr>
          <w:sz w:val="28"/>
          <w:szCs w:val="28"/>
        </w:rPr>
        <w:t>к</w:t>
      </w:r>
      <w:r w:rsidRPr="001459E9">
        <w:rPr>
          <w:sz w:val="28"/>
          <w:szCs w:val="28"/>
          <w:lang w:val="en-US"/>
        </w:rPr>
        <w:t>a</w:t>
      </w:r>
      <w:r w:rsidRPr="00660A72">
        <w:rPr>
          <w:sz w:val="28"/>
          <w:szCs w:val="28"/>
        </w:rPr>
        <w:t>я</w:t>
      </w:r>
      <w:r w:rsidRPr="001459E9">
        <w:rPr>
          <w:sz w:val="28"/>
          <w:szCs w:val="28"/>
          <w:lang w:val="en-US"/>
        </w:rPr>
        <w:t xml:space="preserve"> </w:t>
      </w:r>
      <w:r w:rsidRPr="00660A72">
        <w:rPr>
          <w:sz w:val="28"/>
          <w:szCs w:val="28"/>
        </w:rPr>
        <w:t>т</w:t>
      </w:r>
      <w:r w:rsidRPr="001459E9">
        <w:rPr>
          <w:sz w:val="28"/>
          <w:szCs w:val="28"/>
          <w:lang w:val="en-US"/>
        </w:rPr>
        <w:t>ex</w:t>
      </w:r>
      <w:r w:rsidRPr="00660A72">
        <w:rPr>
          <w:sz w:val="28"/>
          <w:szCs w:val="28"/>
        </w:rPr>
        <w:t>н</w:t>
      </w:r>
      <w:r w:rsidRPr="001459E9">
        <w:rPr>
          <w:sz w:val="28"/>
          <w:szCs w:val="28"/>
          <w:lang w:val="en-US"/>
        </w:rPr>
        <w:t>o</w:t>
      </w:r>
      <w:r w:rsidRPr="00660A72">
        <w:rPr>
          <w:sz w:val="28"/>
          <w:szCs w:val="28"/>
        </w:rPr>
        <w:t>л</w:t>
      </w:r>
      <w:r w:rsidRPr="001459E9">
        <w:rPr>
          <w:sz w:val="28"/>
          <w:szCs w:val="28"/>
          <w:lang w:val="en-US"/>
        </w:rPr>
        <w:t>o</w:t>
      </w:r>
      <w:r w:rsidRPr="00660A72">
        <w:rPr>
          <w:sz w:val="28"/>
          <w:szCs w:val="28"/>
        </w:rPr>
        <w:t>гия</w:t>
      </w:r>
      <w:r>
        <w:rPr>
          <w:sz w:val="28"/>
          <w:szCs w:val="28"/>
          <w:lang w:val="en-US"/>
        </w:rPr>
        <w:t xml:space="preserve"> </w:t>
      </w:r>
      <w:r w:rsidRPr="001459E9">
        <w:rPr>
          <w:sz w:val="28"/>
          <w:szCs w:val="28"/>
          <w:lang w:val="en-US"/>
        </w:rPr>
        <w:t>//</w:t>
      </w:r>
      <w:r>
        <w:rPr>
          <w:sz w:val="28"/>
          <w:szCs w:val="28"/>
          <w:lang w:val="en-US"/>
        </w:rPr>
        <w:t xml:space="preserve"> </w:t>
      </w:r>
      <w:r w:rsidRPr="001459E9">
        <w:rPr>
          <w:sz w:val="28"/>
          <w:szCs w:val="28"/>
          <w:lang w:val="en-US"/>
        </w:rPr>
        <w:t>Hay</w:t>
      </w:r>
      <w:r w:rsidRPr="00660A72">
        <w:rPr>
          <w:sz w:val="28"/>
          <w:szCs w:val="28"/>
        </w:rPr>
        <w:t>ч</w:t>
      </w:r>
      <w:r w:rsidRPr="001459E9">
        <w:rPr>
          <w:sz w:val="28"/>
          <w:szCs w:val="28"/>
          <w:lang w:val="en-US"/>
        </w:rPr>
        <w:t xml:space="preserve">. </w:t>
      </w:r>
      <w:r w:rsidRPr="00660A72">
        <w:rPr>
          <w:sz w:val="28"/>
          <w:szCs w:val="28"/>
        </w:rPr>
        <w:t>к</w:t>
      </w:r>
      <w:r w:rsidRPr="001459E9">
        <w:rPr>
          <w:sz w:val="28"/>
          <w:szCs w:val="28"/>
          <w:lang w:val="en-US"/>
        </w:rPr>
        <w:t>o</w:t>
      </w:r>
      <w:r w:rsidRPr="00660A72">
        <w:rPr>
          <w:sz w:val="28"/>
          <w:szCs w:val="28"/>
        </w:rPr>
        <w:t>нф</w:t>
      </w:r>
      <w:r w:rsidRPr="001459E9">
        <w:rPr>
          <w:sz w:val="28"/>
          <w:szCs w:val="28"/>
          <w:lang w:val="en-US"/>
        </w:rPr>
        <w:t>.: Te</w:t>
      </w:r>
      <w:r w:rsidRPr="00660A72">
        <w:rPr>
          <w:sz w:val="28"/>
          <w:szCs w:val="28"/>
        </w:rPr>
        <w:t>з</w:t>
      </w:r>
      <w:r w:rsidRPr="001459E9">
        <w:rPr>
          <w:sz w:val="28"/>
          <w:szCs w:val="28"/>
          <w:lang w:val="en-US"/>
        </w:rPr>
        <w:t xml:space="preserve">. </w:t>
      </w:r>
      <w:r w:rsidRPr="00660A72">
        <w:rPr>
          <w:sz w:val="28"/>
          <w:szCs w:val="28"/>
        </w:rPr>
        <w:t>д</w:t>
      </w:r>
      <w:r w:rsidRPr="001459E9">
        <w:rPr>
          <w:sz w:val="28"/>
          <w:szCs w:val="28"/>
          <w:lang w:val="en-US"/>
        </w:rPr>
        <w:t>o</w:t>
      </w:r>
      <w:r w:rsidRPr="00660A72">
        <w:rPr>
          <w:sz w:val="28"/>
          <w:szCs w:val="28"/>
        </w:rPr>
        <w:t>кл</w:t>
      </w:r>
      <w:r w:rsidRPr="001459E9">
        <w:rPr>
          <w:sz w:val="28"/>
          <w:szCs w:val="28"/>
          <w:lang w:val="en-US"/>
        </w:rPr>
        <w:t xml:space="preserve">.- </w:t>
      </w:r>
      <w:r w:rsidRPr="00660A72">
        <w:rPr>
          <w:sz w:val="28"/>
          <w:szCs w:val="28"/>
        </w:rPr>
        <w:t xml:space="preserve">Boлгoгpaд, 1965. </w:t>
      </w:r>
    </w:p>
    <w:p w:rsidR="005526E0" w:rsidRPr="001459E9"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Общ</w:t>
      </w:r>
      <w:r w:rsidRPr="00781834">
        <w:rPr>
          <w:sz w:val="28"/>
          <w:szCs w:val="28"/>
          <w:lang w:val="en-US"/>
        </w:rPr>
        <w:t>a</w:t>
      </w:r>
      <w:r w:rsidRPr="00781834">
        <w:rPr>
          <w:sz w:val="28"/>
          <w:szCs w:val="28"/>
        </w:rPr>
        <w:t>я</w:t>
      </w:r>
      <w:r w:rsidRPr="001459E9">
        <w:rPr>
          <w:sz w:val="28"/>
          <w:szCs w:val="28"/>
        </w:rPr>
        <w:t xml:space="preserve"> </w:t>
      </w:r>
      <w:r w:rsidRPr="00781834">
        <w:rPr>
          <w:sz w:val="28"/>
          <w:szCs w:val="28"/>
          <w:lang w:val="en-US"/>
        </w:rPr>
        <w:t>op</w:t>
      </w:r>
      <w:r w:rsidRPr="00781834">
        <w:rPr>
          <w:sz w:val="28"/>
          <w:szCs w:val="28"/>
        </w:rPr>
        <w:t>г</w:t>
      </w:r>
      <w:r w:rsidRPr="00781834">
        <w:rPr>
          <w:sz w:val="28"/>
          <w:szCs w:val="28"/>
          <w:lang w:val="en-US"/>
        </w:rPr>
        <w:t>a</w:t>
      </w:r>
      <w:r w:rsidRPr="00781834">
        <w:rPr>
          <w:sz w:val="28"/>
          <w:szCs w:val="28"/>
        </w:rPr>
        <w:t>нич</w:t>
      </w:r>
      <w:r w:rsidRPr="00781834">
        <w:rPr>
          <w:sz w:val="28"/>
          <w:szCs w:val="28"/>
          <w:lang w:val="en-US"/>
        </w:rPr>
        <w:t>ec</w:t>
      </w:r>
      <w:r w:rsidRPr="00781834">
        <w:rPr>
          <w:sz w:val="28"/>
          <w:szCs w:val="28"/>
        </w:rPr>
        <w:t>к</w:t>
      </w:r>
      <w:r w:rsidRPr="00781834">
        <w:rPr>
          <w:sz w:val="28"/>
          <w:szCs w:val="28"/>
          <w:lang w:val="en-US"/>
        </w:rPr>
        <w:t>a</w:t>
      </w:r>
      <w:r w:rsidRPr="00781834">
        <w:rPr>
          <w:sz w:val="28"/>
          <w:szCs w:val="28"/>
        </w:rPr>
        <w:t>я</w:t>
      </w:r>
      <w:r w:rsidRPr="001459E9">
        <w:rPr>
          <w:sz w:val="28"/>
          <w:szCs w:val="28"/>
        </w:rPr>
        <w:t xml:space="preserve"> </w:t>
      </w:r>
      <w:r w:rsidRPr="00781834">
        <w:rPr>
          <w:sz w:val="28"/>
          <w:szCs w:val="28"/>
          <w:lang w:val="en-US"/>
        </w:rPr>
        <w:t>x</w:t>
      </w:r>
      <w:r w:rsidRPr="00781834">
        <w:rPr>
          <w:sz w:val="28"/>
          <w:szCs w:val="28"/>
        </w:rPr>
        <w:t>имия</w:t>
      </w:r>
      <w:r w:rsidRPr="001459E9">
        <w:rPr>
          <w:sz w:val="28"/>
          <w:szCs w:val="28"/>
        </w:rPr>
        <w:t xml:space="preserve"> /</w:t>
      </w:r>
      <w:r w:rsidRPr="00781834">
        <w:rPr>
          <w:sz w:val="28"/>
          <w:szCs w:val="28"/>
        </w:rPr>
        <w:t>П</w:t>
      </w:r>
      <w:r w:rsidRPr="00781834">
        <w:rPr>
          <w:sz w:val="28"/>
          <w:szCs w:val="28"/>
          <w:lang w:val="en-US"/>
        </w:rPr>
        <w:t>o</w:t>
      </w:r>
      <w:r w:rsidRPr="00781834">
        <w:rPr>
          <w:sz w:val="28"/>
          <w:szCs w:val="28"/>
        </w:rPr>
        <w:t>д</w:t>
      </w:r>
      <w:r w:rsidRPr="001459E9">
        <w:rPr>
          <w:sz w:val="28"/>
          <w:szCs w:val="28"/>
        </w:rPr>
        <w:t xml:space="preserve"> </w:t>
      </w:r>
      <w:r w:rsidRPr="00781834">
        <w:rPr>
          <w:sz w:val="28"/>
          <w:szCs w:val="28"/>
          <w:lang w:val="en-US"/>
        </w:rPr>
        <w:t>pe</w:t>
      </w:r>
      <w:r w:rsidRPr="00781834">
        <w:rPr>
          <w:sz w:val="28"/>
          <w:szCs w:val="28"/>
        </w:rPr>
        <w:t>д</w:t>
      </w:r>
      <w:r w:rsidRPr="001459E9">
        <w:rPr>
          <w:sz w:val="28"/>
          <w:szCs w:val="28"/>
        </w:rPr>
        <w:t xml:space="preserve">. </w:t>
      </w:r>
      <w:r w:rsidRPr="00781834">
        <w:rPr>
          <w:sz w:val="28"/>
          <w:szCs w:val="28"/>
          <w:lang w:val="en-US"/>
        </w:rPr>
        <w:t>a</w:t>
      </w:r>
      <w:r w:rsidRPr="00781834">
        <w:rPr>
          <w:sz w:val="28"/>
          <w:szCs w:val="28"/>
        </w:rPr>
        <w:t>к</w:t>
      </w:r>
      <w:r w:rsidRPr="00781834">
        <w:rPr>
          <w:sz w:val="28"/>
          <w:szCs w:val="28"/>
          <w:lang w:val="en-US"/>
        </w:rPr>
        <w:t>a</w:t>
      </w:r>
      <w:r w:rsidRPr="00781834">
        <w:rPr>
          <w:sz w:val="28"/>
          <w:szCs w:val="28"/>
        </w:rPr>
        <w:t>д</w:t>
      </w:r>
      <w:r w:rsidRPr="001459E9">
        <w:rPr>
          <w:sz w:val="28"/>
          <w:szCs w:val="28"/>
        </w:rPr>
        <w:t xml:space="preserve">. </w:t>
      </w:r>
      <w:r w:rsidRPr="00781834">
        <w:rPr>
          <w:sz w:val="28"/>
          <w:szCs w:val="28"/>
          <w:lang w:val="en-US"/>
        </w:rPr>
        <w:t>Ko</w:t>
      </w:r>
      <w:r w:rsidRPr="00781834">
        <w:rPr>
          <w:sz w:val="28"/>
          <w:szCs w:val="28"/>
        </w:rPr>
        <w:t>ч</w:t>
      </w:r>
      <w:r w:rsidRPr="00781834">
        <w:rPr>
          <w:sz w:val="28"/>
          <w:szCs w:val="28"/>
          <w:lang w:val="en-US"/>
        </w:rPr>
        <w:t>e</w:t>
      </w:r>
      <w:r w:rsidRPr="00781834">
        <w:rPr>
          <w:sz w:val="28"/>
          <w:szCs w:val="28"/>
        </w:rPr>
        <w:t>тк</w:t>
      </w:r>
      <w:r w:rsidRPr="00781834">
        <w:rPr>
          <w:sz w:val="28"/>
          <w:szCs w:val="28"/>
          <w:lang w:val="en-US"/>
        </w:rPr>
        <w:t>o</w:t>
      </w:r>
      <w:r w:rsidRPr="00781834">
        <w:rPr>
          <w:sz w:val="28"/>
          <w:szCs w:val="28"/>
        </w:rPr>
        <w:t>в</w:t>
      </w:r>
      <w:r w:rsidRPr="00781834">
        <w:rPr>
          <w:sz w:val="28"/>
          <w:szCs w:val="28"/>
          <w:lang w:val="en-US"/>
        </w:rPr>
        <w:t>a</w:t>
      </w:r>
      <w:r w:rsidRPr="001459E9">
        <w:rPr>
          <w:sz w:val="28"/>
          <w:szCs w:val="28"/>
        </w:rPr>
        <w:t xml:space="preserve">, </w:t>
      </w:r>
      <w:r w:rsidRPr="00781834">
        <w:rPr>
          <w:sz w:val="28"/>
          <w:szCs w:val="28"/>
        </w:rPr>
        <w:t>Э</w:t>
      </w:r>
      <w:r w:rsidRPr="001459E9">
        <w:rPr>
          <w:sz w:val="28"/>
          <w:szCs w:val="28"/>
        </w:rPr>
        <w:t>.</w:t>
      </w:r>
      <w:r w:rsidRPr="00781834">
        <w:rPr>
          <w:sz w:val="28"/>
          <w:szCs w:val="28"/>
          <w:lang w:val="en-US"/>
        </w:rPr>
        <w:t>E</w:t>
      </w:r>
      <w:r w:rsidRPr="001459E9">
        <w:rPr>
          <w:sz w:val="28"/>
          <w:szCs w:val="28"/>
        </w:rPr>
        <w:t xml:space="preserve">, </w:t>
      </w:r>
      <w:r w:rsidRPr="00781834">
        <w:rPr>
          <w:sz w:val="28"/>
          <w:szCs w:val="28"/>
          <w:lang w:val="en-US"/>
        </w:rPr>
        <w:t>H</w:t>
      </w:r>
      <w:r w:rsidRPr="00781834">
        <w:rPr>
          <w:sz w:val="28"/>
          <w:szCs w:val="28"/>
        </w:rPr>
        <w:t>иф</w:t>
      </w:r>
      <w:r w:rsidRPr="00781834">
        <w:rPr>
          <w:sz w:val="28"/>
          <w:szCs w:val="28"/>
          <w:lang w:val="en-US"/>
        </w:rPr>
        <w:t>a</w:t>
      </w:r>
      <w:r w:rsidRPr="00781834">
        <w:rPr>
          <w:sz w:val="28"/>
          <w:szCs w:val="28"/>
        </w:rPr>
        <w:t>нть</w:t>
      </w:r>
      <w:r w:rsidRPr="00781834">
        <w:rPr>
          <w:sz w:val="28"/>
          <w:szCs w:val="28"/>
          <w:lang w:val="en-US"/>
        </w:rPr>
        <w:t>e</w:t>
      </w:r>
      <w:r w:rsidRPr="00781834">
        <w:rPr>
          <w:sz w:val="28"/>
          <w:szCs w:val="28"/>
        </w:rPr>
        <w:t>в</w:t>
      </w:r>
      <w:r w:rsidRPr="00781834">
        <w:rPr>
          <w:sz w:val="28"/>
          <w:szCs w:val="28"/>
          <w:lang w:val="en-US"/>
        </w:rPr>
        <w:t>a</w:t>
      </w:r>
      <w:r w:rsidRPr="001459E9">
        <w:rPr>
          <w:sz w:val="28"/>
          <w:szCs w:val="28"/>
        </w:rPr>
        <w:t>.-</w:t>
      </w:r>
      <w:r w:rsidRPr="00781834">
        <w:rPr>
          <w:sz w:val="28"/>
          <w:szCs w:val="28"/>
          <w:lang w:val="en-US"/>
        </w:rPr>
        <w:t>M</w:t>
      </w:r>
      <w:r w:rsidRPr="001459E9">
        <w:rPr>
          <w:sz w:val="28"/>
          <w:szCs w:val="28"/>
        </w:rPr>
        <w:t>., 1983. -</w:t>
      </w:r>
      <w:r w:rsidRPr="00781834">
        <w:rPr>
          <w:sz w:val="28"/>
          <w:szCs w:val="28"/>
          <w:lang w:val="en-US"/>
        </w:rPr>
        <w:t>T</w:t>
      </w:r>
      <w:r w:rsidRPr="001459E9">
        <w:rPr>
          <w:sz w:val="28"/>
          <w:szCs w:val="28"/>
        </w:rPr>
        <w:t>.4.-</w:t>
      </w:r>
      <w:r w:rsidRPr="00781834">
        <w:rPr>
          <w:sz w:val="28"/>
          <w:szCs w:val="28"/>
          <w:lang w:val="en-US"/>
        </w:rPr>
        <w:t>C</w:t>
      </w:r>
      <w:r w:rsidRPr="001459E9">
        <w:rPr>
          <w:sz w:val="28"/>
          <w:szCs w:val="28"/>
        </w:rPr>
        <w:t>. 580-593.</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lang w:val="en-US"/>
        </w:rPr>
        <w:t>Silbert L. S., Siegel E., Swern D. Peroxides. New method for the direct prep</w:t>
      </w:r>
      <w:r w:rsidRPr="00781834">
        <w:rPr>
          <w:sz w:val="28"/>
          <w:szCs w:val="28"/>
          <w:lang w:val="en-US"/>
        </w:rPr>
        <w:t>a</w:t>
      </w:r>
      <w:r w:rsidRPr="00781834">
        <w:rPr>
          <w:sz w:val="28"/>
          <w:szCs w:val="28"/>
          <w:lang w:val="en-US"/>
        </w:rPr>
        <w:t>ration of aromatic and aliphatic peroxy acids. //J. Organ. Chem. - 1962. -</w:t>
      </w:r>
      <w:r w:rsidRPr="00781834">
        <w:rPr>
          <w:sz w:val="28"/>
          <w:szCs w:val="28"/>
          <w:lang w:val="en-US"/>
        </w:rPr>
        <w:lastRenderedPageBreak/>
        <w:t>№4.-P. 1336-1342.</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en-US"/>
        </w:rPr>
        <w:t>Kavcic R., Plesnicar B. Isomere disubstituierte Peroxybenzoesauren. // Vestn. Slov. Kem. Drust. 1970. v.l7, № 1-4 P.47-51.</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lang w:val="en-US"/>
        </w:rPr>
        <w:t>Kavcic</w:t>
      </w:r>
      <w:r w:rsidRPr="00781834">
        <w:rPr>
          <w:b/>
          <w:bCs/>
          <w:sz w:val="28"/>
          <w:szCs w:val="28"/>
          <w:lang w:val="en-US"/>
        </w:rPr>
        <w:t xml:space="preserve"> </w:t>
      </w:r>
      <w:r w:rsidRPr="00781834">
        <w:rPr>
          <w:sz w:val="28"/>
          <w:szCs w:val="28"/>
          <w:lang w:val="en-US"/>
        </w:rPr>
        <w:t>R., Plesnicar B. Chemistry of substituted peroxybenzoic acid // Vestn. Slov. Kem. Drustva. 1966. v.l3., № 1-4. P. 39-43.</w:t>
      </w:r>
    </w:p>
    <w:p w:rsidR="005526E0" w:rsidRPr="00893C47"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Pr>
          <w:sz w:val="28"/>
          <w:szCs w:val="28"/>
          <w:lang w:val="uk-UA"/>
        </w:rPr>
        <w:t>Застосування пероксиду бензоїлу в дерматології. Антимікробна активність пероксидних похідних бензойних кислот / О.В. Антоненко, Є.Я. Левітін, М.Є. Блажевський та ін / Вісник фармації. – 1999. - № 2 (20). – С. 50-52.</w:t>
      </w:r>
    </w:p>
    <w:p w:rsidR="005526E0" w:rsidRPr="00893C47"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Pr>
          <w:sz w:val="28"/>
          <w:szCs w:val="28"/>
        </w:rPr>
        <w:t>Основы органической химии лекарственных веществ / А.Т. Солдатенков, Н.М. Колядина, И.В. Щендрик. – М.: Химия, 2001. – 192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rPr>
        <w:t>П</w:t>
      </w:r>
      <w:r w:rsidRPr="00781834">
        <w:rPr>
          <w:sz w:val="28"/>
          <w:szCs w:val="28"/>
          <w:lang w:val="en-US"/>
        </w:rPr>
        <w:t>ep</w:t>
      </w:r>
      <w:r w:rsidRPr="00781834">
        <w:rPr>
          <w:sz w:val="28"/>
          <w:szCs w:val="28"/>
        </w:rPr>
        <w:t>ч</w:t>
      </w:r>
      <w:r w:rsidRPr="00781834">
        <w:rPr>
          <w:sz w:val="28"/>
          <w:szCs w:val="28"/>
          <w:lang w:val="en-US"/>
        </w:rPr>
        <w:t>y</w:t>
      </w:r>
      <w:r w:rsidRPr="00781834">
        <w:rPr>
          <w:sz w:val="28"/>
          <w:szCs w:val="28"/>
        </w:rPr>
        <w:t>г</w:t>
      </w:r>
      <w:r w:rsidRPr="00781834">
        <w:rPr>
          <w:sz w:val="28"/>
          <w:szCs w:val="28"/>
          <w:lang w:val="en-US"/>
        </w:rPr>
        <w:t>o</w:t>
      </w:r>
      <w:r w:rsidRPr="00781834">
        <w:rPr>
          <w:sz w:val="28"/>
          <w:szCs w:val="28"/>
        </w:rPr>
        <w:t>в</w:t>
      </w:r>
      <w:r w:rsidRPr="005526E0">
        <w:rPr>
          <w:sz w:val="28"/>
          <w:szCs w:val="28"/>
        </w:rPr>
        <w:t xml:space="preserve"> </w:t>
      </w:r>
      <w:r w:rsidRPr="00781834">
        <w:rPr>
          <w:sz w:val="28"/>
          <w:szCs w:val="28"/>
        </w:rPr>
        <w:t>Г</w:t>
      </w:r>
      <w:r w:rsidRPr="005526E0">
        <w:rPr>
          <w:sz w:val="28"/>
          <w:szCs w:val="28"/>
        </w:rPr>
        <w:t>.</w:t>
      </w:r>
      <w:r w:rsidRPr="00781834">
        <w:rPr>
          <w:sz w:val="28"/>
          <w:szCs w:val="28"/>
        </w:rPr>
        <w:t>Я</w:t>
      </w:r>
      <w:r w:rsidRPr="005526E0">
        <w:rPr>
          <w:sz w:val="28"/>
          <w:szCs w:val="28"/>
        </w:rPr>
        <w:t xml:space="preserve">., </w:t>
      </w:r>
      <w:r w:rsidRPr="00781834">
        <w:rPr>
          <w:sz w:val="28"/>
          <w:szCs w:val="28"/>
          <w:lang w:val="en-US"/>
        </w:rPr>
        <w:t>Co</w:t>
      </w:r>
      <w:r w:rsidRPr="00781834">
        <w:rPr>
          <w:sz w:val="28"/>
          <w:szCs w:val="28"/>
        </w:rPr>
        <w:t>к</w:t>
      </w:r>
      <w:r w:rsidRPr="00781834">
        <w:rPr>
          <w:sz w:val="28"/>
          <w:szCs w:val="28"/>
          <w:lang w:val="en-US"/>
        </w:rPr>
        <w:t>o</w:t>
      </w:r>
      <w:r w:rsidRPr="00781834">
        <w:rPr>
          <w:sz w:val="28"/>
          <w:szCs w:val="28"/>
        </w:rPr>
        <w:t>л</w:t>
      </w:r>
      <w:r w:rsidRPr="00781834">
        <w:rPr>
          <w:sz w:val="28"/>
          <w:szCs w:val="28"/>
          <w:lang w:val="en-US"/>
        </w:rPr>
        <w:t>o</w:t>
      </w:r>
      <w:r w:rsidRPr="00781834">
        <w:rPr>
          <w:sz w:val="28"/>
          <w:szCs w:val="28"/>
        </w:rPr>
        <w:t>в</w:t>
      </w:r>
      <w:r w:rsidRPr="005526E0">
        <w:rPr>
          <w:sz w:val="28"/>
          <w:szCs w:val="28"/>
        </w:rPr>
        <w:t xml:space="preserve"> </w:t>
      </w:r>
      <w:r w:rsidRPr="00781834">
        <w:rPr>
          <w:sz w:val="28"/>
          <w:szCs w:val="28"/>
          <w:lang w:val="en-US"/>
        </w:rPr>
        <w:t>H</w:t>
      </w:r>
      <w:r w:rsidRPr="005526E0">
        <w:rPr>
          <w:sz w:val="28"/>
          <w:szCs w:val="28"/>
        </w:rPr>
        <w:t>.</w:t>
      </w:r>
      <w:r w:rsidRPr="00781834">
        <w:rPr>
          <w:sz w:val="28"/>
          <w:szCs w:val="28"/>
          <w:lang w:val="en-US"/>
        </w:rPr>
        <w:t>A</w:t>
      </w:r>
      <w:r w:rsidRPr="005526E0">
        <w:rPr>
          <w:sz w:val="28"/>
          <w:szCs w:val="28"/>
        </w:rPr>
        <w:t xml:space="preserve">., </w:t>
      </w:r>
      <w:r w:rsidRPr="00781834">
        <w:rPr>
          <w:sz w:val="28"/>
          <w:szCs w:val="28"/>
          <w:lang w:val="en-US"/>
        </w:rPr>
        <w:t>A</w:t>
      </w:r>
      <w:r w:rsidRPr="00781834">
        <w:rPr>
          <w:sz w:val="28"/>
          <w:szCs w:val="28"/>
        </w:rPr>
        <w:t>л</w:t>
      </w:r>
      <w:r w:rsidRPr="00781834">
        <w:rPr>
          <w:sz w:val="28"/>
          <w:szCs w:val="28"/>
          <w:lang w:val="en-US"/>
        </w:rPr>
        <w:t>e</w:t>
      </w:r>
      <w:r w:rsidRPr="00781834">
        <w:rPr>
          <w:sz w:val="28"/>
          <w:szCs w:val="28"/>
        </w:rPr>
        <w:t>к</w:t>
      </w:r>
      <w:r w:rsidRPr="00781834">
        <w:rPr>
          <w:sz w:val="28"/>
          <w:szCs w:val="28"/>
          <w:lang w:val="en-US"/>
        </w:rPr>
        <w:t>ca</w:t>
      </w:r>
      <w:r w:rsidRPr="00781834">
        <w:rPr>
          <w:sz w:val="28"/>
          <w:szCs w:val="28"/>
        </w:rPr>
        <w:t>нд</w:t>
      </w:r>
      <w:r w:rsidRPr="00781834">
        <w:rPr>
          <w:sz w:val="28"/>
          <w:szCs w:val="28"/>
          <w:lang w:val="en-US"/>
        </w:rPr>
        <w:t>po</w:t>
      </w:r>
      <w:r w:rsidRPr="00781834">
        <w:rPr>
          <w:sz w:val="28"/>
          <w:szCs w:val="28"/>
        </w:rPr>
        <w:t>в</w:t>
      </w:r>
      <w:r w:rsidRPr="005526E0">
        <w:rPr>
          <w:sz w:val="28"/>
          <w:szCs w:val="28"/>
        </w:rPr>
        <w:t xml:space="preserve"> </w:t>
      </w:r>
      <w:r w:rsidRPr="00781834">
        <w:rPr>
          <w:sz w:val="28"/>
          <w:szCs w:val="28"/>
        </w:rPr>
        <w:t>Ю</w:t>
      </w:r>
      <w:r w:rsidRPr="005526E0">
        <w:rPr>
          <w:sz w:val="28"/>
          <w:szCs w:val="28"/>
        </w:rPr>
        <w:t>.</w:t>
      </w:r>
      <w:r w:rsidRPr="00781834">
        <w:rPr>
          <w:sz w:val="28"/>
          <w:szCs w:val="28"/>
          <w:lang w:val="en-US"/>
        </w:rPr>
        <w:t>A</w:t>
      </w:r>
      <w:r w:rsidRPr="005526E0">
        <w:rPr>
          <w:sz w:val="28"/>
          <w:szCs w:val="28"/>
        </w:rPr>
        <w:t xml:space="preserve">, </w:t>
      </w:r>
      <w:r w:rsidRPr="00781834">
        <w:rPr>
          <w:sz w:val="28"/>
          <w:szCs w:val="28"/>
          <w:lang w:val="en-US"/>
        </w:rPr>
        <w:t>K</w:t>
      </w:r>
      <w:r w:rsidRPr="00781834">
        <w:rPr>
          <w:sz w:val="28"/>
          <w:szCs w:val="28"/>
        </w:rPr>
        <w:t>ин</w:t>
      </w:r>
      <w:r w:rsidRPr="00781834">
        <w:rPr>
          <w:sz w:val="28"/>
          <w:szCs w:val="28"/>
          <w:lang w:val="en-US"/>
        </w:rPr>
        <w:t>e</w:t>
      </w:r>
      <w:r w:rsidRPr="00781834">
        <w:rPr>
          <w:sz w:val="28"/>
          <w:szCs w:val="28"/>
        </w:rPr>
        <w:t>тик</w:t>
      </w:r>
      <w:r w:rsidRPr="00781834">
        <w:rPr>
          <w:sz w:val="28"/>
          <w:szCs w:val="28"/>
          <w:lang w:val="en-US"/>
        </w:rPr>
        <w:t>a</w:t>
      </w:r>
      <w:r w:rsidRPr="005526E0">
        <w:rPr>
          <w:sz w:val="28"/>
          <w:szCs w:val="28"/>
        </w:rPr>
        <w:t xml:space="preserve"> </w:t>
      </w:r>
      <w:r w:rsidRPr="00781834">
        <w:rPr>
          <w:sz w:val="28"/>
          <w:szCs w:val="28"/>
        </w:rPr>
        <w:t>и</w:t>
      </w:r>
      <w:r w:rsidRPr="005526E0">
        <w:rPr>
          <w:sz w:val="28"/>
          <w:szCs w:val="28"/>
        </w:rPr>
        <w:t xml:space="preserve"> </w:t>
      </w:r>
      <w:r w:rsidRPr="00781834">
        <w:rPr>
          <w:sz w:val="28"/>
          <w:szCs w:val="28"/>
        </w:rPr>
        <w:t>м</w:t>
      </w:r>
      <w:r w:rsidRPr="00781834">
        <w:rPr>
          <w:sz w:val="28"/>
          <w:szCs w:val="28"/>
          <w:lang w:val="en-US"/>
        </w:rPr>
        <w:t>exa</w:t>
      </w:r>
      <w:r w:rsidRPr="00781834">
        <w:rPr>
          <w:sz w:val="28"/>
          <w:szCs w:val="28"/>
        </w:rPr>
        <w:t>низм</w:t>
      </w:r>
      <w:r w:rsidRPr="005526E0">
        <w:rPr>
          <w:sz w:val="28"/>
          <w:szCs w:val="28"/>
        </w:rPr>
        <w:t xml:space="preserve"> </w:t>
      </w:r>
      <w:r w:rsidRPr="00781834">
        <w:rPr>
          <w:sz w:val="28"/>
          <w:szCs w:val="28"/>
          <w:lang w:val="en-US"/>
        </w:rPr>
        <w:t>pa</w:t>
      </w:r>
      <w:r w:rsidRPr="00781834">
        <w:rPr>
          <w:sz w:val="28"/>
          <w:szCs w:val="28"/>
        </w:rPr>
        <w:t>зл</w:t>
      </w:r>
      <w:r w:rsidRPr="00781834">
        <w:rPr>
          <w:sz w:val="28"/>
          <w:szCs w:val="28"/>
          <w:lang w:val="en-US"/>
        </w:rPr>
        <w:t>o</w:t>
      </w:r>
      <w:r w:rsidRPr="00781834">
        <w:rPr>
          <w:sz w:val="28"/>
          <w:szCs w:val="28"/>
        </w:rPr>
        <w:t>ж</w:t>
      </w:r>
      <w:r w:rsidRPr="00781834">
        <w:rPr>
          <w:sz w:val="28"/>
          <w:szCs w:val="28"/>
          <w:lang w:val="en-US"/>
        </w:rPr>
        <w:t>e</w:t>
      </w:r>
      <w:r w:rsidRPr="00781834">
        <w:rPr>
          <w:sz w:val="28"/>
          <w:szCs w:val="28"/>
        </w:rPr>
        <w:t>ния</w:t>
      </w:r>
      <w:r w:rsidRPr="005526E0">
        <w:rPr>
          <w:sz w:val="28"/>
          <w:szCs w:val="28"/>
        </w:rPr>
        <w:t xml:space="preserve"> </w:t>
      </w:r>
      <w:r w:rsidRPr="00781834">
        <w:rPr>
          <w:sz w:val="28"/>
          <w:szCs w:val="28"/>
        </w:rPr>
        <w:t>щ</w:t>
      </w:r>
      <w:r w:rsidRPr="00781834">
        <w:rPr>
          <w:sz w:val="28"/>
          <w:szCs w:val="28"/>
          <w:lang w:val="en-US"/>
        </w:rPr>
        <w:t>e</w:t>
      </w:r>
      <w:r w:rsidRPr="00781834">
        <w:rPr>
          <w:sz w:val="28"/>
          <w:szCs w:val="28"/>
        </w:rPr>
        <w:t>л</w:t>
      </w:r>
      <w:r w:rsidRPr="00781834">
        <w:rPr>
          <w:sz w:val="28"/>
          <w:szCs w:val="28"/>
          <w:lang w:val="en-US"/>
        </w:rPr>
        <w:t>o</w:t>
      </w:r>
      <w:r w:rsidRPr="00781834">
        <w:rPr>
          <w:sz w:val="28"/>
          <w:szCs w:val="28"/>
        </w:rPr>
        <w:t>чны</w:t>
      </w:r>
      <w:r w:rsidRPr="00781834">
        <w:rPr>
          <w:sz w:val="28"/>
          <w:szCs w:val="28"/>
          <w:lang w:val="en-US"/>
        </w:rPr>
        <w:t>x</w:t>
      </w:r>
      <w:r w:rsidRPr="005526E0">
        <w:rPr>
          <w:sz w:val="28"/>
          <w:szCs w:val="28"/>
        </w:rPr>
        <w:t xml:space="preserve"> </w:t>
      </w:r>
      <w:r w:rsidRPr="00781834">
        <w:rPr>
          <w:sz w:val="28"/>
          <w:szCs w:val="28"/>
          <w:lang w:val="en-US"/>
        </w:rPr>
        <w:t>co</w:t>
      </w:r>
      <w:r w:rsidRPr="00781834">
        <w:rPr>
          <w:sz w:val="28"/>
          <w:szCs w:val="28"/>
        </w:rPr>
        <w:t>л</w:t>
      </w:r>
      <w:r w:rsidRPr="00781834">
        <w:rPr>
          <w:sz w:val="28"/>
          <w:szCs w:val="28"/>
          <w:lang w:val="en-US"/>
        </w:rPr>
        <w:t>e</w:t>
      </w:r>
      <w:r w:rsidRPr="00781834">
        <w:rPr>
          <w:sz w:val="28"/>
          <w:szCs w:val="28"/>
        </w:rPr>
        <w:t>й</w:t>
      </w:r>
      <w:r w:rsidRPr="005526E0">
        <w:rPr>
          <w:sz w:val="28"/>
          <w:szCs w:val="28"/>
        </w:rPr>
        <w:t xml:space="preserve"> </w:t>
      </w:r>
      <w:r w:rsidRPr="00781834">
        <w:rPr>
          <w:sz w:val="28"/>
          <w:szCs w:val="28"/>
        </w:rPr>
        <w:t>п</w:t>
      </w:r>
      <w:r w:rsidRPr="00781834">
        <w:rPr>
          <w:sz w:val="28"/>
          <w:szCs w:val="28"/>
          <w:lang w:val="en-US"/>
        </w:rPr>
        <w:t>ep</w:t>
      </w:r>
      <w:r w:rsidRPr="00781834">
        <w:rPr>
          <w:sz w:val="28"/>
          <w:szCs w:val="28"/>
        </w:rPr>
        <w:t>ки</w:t>
      </w:r>
      <w:r w:rsidRPr="00781834">
        <w:rPr>
          <w:sz w:val="28"/>
          <w:szCs w:val="28"/>
          <w:lang w:val="en-US"/>
        </w:rPr>
        <w:t>c</w:t>
      </w:r>
      <w:r w:rsidRPr="00781834">
        <w:rPr>
          <w:sz w:val="28"/>
          <w:szCs w:val="28"/>
        </w:rPr>
        <w:t>л</w:t>
      </w:r>
      <w:r w:rsidRPr="00781834">
        <w:rPr>
          <w:sz w:val="28"/>
          <w:szCs w:val="28"/>
          <w:lang w:val="en-US"/>
        </w:rPr>
        <w:t>o</w:t>
      </w:r>
      <w:r w:rsidRPr="00781834">
        <w:rPr>
          <w:sz w:val="28"/>
          <w:szCs w:val="28"/>
        </w:rPr>
        <w:t>т</w:t>
      </w:r>
      <w:r w:rsidRPr="005526E0">
        <w:rPr>
          <w:sz w:val="28"/>
          <w:szCs w:val="28"/>
        </w:rPr>
        <w:t xml:space="preserve"> // </w:t>
      </w:r>
      <w:r w:rsidRPr="00781834">
        <w:rPr>
          <w:sz w:val="28"/>
          <w:szCs w:val="28"/>
          <w:lang w:val="uk-UA"/>
        </w:rPr>
        <w:t>Докл.</w:t>
      </w:r>
      <w:r w:rsidRPr="005526E0">
        <w:rPr>
          <w:smallCaps/>
          <w:sz w:val="28"/>
          <w:szCs w:val="28"/>
        </w:rPr>
        <w:t xml:space="preserve"> </w:t>
      </w:r>
      <w:r w:rsidRPr="00781834">
        <w:rPr>
          <w:sz w:val="28"/>
          <w:szCs w:val="28"/>
          <w:lang w:val="en-US"/>
        </w:rPr>
        <w:t>AH CCCP</w:t>
      </w:r>
      <w:r w:rsidRPr="00781834">
        <w:rPr>
          <w:sz w:val="28"/>
          <w:szCs w:val="28"/>
          <w:lang w:val="uk-UA"/>
        </w:rPr>
        <w:t>.</w:t>
      </w:r>
      <w:r w:rsidRPr="00781834">
        <w:rPr>
          <w:sz w:val="28"/>
          <w:szCs w:val="28"/>
          <w:lang w:val="en-US"/>
        </w:rPr>
        <w:t xml:space="preserve"> - 1977.-T.235, № 1.-C</w:t>
      </w:r>
      <w:r w:rsidRPr="00781834">
        <w:rPr>
          <w:sz w:val="28"/>
          <w:szCs w:val="28"/>
          <w:lang w:val="uk-UA"/>
        </w:rPr>
        <w:t>.</w:t>
      </w:r>
      <w:r w:rsidRPr="00781834">
        <w:rPr>
          <w:sz w:val="28"/>
          <w:szCs w:val="28"/>
          <w:lang w:val="en-US"/>
        </w:rPr>
        <w:t xml:space="preserve"> 121-123.</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Pr>
          <w:sz w:val="28"/>
          <w:szCs w:val="28"/>
          <w:lang w:val="en-US"/>
        </w:rPr>
        <w:t>Proces Development of an Inherently Safer Oxidation: Synthesis of 2-chloro-6-methylbenzole acids in the R 411 manufacturing process / Lopez F.C., Shankar a, Thompson M et al. // Org. Proces Res. Dev. – 2005. – Vol.9, Iss. 6. – P.1003-1008.</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Pr>
          <w:sz w:val="28"/>
          <w:szCs w:val="28"/>
          <w:lang w:val="en-US"/>
        </w:rPr>
        <w:t>Two efficient methods for the preparation of 2-chloro-6-methylbenzoic Acid / Daniewski A, Liu W., Puntener K. et al. // Org. Process Res Dev. – 2002. – Vol. 6, Iss.3. – P. 220-224.</w:t>
      </w:r>
    </w:p>
    <w:p w:rsidR="005526E0" w:rsidRPr="00330145"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Pr>
          <w:sz w:val="28"/>
          <w:szCs w:val="28"/>
          <w:lang w:val="uk-UA"/>
        </w:rPr>
        <w:t>Ткач А.О., Тіманюк В.О., Ісаєв С.Г., Павлій О.І. Термогравіметричне дослідження 2-гідразино-3-нітробензойної кислоти // Тези допов. міжнар. конф. „Хімія азотовмісних гетероциклів (ХАГ-2000)”. – Харків. – 2000. – С. 193.</w:t>
      </w:r>
    </w:p>
    <w:p w:rsidR="005526E0" w:rsidRPr="00893C47"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Pr>
          <w:sz w:val="28"/>
          <w:szCs w:val="28"/>
          <w:lang w:val="uk-UA"/>
        </w:rPr>
        <w:t>Ісаєв С.Г., Яременко В.Д., Зупанець І.А., Павлій О.І. Глюкозиламіди заміщених бензойної кислоти, їх будова та протизапальна активність // Вісник фармації. – 1998. - № 2 (18). – С. 18-20.</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Pr>
          <w:sz w:val="28"/>
          <w:szCs w:val="28"/>
          <w:lang w:val="uk-UA"/>
        </w:rPr>
        <w:t>Б</w:t>
      </w:r>
      <w:r w:rsidRPr="00781834">
        <w:rPr>
          <w:sz w:val="28"/>
          <w:szCs w:val="28"/>
        </w:rPr>
        <w:t>лажеєвський</w:t>
      </w:r>
      <w:r w:rsidRPr="00781834">
        <w:rPr>
          <w:sz w:val="28"/>
          <w:szCs w:val="28"/>
          <w:lang w:val="en-US"/>
        </w:rPr>
        <w:t xml:space="preserve"> </w:t>
      </w:r>
      <w:r w:rsidRPr="00781834">
        <w:rPr>
          <w:sz w:val="28"/>
          <w:szCs w:val="28"/>
        </w:rPr>
        <w:t>М</w:t>
      </w:r>
      <w:r w:rsidRPr="00781834">
        <w:rPr>
          <w:sz w:val="28"/>
          <w:szCs w:val="28"/>
          <w:lang w:val="en-US"/>
        </w:rPr>
        <w:t>.</w:t>
      </w:r>
      <w:r w:rsidRPr="00781834">
        <w:rPr>
          <w:sz w:val="28"/>
          <w:szCs w:val="28"/>
        </w:rPr>
        <w:t>Є</w:t>
      </w:r>
      <w:r w:rsidRPr="00781834">
        <w:rPr>
          <w:sz w:val="28"/>
          <w:szCs w:val="28"/>
          <w:lang w:val="en-US"/>
        </w:rPr>
        <w:t xml:space="preserve">., </w:t>
      </w:r>
      <w:r w:rsidRPr="00781834">
        <w:rPr>
          <w:sz w:val="28"/>
          <w:szCs w:val="28"/>
        </w:rPr>
        <w:t>Антоненко</w:t>
      </w:r>
      <w:r w:rsidRPr="00781834">
        <w:rPr>
          <w:sz w:val="28"/>
          <w:szCs w:val="28"/>
          <w:lang w:val="en-US"/>
        </w:rPr>
        <w:t xml:space="preserve"> </w:t>
      </w:r>
      <w:r w:rsidRPr="00781834">
        <w:rPr>
          <w:sz w:val="28"/>
          <w:szCs w:val="28"/>
        </w:rPr>
        <w:t>О</w:t>
      </w:r>
      <w:r w:rsidRPr="00781834">
        <w:rPr>
          <w:sz w:val="28"/>
          <w:szCs w:val="28"/>
          <w:lang w:val="en-US"/>
        </w:rPr>
        <w:t>.</w:t>
      </w:r>
      <w:r w:rsidRPr="00781834">
        <w:rPr>
          <w:sz w:val="28"/>
          <w:szCs w:val="28"/>
        </w:rPr>
        <w:t>В</w:t>
      </w:r>
      <w:r w:rsidRPr="00781834">
        <w:rPr>
          <w:sz w:val="28"/>
          <w:szCs w:val="28"/>
          <w:lang w:val="en-US"/>
        </w:rPr>
        <w:t xml:space="preserve">., </w:t>
      </w:r>
      <w:r w:rsidRPr="00781834">
        <w:rPr>
          <w:sz w:val="28"/>
          <w:szCs w:val="28"/>
        </w:rPr>
        <w:t>Клює</w:t>
      </w:r>
      <w:r w:rsidRPr="00781834">
        <w:rPr>
          <w:sz w:val="28"/>
          <w:szCs w:val="28"/>
          <w:lang w:val="uk-UA"/>
        </w:rPr>
        <w:t xml:space="preserve">ва Р.Г. Визначення цистеїну і аскорбінової кислоти в очних краплях методом амперметричного </w:t>
      </w:r>
      <w:r>
        <w:rPr>
          <w:sz w:val="28"/>
          <w:szCs w:val="28"/>
          <w:lang w:val="en-US"/>
        </w:rPr>
        <w:t>т</w:t>
      </w:r>
      <w:r>
        <w:rPr>
          <w:sz w:val="28"/>
          <w:szCs w:val="28"/>
          <w:lang w:val="uk-UA"/>
        </w:rPr>
        <w:t>ит</w:t>
      </w:r>
      <w:r>
        <w:rPr>
          <w:sz w:val="28"/>
          <w:szCs w:val="28"/>
          <w:lang w:val="en-US"/>
        </w:rPr>
        <w:t>-</w:t>
      </w:r>
      <w:r w:rsidRPr="00781834">
        <w:rPr>
          <w:sz w:val="28"/>
          <w:szCs w:val="28"/>
          <w:lang w:val="uk-UA"/>
        </w:rPr>
        <w:t>рування пербензойною кислотою // Фармац. журн.–1999.- № 5. – С. 55-60.</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 xml:space="preserve">Методика амперметричного визначення ацетил цистеїну пербензойною </w:t>
      </w:r>
      <w:r w:rsidRPr="00781834">
        <w:rPr>
          <w:sz w:val="28"/>
          <w:szCs w:val="28"/>
          <w:lang w:val="uk-UA"/>
        </w:rPr>
        <w:lastRenderedPageBreak/>
        <w:t>кислотою в пігулках АЦЦ-200: Інформ. лист // Уклад. М.Є. Блаже</w:t>
      </w:r>
      <w:r>
        <w:rPr>
          <w:sz w:val="28"/>
          <w:szCs w:val="28"/>
          <w:lang w:val="uk-UA"/>
        </w:rPr>
        <w:t>є</w:t>
      </w:r>
      <w:r w:rsidRPr="00781834">
        <w:rPr>
          <w:sz w:val="28"/>
          <w:szCs w:val="28"/>
          <w:lang w:val="uk-UA"/>
        </w:rPr>
        <w:t>вський, О.В. Антоне</w:t>
      </w:r>
      <w:r>
        <w:rPr>
          <w:sz w:val="28"/>
          <w:szCs w:val="28"/>
          <w:lang w:val="uk-UA"/>
        </w:rPr>
        <w:t>н</w:t>
      </w:r>
      <w:r w:rsidRPr="00781834">
        <w:rPr>
          <w:sz w:val="28"/>
          <w:szCs w:val="28"/>
          <w:lang w:val="uk-UA"/>
        </w:rPr>
        <w:t>ко, Р.Г. Клюєва, НФАУ. – Харків. – 2000. –</w:t>
      </w:r>
      <w:r w:rsidRPr="00CA3731">
        <w:rPr>
          <w:sz w:val="28"/>
          <w:szCs w:val="28"/>
          <w:lang w:val="uk-UA"/>
        </w:rPr>
        <w:t xml:space="preserve"> </w:t>
      </w:r>
      <w:r w:rsidRPr="00781834">
        <w:rPr>
          <w:sz w:val="28"/>
          <w:szCs w:val="28"/>
          <w:lang w:val="uk-UA"/>
        </w:rPr>
        <w:t>2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Антоненко О.С. Синтез, властивості та застосування пероксидних п</w:t>
      </w:r>
      <w:r w:rsidRPr="00781834">
        <w:rPr>
          <w:sz w:val="28"/>
          <w:szCs w:val="28"/>
        </w:rPr>
        <w:t>о</w:t>
      </w:r>
      <w:r w:rsidRPr="00781834">
        <w:rPr>
          <w:sz w:val="28"/>
          <w:szCs w:val="28"/>
        </w:rPr>
        <w:t>хідних заміщених бензойних кислот у фармацевтичному аналізі: Дис. ... канд. фарм. наук. 15.00.02. – Харків, 2002. – 126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Костіна Т.А. Синтез, реакційна здатність та біологічна активність п</w:t>
      </w:r>
      <w:r w:rsidRPr="00781834">
        <w:rPr>
          <w:sz w:val="28"/>
          <w:szCs w:val="28"/>
        </w:rPr>
        <w:t>о</w:t>
      </w:r>
      <w:r w:rsidRPr="00781834">
        <w:rPr>
          <w:sz w:val="28"/>
          <w:szCs w:val="28"/>
        </w:rPr>
        <w:t>хідних о-галогенбензойної та фенілантранілової кислот: Дис. ... канд. хім. наук: 15.00.07. – Харків, 1996. – 133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Сим Г. Синтез, биологическая активность и использование в анали</w:t>
      </w:r>
      <w:r w:rsidRPr="00CA3731">
        <w:rPr>
          <w:sz w:val="28"/>
          <w:szCs w:val="28"/>
        </w:rPr>
        <w:t>-</w:t>
      </w:r>
      <w:r w:rsidRPr="00781834">
        <w:rPr>
          <w:sz w:val="28"/>
          <w:szCs w:val="28"/>
        </w:rPr>
        <w:t>тической практике производных фенилантраниловой кислоты: Автореф. дис. … канд. фармац. наук: 15.00.02. / ВНИИХТЛС – Х., 1990. – 23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Синтез, будова та біологічна активність сульфамоїльних похідних 5-нітро</w:t>
      </w:r>
      <w:r>
        <w:rPr>
          <w:sz w:val="28"/>
          <w:szCs w:val="28"/>
          <w:lang w:val="uk-UA"/>
        </w:rPr>
        <w:t xml:space="preserve"> </w:t>
      </w:r>
      <w:r w:rsidRPr="00781834">
        <w:rPr>
          <w:sz w:val="28"/>
          <w:szCs w:val="28"/>
          <w:lang w:val="uk-UA"/>
        </w:rPr>
        <w:t>та 5-бром-2-галогенбензойних кислот / О.А. Бризицький, О.М. Свєч</w:t>
      </w:r>
      <w:r>
        <w:rPr>
          <w:sz w:val="28"/>
          <w:szCs w:val="28"/>
          <w:lang w:val="uk-UA"/>
        </w:rPr>
        <w:t>-</w:t>
      </w:r>
      <w:r w:rsidRPr="00781834">
        <w:rPr>
          <w:sz w:val="28"/>
          <w:szCs w:val="28"/>
          <w:lang w:val="uk-UA"/>
        </w:rPr>
        <w:t xml:space="preserve">нікова, С.Г. Ісаєв, Н.П. Кобзар, С.М. </w:t>
      </w:r>
      <w:r>
        <w:rPr>
          <w:sz w:val="28"/>
          <w:szCs w:val="28"/>
          <w:lang w:val="uk-UA"/>
        </w:rPr>
        <w:t>Дроговоз</w:t>
      </w:r>
      <w:r w:rsidRPr="00781834">
        <w:rPr>
          <w:sz w:val="28"/>
          <w:szCs w:val="28"/>
          <w:lang w:val="uk-UA"/>
        </w:rPr>
        <w:t xml:space="preserve"> // Фармац. журн. – 2002. - №1. – С. 43-46.</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Патент України № 61313А Україна, МПК С07С237/00, А61К31/165. Похідні орто-галогенбензойної кислоти, які проявляють протизапальну, ан</w:t>
      </w:r>
      <w:r w:rsidRPr="00781834">
        <w:rPr>
          <w:sz w:val="28"/>
          <w:szCs w:val="28"/>
          <w:lang w:val="uk-UA"/>
        </w:rPr>
        <w:t>а</w:t>
      </w:r>
      <w:r w:rsidRPr="00781834">
        <w:rPr>
          <w:sz w:val="28"/>
          <w:szCs w:val="28"/>
          <w:lang w:val="uk-UA"/>
        </w:rPr>
        <w:t>льгетичну, жовчогінну, антиоксидантну та фунгістатичну активність / О.А. Бризицький, С.Г. Ісаєв, Є.М. Древаль та ін.. - №2002121074; Заявл. 28.12.02; Опубл. 17.11.2003. – Бюл. №11 – 8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Сульфамоїльні похідні 5-бром-2-хлорбензойної кислоти, їх синтез та г</w:t>
      </w:r>
      <w:r w:rsidRPr="00781834">
        <w:rPr>
          <w:sz w:val="28"/>
          <w:szCs w:val="28"/>
          <w:lang w:val="uk-UA"/>
        </w:rPr>
        <w:t>і</w:t>
      </w:r>
      <w:r w:rsidRPr="00781834">
        <w:rPr>
          <w:sz w:val="28"/>
          <w:szCs w:val="28"/>
          <w:lang w:val="uk-UA"/>
        </w:rPr>
        <w:t>поглікемічна активність / Н.П. Русакова, С</w:t>
      </w:r>
      <w:r>
        <w:rPr>
          <w:sz w:val="28"/>
          <w:szCs w:val="28"/>
          <w:lang w:val="uk-UA"/>
        </w:rPr>
        <w:t>.Г. Ісаєв, Л.М. Вороніна та ін.</w:t>
      </w:r>
      <w:r w:rsidRPr="00781834">
        <w:rPr>
          <w:sz w:val="28"/>
          <w:szCs w:val="28"/>
          <w:lang w:val="uk-UA"/>
        </w:rPr>
        <w:t xml:space="preserve"> // Вісник фармації -2001. - №3(27). – с.27.</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0C4F3F">
        <w:rPr>
          <w:sz w:val="28"/>
          <w:szCs w:val="28"/>
          <w:lang w:val="uk-UA"/>
        </w:rPr>
        <w:t>Кравченко А.А. Синтез, реакционная способность и биологическая активность производных 9-алкил-, 9</w:t>
      </w:r>
      <w:r w:rsidRPr="00781834">
        <w:rPr>
          <w:sz w:val="28"/>
          <w:szCs w:val="28"/>
        </w:rPr>
        <w:t>-ариламиноакридина и исходных для п</w:t>
      </w:r>
      <w:r w:rsidRPr="00781834">
        <w:rPr>
          <w:sz w:val="28"/>
          <w:szCs w:val="28"/>
        </w:rPr>
        <w:t>о</w:t>
      </w:r>
      <w:r w:rsidRPr="00781834">
        <w:rPr>
          <w:sz w:val="28"/>
          <w:szCs w:val="28"/>
        </w:rPr>
        <w:t>лучения продуктов. – Автореф. дис. … канд. фармац. наук. – Харьков. – 1988. – 23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Дынник Е.В. Синтез, биологическая активность 7-сульфамоил замеще</w:t>
      </w:r>
      <w:r w:rsidRPr="00781834">
        <w:rPr>
          <w:sz w:val="28"/>
          <w:szCs w:val="28"/>
        </w:rPr>
        <w:t>н</w:t>
      </w:r>
      <w:r w:rsidRPr="00781834">
        <w:rPr>
          <w:sz w:val="28"/>
          <w:szCs w:val="28"/>
        </w:rPr>
        <w:t>ных акридина и исходных для их получения ароматических кислот. – А</w:t>
      </w:r>
      <w:r w:rsidRPr="00781834">
        <w:rPr>
          <w:sz w:val="28"/>
          <w:szCs w:val="28"/>
        </w:rPr>
        <w:t>в</w:t>
      </w:r>
      <w:r w:rsidRPr="00781834">
        <w:rPr>
          <w:sz w:val="28"/>
          <w:szCs w:val="28"/>
        </w:rPr>
        <w:t>тореф. дис. … канд. фармац. наук. – Харьков, 1985. – 22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 xml:space="preserve">Исаев С.Г. Синтез, строение и биологическая активность производных </w:t>
      </w:r>
      <w:r w:rsidRPr="00781834">
        <w:rPr>
          <w:sz w:val="28"/>
          <w:szCs w:val="28"/>
        </w:rPr>
        <w:lastRenderedPageBreak/>
        <w:t>орто- хлорбензойной, дифениламин-2-карбоновых кислот и акридина. Автореф. дис. … канд. фармац. наук. – Харьков, 1988 – 23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uk-UA"/>
        </w:rPr>
      </w:pPr>
      <w:r w:rsidRPr="00781834">
        <w:rPr>
          <w:sz w:val="28"/>
          <w:szCs w:val="28"/>
          <w:lang w:val="uk-UA"/>
        </w:rPr>
        <w:t>Кобзар Н.П., Ісаєв С.Г. Синтез та обговорення фармакологічних власт</w:t>
      </w:r>
      <w:r w:rsidRPr="00781834">
        <w:rPr>
          <w:sz w:val="28"/>
          <w:szCs w:val="28"/>
          <w:lang w:val="uk-UA"/>
        </w:rPr>
        <w:t>и</w:t>
      </w:r>
      <w:r w:rsidRPr="00781834">
        <w:rPr>
          <w:sz w:val="28"/>
          <w:szCs w:val="28"/>
          <w:lang w:val="uk-UA"/>
        </w:rPr>
        <w:t>востей сульфамоїльних похідних 5-бром-2-хлорбензойної та 5-бром-N-фенілантранілової кислот // Перспективи створення в Україні лікарських препаратів різної спрямованості дії: Матер. наук.-практ. семінару – Х. – 2004 – С. 198-200.</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rPr>
      </w:pPr>
      <w:r w:rsidRPr="00781834">
        <w:rPr>
          <w:sz w:val="28"/>
          <w:szCs w:val="28"/>
        </w:rPr>
        <w:t>Микитенко Е.Е. Синтез, реакционная способность и биологическая активность производных нитрогалоидбензойной и фенилантраниловой к</w:t>
      </w:r>
      <w:r w:rsidRPr="00781834">
        <w:rPr>
          <w:sz w:val="28"/>
          <w:szCs w:val="28"/>
        </w:rPr>
        <w:t>и</w:t>
      </w:r>
      <w:r w:rsidRPr="00781834">
        <w:rPr>
          <w:sz w:val="28"/>
          <w:szCs w:val="28"/>
        </w:rPr>
        <w:t>слот: Автореф. дис. … канд. фармац. наук: 15.00.02. / ВНИИХТЛС – Харьков, 1990. – 23 с.</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lang w:val="en-US"/>
        </w:rPr>
        <w:t>Gaidukevich A.N., Svechnicova E.N., Mikitenko E.E. Reactivity of Derivati</w:t>
      </w:r>
      <w:r>
        <w:rPr>
          <w:sz w:val="28"/>
          <w:szCs w:val="28"/>
          <w:lang w:val="en-US"/>
        </w:rPr>
        <w:t>-</w:t>
      </w:r>
      <w:r w:rsidRPr="00781834">
        <w:rPr>
          <w:sz w:val="28"/>
          <w:szCs w:val="28"/>
          <w:lang w:val="en-US"/>
        </w:rPr>
        <w:t>ves of Phenylanthranilic Acid. VII. Kinetics of Acylation Reaction of Hydra</w:t>
      </w:r>
      <w:r>
        <w:rPr>
          <w:sz w:val="28"/>
          <w:szCs w:val="28"/>
          <w:lang w:val="en-US"/>
        </w:rPr>
        <w:t>-</w:t>
      </w:r>
      <w:r w:rsidRPr="00781834">
        <w:rPr>
          <w:sz w:val="28"/>
          <w:szCs w:val="28"/>
          <w:lang w:val="en-US"/>
        </w:rPr>
        <w:t>zides, Derivatives of Ortho-Chlorobenzoic Acid with Benzoyl Chloride in Chloroform // Organic Reactivity.–1987.–Vol.XXIV, issue 4(88). – P.500-507.</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rPr>
        <w:t>Свєчнікова</w:t>
      </w:r>
      <w:r w:rsidRPr="00781834">
        <w:rPr>
          <w:sz w:val="28"/>
          <w:szCs w:val="28"/>
          <w:lang w:val="en-US"/>
        </w:rPr>
        <w:t xml:space="preserve"> </w:t>
      </w:r>
      <w:r w:rsidRPr="00781834">
        <w:rPr>
          <w:sz w:val="28"/>
          <w:szCs w:val="28"/>
        </w:rPr>
        <w:t>О</w:t>
      </w:r>
      <w:r w:rsidRPr="00781834">
        <w:rPr>
          <w:sz w:val="28"/>
          <w:szCs w:val="28"/>
          <w:lang w:val="en-US"/>
        </w:rPr>
        <w:t>.</w:t>
      </w:r>
      <w:r w:rsidRPr="00781834">
        <w:rPr>
          <w:sz w:val="28"/>
          <w:szCs w:val="28"/>
        </w:rPr>
        <w:t>М</w:t>
      </w:r>
      <w:r w:rsidRPr="00781834">
        <w:rPr>
          <w:sz w:val="28"/>
          <w:szCs w:val="28"/>
          <w:lang w:val="en-US"/>
        </w:rPr>
        <w:t xml:space="preserve">. </w:t>
      </w:r>
      <w:r w:rsidRPr="00781834">
        <w:rPr>
          <w:sz w:val="28"/>
          <w:szCs w:val="28"/>
        </w:rPr>
        <w:t>Реакційна</w:t>
      </w:r>
      <w:r w:rsidRPr="00781834">
        <w:rPr>
          <w:sz w:val="28"/>
          <w:szCs w:val="28"/>
          <w:lang w:val="en-US"/>
        </w:rPr>
        <w:t xml:space="preserve"> </w:t>
      </w:r>
      <w:r w:rsidRPr="00781834">
        <w:rPr>
          <w:sz w:val="28"/>
          <w:szCs w:val="28"/>
        </w:rPr>
        <w:t>здатність</w:t>
      </w:r>
      <w:r w:rsidRPr="00781834">
        <w:rPr>
          <w:sz w:val="28"/>
          <w:szCs w:val="28"/>
          <w:lang w:val="en-US"/>
        </w:rPr>
        <w:t xml:space="preserve">, </w:t>
      </w:r>
      <w:r w:rsidRPr="00781834">
        <w:rPr>
          <w:sz w:val="28"/>
          <w:szCs w:val="28"/>
        </w:rPr>
        <w:t>зв</w:t>
      </w:r>
      <w:r w:rsidRPr="00781834">
        <w:rPr>
          <w:sz w:val="28"/>
          <w:szCs w:val="28"/>
          <w:lang w:val="en-US"/>
        </w:rPr>
        <w:t>’</w:t>
      </w:r>
      <w:r w:rsidRPr="00781834">
        <w:rPr>
          <w:sz w:val="28"/>
          <w:szCs w:val="28"/>
        </w:rPr>
        <w:t>язок</w:t>
      </w:r>
      <w:r w:rsidRPr="00781834">
        <w:rPr>
          <w:sz w:val="28"/>
          <w:szCs w:val="28"/>
          <w:lang w:val="en-US"/>
        </w:rPr>
        <w:t xml:space="preserve"> </w:t>
      </w:r>
      <w:r w:rsidRPr="00781834">
        <w:rPr>
          <w:sz w:val="28"/>
          <w:szCs w:val="28"/>
        </w:rPr>
        <w:t>структура</w:t>
      </w:r>
      <w:r w:rsidRPr="00781834">
        <w:rPr>
          <w:sz w:val="28"/>
          <w:szCs w:val="28"/>
          <w:lang w:val="en-US"/>
        </w:rPr>
        <w:t xml:space="preserve"> – </w:t>
      </w:r>
      <w:r w:rsidRPr="00781834">
        <w:rPr>
          <w:sz w:val="28"/>
          <w:szCs w:val="28"/>
        </w:rPr>
        <w:t>біологічна</w:t>
      </w:r>
      <w:r w:rsidRPr="00781834">
        <w:rPr>
          <w:sz w:val="28"/>
          <w:szCs w:val="28"/>
          <w:lang w:val="en-US"/>
        </w:rPr>
        <w:t xml:space="preserve"> </w:t>
      </w:r>
      <w:r w:rsidRPr="00781834">
        <w:rPr>
          <w:sz w:val="28"/>
          <w:szCs w:val="28"/>
        </w:rPr>
        <w:t>активність</w:t>
      </w:r>
      <w:r w:rsidRPr="00781834">
        <w:rPr>
          <w:sz w:val="28"/>
          <w:szCs w:val="28"/>
          <w:lang w:val="en-US"/>
        </w:rPr>
        <w:t xml:space="preserve"> </w:t>
      </w:r>
      <w:r w:rsidRPr="00781834">
        <w:rPr>
          <w:sz w:val="28"/>
          <w:szCs w:val="28"/>
        </w:rPr>
        <w:t>та</w:t>
      </w:r>
      <w:r w:rsidRPr="00781834">
        <w:rPr>
          <w:sz w:val="28"/>
          <w:szCs w:val="28"/>
          <w:lang w:val="en-US"/>
        </w:rPr>
        <w:t xml:space="preserve"> </w:t>
      </w:r>
      <w:r w:rsidRPr="00781834">
        <w:rPr>
          <w:sz w:val="28"/>
          <w:szCs w:val="28"/>
        </w:rPr>
        <w:t>використання</w:t>
      </w:r>
      <w:r w:rsidRPr="00781834">
        <w:rPr>
          <w:sz w:val="28"/>
          <w:szCs w:val="28"/>
          <w:lang w:val="en-US"/>
        </w:rPr>
        <w:t xml:space="preserve"> </w:t>
      </w:r>
      <w:r w:rsidRPr="00781834">
        <w:rPr>
          <w:sz w:val="28"/>
          <w:szCs w:val="28"/>
        </w:rPr>
        <w:t>похідних</w:t>
      </w:r>
      <w:r w:rsidRPr="00781834">
        <w:rPr>
          <w:sz w:val="28"/>
          <w:szCs w:val="28"/>
          <w:lang w:val="en-US"/>
        </w:rPr>
        <w:t xml:space="preserve"> N-</w:t>
      </w:r>
      <w:r w:rsidRPr="00781834">
        <w:rPr>
          <w:sz w:val="28"/>
          <w:szCs w:val="28"/>
        </w:rPr>
        <w:t>фенілантранілової</w:t>
      </w:r>
      <w:r w:rsidRPr="00781834">
        <w:rPr>
          <w:sz w:val="28"/>
          <w:szCs w:val="28"/>
          <w:lang w:val="en-US"/>
        </w:rPr>
        <w:t xml:space="preserve"> </w:t>
      </w:r>
      <w:r w:rsidRPr="00781834">
        <w:rPr>
          <w:sz w:val="28"/>
          <w:szCs w:val="28"/>
        </w:rPr>
        <w:t>кислоти</w:t>
      </w:r>
      <w:r w:rsidRPr="00781834">
        <w:rPr>
          <w:sz w:val="28"/>
          <w:szCs w:val="28"/>
          <w:lang w:val="en-US"/>
        </w:rPr>
        <w:t xml:space="preserve"> </w:t>
      </w:r>
      <w:r w:rsidRPr="00781834">
        <w:rPr>
          <w:sz w:val="28"/>
          <w:szCs w:val="28"/>
        </w:rPr>
        <w:t>та</w:t>
      </w:r>
      <w:r w:rsidRPr="00781834">
        <w:rPr>
          <w:sz w:val="28"/>
          <w:szCs w:val="28"/>
          <w:lang w:val="en-US"/>
        </w:rPr>
        <w:t xml:space="preserve"> </w:t>
      </w:r>
      <w:r w:rsidRPr="00781834">
        <w:rPr>
          <w:sz w:val="28"/>
          <w:szCs w:val="28"/>
        </w:rPr>
        <w:t>акр</w:t>
      </w:r>
      <w:r w:rsidRPr="00781834">
        <w:rPr>
          <w:sz w:val="28"/>
          <w:szCs w:val="28"/>
        </w:rPr>
        <w:t>и</w:t>
      </w:r>
      <w:r w:rsidRPr="00781834">
        <w:rPr>
          <w:sz w:val="28"/>
          <w:szCs w:val="28"/>
        </w:rPr>
        <w:t>дину</w:t>
      </w:r>
      <w:r w:rsidRPr="00781834">
        <w:rPr>
          <w:sz w:val="28"/>
          <w:szCs w:val="28"/>
          <w:lang w:val="en-US"/>
        </w:rPr>
        <w:t xml:space="preserve">: </w:t>
      </w:r>
      <w:r w:rsidRPr="00781834">
        <w:rPr>
          <w:sz w:val="28"/>
          <w:szCs w:val="28"/>
        </w:rPr>
        <w:t>Дис</w:t>
      </w:r>
      <w:r w:rsidRPr="00781834">
        <w:rPr>
          <w:sz w:val="28"/>
          <w:szCs w:val="28"/>
          <w:lang w:val="en-US"/>
        </w:rPr>
        <w:t xml:space="preserve">. ... </w:t>
      </w:r>
      <w:r w:rsidRPr="00781834">
        <w:rPr>
          <w:sz w:val="28"/>
          <w:szCs w:val="28"/>
        </w:rPr>
        <w:t>д</w:t>
      </w:r>
      <w:r w:rsidRPr="00781834">
        <w:rPr>
          <w:sz w:val="28"/>
          <w:szCs w:val="28"/>
          <w:lang w:val="en-US"/>
        </w:rPr>
        <w:t>-</w:t>
      </w:r>
      <w:r w:rsidRPr="00781834">
        <w:rPr>
          <w:sz w:val="28"/>
          <w:szCs w:val="28"/>
        </w:rPr>
        <w:t>ра</w:t>
      </w:r>
      <w:r w:rsidRPr="00781834">
        <w:rPr>
          <w:sz w:val="28"/>
          <w:szCs w:val="28"/>
          <w:lang w:val="en-US"/>
        </w:rPr>
        <w:t xml:space="preserve"> </w:t>
      </w:r>
      <w:r w:rsidRPr="00781834">
        <w:rPr>
          <w:sz w:val="28"/>
          <w:szCs w:val="28"/>
        </w:rPr>
        <w:t>хім</w:t>
      </w:r>
      <w:r w:rsidRPr="00781834">
        <w:rPr>
          <w:sz w:val="28"/>
          <w:szCs w:val="28"/>
          <w:lang w:val="en-US"/>
        </w:rPr>
        <w:t xml:space="preserve">. </w:t>
      </w:r>
      <w:r w:rsidRPr="00781834">
        <w:rPr>
          <w:sz w:val="28"/>
          <w:szCs w:val="28"/>
        </w:rPr>
        <w:t>наук</w:t>
      </w:r>
      <w:r w:rsidRPr="00781834">
        <w:rPr>
          <w:sz w:val="28"/>
          <w:szCs w:val="28"/>
          <w:lang w:val="en-US"/>
        </w:rPr>
        <w:t xml:space="preserve">: 02.00.03. – </w:t>
      </w:r>
      <w:r w:rsidRPr="00781834">
        <w:rPr>
          <w:sz w:val="28"/>
          <w:szCs w:val="28"/>
        </w:rPr>
        <w:t>Харків</w:t>
      </w:r>
      <w:r w:rsidRPr="00781834">
        <w:rPr>
          <w:sz w:val="28"/>
          <w:szCs w:val="28"/>
          <w:lang w:val="en-US"/>
        </w:rPr>
        <w:t xml:space="preserve">, 1999. – 229 </w:t>
      </w:r>
      <w:r w:rsidRPr="00781834">
        <w:rPr>
          <w:sz w:val="28"/>
          <w:szCs w:val="28"/>
        </w:rPr>
        <w:t>с</w:t>
      </w:r>
      <w:r w:rsidRPr="00781834">
        <w:rPr>
          <w:sz w:val="28"/>
          <w:szCs w:val="28"/>
          <w:lang w:val="en-US"/>
        </w:rPr>
        <w:t>.</w:t>
      </w:r>
    </w:p>
    <w:p w:rsidR="005526E0" w:rsidRPr="00781834" w:rsidRDefault="005526E0" w:rsidP="00325FBD">
      <w:pPr>
        <w:widowControl w:val="0"/>
        <w:numPr>
          <w:ilvl w:val="0"/>
          <w:numId w:val="48"/>
        </w:numPr>
        <w:tabs>
          <w:tab w:val="clear" w:pos="720"/>
          <w:tab w:val="num" w:pos="540"/>
        </w:tabs>
        <w:suppressAutoHyphens w:val="0"/>
        <w:spacing w:line="360" w:lineRule="auto"/>
        <w:ind w:left="540" w:right="-5" w:hanging="540"/>
        <w:jc w:val="both"/>
        <w:rPr>
          <w:sz w:val="28"/>
          <w:szCs w:val="28"/>
          <w:lang w:val="en-US"/>
        </w:rPr>
      </w:pPr>
      <w:r w:rsidRPr="00781834">
        <w:rPr>
          <w:sz w:val="28"/>
          <w:szCs w:val="28"/>
        </w:rPr>
        <w:t>Голік</w:t>
      </w:r>
      <w:r w:rsidRPr="00781834">
        <w:rPr>
          <w:sz w:val="28"/>
          <w:szCs w:val="28"/>
          <w:lang w:val="en-US"/>
        </w:rPr>
        <w:t xml:space="preserve"> </w:t>
      </w:r>
      <w:r w:rsidRPr="00781834">
        <w:rPr>
          <w:sz w:val="28"/>
          <w:szCs w:val="28"/>
        </w:rPr>
        <w:t>М</w:t>
      </w:r>
      <w:r w:rsidRPr="00781834">
        <w:rPr>
          <w:sz w:val="28"/>
          <w:szCs w:val="28"/>
          <w:lang w:val="en-US"/>
        </w:rPr>
        <w:t>.</w:t>
      </w:r>
      <w:r w:rsidRPr="00781834">
        <w:rPr>
          <w:sz w:val="28"/>
          <w:szCs w:val="28"/>
        </w:rPr>
        <w:t>Ю</w:t>
      </w:r>
      <w:r w:rsidRPr="00781834">
        <w:rPr>
          <w:sz w:val="28"/>
          <w:szCs w:val="28"/>
          <w:lang w:val="en-US"/>
        </w:rPr>
        <w:t xml:space="preserve">. </w:t>
      </w:r>
      <w:r w:rsidRPr="00781834">
        <w:rPr>
          <w:sz w:val="28"/>
          <w:szCs w:val="28"/>
        </w:rPr>
        <w:t>Синтез</w:t>
      </w:r>
      <w:r w:rsidRPr="00781834">
        <w:rPr>
          <w:sz w:val="28"/>
          <w:szCs w:val="28"/>
          <w:lang w:val="en-US"/>
        </w:rPr>
        <w:t xml:space="preserve">, </w:t>
      </w:r>
      <w:r w:rsidRPr="00781834">
        <w:rPr>
          <w:sz w:val="28"/>
          <w:szCs w:val="28"/>
        </w:rPr>
        <w:t>реакційна</w:t>
      </w:r>
      <w:r w:rsidRPr="00781834">
        <w:rPr>
          <w:sz w:val="28"/>
          <w:szCs w:val="28"/>
          <w:lang w:val="en-US"/>
        </w:rPr>
        <w:t xml:space="preserve"> </w:t>
      </w:r>
      <w:r w:rsidRPr="00781834">
        <w:rPr>
          <w:sz w:val="28"/>
          <w:szCs w:val="28"/>
        </w:rPr>
        <w:t>здатність</w:t>
      </w:r>
      <w:r w:rsidRPr="00781834">
        <w:rPr>
          <w:sz w:val="28"/>
          <w:szCs w:val="28"/>
          <w:lang w:val="en-US"/>
        </w:rPr>
        <w:t xml:space="preserve"> </w:t>
      </w:r>
      <w:r w:rsidRPr="00781834">
        <w:rPr>
          <w:sz w:val="28"/>
          <w:szCs w:val="28"/>
        </w:rPr>
        <w:t>та</w:t>
      </w:r>
      <w:r w:rsidRPr="00781834">
        <w:rPr>
          <w:sz w:val="28"/>
          <w:szCs w:val="28"/>
          <w:lang w:val="en-US"/>
        </w:rPr>
        <w:t xml:space="preserve"> </w:t>
      </w:r>
      <w:r w:rsidRPr="00781834">
        <w:rPr>
          <w:sz w:val="28"/>
          <w:szCs w:val="28"/>
        </w:rPr>
        <w:t>біологічна</w:t>
      </w:r>
      <w:r w:rsidRPr="00781834">
        <w:rPr>
          <w:sz w:val="28"/>
          <w:szCs w:val="28"/>
          <w:lang w:val="en-US"/>
        </w:rPr>
        <w:t xml:space="preserve"> </w:t>
      </w:r>
      <w:r w:rsidRPr="00781834">
        <w:rPr>
          <w:sz w:val="28"/>
          <w:szCs w:val="28"/>
        </w:rPr>
        <w:t>активність</w:t>
      </w:r>
      <w:r w:rsidRPr="00781834">
        <w:rPr>
          <w:sz w:val="28"/>
          <w:szCs w:val="28"/>
          <w:lang w:val="en-US"/>
        </w:rPr>
        <w:t xml:space="preserve"> </w:t>
      </w:r>
      <w:r w:rsidRPr="00781834">
        <w:rPr>
          <w:sz w:val="28"/>
          <w:szCs w:val="28"/>
        </w:rPr>
        <w:t>сульф</w:t>
      </w:r>
      <w:r w:rsidRPr="00781834">
        <w:rPr>
          <w:sz w:val="28"/>
          <w:szCs w:val="28"/>
        </w:rPr>
        <w:t>а</w:t>
      </w:r>
      <w:r w:rsidRPr="00781834">
        <w:rPr>
          <w:sz w:val="28"/>
          <w:szCs w:val="28"/>
        </w:rPr>
        <w:t>моїльних</w:t>
      </w:r>
      <w:r w:rsidRPr="00781834">
        <w:rPr>
          <w:sz w:val="28"/>
          <w:szCs w:val="28"/>
          <w:lang w:val="en-US"/>
        </w:rPr>
        <w:t xml:space="preserve"> </w:t>
      </w:r>
      <w:r w:rsidRPr="00781834">
        <w:rPr>
          <w:sz w:val="28"/>
          <w:szCs w:val="28"/>
        </w:rPr>
        <w:t>заміщених</w:t>
      </w:r>
      <w:r w:rsidRPr="00781834">
        <w:rPr>
          <w:sz w:val="28"/>
          <w:szCs w:val="28"/>
          <w:lang w:val="en-US"/>
        </w:rPr>
        <w:t xml:space="preserve"> </w:t>
      </w:r>
      <w:r w:rsidRPr="00781834">
        <w:rPr>
          <w:sz w:val="28"/>
          <w:szCs w:val="28"/>
        </w:rPr>
        <w:t>бензойної</w:t>
      </w:r>
      <w:r w:rsidRPr="00781834">
        <w:rPr>
          <w:sz w:val="28"/>
          <w:szCs w:val="28"/>
          <w:lang w:val="en-US"/>
        </w:rPr>
        <w:t xml:space="preserve"> </w:t>
      </w:r>
      <w:r w:rsidRPr="00781834">
        <w:rPr>
          <w:sz w:val="28"/>
          <w:szCs w:val="28"/>
        </w:rPr>
        <w:t>і</w:t>
      </w:r>
      <w:r w:rsidRPr="00781834">
        <w:rPr>
          <w:sz w:val="28"/>
          <w:szCs w:val="28"/>
          <w:lang w:val="en-US"/>
        </w:rPr>
        <w:t xml:space="preserve"> </w:t>
      </w:r>
      <w:r w:rsidRPr="00781834">
        <w:rPr>
          <w:sz w:val="28"/>
          <w:szCs w:val="28"/>
        </w:rPr>
        <w:t>фенілантранілової</w:t>
      </w:r>
      <w:r w:rsidRPr="00781834">
        <w:rPr>
          <w:sz w:val="28"/>
          <w:szCs w:val="28"/>
          <w:lang w:val="en-US"/>
        </w:rPr>
        <w:t xml:space="preserve"> </w:t>
      </w:r>
      <w:r w:rsidRPr="00781834">
        <w:rPr>
          <w:sz w:val="28"/>
          <w:szCs w:val="28"/>
        </w:rPr>
        <w:t>кислот</w:t>
      </w:r>
      <w:r w:rsidRPr="00781834">
        <w:rPr>
          <w:sz w:val="28"/>
          <w:szCs w:val="28"/>
          <w:lang w:val="en-US"/>
        </w:rPr>
        <w:t xml:space="preserve">: </w:t>
      </w:r>
      <w:r w:rsidRPr="00781834">
        <w:rPr>
          <w:sz w:val="28"/>
          <w:szCs w:val="28"/>
        </w:rPr>
        <w:t>Дис</w:t>
      </w:r>
      <w:r w:rsidRPr="00781834">
        <w:rPr>
          <w:sz w:val="28"/>
          <w:szCs w:val="28"/>
          <w:lang w:val="en-US"/>
        </w:rPr>
        <w:t xml:space="preserve"> . ... </w:t>
      </w:r>
      <w:r w:rsidRPr="00781834">
        <w:rPr>
          <w:sz w:val="28"/>
          <w:szCs w:val="28"/>
        </w:rPr>
        <w:t>канд</w:t>
      </w:r>
      <w:r w:rsidRPr="00781834">
        <w:rPr>
          <w:sz w:val="28"/>
          <w:szCs w:val="28"/>
          <w:lang w:val="en-US"/>
        </w:rPr>
        <w:t xml:space="preserve">. </w:t>
      </w:r>
      <w:r w:rsidRPr="00781834">
        <w:rPr>
          <w:sz w:val="28"/>
          <w:szCs w:val="28"/>
        </w:rPr>
        <w:t>хім</w:t>
      </w:r>
      <w:r w:rsidRPr="00781834">
        <w:rPr>
          <w:sz w:val="28"/>
          <w:szCs w:val="28"/>
          <w:lang w:val="en-US"/>
        </w:rPr>
        <w:t xml:space="preserve">. </w:t>
      </w:r>
      <w:r w:rsidRPr="00781834">
        <w:rPr>
          <w:sz w:val="28"/>
          <w:szCs w:val="28"/>
        </w:rPr>
        <w:t>наук</w:t>
      </w:r>
      <w:r w:rsidRPr="00781834">
        <w:rPr>
          <w:sz w:val="28"/>
          <w:szCs w:val="28"/>
          <w:lang w:val="en-US"/>
        </w:rPr>
        <w:t xml:space="preserve">: 15.00.02. – </w:t>
      </w:r>
      <w:r w:rsidRPr="00781834">
        <w:rPr>
          <w:sz w:val="28"/>
          <w:szCs w:val="28"/>
        </w:rPr>
        <w:t>Харків</w:t>
      </w:r>
      <w:r w:rsidRPr="00781834">
        <w:rPr>
          <w:sz w:val="28"/>
          <w:szCs w:val="28"/>
          <w:lang w:val="en-US"/>
        </w:rPr>
        <w:t xml:space="preserve">, 1994. – 170 </w:t>
      </w:r>
      <w:r w:rsidRPr="00781834">
        <w:rPr>
          <w:sz w:val="28"/>
          <w:szCs w:val="28"/>
        </w:rPr>
        <w:t>с</w:t>
      </w:r>
      <w:r w:rsidRPr="00781834">
        <w:rPr>
          <w:sz w:val="28"/>
          <w:szCs w:val="28"/>
          <w:lang w:val="en-US"/>
        </w:rPr>
        <w:t>.</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line="360" w:lineRule="auto"/>
        <w:ind w:left="540" w:right="-5" w:hanging="540"/>
        <w:jc w:val="both"/>
        <w:rPr>
          <w:sz w:val="28"/>
          <w:szCs w:val="28"/>
          <w:lang w:val="en-GB"/>
        </w:rPr>
      </w:pPr>
      <w:r w:rsidRPr="00781834">
        <w:rPr>
          <w:sz w:val="28"/>
          <w:szCs w:val="28"/>
          <w:lang w:val="en-US"/>
        </w:rPr>
        <w:t>Kuryanov V.O., Chypakhina T.A., Tokarev M. A novel synthesis of N-acetylglucosamine arylglycosides, containing 2,5-disubstitued-1,3,4-oxadiazole ring / International conference chemistry of nitrogen containing heterocycles (CNH-2003) – Kharkiv, 2003. – P. 97.</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line="360" w:lineRule="auto"/>
        <w:ind w:left="540" w:right="-5" w:hanging="540"/>
        <w:jc w:val="both"/>
        <w:rPr>
          <w:sz w:val="28"/>
          <w:szCs w:val="28"/>
          <w:lang w:val="en-GB"/>
        </w:rPr>
      </w:pPr>
      <w:r w:rsidRPr="00781834">
        <w:rPr>
          <w:sz w:val="28"/>
          <w:szCs w:val="28"/>
          <w:lang w:val="en-US"/>
        </w:rPr>
        <w:t>Synthesis, chemical transformations and biological activity of 3-amino(hydroxy)-4(3H)-quinazolil-4-on-2-carboxylic acids and theiz functional derivates / L.A. Shemchuk, V.P. Chernych, P.S. Arzumanov and all / Intern</w:t>
      </w:r>
      <w:r w:rsidRPr="00781834">
        <w:rPr>
          <w:sz w:val="28"/>
          <w:szCs w:val="28"/>
          <w:lang w:val="en-US"/>
        </w:rPr>
        <w:t>a</w:t>
      </w:r>
      <w:r w:rsidRPr="00781834">
        <w:rPr>
          <w:sz w:val="28"/>
          <w:szCs w:val="28"/>
          <w:lang w:val="en-US"/>
        </w:rPr>
        <w:t>tional conference chemistry of nitrogen containing heterocycles (CNH-2003) – Kharkiv, 2003. – P. 259.</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line="360" w:lineRule="auto"/>
        <w:ind w:left="540" w:right="-5" w:hanging="540"/>
        <w:jc w:val="both"/>
        <w:rPr>
          <w:sz w:val="28"/>
          <w:szCs w:val="28"/>
          <w:lang w:val="en-GB"/>
        </w:rPr>
      </w:pPr>
      <w:r w:rsidRPr="00781834">
        <w:rPr>
          <w:sz w:val="28"/>
          <w:szCs w:val="28"/>
          <w:lang w:val="en-US"/>
        </w:rPr>
        <w:t xml:space="preserve">Chang Hoon Lee, Hyun Iu Cho, Kee-Jung Lee // Synthesis of 1.3.4-oxadiazoles </w:t>
      </w:r>
      <w:r w:rsidRPr="00781834">
        <w:rPr>
          <w:sz w:val="28"/>
          <w:szCs w:val="28"/>
          <w:lang w:val="en-US"/>
        </w:rPr>
        <w:lastRenderedPageBreak/>
        <w:t>having phenol o thiophenol group / Buul Korean Chem. Soc. – 2001. – 22. – N 10. – P. 1153-1155.</w:t>
      </w:r>
    </w:p>
    <w:p w:rsidR="005526E0" w:rsidRPr="00A20420"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line="360" w:lineRule="auto"/>
        <w:ind w:left="540" w:right="-5" w:hanging="540"/>
        <w:jc w:val="both"/>
        <w:rPr>
          <w:sz w:val="28"/>
          <w:szCs w:val="28"/>
        </w:rPr>
      </w:pPr>
      <w:r w:rsidRPr="00781834">
        <w:rPr>
          <w:sz w:val="28"/>
          <w:szCs w:val="28"/>
        </w:rPr>
        <w:t xml:space="preserve">Патент </w:t>
      </w:r>
      <w:r>
        <w:rPr>
          <w:sz w:val="28"/>
          <w:szCs w:val="28"/>
          <w:lang w:val="uk-UA"/>
        </w:rPr>
        <w:t>2187496 Россия, МПК</w:t>
      </w:r>
      <w:r w:rsidRPr="00781834">
        <w:rPr>
          <w:sz w:val="28"/>
          <w:szCs w:val="28"/>
        </w:rPr>
        <w:t xml:space="preserve"> «Способ получения производных антраниловой кислоты», Сато Тосима, Мацумати Масаси, Какэтива Хисао, К.К. Интальда. Заявка</w:t>
      </w:r>
      <w:r w:rsidRPr="00A20420">
        <w:rPr>
          <w:sz w:val="28"/>
          <w:szCs w:val="28"/>
        </w:rPr>
        <w:t xml:space="preserve"> 62-9645. </w:t>
      </w:r>
      <w:r w:rsidRPr="00781834">
        <w:rPr>
          <w:sz w:val="28"/>
          <w:szCs w:val="28"/>
        </w:rPr>
        <w:t>Япония</w:t>
      </w:r>
      <w:r w:rsidRPr="00A20420">
        <w:rPr>
          <w:sz w:val="28"/>
          <w:szCs w:val="28"/>
        </w:rPr>
        <w:t xml:space="preserve">. </w:t>
      </w:r>
      <w:r w:rsidRPr="00781834">
        <w:rPr>
          <w:sz w:val="28"/>
          <w:szCs w:val="28"/>
        </w:rPr>
        <w:t>Заявлено</w:t>
      </w:r>
      <w:r w:rsidRPr="00A20420">
        <w:rPr>
          <w:sz w:val="28"/>
          <w:szCs w:val="28"/>
        </w:rPr>
        <w:t xml:space="preserve"> 11.03.85 </w:t>
      </w:r>
      <w:r w:rsidRPr="00781834">
        <w:rPr>
          <w:sz w:val="28"/>
          <w:szCs w:val="28"/>
        </w:rPr>
        <w:t>М</w:t>
      </w:r>
      <w:r w:rsidRPr="00A20420">
        <w:rPr>
          <w:sz w:val="28"/>
          <w:szCs w:val="28"/>
        </w:rPr>
        <w:t xml:space="preserve">60-46499. </w:t>
      </w:r>
      <w:r w:rsidRPr="00781834">
        <w:rPr>
          <w:sz w:val="28"/>
          <w:szCs w:val="28"/>
        </w:rPr>
        <w:t>Опубл</w:t>
      </w:r>
      <w:r w:rsidRPr="00A20420">
        <w:rPr>
          <w:sz w:val="28"/>
          <w:szCs w:val="28"/>
        </w:rPr>
        <w:t xml:space="preserve">. </w:t>
      </w:r>
      <w:r w:rsidRPr="00781834">
        <w:rPr>
          <w:sz w:val="28"/>
          <w:szCs w:val="28"/>
        </w:rPr>
        <w:t>2.05.87, МКИ С07С 103/84 А61 К 31/195.</w:t>
      </w:r>
    </w:p>
    <w:p w:rsidR="005526E0" w:rsidRPr="00A20420"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line="360" w:lineRule="auto"/>
        <w:ind w:left="540" w:right="-5" w:hanging="540"/>
        <w:jc w:val="both"/>
        <w:rPr>
          <w:sz w:val="28"/>
          <w:szCs w:val="28"/>
        </w:rPr>
      </w:pPr>
      <w:r w:rsidRPr="00781834">
        <w:rPr>
          <w:sz w:val="28"/>
          <w:szCs w:val="28"/>
        </w:rPr>
        <w:t xml:space="preserve">Патент </w:t>
      </w:r>
      <w:r>
        <w:rPr>
          <w:sz w:val="28"/>
          <w:szCs w:val="28"/>
          <w:lang w:val="uk-UA"/>
        </w:rPr>
        <w:t>2187496 Россия, МПК</w:t>
      </w:r>
      <w:r>
        <w:rPr>
          <w:sz w:val="28"/>
          <w:szCs w:val="28"/>
          <w:vertAlign w:val="superscript"/>
          <w:lang w:val="uk-UA"/>
        </w:rPr>
        <w:t>7</w:t>
      </w:r>
      <w:r>
        <w:rPr>
          <w:sz w:val="28"/>
          <w:szCs w:val="28"/>
          <w:lang w:val="uk-UA"/>
        </w:rPr>
        <w:t xml:space="preserve"> С07С229/56. </w:t>
      </w:r>
      <w:r w:rsidRPr="00781834">
        <w:rPr>
          <w:sz w:val="28"/>
          <w:szCs w:val="28"/>
        </w:rPr>
        <w:t xml:space="preserve">Способ получения </w:t>
      </w:r>
      <w:r>
        <w:rPr>
          <w:sz w:val="28"/>
          <w:szCs w:val="28"/>
        </w:rPr>
        <w:t>антраниловой кислоты</w:t>
      </w:r>
      <w:r>
        <w:rPr>
          <w:sz w:val="28"/>
          <w:szCs w:val="28"/>
          <w:lang w:val="uk-UA"/>
        </w:rPr>
        <w:t>:</w:t>
      </w:r>
      <w:r w:rsidRPr="00781834">
        <w:rPr>
          <w:sz w:val="28"/>
          <w:szCs w:val="28"/>
        </w:rPr>
        <w:t xml:space="preserve"> Патент </w:t>
      </w:r>
      <w:r>
        <w:rPr>
          <w:sz w:val="28"/>
          <w:szCs w:val="28"/>
          <w:lang w:val="uk-UA"/>
        </w:rPr>
        <w:t>2187496 Россия, МПК</w:t>
      </w:r>
      <w:r>
        <w:rPr>
          <w:sz w:val="28"/>
          <w:szCs w:val="28"/>
          <w:vertAlign w:val="superscript"/>
          <w:lang w:val="uk-UA"/>
        </w:rPr>
        <w:t>7</w:t>
      </w:r>
      <w:r>
        <w:rPr>
          <w:sz w:val="28"/>
          <w:szCs w:val="28"/>
          <w:lang w:val="uk-UA"/>
        </w:rPr>
        <w:t xml:space="preserve"> С07С229/56. / Л.И. Кутянин и др. (</w:t>
      </w:r>
      <w:r>
        <w:rPr>
          <w:sz w:val="28"/>
          <w:szCs w:val="28"/>
          <w:lang w:val="en-US"/>
        </w:rPr>
        <w:t>RU</w:t>
      </w:r>
      <w:r>
        <w:rPr>
          <w:sz w:val="28"/>
          <w:szCs w:val="28"/>
          <w:lang w:val="uk-UA"/>
        </w:rPr>
        <w:t>)</w:t>
      </w:r>
      <w:r>
        <w:rPr>
          <w:sz w:val="28"/>
          <w:szCs w:val="28"/>
        </w:rPr>
        <w:t>. № 2001115535/04; Заявл.05.06.2001; Опубл. 20.08.2002</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0"/>
          <w:sz w:val="28"/>
          <w:szCs w:val="28"/>
        </w:rPr>
      </w:pPr>
      <w:r w:rsidRPr="00781834">
        <w:rPr>
          <w:color w:val="000000"/>
          <w:spacing w:val="3"/>
          <w:sz w:val="28"/>
          <w:szCs w:val="28"/>
        </w:rPr>
        <w:t>Жунгиету Г.И., Бульдин В.А., Кост А.Н. «Препаративная химия инд</w:t>
      </w:r>
      <w:r w:rsidRPr="00781834">
        <w:rPr>
          <w:color w:val="000000"/>
          <w:spacing w:val="3"/>
          <w:sz w:val="28"/>
          <w:szCs w:val="28"/>
        </w:rPr>
        <w:t>о</w:t>
      </w:r>
      <w:r w:rsidRPr="00781834">
        <w:rPr>
          <w:color w:val="000000"/>
          <w:spacing w:val="3"/>
          <w:sz w:val="28"/>
          <w:szCs w:val="28"/>
        </w:rPr>
        <w:t>ла»,</w:t>
      </w:r>
      <w:r w:rsidRPr="00781834">
        <w:rPr>
          <w:color w:val="000000"/>
          <w:spacing w:val="4"/>
          <w:sz w:val="28"/>
          <w:szCs w:val="28"/>
        </w:rPr>
        <w:t xml:space="preserve"> Кишенев. -1975.</w:t>
      </w:r>
    </w:p>
    <w:p w:rsidR="005526E0" w:rsidRPr="00A20420"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line="360" w:lineRule="auto"/>
        <w:ind w:left="540" w:right="-5" w:hanging="540"/>
        <w:jc w:val="both"/>
        <w:rPr>
          <w:sz w:val="28"/>
          <w:szCs w:val="28"/>
        </w:rPr>
      </w:pPr>
      <w:r>
        <w:rPr>
          <w:color w:val="000000"/>
          <w:spacing w:val="-1"/>
          <w:sz w:val="28"/>
          <w:szCs w:val="28"/>
        </w:rPr>
        <w:t>Титце Л., Айхер Т. Препаративная органичексая химия. Реакции и синтезы в практикуме органической химии и научно-исследовательской лаборатории. – М.: Мир. – 1999. 704 с.</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line="360" w:lineRule="auto"/>
        <w:ind w:left="540" w:right="-5" w:hanging="540"/>
        <w:jc w:val="both"/>
        <w:rPr>
          <w:sz w:val="28"/>
          <w:szCs w:val="28"/>
        </w:rPr>
      </w:pPr>
      <w:r>
        <w:rPr>
          <w:color w:val="000000"/>
          <w:spacing w:val="-2"/>
          <w:sz w:val="28"/>
          <w:szCs w:val="28"/>
        </w:rPr>
        <w:t>Сайкс П. Механизмы реакций в органической химии: Пер. с англ. / Под ред. В.Ф. Травеня. – М.: Химия, 1991. – 540 с.</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7"/>
          <w:sz w:val="28"/>
          <w:szCs w:val="28"/>
        </w:rPr>
      </w:pPr>
      <w:r>
        <w:rPr>
          <w:color w:val="000000"/>
          <w:spacing w:val="-1"/>
          <w:sz w:val="28"/>
          <w:szCs w:val="28"/>
        </w:rPr>
        <w:t>Пассет Б.В. Основные процессы химического синтеза биологичекси активных веществ. – М.: ГЭОТАР-МЕД. – 2002. – 376 с.</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9"/>
          <w:sz w:val="28"/>
          <w:szCs w:val="28"/>
          <w:lang w:val="en-US"/>
        </w:rPr>
      </w:pPr>
      <w:r w:rsidRPr="00781834">
        <w:rPr>
          <w:color w:val="000000"/>
          <w:spacing w:val="-2"/>
          <w:sz w:val="28"/>
          <w:szCs w:val="28"/>
          <w:lang w:val="en-US"/>
        </w:rPr>
        <w:t>Pat</w:t>
      </w:r>
      <w:r w:rsidRPr="005526E0">
        <w:rPr>
          <w:color w:val="000000"/>
          <w:spacing w:val="-2"/>
          <w:sz w:val="28"/>
          <w:szCs w:val="28"/>
          <w:lang w:val="en-US"/>
        </w:rPr>
        <w:t xml:space="preserve">. 430 07113. </w:t>
      </w:r>
      <w:r w:rsidRPr="00781834">
        <w:rPr>
          <w:color w:val="000000"/>
          <w:spacing w:val="-2"/>
          <w:sz w:val="28"/>
          <w:szCs w:val="28"/>
          <w:lang w:val="en-US"/>
        </w:rPr>
        <w:t>US</w:t>
      </w:r>
      <w:r w:rsidRPr="005526E0">
        <w:rPr>
          <w:color w:val="000000"/>
          <w:spacing w:val="-2"/>
          <w:sz w:val="28"/>
          <w:szCs w:val="28"/>
          <w:lang w:val="en-US"/>
        </w:rPr>
        <w:t xml:space="preserve">, </w:t>
      </w:r>
      <w:r w:rsidRPr="00781834">
        <w:rPr>
          <w:color w:val="000000"/>
          <w:spacing w:val="-2"/>
          <w:sz w:val="28"/>
          <w:szCs w:val="28"/>
          <w:lang w:val="en-US"/>
        </w:rPr>
        <w:t>Int</w:t>
      </w:r>
      <w:r w:rsidRPr="005526E0">
        <w:rPr>
          <w:color w:val="000000"/>
          <w:spacing w:val="-2"/>
          <w:sz w:val="28"/>
          <w:szCs w:val="28"/>
          <w:lang w:val="en-US"/>
        </w:rPr>
        <w:t>.</w:t>
      </w:r>
      <w:r w:rsidRPr="00781834">
        <w:rPr>
          <w:color w:val="000000"/>
          <w:spacing w:val="-2"/>
          <w:sz w:val="28"/>
          <w:szCs w:val="28"/>
          <w:lang w:val="en-US"/>
        </w:rPr>
        <w:t>Cl</w:t>
      </w:r>
      <w:r w:rsidRPr="005526E0">
        <w:rPr>
          <w:color w:val="000000"/>
          <w:spacing w:val="-2"/>
          <w:sz w:val="28"/>
          <w:szCs w:val="28"/>
          <w:lang w:val="en-US"/>
        </w:rPr>
        <w:t xml:space="preserve"> </w:t>
      </w:r>
      <w:r w:rsidRPr="00781834">
        <w:rPr>
          <w:color w:val="000000"/>
          <w:spacing w:val="-2"/>
          <w:sz w:val="28"/>
          <w:szCs w:val="28"/>
          <w:lang w:val="en-US"/>
        </w:rPr>
        <w:t>A</w:t>
      </w:r>
      <w:r w:rsidRPr="005526E0">
        <w:rPr>
          <w:color w:val="000000"/>
          <w:spacing w:val="-2"/>
          <w:sz w:val="28"/>
          <w:szCs w:val="28"/>
          <w:lang w:val="en-US"/>
        </w:rPr>
        <w:t xml:space="preserve"> 61</w:t>
      </w:r>
      <w:r w:rsidRPr="00781834">
        <w:rPr>
          <w:color w:val="000000"/>
          <w:spacing w:val="-2"/>
          <w:sz w:val="28"/>
          <w:szCs w:val="28"/>
          <w:lang w:val="en-US"/>
        </w:rPr>
        <w:t>K</w:t>
      </w:r>
      <w:r w:rsidRPr="005526E0">
        <w:rPr>
          <w:color w:val="000000"/>
          <w:spacing w:val="-2"/>
          <w:sz w:val="28"/>
          <w:szCs w:val="28"/>
          <w:lang w:val="en-US"/>
        </w:rPr>
        <w:t xml:space="preserve"> 31/245. </w:t>
      </w:r>
      <w:r w:rsidRPr="00781834">
        <w:rPr>
          <w:color w:val="000000"/>
          <w:spacing w:val="-2"/>
          <w:sz w:val="28"/>
          <w:szCs w:val="28"/>
          <w:lang w:val="en-US"/>
        </w:rPr>
        <w:t>Antranilic</w:t>
      </w:r>
      <w:r w:rsidRPr="005526E0">
        <w:rPr>
          <w:color w:val="000000"/>
          <w:spacing w:val="-2"/>
          <w:sz w:val="28"/>
          <w:szCs w:val="28"/>
          <w:lang w:val="en-US"/>
        </w:rPr>
        <w:t xml:space="preserve"> </w:t>
      </w:r>
      <w:r w:rsidRPr="00781834">
        <w:rPr>
          <w:color w:val="000000"/>
          <w:spacing w:val="-2"/>
          <w:sz w:val="28"/>
          <w:szCs w:val="28"/>
          <w:lang w:val="en-US"/>
        </w:rPr>
        <w:t>acid</w:t>
      </w:r>
      <w:r w:rsidRPr="005526E0">
        <w:rPr>
          <w:color w:val="000000"/>
          <w:spacing w:val="-2"/>
          <w:sz w:val="28"/>
          <w:szCs w:val="28"/>
          <w:lang w:val="en-US"/>
        </w:rPr>
        <w:t xml:space="preserve"> </w:t>
      </w:r>
      <w:r w:rsidRPr="00781834">
        <w:rPr>
          <w:color w:val="000000"/>
          <w:spacing w:val="-2"/>
          <w:sz w:val="28"/>
          <w:szCs w:val="28"/>
          <w:lang w:val="en-US"/>
        </w:rPr>
        <w:t>derivatives</w:t>
      </w:r>
      <w:r w:rsidRPr="005526E0">
        <w:rPr>
          <w:color w:val="000000"/>
          <w:spacing w:val="-2"/>
          <w:sz w:val="28"/>
          <w:szCs w:val="28"/>
          <w:lang w:val="en-US"/>
        </w:rPr>
        <w:t xml:space="preserve"> / </w:t>
      </w:r>
      <w:r w:rsidRPr="00781834">
        <w:rPr>
          <w:color w:val="000000"/>
          <w:spacing w:val="-2"/>
          <w:sz w:val="28"/>
          <w:szCs w:val="28"/>
          <w:lang w:val="en-US"/>
        </w:rPr>
        <w:t>P</w:t>
      </w:r>
      <w:r w:rsidRPr="005526E0">
        <w:rPr>
          <w:color w:val="000000"/>
          <w:spacing w:val="-2"/>
          <w:sz w:val="28"/>
          <w:szCs w:val="28"/>
          <w:lang w:val="en-US"/>
        </w:rPr>
        <w:t>.</w:t>
      </w:r>
      <w:r w:rsidRPr="00781834">
        <w:rPr>
          <w:color w:val="000000"/>
          <w:spacing w:val="-2"/>
          <w:sz w:val="28"/>
          <w:szCs w:val="28"/>
          <w:lang w:val="en-US"/>
        </w:rPr>
        <w:t>L</w:t>
      </w:r>
      <w:r w:rsidRPr="005526E0">
        <w:rPr>
          <w:color w:val="000000"/>
          <w:spacing w:val="-2"/>
          <w:sz w:val="28"/>
          <w:szCs w:val="28"/>
          <w:lang w:val="en-US"/>
        </w:rPr>
        <w:t xml:space="preserve">. </w:t>
      </w:r>
      <w:r w:rsidRPr="00781834">
        <w:rPr>
          <w:color w:val="000000"/>
          <w:spacing w:val="-2"/>
          <w:sz w:val="28"/>
          <w:szCs w:val="28"/>
          <w:lang w:val="en-US"/>
        </w:rPr>
        <w:t>An</w:t>
      </w:r>
      <w:r w:rsidRPr="005526E0">
        <w:rPr>
          <w:color w:val="000000"/>
          <w:spacing w:val="-2"/>
          <w:sz w:val="28"/>
          <w:szCs w:val="28"/>
          <w:lang w:val="en-US"/>
        </w:rPr>
        <w:softHyphen/>
      </w:r>
      <w:r w:rsidRPr="005526E0">
        <w:rPr>
          <w:color w:val="000000"/>
          <w:spacing w:val="-2"/>
          <w:sz w:val="28"/>
          <w:szCs w:val="28"/>
          <w:lang w:val="en-US"/>
        </w:rPr>
        <w:br/>
      </w:r>
      <w:r w:rsidRPr="00781834">
        <w:rPr>
          <w:color w:val="000000"/>
          <w:spacing w:val="8"/>
          <w:sz w:val="28"/>
          <w:szCs w:val="28"/>
          <w:lang w:val="en-US"/>
        </w:rPr>
        <w:t>derson</w:t>
      </w:r>
      <w:r w:rsidRPr="005526E0">
        <w:rPr>
          <w:color w:val="000000"/>
          <w:spacing w:val="8"/>
          <w:sz w:val="28"/>
          <w:szCs w:val="28"/>
          <w:lang w:val="en-US"/>
        </w:rPr>
        <w:t xml:space="preserve"> (</w:t>
      </w:r>
      <w:r w:rsidRPr="00781834">
        <w:rPr>
          <w:color w:val="000000"/>
          <w:spacing w:val="8"/>
          <w:sz w:val="28"/>
          <w:szCs w:val="28"/>
          <w:lang w:val="en-US"/>
        </w:rPr>
        <w:t>US</w:t>
      </w:r>
      <w:r w:rsidRPr="005526E0">
        <w:rPr>
          <w:color w:val="000000"/>
          <w:spacing w:val="8"/>
          <w:sz w:val="28"/>
          <w:szCs w:val="28"/>
          <w:lang w:val="en-US"/>
        </w:rPr>
        <w:t xml:space="preserve">); </w:t>
      </w:r>
      <w:r w:rsidRPr="00781834">
        <w:rPr>
          <w:color w:val="000000"/>
          <w:spacing w:val="8"/>
          <w:sz w:val="28"/>
          <w:szCs w:val="28"/>
          <w:lang w:val="en-US"/>
        </w:rPr>
        <w:t>Sandor</w:t>
      </w:r>
      <w:r w:rsidRPr="005526E0">
        <w:rPr>
          <w:color w:val="000000"/>
          <w:spacing w:val="8"/>
          <w:sz w:val="28"/>
          <w:szCs w:val="28"/>
          <w:lang w:val="en-US"/>
        </w:rPr>
        <w:t xml:space="preserve"> </w:t>
      </w:r>
      <w:r w:rsidRPr="00781834">
        <w:rPr>
          <w:color w:val="000000"/>
          <w:spacing w:val="8"/>
          <w:sz w:val="28"/>
          <w:szCs w:val="28"/>
          <w:lang w:val="en-US"/>
        </w:rPr>
        <w:t>Inc</w:t>
      </w:r>
      <w:r w:rsidRPr="005526E0">
        <w:rPr>
          <w:color w:val="000000"/>
          <w:spacing w:val="8"/>
          <w:sz w:val="28"/>
          <w:szCs w:val="28"/>
          <w:lang w:val="en-US"/>
        </w:rPr>
        <w:t xml:space="preserve">.  </w:t>
      </w:r>
      <w:r w:rsidRPr="00471C0D">
        <w:rPr>
          <w:color w:val="000000"/>
          <w:spacing w:val="8"/>
          <w:sz w:val="28"/>
          <w:szCs w:val="28"/>
        </w:rPr>
        <w:t>(</w:t>
      </w:r>
      <w:r w:rsidRPr="00781834">
        <w:rPr>
          <w:color w:val="000000"/>
          <w:spacing w:val="8"/>
          <w:sz w:val="28"/>
          <w:szCs w:val="28"/>
          <w:lang w:val="en-US"/>
        </w:rPr>
        <w:t>US</w:t>
      </w:r>
      <w:r w:rsidRPr="00471C0D">
        <w:rPr>
          <w:color w:val="000000"/>
          <w:spacing w:val="8"/>
          <w:sz w:val="28"/>
          <w:szCs w:val="28"/>
        </w:rPr>
        <w:t xml:space="preserve">).  - №114044; </w:t>
      </w:r>
      <w:r w:rsidRPr="00781834">
        <w:rPr>
          <w:color w:val="000000"/>
          <w:spacing w:val="8"/>
          <w:sz w:val="28"/>
          <w:szCs w:val="28"/>
        </w:rPr>
        <w:t>Заявлено</w:t>
      </w:r>
      <w:r w:rsidRPr="00781834">
        <w:rPr>
          <w:color w:val="000000"/>
          <w:spacing w:val="8"/>
          <w:sz w:val="28"/>
          <w:szCs w:val="28"/>
          <w:lang w:val="en-GB"/>
        </w:rPr>
        <w:t xml:space="preserve"> </w:t>
      </w:r>
      <w:r w:rsidRPr="00781834">
        <w:rPr>
          <w:color w:val="000000"/>
          <w:spacing w:val="8"/>
          <w:sz w:val="28"/>
          <w:szCs w:val="28"/>
          <w:lang w:val="en-US"/>
        </w:rPr>
        <w:t xml:space="preserve">21.01.80; </w:t>
      </w:r>
      <w:r w:rsidRPr="00781834">
        <w:rPr>
          <w:color w:val="000000"/>
          <w:spacing w:val="8"/>
          <w:sz w:val="28"/>
          <w:szCs w:val="28"/>
        </w:rPr>
        <w:t>Опубл</w:t>
      </w:r>
      <w:r w:rsidRPr="00781834">
        <w:rPr>
          <w:color w:val="000000"/>
          <w:spacing w:val="8"/>
          <w:sz w:val="28"/>
          <w:szCs w:val="28"/>
          <w:lang w:val="en-GB"/>
        </w:rPr>
        <w:t>.</w:t>
      </w:r>
      <w:r w:rsidRPr="00781834">
        <w:rPr>
          <w:color w:val="000000"/>
          <w:spacing w:val="8"/>
          <w:sz w:val="28"/>
          <w:szCs w:val="28"/>
          <w:lang w:val="en-US"/>
        </w:rPr>
        <w:t xml:space="preserve"> </w:t>
      </w:r>
      <w:r w:rsidRPr="00781834">
        <w:rPr>
          <w:color w:val="000000"/>
          <w:spacing w:val="-1"/>
          <w:sz w:val="28"/>
          <w:szCs w:val="28"/>
          <w:lang w:val="en-US"/>
        </w:rPr>
        <w:t xml:space="preserve">22.12.81; </w:t>
      </w:r>
      <w:r w:rsidRPr="00781834">
        <w:rPr>
          <w:color w:val="000000"/>
          <w:spacing w:val="-1"/>
          <w:sz w:val="28"/>
          <w:szCs w:val="28"/>
        </w:rPr>
        <w:t>НКИ</w:t>
      </w:r>
      <w:r w:rsidRPr="00781834">
        <w:rPr>
          <w:color w:val="000000"/>
          <w:spacing w:val="-1"/>
          <w:sz w:val="28"/>
          <w:szCs w:val="28"/>
          <w:lang w:val="en-GB"/>
        </w:rPr>
        <w:t xml:space="preserve"> </w:t>
      </w:r>
      <w:r w:rsidRPr="00781834">
        <w:rPr>
          <w:color w:val="000000"/>
          <w:spacing w:val="-1"/>
          <w:sz w:val="28"/>
          <w:szCs w:val="28"/>
          <w:lang w:val="en-US"/>
        </w:rPr>
        <w:t>424/310.</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9"/>
          <w:sz w:val="28"/>
          <w:szCs w:val="28"/>
          <w:lang w:val="en-GB"/>
        </w:rPr>
      </w:pPr>
      <w:r w:rsidRPr="00781834">
        <w:rPr>
          <w:color w:val="000000"/>
          <w:spacing w:val="10"/>
          <w:sz w:val="28"/>
          <w:szCs w:val="28"/>
          <w:lang w:val="en-US"/>
        </w:rPr>
        <w:t>Warrener R.N., Russel R.A., Marcuccio  S.M.  Improved synthesis of 6-</w:t>
      </w:r>
      <w:r w:rsidRPr="00781834">
        <w:rPr>
          <w:color w:val="000000"/>
          <w:spacing w:val="10"/>
          <w:sz w:val="28"/>
          <w:szCs w:val="28"/>
          <w:lang w:val="en-US"/>
        </w:rPr>
        <w:br/>
      </w:r>
      <w:r w:rsidRPr="00781834">
        <w:rPr>
          <w:color w:val="000000"/>
          <w:spacing w:val="3"/>
          <w:sz w:val="28"/>
          <w:szCs w:val="28"/>
          <w:lang w:val="en-US"/>
        </w:rPr>
        <w:t>methoxyantranilic acid / Austral G. Chem. - 1980. - Vol.33. - №12. - P. 2777-</w:t>
      </w:r>
      <w:r w:rsidRPr="00781834">
        <w:rPr>
          <w:color w:val="000000"/>
          <w:spacing w:val="-6"/>
          <w:sz w:val="28"/>
          <w:szCs w:val="28"/>
          <w:lang w:val="en-US"/>
        </w:rPr>
        <w:t>2779.</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7"/>
          <w:sz w:val="28"/>
          <w:szCs w:val="28"/>
        </w:rPr>
      </w:pPr>
      <w:r w:rsidRPr="00781834">
        <w:rPr>
          <w:color w:val="000000"/>
          <w:spacing w:val="2"/>
          <w:sz w:val="28"/>
          <w:szCs w:val="28"/>
        </w:rPr>
        <w:t>«Синтез органических препаратов». Сб. 4 / Пер. с англ, под ред. Б.А. К</w:t>
      </w:r>
      <w:r w:rsidRPr="00781834">
        <w:rPr>
          <w:color w:val="000000"/>
          <w:spacing w:val="2"/>
          <w:sz w:val="28"/>
          <w:szCs w:val="28"/>
        </w:rPr>
        <w:t>а</w:t>
      </w:r>
      <w:r w:rsidRPr="00781834">
        <w:rPr>
          <w:color w:val="000000"/>
          <w:sz w:val="28"/>
          <w:szCs w:val="28"/>
        </w:rPr>
        <w:t>занского, М.: Из-во иностр. лит. - 1953. - с. 659.</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9"/>
          <w:sz w:val="28"/>
          <w:szCs w:val="28"/>
        </w:rPr>
      </w:pPr>
      <w:r w:rsidRPr="00781834">
        <w:rPr>
          <w:color w:val="000000"/>
          <w:spacing w:val="1"/>
          <w:sz w:val="28"/>
          <w:szCs w:val="28"/>
        </w:rPr>
        <w:t>Губен И. «Методы органической химии». / Пер. с нем. под ред. В.М. Р</w:t>
      </w:r>
      <w:r w:rsidRPr="00781834">
        <w:rPr>
          <w:color w:val="000000"/>
          <w:spacing w:val="1"/>
          <w:sz w:val="28"/>
          <w:szCs w:val="28"/>
        </w:rPr>
        <w:t>о</w:t>
      </w:r>
      <w:r w:rsidRPr="00781834">
        <w:rPr>
          <w:color w:val="000000"/>
          <w:spacing w:val="1"/>
          <w:sz w:val="28"/>
          <w:szCs w:val="28"/>
        </w:rPr>
        <w:t>дионова, т. 3, вып. 3, М.: ОНТИ. -1935. - с. 379.</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9"/>
          <w:sz w:val="28"/>
          <w:szCs w:val="28"/>
          <w:lang w:val="en-US"/>
        </w:rPr>
      </w:pPr>
      <w:r w:rsidRPr="00781834">
        <w:rPr>
          <w:color w:val="000000"/>
          <w:spacing w:val="1"/>
          <w:sz w:val="28"/>
          <w:szCs w:val="28"/>
          <w:lang w:val="en-US"/>
        </w:rPr>
        <w:t xml:space="preserve">Bailey W.G., Bello G. Polar effect in bromination with N-bromosuccinimide / </w:t>
      </w:r>
      <w:r w:rsidRPr="00781834">
        <w:rPr>
          <w:color w:val="000000"/>
          <w:sz w:val="28"/>
          <w:szCs w:val="28"/>
          <w:lang w:val="en-US"/>
        </w:rPr>
        <w:t>G. Org. Chem., 1975. - Vol.20. - №2. - P.227-234.</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lang w:val="en-US"/>
        </w:rPr>
      </w:pPr>
      <w:r w:rsidRPr="00781834">
        <w:rPr>
          <w:color w:val="000000"/>
          <w:spacing w:val="3"/>
          <w:sz w:val="28"/>
          <w:szCs w:val="28"/>
          <w:lang w:val="en-US"/>
        </w:rPr>
        <w:t xml:space="preserve">Klemme C.G., Hunter G.H. Synthesis of iodohippuric acids / G. Org. Chem., </w:t>
      </w:r>
      <w:r w:rsidRPr="00781834">
        <w:rPr>
          <w:color w:val="000000"/>
          <w:spacing w:val="-1"/>
          <w:sz w:val="28"/>
          <w:szCs w:val="28"/>
          <w:lang w:val="en-US"/>
        </w:rPr>
        <w:lastRenderedPageBreak/>
        <w:t>1940. - Vol.5. - №3. - P.227-234.</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lang w:val="en-US"/>
        </w:rPr>
      </w:pPr>
      <w:r w:rsidRPr="00781834">
        <w:rPr>
          <w:color w:val="000000"/>
          <w:spacing w:val="-2"/>
          <w:sz w:val="28"/>
          <w:szCs w:val="28"/>
          <w:lang w:val="en-US"/>
        </w:rPr>
        <w:t xml:space="preserve">Militzer W., Smirh E., Evans E. Nuclear iodination of aromatic amines / G. Am. </w:t>
      </w:r>
      <w:r w:rsidRPr="00781834">
        <w:rPr>
          <w:color w:val="000000"/>
          <w:sz w:val="28"/>
          <w:szCs w:val="28"/>
          <w:lang w:val="en-US"/>
        </w:rPr>
        <w:t>Chem. Soc., 1941, Vol. 63, №2, P. 436-441.</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2"/>
          <w:sz w:val="28"/>
          <w:szCs w:val="28"/>
        </w:rPr>
      </w:pPr>
      <w:r w:rsidRPr="00781834">
        <w:rPr>
          <w:color w:val="000000"/>
          <w:spacing w:val="4"/>
          <w:sz w:val="28"/>
          <w:szCs w:val="28"/>
        </w:rPr>
        <w:t>«Методы получения химических реактивов и препаратов», Сб. статей /</w:t>
      </w:r>
      <w:r w:rsidRPr="00781834">
        <w:rPr>
          <w:color w:val="000000"/>
          <w:spacing w:val="4"/>
          <w:sz w:val="28"/>
          <w:szCs w:val="28"/>
        </w:rPr>
        <w:br/>
      </w:r>
      <w:r w:rsidRPr="00781834">
        <w:rPr>
          <w:color w:val="000000"/>
          <w:spacing w:val="2"/>
          <w:sz w:val="28"/>
          <w:szCs w:val="28"/>
          <w:lang w:val="en-US"/>
        </w:rPr>
        <w:t>UPEA</w:t>
      </w:r>
      <w:r w:rsidRPr="00781834">
        <w:rPr>
          <w:color w:val="000000"/>
          <w:spacing w:val="2"/>
          <w:sz w:val="28"/>
          <w:szCs w:val="28"/>
        </w:rPr>
        <w:t xml:space="preserve"> </w:t>
      </w:r>
      <w:r w:rsidRPr="00781834">
        <w:rPr>
          <w:color w:val="000000"/>
          <w:spacing w:val="2"/>
          <w:sz w:val="28"/>
          <w:szCs w:val="28"/>
          <w:lang w:val="en-US"/>
        </w:rPr>
        <w:t>M</w:t>
      </w:r>
      <w:r w:rsidRPr="00781834">
        <w:rPr>
          <w:color w:val="000000"/>
          <w:spacing w:val="2"/>
          <w:sz w:val="28"/>
          <w:szCs w:val="28"/>
        </w:rPr>
        <w:t>., 1967, Вып. 17, стр. 147.</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rPr>
      </w:pPr>
      <w:r w:rsidRPr="00781834">
        <w:rPr>
          <w:color w:val="000000"/>
          <w:spacing w:val="1"/>
          <w:sz w:val="28"/>
          <w:szCs w:val="28"/>
        </w:rPr>
        <w:t>Фирц-Давид Г.Е. «Производство органических красок», / пер с нем. изд.</w:t>
      </w:r>
      <w:r w:rsidRPr="00781834">
        <w:rPr>
          <w:color w:val="000000"/>
          <w:spacing w:val="1"/>
          <w:sz w:val="28"/>
          <w:szCs w:val="28"/>
        </w:rPr>
        <w:br/>
      </w:r>
      <w:r w:rsidRPr="00781834">
        <w:rPr>
          <w:color w:val="000000"/>
          <w:spacing w:val="-1"/>
          <w:sz w:val="28"/>
          <w:szCs w:val="28"/>
        </w:rPr>
        <w:t>Н.Н. Ма</w:t>
      </w:r>
      <w:r>
        <w:rPr>
          <w:color w:val="000000"/>
          <w:spacing w:val="-1"/>
          <w:sz w:val="28"/>
          <w:szCs w:val="28"/>
        </w:rPr>
        <w:t>лютина, под ред. В.В. Шарвина</w:t>
      </w:r>
      <w:r w:rsidRPr="00E43C2B">
        <w:rPr>
          <w:color w:val="000000"/>
          <w:spacing w:val="-1"/>
          <w:sz w:val="28"/>
          <w:szCs w:val="28"/>
        </w:rPr>
        <w:t>.</w:t>
      </w:r>
      <w:r w:rsidRPr="00781834">
        <w:rPr>
          <w:color w:val="000000"/>
          <w:spacing w:val="-1"/>
          <w:sz w:val="28"/>
          <w:szCs w:val="28"/>
        </w:rPr>
        <w:t xml:space="preserve"> - М., Госхимиздат, 1933, стр. 254.</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2"/>
          <w:sz w:val="28"/>
          <w:szCs w:val="28"/>
        </w:rPr>
      </w:pPr>
      <w:r w:rsidRPr="00781834">
        <w:rPr>
          <w:color w:val="000000"/>
          <w:spacing w:val="2"/>
          <w:sz w:val="28"/>
          <w:szCs w:val="28"/>
        </w:rPr>
        <w:t>Рубцов М.В., Байчиков А.Г. «Синтетические химико-фармацевтические</w:t>
      </w:r>
      <w:r w:rsidRPr="00781834">
        <w:rPr>
          <w:color w:val="000000"/>
          <w:spacing w:val="2"/>
          <w:sz w:val="28"/>
          <w:szCs w:val="28"/>
        </w:rPr>
        <w:br/>
      </w:r>
      <w:r w:rsidRPr="00781834">
        <w:rPr>
          <w:color w:val="000000"/>
          <w:sz w:val="28"/>
          <w:szCs w:val="28"/>
        </w:rPr>
        <w:t>препараты», - М., Медицина, 1971, стр. 328.</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rPr>
      </w:pPr>
      <w:r w:rsidRPr="00781834">
        <w:rPr>
          <w:color w:val="000000"/>
          <w:spacing w:val="3"/>
          <w:sz w:val="28"/>
          <w:szCs w:val="28"/>
          <w:lang w:val="en-US"/>
        </w:rPr>
        <w:t>Pat</w:t>
      </w:r>
      <w:r w:rsidRPr="001459E9">
        <w:rPr>
          <w:color w:val="000000"/>
          <w:spacing w:val="3"/>
          <w:sz w:val="28"/>
          <w:szCs w:val="28"/>
          <w:lang w:val="en-GB"/>
        </w:rPr>
        <w:t xml:space="preserve">. 381 21 04 </w:t>
      </w:r>
      <w:r w:rsidRPr="00781834">
        <w:rPr>
          <w:color w:val="000000"/>
          <w:spacing w:val="3"/>
          <w:sz w:val="28"/>
          <w:szCs w:val="28"/>
          <w:lang w:val="en-US"/>
        </w:rPr>
        <w:t xml:space="preserve">US, Int.Cl </w:t>
      </w:r>
      <w:r w:rsidRPr="00781834">
        <w:rPr>
          <w:color w:val="000000"/>
          <w:spacing w:val="3"/>
          <w:sz w:val="28"/>
          <w:szCs w:val="28"/>
        </w:rPr>
        <w:t>С</w:t>
      </w:r>
      <w:r w:rsidRPr="00781834">
        <w:rPr>
          <w:color w:val="000000"/>
          <w:spacing w:val="3"/>
          <w:sz w:val="28"/>
          <w:szCs w:val="28"/>
          <w:lang w:val="en-GB"/>
        </w:rPr>
        <w:t xml:space="preserve"> </w:t>
      </w:r>
      <w:r w:rsidRPr="00781834">
        <w:rPr>
          <w:color w:val="000000"/>
          <w:spacing w:val="3"/>
          <w:sz w:val="28"/>
          <w:szCs w:val="28"/>
          <w:lang w:val="en-US"/>
        </w:rPr>
        <w:t xml:space="preserve">07 D 5/16. 5-Arylsulfamylantranilic acids / W.L. </w:t>
      </w:r>
      <w:r w:rsidRPr="00781834">
        <w:rPr>
          <w:color w:val="000000"/>
          <w:spacing w:val="2"/>
          <w:sz w:val="28"/>
          <w:szCs w:val="28"/>
          <w:lang w:val="en-US"/>
        </w:rPr>
        <w:t xml:space="preserve">Harvey (US); Cibageigi Corp. (US). - №1675331; </w:t>
      </w:r>
      <w:r w:rsidRPr="00781834">
        <w:rPr>
          <w:color w:val="000000"/>
          <w:spacing w:val="2"/>
          <w:sz w:val="28"/>
          <w:szCs w:val="28"/>
        </w:rPr>
        <w:t>Заявлено</w:t>
      </w:r>
      <w:r w:rsidRPr="00781834">
        <w:rPr>
          <w:color w:val="000000"/>
          <w:spacing w:val="2"/>
          <w:sz w:val="28"/>
          <w:szCs w:val="28"/>
          <w:lang w:val="en-GB"/>
        </w:rPr>
        <w:t xml:space="preserve"> </w:t>
      </w:r>
      <w:r w:rsidRPr="00781834">
        <w:rPr>
          <w:color w:val="000000"/>
          <w:spacing w:val="2"/>
          <w:sz w:val="28"/>
          <w:szCs w:val="28"/>
          <w:lang w:val="en-US"/>
        </w:rPr>
        <w:t xml:space="preserve">29.07.71. </w:t>
      </w:r>
      <w:r w:rsidRPr="00781834">
        <w:rPr>
          <w:color w:val="000000"/>
          <w:spacing w:val="2"/>
          <w:sz w:val="28"/>
          <w:szCs w:val="28"/>
        </w:rPr>
        <w:t>Опубл</w:t>
      </w:r>
      <w:r w:rsidRPr="00781834">
        <w:rPr>
          <w:color w:val="000000"/>
          <w:spacing w:val="2"/>
          <w:sz w:val="28"/>
          <w:szCs w:val="28"/>
          <w:lang w:val="en-GB"/>
        </w:rPr>
        <w:t xml:space="preserve">. </w:t>
      </w:r>
      <w:r w:rsidRPr="00781834">
        <w:rPr>
          <w:color w:val="000000"/>
          <w:spacing w:val="-1"/>
          <w:sz w:val="28"/>
          <w:szCs w:val="28"/>
          <w:lang w:val="en-US"/>
        </w:rPr>
        <w:t xml:space="preserve">21.05.74; </w:t>
      </w:r>
      <w:r w:rsidRPr="00781834">
        <w:rPr>
          <w:color w:val="000000"/>
          <w:spacing w:val="-1"/>
          <w:sz w:val="28"/>
          <w:szCs w:val="28"/>
        </w:rPr>
        <w:t>НКИ</w:t>
      </w:r>
      <w:r w:rsidRPr="00781834">
        <w:rPr>
          <w:color w:val="000000"/>
          <w:spacing w:val="-1"/>
          <w:sz w:val="28"/>
          <w:szCs w:val="28"/>
          <w:lang w:val="en-GB"/>
        </w:rPr>
        <w:t xml:space="preserve"> </w:t>
      </w:r>
      <w:r w:rsidRPr="00781834">
        <w:rPr>
          <w:color w:val="000000"/>
          <w:spacing w:val="-1"/>
          <w:sz w:val="28"/>
          <w:szCs w:val="28"/>
          <w:lang w:val="en-US"/>
        </w:rPr>
        <w:t>260-2396.</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color w:val="000000"/>
          <w:spacing w:val="8"/>
          <w:sz w:val="28"/>
          <w:szCs w:val="28"/>
        </w:rPr>
        <w:t xml:space="preserve">Петюнин П.А., Булгаков В.А., Петюнин Г.П. «Синтез и превращения </w:t>
      </w:r>
      <w:r w:rsidRPr="00781834">
        <w:rPr>
          <w:color w:val="000000"/>
          <w:spacing w:val="2"/>
          <w:sz w:val="28"/>
          <w:szCs w:val="28"/>
        </w:rPr>
        <w:t xml:space="preserve">амидов 4Н-3,1-бензоксазин-4-ОН-2 карбоновой кислоты» (Химия </w:t>
      </w:r>
      <w:r w:rsidRPr="00781834">
        <w:rPr>
          <w:color w:val="000000"/>
          <w:spacing w:val="1"/>
          <w:sz w:val="28"/>
          <w:szCs w:val="28"/>
        </w:rPr>
        <w:t>гет</w:t>
      </w:r>
      <w:r w:rsidRPr="00781834">
        <w:rPr>
          <w:color w:val="000000"/>
          <w:spacing w:val="1"/>
          <w:sz w:val="28"/>
          <w:szCs w:val="28"/>
        </w:rPr>
        <w:t>е</w:t>
      </w:r>
      <w:r w:rsidRPr="00781834">
        <w:rPr>
          <w:color w:val="000000"/>
          <w:spacing w:val="1"/>
          <w:sz w:val="28"/>
          <w:szCs w:val="28"/>
        </w:rPr>
        <w:t>роциклических соединений, -1974 - №5, стр. 609-612.</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Левитин Е.Я. Синтез и биологическая активность производных галоген</w:t>
      </w:r>
      <w:r w:rsidRPr="00E43C2B">
        <w:rPr>
          <w:sz w:val="28"/>
          <w:szCs w:val="28"/>
        </w:rPr>
        <w:t>-</w:t>
      </w:r>
      <w:r w:rsidRPr="00781834">
        <w:rPr>
          <w:sz w:val="28"/>
          <w:szCs w:val="28"/>
        </w:rPr>
        <w:t>бензойных кислот и акридинов, созданных на их основе: Автореф. дис. … д-ра фарм. наук: 15.00.02 / ММА им. Сеченова. – Москва, 2004. – 30 с.</w:t>
      </w:r>
    </w:p>
    <w:p w:rsidR="005526E0" w:rsidRPr="00660A72"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0"/>
          <w:sz w:val="28"/>
          <w:szCs w:val="28"/>
        </w:rPr>
      </w:pPr>
      <w:r w:rsidRPr="00781834">
        <w:rPr>
          <w:color w:val="000000"/>
          <w:spacing w:val="1"/>
          <w:sz w:val="28"/>
          <w:szCs w:val="28"/>
        </w:rPr>
        <w:t>А.С. 4219061 СССР, МКИ С 07 Д 87/16. «Способ получения 2-(4-амино</w:t>
      </w:r>
      <w:r>
        <w:rPr>
          <w:color w:val="000000"/>
          <w:spacing w:val="1"/>
          <w:sz w:val="28"/>
          <w:szCs w:val="28"/>
          <w:lang w:val="uk-UA"/>
        </w:rPr>
        <w:t>-</w:t>
      </w:r>
      <w:r w:rsidRPr="00781834">
        <w:rPr>
          <w:color w:val="000000"/>
          <w:spacing w:val="1"/>
          <w:sz w:val="28"/>
          <w:szCs w:val="28"/>
        </w:rPr>
        <w:t xml:space="preserve">фенил)-6-амино-3,1-бензоксазинона-4» / С.С. Гитис, С.А.Ниелева, </w:t>
      </w:r>
      <w:r w:rsidRPr="00781834">
        <w:rPr>
          <w:color w:val="000000"/>
          <w:sz w:val="28"/>
          <w:szCs w:val="28"/>
        </w:rPr>
        <w:t xml:space="preserve">В.Н. Иванова и др. (СССР), - №1749626/23-4; Заявлено 17.02.72; Опубл. </w:t>
      </w:r>
      <w:r w:rsidRPr="00781834">
        <w:rPr>
          <w:color w:val="000000"/>
          <w:spacing w:val="-2"/>
          <w:sz w:val="28"/>
          <w:szCs w:val="28"/>
        </w:rPr>
        <w:t>15.01.75. Бюл. №19.</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2"/>
          <w:sz w:val="28"/>
          <w:szCs w:val="28"/>
        </w:rPr>
      </w:pPr>
      <w:r w:rsidRPr="00781834">
        <w:rPr>
          <w:color w:val="000000"/>
          <w:spacing w:val="2"/>
          <w:sz w:val="28"/>
          <w:szCs w:val="28"/>
        </w:rPr>
        <w:t>А.С. 4219061 СССР, МКИ С 07 Д 87/16. «Способ получения амидов 4Н-3,1-бензокса</w:t>
      </w:r>
      <w:r>
        <w:rPr>
          <w:color w:val="000000"/>
          <w:spacing w:val="2"/>
          <w:sz w:val="28"/>
          <w:szCs w:val="28"/>
        </w:rPr>
        <w:t>зин-4-ОН-2</w:t>
      </w:r>
      <w:r w:rsidRPr="00E43C2B">
        <w:rPr>
          <w:color w:val="000000"/>
          <w:spacing w:val="2"/>
          <w:sz w:val="28"/>
          <w:szCs w:val="28"/>
        </w:rPr>
        <w:t>-</w:t>
      </w:r>
      <w:r>
        <w:rPr>
          <w:color w:val="000000"/>
          <w:spacing w:val="2"/>
          <w:sz w:val="28"/>
          <w:szCs w:val="28"/>
        </w:rPr>
        <w:t>карбоновой</w:t>
      </w:r>
      <w:r w:rsidRPr="00E43C2B">
        <w:rPr>
          <w:color w:val="000000"/>
          <w:spacing w:val="2"/>
          <w:sz w:val="28"/>
          <w:szCs w:val="28"/>
        </w:rPr>
        <w:t xml:space="preserve"> </w:t>
      </w:r>
      <w:r>
        <w:rPr>
          <w:color w:val="000000"/>
          <w:spacing w:val="2"/>
          <w:sz w:val="28"/>
          <w:szCs w:val="28"/>
        </w:rPr>
        <w:t>кислоты»</w:t>
      </w:r>
      <w:r w:rsidRPr="00781834">
        <w:rPr>
          <w:color w:val="000000"/>
          <w:spacing w:val="2"/>
          <w:sz w:val="28"/>
          <w:szCs w:val="28"/>
        </w:rPr>
        <w:t xml:space="preserve"> </w:t>
      </w:r>
      <w:r>
        <w:rPr>
          <w:color w:val="000000"/>
          <w:spacing w:val="2"/>
          <w:sz w:val="28"/>
          <w:szCs w:val="28"/>
        </w:rPr>
        <w:t>/</w:t>
      </w:r>
      <w:r w:rsidRPr="00E43C2B">
        <w:rPr>
          <w:color w:val="000000"/>
          <w:spacing w:val="2"/>
          <w:sz w:val="28"/>
          <w:szCs w:val="28"/>
        </w:rPr>
        <w:t xml:space="preserve"> </w:t>
      </w:r>
      <w:r w:rsidRPr="00781834">
        <w:rPr>
          <w:color w:val="000000"/>
          <w:spacing w:val="2"/>
          <w:sz w:val="28"/>
          <w:szCs w:val="28"/>
        </w:rPr>
        <w:t>П.А. Петюнин,</w:t>
      </w:r>
      <w:r w:rsidRPr="00E43C2B">
        <w:rPr>
          <w:color w:val="000000"/>
          <w:spacing w:val="2"/>
          <w:sz w:val="28"/>
          <w:szCs w:val="28"/>
        </w:rPr>
        <w:t xml:space="preserve"> </w:t>
      </w:r>
      <w:r w:rsidRPr="00781834">
        <w:rPr>
          <w:color w:val="000000"/>
          <w:spacing w:val="2"/>
          <w:sz w:val="28"/>
          <w:szCs w:val="28"/>
        </w:rPr>
        <w:t>В.А.</w:t>
      </w:r>
      <w:r w:rsidRPr="00E43C2B">
        <w:rPr>
          <w:color w:val="000000"/>
          <w:spacing w:val="2"/>
          <w:sz w:val="28"/>
          <w:szCs w:val="28"/>
        </w:rPr>
        <w:t xml:space="preserve"> </w:t>
      </w:r>
      <w:r w:rsidRPr="00781834">
        <w:rPr>
          <w:color w:val="000000"/>
          <w:sz w:val="28"/>
          <w:szCs w:val="28"/>
        </w:rPr>
        <w:t>Бул</w:t>
      </w:r>
      <w:r w:rsidRPr="00E43C2B">
        <w:rPr>
          <w:color w:val="000000"/>
          <w:sz w:val="28"/>
          <w:szCs w:val="28"/>
        </w:rPr>
        <w:t>-</w:t>
      </w:r>
      <w:r w:rsidRPr="00781834">
        <w:rPr>
          <w:color w:val="000000"/>
          <w:sz w:val="28"/>
          <w:szCs w:val="28"/>
        </w:rPr>
        <w:t xml:space="preserve">гаков (СССР, </w:t>
      </w:r>
      <w:r>
        <w:rPr>
          <w:color w:val="000000"/>
          <w:sz w:val="28"/>
          <w:szCs w:val="28"/>
        </w:rPr>
        <w:t>№1784460/23-4</w:t>
      </w:r>
      <w:r w:rsidRPr="00E43C2B">
        <w:rPr>
          <w:color w:val="000000"/>
          <w:sz w:val="28"/>
          <w:szCs w:val="28"/>
        </w:rPr>
        <w:t xml:space="preserve">) </w:t>
      </w:r>
      <w:r>
        <w:rPr>
          <w:color w:val="000000"/>
          <w:sz w:val="28"/>
          <w:szCs w:val="28"/>
        </w:rPr>
        <w:t xml:space="preserve">Заявл. </w:t>
      </w:r>
      <w:r w:rsidRPr="00E43C2B">
        <w:rPr>
          <w:color w:val="000000"/>
          <w:sz w:val="28"/>
          <w:szCs w:val="28"/>
        </w:rPr>
        <w:t xml:space="preserve">11.05.72; </w:t>
      </w:r>
      <w:r w:rsidRPr="00781834">
        <w:rPr>
          <w:color w:val="000000"/>
          <w:sz w:val="28"/>
          <w:szCs w:val="28"/>
        </w:rPr>
        <w:t>Опубл.</w:t>
      </w:r>
      <w:r>
        <w:rPr>
          <w:color w:val="000000"/>
          <w:sz w:val="28"/>
          <w:szCs w:val="28"/>
        </w:rPr>
        <w:t>03.03.73</w:t>
      </w:r>
      <w:r w:rsidRPr="00E43C2B">
        <w:rPr>
          <w:color w:val="000000"/>
          <w:sz w:val="28"/>
          <w:szCs w:val="28"/>
        </w:rPr>
        <w:t xml:space="preserve">. </w:t>
      </w:r>
      <w:r w:rsidRPr="00781834">
        <w:rPr>
          <w:color w:val="000000"/>
          <w:sz w:val="28"/>
          <w:szCs w:val="28"/>
        </w:rPr>
        <w:t>Бюл.</w:t>
      </w:r>
      <w:r w:rsidRPr="00E43C2B">
        <w:rPr>
          <w:color w:val="000000"/>
          <w:sz w:val="28"/>
          <w:szCs w:val="28"/>
        </w:rPr>
        <w:t xml:space="preserve"> </w:t>
      </w:r>
      <w:r w:rsidRPr="00E43C2B">
        <w:rPr>
          <w:color w:val="000000"/>
          <w:spacing w:val="-6"/>
          <w:sz w:val="28"/>
          <w:szCs w:val="28"/>
        </w:rPr>
        <w:t>№17.</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2"/>
          <w:sz w:val="28"/>
          <w:szCs w:val="28"/>
        </w:rPr>
      </w:pPr>
      <w:r w:rsidRPr="00781834">
        <w:rPr>
          <w:color w:val="000000"/>
          <w:spacing w:val="4"/>
          <w:sz w:val="28"/>
          <w:szCs w:val="28"/>
        </w:rPr>
        <w:t xml:space="preserve">Исследование в области химии гетероциклов. О реакции </w:t>
      </w:r>
      <w:r w:rsidRPr="00781834">
        <w:rPr>
          <w:color w:val="000000"/>
          <w:spacing w:val="10"/>
          <w:sz w:val="28"/>
          <w:szCs w:val="28"/>
        </w:rPr>
        <w:t>этокси-салилантранила с аминами / П.А. Петюнин, В.П. Черных, Г.П.</w:t>
      </w:r>
      <w:r w:rsidRPr="00781834">
        <w:rPr>
          <w:color w:val="000000"/>
          <w:spacing w:val="10"/>
          <w:sz w:val="28"/>
          <w:szCs w:val="28"/>
        </w:rPr>
        <w:br/>
      </w:r>
      <w:r w:rsidRPr="00781834">
        <w:rPr>
          <w:color w:val="000000"/>
          <w:spacing w:val="5"/>
          <w:sz w:val="28"/>
          <w:szCs w:val="28"/>
        </w:rPr>
        <w:t xml:space="preserve">Петюнин, Ю.В. Кожевников // Химия гетероциклических соединений, - </w:t>
      </w:r>
      <w:r w:rsidRPr="00781834">
        <w:rPr>
          <w:color w:val="000000"/>
          <w:spacing w:val="4"/>
          <w:sz w:val="28"/>
          <w:szCs w:val="28"/>
        </w:rPr>
        <w:t>1970- №11, стр. 1575-1578.</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0"/>
          <w:sz w:val="28"/>
          <w:szCs w:val="28"/>
          <w:lang w:val="en-US"/>
        </w:rPr>
      </w:pPr>
      <w:r w:rsidRPr="00781834">
        <w:rPr>
          <w:color w:val="000000"/>
          <w:spacing w:val="1"/>
          <w:sz w:val="28"/>
          <w:szCs w:val="28"/>
          <w:lang w:val="en-US"/>
        </w:rPr>
        <w:t>Redly</w:t>
      </w:r>
      <w:r w:rsidRPr="00781834">
        <w:rPr>
          <w:color w:val="000000"/>
          <w:spacing w:val="1"/>
          <w:sz w:val="28"/>
          <w:szCs w:val="28"/>
          <w:lang w:val="en-GB"/>
        </w:rPr>
        <w:t xml:space="preserve"> </w:t>
      </w:r>
      <w:r w:rsidRPr="00781834">
        <w:rPr>
          <w:color w:val="000000"/>
          <w:spacing w:val="1"/>
          <w:sz w:val="28"/>
          <w:szCs w:val="28"/>
          <w:lang w:val="en-US"/>
        </w:rPr>
        <w:t>P</w:t>
      </w:r>
      <w:r w:rsidRPr="00781834">
        <w:rPr>
          <w:color w:val="000000"/>
          <w:spacing w:val="1"/>
          <w:sz w:val="28"/>
          <w:szCs w:val="28"/>
          <w:lang w:val="en-GB"/>
        </w:rPr>
        <w:t>.</w:t>
      </w:r>
      <w:r w:rsidRPr="00781834">
        <w:rPr>
          <w:color w:val="000000"/>
          <w:spacing w:val="1"/>
          <w:sz w:val="28"/>
          <w:szCs w:val="28"/>
          <w:lang w:val="en-US"/>
        </w:rPr>
        <w:t>S</w:t>
      </w:r>
      <w:r w:rsidRPr="00781834">
        <w:rPr>
          <w:color w:val="000000"/>
          <w:spacing w:val="1"/>
          <w:sz w:val="28"/>
          <w:szCs w:val="28"/>
          <w:lang w:val="en-GB"/>
        </w:rPr>
        <w:t xml:space="preserve">., </w:t>
      </w:r>
      <w:r w:rsidRPr="00781834">
        <w:rPr>
          <w:color w:val="000000"/>
          <w:spacing w:val="1"/>
          <w:sz w:val="28"/>
          <w:szCs w:val="28"/>
          <w:lang w:val="en-US"/>
        </w:rPr>
        <w:t>Redly</w:t>
      </w:r>
      <w:r w:rsidRPr="00781834">
        <w:rPr>
          <w:color w:val="000000"/>
          <w:spacing w:val="1"/>
          <w:sz w:val="28"/>
          <w:szCs w:val="28"/>
          <w:lang w:val="en-GB"/>
        </w:rPr>
        <w:t xml:space="preserve"> </w:t>
      </w:r>
      <w:r w:rsidRPr="00781834">
        <w:rPr>
          <w:color w:val="000000"/>
          <w:spacing w:val="1"/>
          <w:sz w:val="28"/>
          <w:szCs w:val="28"/>
          <w:lang w:val="en-US"/>
        </w:rPr>
        <w:t>P</w:t>
      </w:r>
      <w:r w:rsidRPr="00781834">
        <w:rPr>
          <w:color w:val="000000"/>
          <w:spacing w:val="1"/>
          <w:sz w:val="28"/>
          <w:szCs w:val="28"/>
          <w:lang w:val="en-GB"/>
        </w:rPr>
        <w:t>.</w:t>
      </w:r>
      <w:r w:rsidRPr="00781834">
        <w:rPr>
          <w:color w:val="000000"/>
          <w:spacing w:val="1"/>
          <w:sz w:val="28"/>
          <w:szCs w:val="28"/>
          <w:lang w:val="en-US"/>
        </w:rPr>
        <w:t>P</w:t>
      </w:r>
      <w:r w:rsidRPr="00781834">
        <w:rPr>
          <w:color w:val="000000"/>
          <w:spacing w:val="1"/>
          <w:sz w:val="28"/>
          <w:szCs w:val="28"/>
          <w:lang w:val="en-GB"/>
        </w:rPr>
        <w:t xml:space="preserve">. </w:t>
      </w:r>
      <w:r w:rsidRPr="00781834">
        <w:rPr>
          <w:color w:val="000000"/>
          <w:spacing w:val="1"/>
          <w:sz w:val="28"/>
          <w:szCs w:val="28"/>
          <w:lang w:val="en-US"/>
        </w:rPr>
        <w:t>Reaction</w:t>
      </w:r>
      <w:r w:rsidRPr="00781834">
        <w:rPr>
          <w:color w:val="000000"/>
          <w:spacing w:val="1"/>
          <w:sz w:val="28"/>
          <w:szCs w:val="28"/>
          <w:lang w:val="en-GB"/>
        </w:rPr>
        <w:t xml:space="preserve"> </w:t>
      </w:r>
      <w:r w:rsidRPr="00781834">
        <w:rPr>
          <w:color w:val="000000"/>
          <w:spacing w:val="1"/>
          <w:sz w:val="28"/>
          <w:szCs w:val="28"/>
          <w:lang w:val="en-US"/>
        </w:rPr>
        <w:t>of</w:t>
      </w:r>
      <w:r w:rsidRPr="00781834">
        <w:rPr>
          <w:color w:val="000000"/>
          <w:spacing w:val="1"/>
          <w:sz w:val="28"/>
          <w:szCs w:val="28"/>
          <w:lang w:val="en-GB"/>
        </w:rPr>
        <w:t xml:space="preserve"> 2-</w:t>
      </w:r>
      <w:r w:rsidRPr="00781834">
        <w:rPr>
          <w:color w:val="000000"/>
          <w:spacing w:val="1"/>
          <w:sz w:val="28"/>
          <w:szCs w:val="28"/>
          <w:lang w:val="en-US"/>
        </w:rPr>
        <w:t>aminobenzoylhydrazines</w:t>
      </w:r>
      <w:r w:rsidRPr="00781834">
        <w:rPr>
          <w:color w:val="000000"/>
          <w:spacing w:val="1"/>
          <w:sz w:val="28"/>
          <w:szCs w:val="28"/>
          <w:lang w:val="en-GB"/>
        </w:rPr>
        <w:t xml:space="preserve"> </w:t>
      </w:r>
      <w:r w:rsidRPr="00781834">
        <w:rPr>
          <w:color w:val="000000"/>
          <w:spacing w:val="1"/>
          <w:sz w:val="28"/>
          <w:szCs w:val="28"/>
          <w:lang w:val="en-US"/>
        </w:rPr>
        <w:t>with</w:t>
      </w:r>
      <w:r w:rsidRPr="00781834">
        <w:rPr>
          <w:color w:val="000000"/>
          <w:spacing w:val="1"/>
          <w:sz w:val="28"/>
          <w:szCs w:val="28"/>
          <w:lang w:val="en-GB"/>
        </w:rPr>
        <w:t xml:space="preserve"> </w:t>
      </w:r>
      <w:r w:rsidRPr="00781834">
        <w:rPr>
          <w:color w:val="000000"/>
          <w:spacing w:val="1"/>
          <w:sz w:val="28"/>
          <w:szCs w:val="28"/>
          <w:lang w:val="en-US"/>
        </w:rPr>
        <w:t xml:space="preserve">carboxylic </w:t>
      </w:r>
      <w:r w:rsidRPr="00781834">
        <w:rPr>
          <w:color w:val="000000"/>
          <w:spacing w:val="-1"/>
          <w:sz w:val="28"/>
          <w:szCs w:val="28"/>
          <w:lang w:val="en-US"/>
        </w:rPr>
        <w:t>acids</w:t>
      </w:r>
      <w:r w:rsidRPr="00781834">
        <w:rPr>
          <w:color w:val="000000"/>
          <w:spacing w:val="-1"/>
          <w:sz w:val="28"/>
          <w:szCs w:val="28"/>
          <w:lang w:val="en-GB"/>
        </w:rPr>
        <w:t xml:space="preserve">: </w:t>
      </w:r>
      <w:r w:rsidRPr="00781834">
        <w:rPr>
          <w:color w:val="000000"/>
          <w:spacing w:val="-1"/>
          <w:sz w:val="28"/>
          <w:szCs w:val="28"/>
          <w:lang w:val="en-US"/>
        </w:rPr>
        <w:t xml:space="preserve">Formation of quinolin-4(3H)-one, 1,3,4-oxadiazole derivatives / Indian G. </w:t>
      </w:r>
      <w:r w:rsidRPr="00781834">
        <w:rPr>
          <w:color w:val="000000"/>
          <w:sz w:val="28"/>
          <w:szCs w:val="28"/>
          <w:lang w:val="en-US"/>
        </w:rPr>
        <w:lastRenderedPageBreak/>
        <w:t>Chem., 1988, Vol. 27B, №8, P. 762-765.</w:t>
      </w:r>
    </w:p>
    <w:p w:rsidR="005526E0" w:rsidRPr="00471C0D"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rPr>
      </w:pPr>
      <w:r>
        <w:rPr>
          <w:color w:val="000000"/>
          <w:spacing w:val="4"/>
          <w:sz w:val="28"/>
          <w:szCs w:val="28"/>
        </w:rPr>
        <w:t>4-Оксихинолоны-2. Синтез и физико-химические свойства 1-R-3-карбэтокси-4-оксихинолонов-2 / И.В. Украинец, П.А. Безуглый, В.И. Трескач и др. // Химия гетероциклических соединений. – 1992. - № 5. – С. 636-639.</w:t>
      </w:r>
    </w:p>
    <w:p w:rsidR="005526E0" w:rsidRPr="00471C0D"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7"/>
          <w:sz w:val="28"/>
          <w:szCs w:val="28"/>
          <w:lang w:val="en-GB"/>
        </w:rPr>
      </w:pPr>
      <w:r>
        <w:rPr>
          <w:color w:val="000000"/>
          <w:spacing w:val="3"/>
          <w:sz w:val="28"/>
          <w:szCs w:val="28"/>
          <w:lang w:val="en-US"/>
        </w:rPr>
        <w:t xml:space="preserve">Effective synthesis of 3-(benzimidazol-2-yl)-4-hydroxy-2-oxo-1,2-dihydroquinolines / I.V. Ukrainets, P.A. Bezugly, S.G. Taran et al. / Tetrahedron Lett. – 1995. – Vol. 36, </w:t>
      </w:r>
      <w:r>
        <w:rPr>
          <w:color w:val="000000"/>
          <w:spacing w:val="3"/>
          <w:sz w:val="28"/>
          <w:szCs w:val="28"/>
          <w:lang w:val="uk-UA"/>
        </w:rPr>
        <w:t>№</w:t>
      </w:r>
      <w:r>
        <w:rPr>
          <w:color w:val="000000"/>
          <w:spacing w:val="3"/>
          <w:sz w:val="28"/>
          <w:szCs w:val="28"/>
          <w:lang w:val="en-US"/>
        </w:rPr>
        <w:t xml:space="preserve"> 42. – P. 7747-7748.</w:t>
      </w:r>
    </w:p>
    <w:p w:rsidR="005526E0" w:rsidRPr="00471C0D"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5"/>
          <w:sz w:val="28"/>
          <w:szCs w:val="28"/>
          <w:lang w:val="en-GB"/>
        </w:rPr>
      </w:pPr>
      <w:r>
        <w:rPr>
          <w:color w:val="000000"/>
          <w:spacing w:val="1"/>
          <w:sz w:val="28"/>
          <w:szCs w:val="28"/>
          <w:lang w:val="uk-UA"/>
        </w:rPr>
        <w:t>Оптимальний синтез та антитиреоїдна активність 1Н-3-(бензімідазоліл-2)-4-гідроксихінолону-2 / П.О. Безуглий, С.Г. Таран, О.В. Горохова та інш. // Вісник фармації. – 1996. - № 1-2. – С. 109-113.</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9"/>
          <w:sz w:val="28"/>
          <w:szCs w:val="28"/>
          <w:lang w:val="en-US"/>
        </w:rPr>
      </w:pPr>
      <w:r>
        <w:rPr>
          <w:color w:val="000000"/>
          <w:spacing w:val="-1"/>
          <w:sz w:val="28"/>
          <w:szCs w:val="28"/>
          <w:lang w:val="uk-UA"/>
        </w:rPr>
        <w:t>Таран С.Г. Синтез та дослідження біологічно активних похідних 2-оксо-4-гідроксихіноліну: Автореф. дис. ... д-ра фармац. наук: 15.00.02. / НФаУ – Х., 2004. – 38 с.</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7"/>
          <w:sz w:val="28"/>
          <w:szCs w:val="28"/>
          <w:lang w:val="en-US"/>
        </w:rPr>
      </w:pPr>
      <w:r>
        <w:rPr>
          <w:color w:val="000000"/>
          <w:spacing w:val="-1"/>
          <w:sz w:val="28"/>
          <w:szCs w:val="28"/>
          <w:lang w:val="en-US"/>
        </w:rPr>
        <w:t>Structure of ethyl 4-butylamino-2-chloro-3-quinolinecarboxylate / I.V. Ukrainets, S.G. Taran, Jaradat Nidal Amin, V.N. Baumer, O.V. Shishkin // Acta Crystallografica Section C. – 2001. – E. 57. – P. 254-255.</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9"/>
          <w:sz w:val="28"/>
          <w:szCs w:val="28"/>
          <w:lang w:val="en-US"/>
        </w:rPr>
      </w:pPr>
      <w:r>
        <w:rPr>
          <w:color w:val="000000"/>
          <w:spacing w:val="2"/>
          <w:sz w:val="28"/>
          <w:szCs w:val="28"/>
          <w:lang w:val="uk-UA"/>
        </w:rPr>
        <w:t>Синтез та вивчення діуретичної активності фурфурол- та тетрагідрофурфуриламідів 1-</w:t>
      </w:r>
      <w:r>
        <w:rPr>
          <w:color w:val="000000"/>
          <w:spacing w:val="2"/>
          <w:sz w:val="28"/>
          <w:szCs w:val="28"/>
          <w:lang w:val="en-US"/>
        </w:rPr>
        <w:t>R</w:t>
      </w:r>
      <w:r>
        <w:rPr>
          <w:color w:val="000000"/>
          <w:spacing w:val="2"/>
          <w:sz w:val="28"/>
          <w:szCs w:val="28"/>
          <w:lang w:val="uk-UA"/>
        </w:rPr>
        <w:t>-4-гідрокси-2-оксохінолін-3-карбонових кислот / С.Г. Таран, Н.В. Ліханова, І.В. Українець та інш. // Вісник фармації. – 1999. - № 2. – С. 47-49.</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7"/>
          <w:sz w:val="28"/>
          <w:szCs w:val="28"/>
        </w:rPr>
      </w:pPr>
      <w:r w:rsidRPr="00781834">
        <w:rPr>
          <w:color w:val="000000"/>
          <w:spacing w:val="1"/>
          <w:sz w:val="28"/>
          <w:szCs w:val="28"/>
        </w:rPr>
        <w:t xml:space="preserve">Заявка 58-41878, Япония МКИ С 07 Д 471/04 А 61 К 31/35. Производные </w:t>
      </w:r>
      <w:r w:rsidRPr="00781834">
        <w:rPr>
          <w:color w:val="000000"/>
          <w:spacing w:val="10"/>
          <w:sz w:val="28"/>
          <w:szCs w:val="28"/>
        </w:rPr>
        <w:t>бензодиазепина /</w:t>
      </w:r>
      <w:r>
        <w:rPr>
          <w:color w:val="000000"/>
          <w:spacing w:val="10"/>
          <w:sz w:val="28"/>
          <w:szCs w:val="28"/>
        </w:rPr>
        <w:t xml:space="preserve"> </w:t>
      </w:r>
      <w:r w:rsidRPr="00781834">
        <w:rPr>
          <w:color w:val="000000"/>
          <w:spacing w:val="10"/>
          <w:sz w:val="28"/>
          <w:szCs w:val="28"/>
        </w:rPr>
        <w:t>Такси Такао, Тацуока Дзензабура, Мурата Маса</w:t>
      </w:r>
      <w:r w:rsidRPr="00781834">
        <w:rPr>
          <w:color w:val="000000"/>
          <w:spacing w:val="10"/>
          <w:sz w:val="28"/>
          <w:szCs w:val="28"/>
        </w:rPr>
        <w:t>я</w:t>
      </w:r>
      <w:r w:rsidRPr="00781834">
        <w:rPr>
          <w:color w:val="000000"/>
          <w:spacing w:val="10"/>
          <w:sz w:val="28"/>
          <w:szCs w:val="28"/>
        </w:rPr>
        <w:t>си</w:t>
      </w:r>
      <w:r w:rsidRPr="00781834">
        <w:rPr>
          <w:color w:val="000000"/>
          <w:spacing w:val="7"/>
          <w:sz w:val="28"/>
          <w:szCs w:val="28"/>
        </w:rPr>
        <w:t>(Япония), Фудзисава Якухин Коте К.К. (Япония) №56/41503; Зая</w:t>
      </w:r>
      <w:r w:rsidRPr="00781834">
        <w:rPr>
          <w:color w:val="000000"/>
          <w:spacing w:val="7"/>
          <w:sz w:val="28"/>
          <w:szCs w:val="28"/>
        </w:rPr>
        <w:t>в</w:t>
      </w:r>
      <w:r w:rsidRPr="00781834">
        <w:rPr>
          <w:color w:val="000000"/>
          <w:spacing w:val="7"/>
          <w:sz w:val="28"/>
          <w:szCs w:val="28"/>
        </w:rPr>
        <w:t>лено</w:t>
      </w:r>
      <w:r w:rsidRPr="00781834">
        <w:rPr>
          <w:color w:val="000000"/>
          <w:sz w:val="28"/>
          <w:szCs w:val="28"/>
        </w:rPr>
        <w:t>07.09.81; Опубл. 11.03.83; РФ Химия, 1984, №5012211.</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9"/>
          <w:sz w:val="28"/>
          <w:szCs w:val="28"/>
        </w:rPr>
      </w:pPr>
      <w:r>
        <w:rPr>
          <w:color w:val="000000"/>
          <w:spacing w:val="4"/>
          <w:sz w:val="28"/>
          <w:szCs w:val="28"/>
          <w:lang w:val="uk-UA"/>
        </w:rPr>
        <w:t>Ісаєв С.Г. Методи синтезу, будова та біологічна активність похідних 5-нітроакридину // Фармац. журн. – 1999. - № 3. – С. 52-54.</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7"/>
          <w:sz w:val="28"/>
          <w:szCs w:val="28"/>
        </w:rPr>
      </w:pPr>
      <w:r w:rsidRPr="00781834">
        <w:rPr>
          <w:color w:val="000000"/>
          <w:spacing w:val="5"/>
          <w:sz w:val="28"/>
          <w:szCs w:val="28"/>
        </w:rPr>
        <w:t>Рубцов М.В., Байчиков А.Г. Синтетические химико</w:t>
      </w:r>
      <w:r>
        <w:rPr>
          <w:color w:val="000000"/>
          <w:spacing w:val="5"/>
          <w:sz w:val="28"/>
          <w:szCs w:val="28"/>
          <w:lang w:val="uk-UA"/>
        </w:rPr>
        <w:t>-</w:t>
      </w:r>
      <w:r w:rsidRPr="00781834">
        <w:rPr>
          <w:color w:val="000000"/>
          <w:spacing w:val="5"/>
          <w:sz w:val="28"/>
          <w:szCs w:val="28"/>
        </w:rPr>
        <w:t xml:space="preserve">фармацевтические </w:t>
      </w:r>
      <w:r w:rsidRPr="00781834">
        <w:rPr>
          <w:color w:val="000000"/>
          <w:sz w:val="28"/>
          <w:szCs w:val="28"/>
        </w:rPr>
        <w:t>препараты, М., Медицина, 1971</w:t>
      </w:r>
      <w:r>
        <w:rPr>
          <w:color w:val="000000"/>
          <w:sz w:val="28"/>
          <w:szCs w:val="28"/>
          <w:lang w:val="uk-UA"/>
        </w:rPr>
        <w:t>.</w:t>
      </w:r>
      <w:r w:rsidRPr="00781834">
        <w:rPr>
          <w:color w:val="000000"/>
          <w:sz w:val="28"/>
          <w:szCs w:val="28"/>
        </w:rPr>
        <w:t xml:space="preserve"> </w:t>
      </w:r>
      <w:r>
        <w:rPr>
          <w:color w:val="000000"/>
          <w:sz w:val="28"/>
          <w:szCs w:val="28"/>
          <w:lang w:val="uk-UA"/>
        </w:rPr>
        <w:t>-</w:t>
      </w:r>
      <w:r w:rsidRPr="00781834">
        <w:rPr>
          <w:color w:val="000000"/>
          <w:sz w:val="28"/>
          <w:szCs w:val="28"/>
        </w:rPr>
        <w:t xml:space="preserve"> 322.</w:t>
      </w:r>
    </w:p>
    <w:p w:rsidR="005526E0" w:rsidRPr="00471C0D"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rPr>
      </w:pPr>
      <w:r>
        <w:rPr>
          <w:color w:val="000000"/>
          <w:spacing w:val="-1"/>
          <w:sz w:val="28"/>
          <w:szCs w:val="28"/>
          <w:lang w:val="uk-UA"/>
        </w:rPr>
        <w:t xml:space="preserve">Волянський Ю.Л., Крестецька с.л. перспективи створення протимікробних препаратів на сонові похідних акридину і фенатридину // Мед хімія. – 2002. </w:t>
      </w:r>
      <w:r>
        <w:rPr>
          <w:color w:val="000000"/>
          <w:spacing w:val="-1"/>
          <w:sz w:val="28"/>
          <w:szCs w:val="28"/>
          <w:lang w:val="uk-UA"/>
        </w:rPr>
        <w:lastRenderedPageBreak/>
        <w:t>– Т.4, № 3. – С. 92-98.</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4"/>
          <w:sz w:val="28"/>
          <w:szCs w:val="28"/>
          <w:lang w:val="en-US"/>
        </w:rPr>
      </w:pPr>
      <w:r w:rsidRPr="00781834">
        <w:rPr>
          <w:color w:val="000000"/>
          <w:spacing w:val="13"/>
          <w:sz w:val="28"/>
          <w:szCs w:val="28"/>
          <w:lang w:val="en-US"/>
        </w:rPr>
        <w:t xml:space="preserve">Pat. 342811 SE, Int.Cl </w:t>
      </w:r>
      <w:r w:rsidRPr="00781834">
        <w:rPr>
          <w:color w:val="000000"/>
          <w:spacing w:val="13"/>
          <w:sz w:val="28"/>
          <w:szCs w:val="28"/>
        </w:rPr>
        <w:t>С</w:t>
      </w:r>
      <w:r w:rsidRPr="00781834">
        <w:rPr>
          <w:color w:val="000000"/>
          <w:spacing w:val="13"/>
          <w:sz w:val="28"/>
          <w:szCs w:val="28"/>
          <w:lang w:val="en-GB"/>
        </w:rPr>
        <w:t xml:space="preserve"> </w:t>
      </w:r>
      <w:r w:rsidRPr="00781834">
        <w:rPr>
          <w:color w:val="000000"/>
          <w:spacing w:val="13"/>
          <w:sz w:val="28"/>
          <w:szCs w:val="28"/>
          <w:lang w:val="en-US"/>
        </w:rPr>
        <w:t xml:space="preserve">07 </w:t>
      </w:r>
      <w:r w:rsidRPr="00781834">
        <w:rPr>
          <w:color w:val="000000"/>
          <w:spacing w:val="13"/>
          <w:sz w:val="28"/>
          <w:szCs w:val="28"/>
        </w:rPr>
        <w:t>С</w:t>
      </w:r>
      <w:r w:rsidRPr="00781834">
        <w:rPr>
          <w:color w:val="000000"/>
          <w:spacing w:val="13"/>
          <w:sz w:val="28"/>
          <w:szCs w:val="28"/>
          <w:lang w:val="en-GB"/>
        </w:rPr>
        <w:t xml:space="preserve"> </w:t>
      </w:r>
      <w:r w:rsidRPr="00781834">
        <w:rPr>
          <w:color w:val="000000"/>
          <w:spacing w:val="13"/>
          <w:sz w:val="28"/>
          <w:szCs w:val="28"/>
          <w:lang w:val="en-US"/>
        </w:rPr>
        <w:t>103/46. Metod for frams tallning av N-</w:t>
      </w:r>
      <w:r w:rsidRPr="00781834">
        <w:rPr>
          <w:color w:val="000000"/>
          <w:spacing w:val="-2"/>
          <w:sz w:val="28"/>
          <w:szCs w:val="28"/>
          <w:lang w:val="en-US"/>
        </w:rPr>
        <w:t xml:space="preserve">acetylantranillisyra ur o-nitrotoluen / G. Loken (SE), A.B. Bofors (SE); </w:t>
      </w:r>
      <w:r w:rsidRPr="00781834">
        <w:rPr>
          <w:color w:val="000000"/>
          <w:spacing w:val="-2"/>
          <w:sz w:val="28"/>
          <w:szCs w:val="28"/>
        </w:rPr>
        <w:t>Заявл</w:t>
      </w:r>
      <w:r w:rsidRPr="00781834">
        <w:rPr>
          <w:color w:val="000000"/>
          <w:spacing w:val="-2"/>
          <w:sz w:val="28"/>
          <w:szCs w:val="28"/>
        </w:rPr>
        <w:t>е</w:t>
      </w:r>
      <w:r w:rsidRPr="00781834">
        <w:rPr>
          <w:color w:val="000000"/>
          <w:spacing w:val="-2"/>
          <w:sz w:val="28"/>
          <w:szCs w:val="28"/>
        </w:rPr>
        <w:t>но</w:t>
      </w:r>
      <w:r w:rsidRPr="00781834">
        <w:rPr>
          <w:color w:val="000000"/>
          <w:spacing w:val="-2"/>
          <w:sz w:val="28"/>
          <w:szCs w:val="28"/>
          <w:lang w:val="en-US"/>
        </w:rPr>
        <w:t xml:space="preserve"> </w:t>
      </w:r>
      <w:r w:rsidRPr="00781834">
        <w:rPr>
          <w:color w:val="000000"/>
          <w:spacing w:val="-3"/>
          <w:sz w:val="28"/>
          <w:szCs w:val="28"/>
          <w:lang w:val="en-US"/>
        </w:rPr>
        <w:t>22.08.72.</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2"/>
          <w:sz w:val="28"/>
          <w:szCs w:val="28"/>
          <w:lang w:val="en-US"/>
        </w:rPr>
      </w:pPr>
      <w:r w:rsidRPr="00781834">
        <w:rPr>
          <w:color w:val="000000"/>
          <w:sz w:val="28"/>
          <w:szCs w:val="28"/>
          <w:lang w:val="en-US"/>
        </w:rPr>
        <w:t>Ericson I. N-acetylantranilic acid: a hygly tritohuninescent material / G. Chem. Educ.</w:t>
      </w:r>
      <w:r>
        <w:rPr>
          <w:color w:val="000000"/>
          <w:sz w:val="28"/>
          <w:szCs w:val="28"/>
          <w:lang w:val="uk-UA"/>
        </w:rPr>
        <w:t xml:space="preserve">- </w:t>
      </w:r>
      <w:r>
        <w:rPr>
          <w:color w:val="000000"/>
          <w:sz w:val="28"/>
          <w:szCs w:val="28"/>
          <w:lang w:val="en-US"/>
        </w:rPr>
        <w:t>1972</w:t>
      </w:r>
      <w:r>
        <w:rPr>
          <w:color w:val="000000"/>
          <w:sz w:val="28"/>
          <w:szCs w:val="28"/>
          <w:lang w:val="uk-UA"/>
        </w:rPr>
        <w:t>. -</w:t>
      </w:r>
      <w:r w:rsidRPr="00781834">
        <w:rPr>
          <w:color w:val="000000"/>
          <w:sz w:val="28"/>
          <w:szCs w:val="28"/>
          <w:lang w:val="en-US"/>
        </w:rPr>
        <w:t xml:space="preserve"> Vol. 49, №10</w:t>
      </w:r>
      <w:r>
        <w:rPr>
          <w:color w:val="000000"/>
          <w:sz w:val="28"/>
          <w:szCs w:val="28"/>
          <w:lang w:val="uk-UA"/>
        </w:rPr>
        <w:t>. -</w:t>
      </w:r>
      <w:r w:rsidRPr="00781834">
        <w:rPr>
          <w:color w:val="000000"/>
          <w:sz w:val="28"/>
          <w:szCs w:val="28"/>
          <w:lang w:val="en-US"/>
        </w:rPr>
        <w:t xml:space="preserve"> P. 688</w:t>
      </w:r>
      <w:r>
        <w:rPr>
          <w:color w:val="000000"/>
          <w:sz w:val="28"/>
          <w:szCs w:val="28"/>
          <w:lang w:val="uk-UA"/>
        </w:rPr>
        <w:t>-694</w:t>
      </w:r>
      <w:r w:rsidRPr="00781834">
        <w:rPr>
          <w:color w:val="000000"/>
          <w:sz w:val="28"/>
          <w:szCs w:val="28"/>
          <w:lang w:val="en-US"/>
        </w:rPr>
        <w:t>.</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0"/>
          <w:sz w:val="28"/>
          <w:szCs w:val="28"/>
          <w:lang w:val="en-US"/>
        </w:rPr>
      </w:pPr>
      <w:r w:rsidRPr="00781834">
        <w:rPr>
          <w:color w:val="000000"/>
          <w:spacing w:val="9"/>
          <w:sz w:val="28"/>
          <w:szCs w:val="28"/>
          <w:lang w:val="en-US"/>
        </w:rPr>
        <w:t xml:space="preserve">Errede L.A., McBrady I.I., Tieers G.V.D. Acetylantranils 10: influence of </w:t>
      </w:r>
      <w:r w:rsidRPr="00781834">
        <w:rPr>
          <w:color w:val="000000"/>
          <w:sz w:val="28"/>
          <w:szCs w:val="28"/>
          <w:lang w:val="en-US"/>
        </w:rPr>
        <w:t>hydrogen   bonding   on   hydrolisis   of  acetylantranil   in   organic   so</w:t>
      </w:r>
      <w:r w:rsidRPr="00781834">
        <w:rPr>
          <w:color w:val="000000"/>
          <w:sz w:val="28"/>
          <w:szCs w:val="28"/>
          <w:lang w:val="en-US"/>
        </w:rPr>
        <w:t>l</w:t>
      </w:r>
      <w:r w:rsidRPr="00781834">
        <w:rPr>
          <w:color w:val="000000"/>
          <w:sz w:val="28"/>
          <w:szCs w:val="28"/>
          <w:lang w:val="en-US"/>
        </w:rPr>
        <w:t xml:space="preserve">vents / </w:t>
      </w:r>
      <w:r w:rsidRPr="00781834">
        <w:rPr>
          <w:color w:val="000000"/>
          <w:spacing w:val="-1"/>
          <w:sz w:val="28"/>
          <w:szCs w:val="28"/>
          <w:lang w:val="en-US"/>
        </w:rPr>
        <w:t>G.Org.Chem.,1980, Vol. 45, №19, P.3868-3875.</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color w:val="000000"/>
          <w:spacing w:val="1"/>
          <w:sz w:val="28"/>
          <w:szCs w:val="28"/>
        </w:rPr>
        <w:t>Синтез   мономеров   на   основе   ароматических   аминокислот   /   Х.А.</w:t>
      </w:r>
      <w:r w:rsidRPr="00781834">
        <w:rPr>
          <w:color w:val="000000"/>
          <w:spacing w:val="1"/>
          <w:sz w:val="28"/>
          <w:szCs w:val="28"/>
        </w:rPr>
        <w:br/>
      </w:r>
      <w:r w:rsidRPr="00781834">
        <w:rPr>
          <w:color w:val="000000"/>
          <w:spacing w:val="-2"/>
          <w:sz w:val="28"/>
          <w:szCs w:val="28"/>
        </w:rPr>
        <w:t xml:space="preserve">Абдурахимиов, И.К. Ахмедов, М.М. Ниязова, К.С. Ахмедов // Сб. науч. тр., </w:t>
      </w:r>
      <w:r w:rsidRPr="00781834">
        <w:rPr>
          <w:color w:val="000000"/>
          <w:spacing w:val="-1"/>
          <w:sz w:val="28"/>
          <w:szCs w:val="28"/>
        </w:rPr>
        <w:t>Ташк. политехи, ин-т им. Беруни, 1976, Вып. 167</w:t>
      </w:r>
      <w:r>
        <w:rPr>
          <w:color w:val="000000"/>
          <w:spacing w:val="-1"/>
          <w:sz w:val="28"/>
          <w:szCs w:val="28"/>
          <w:lang w:val="uk-UA"/>
        </w:rPr>
        <w:t>. -</w:t>
      </w:r>
      <w:r w:rsidRPr="00781834">
        <w:rPr>
          <w:color w:val="000000"/>
          <w:spacing w:val="-1"/>
          <w:sz w:val="28"/>
          <w:szCs w:val="28"/>
        </w:rPr>
        <w:t xml:space="preserve"> стр. 3-4.</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Вошко Т.В. Синтез, физико-химические и биологические свойства прои</w:t>
      </w:r>
      <w:r w:rsidRPr="00781834">
        <w:rPr>
          <w:sz w:val="28"/>
          <w:szCs w:val="28"/>
        </w:rPr>
        <w:t>з</w:t>
      </w:r>
      <w:r w:rsidRPr="00781834">
        <w:rPr>
          <w:sz w:val="28"/>
          <w:szCs w:val="28"/>
        </w:rPr>
        <w:t>водных 2-карбоксифениламидов этиленкарбоновых кислот: Дис. … канд. хим. наук. 15.00.02. – Харьков, 1993. – 208 с.</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lang w:val="uk-UA"/>
        </w:rPr>
      </w:pPr>
      <w:r w:rsidRPr="00781834">
        <w:rPr>
          <w:sz w:val="28"/>
          <w:szCs w:val="28"/>
        </w:rPr>
        <w:t>Черных В.П. Драг-дизайн и создание новых лекарственных препаратов в ряду ациклических и гетероциклических производных дикарбоновых кислот / Наукові основи розробки лікарських препаратів: Матеріали Наук</w:t>
      </w:r>
      <w:r w:rsidRPr="00781834">
        <w:rPr>
          <w:sz w:val="28"/>
          <w:szCs w:val="28"/>
        </w:rPr>
        <w:t>о</w:t>
      </w:r>
      <w:r w:rsidRPr="00781834">
        <w:rPr>
          <w:sz w:val="28"/>
          <w:szCs w:val="28"/>
        </w:rPr>
        <w:t>вої сесії відділення хімії НАН України. м. Харків, 9-11 червня 1998 р. – Харків: Основа. – 1998. – С. 53-70.</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lang w:val="uk-UA"/>
        </w:rPr>
      </w:pPr>
      <w:r w:rsidRPr="00781834">
        <w:rPr>
          <w:sz w:val="28"/>
          <w:szCs w:val="28"/>
        </w:rPr>
        <w:t>Синтез и биологическая активность производных этан-, этилен- и бутан</w:t>
      </w:r>
      <w:r w:rsidRPr="00E43C2B">
        <w:rPr>
          <w:sz w:val="28"/>
          <w:szCs w:val="28"/>
        </w:rPr>
        <w:t>-</w:t>
      </w:r>
      <w:r w:rsidRPr="00781834">
        <w:rPr>
          <w:sz w:val="28"/>
          <w:szCs w:val="28"/>
        </w:rPr>
        <w:t>дикарбоновых кислот / В.П. Черных, Т.В. Вошко, И.А. Журавель и др. // Сб. научн. тр. Запорожского мед. ин-та «Пути повышения эффективно</w:t>
      </w:r>
      <w:r w:rsidRPr="00E43C2B">
        <w:rPr>
          <w:sz w:val="28"/>
          <w:szCs w:val="28"/>
        </w:rPr>
        <w:t>-</w:t>
      </w:r>
      <w:r w:rsidRPr="00781834">
        <w:rPr>
          <w:sz w:val="28"/>
          <w:szCs w:val="28"/>
        </w:rPr>
        <w:t>сти фарм</w:t>
      </w:r>
      <w:r>
        <w:rPr>
          <w:sz w:val="28"/>
          <w:szCs w:val="28"/>
        </w:rPr>
        <w:t>ацевтической науки и практики»</w:t>
      </w:r>
      <w:r w:rsidRPr="00E43C2B">
        <w:rPr>
          <w:sz w:val="28"/>
          <w:szCs w:val="28"/>
        </w:rPr>
        <w:t xml:space="preserve"> </w:t>
      </w:r>
      <w:r w:rsidRPr="00781834">
        <w:rPr>
          <w:sz w:val="28"/>
          <w:szCs w:val="28"/>
        </w:rPr>
        <w:t>– Запорожье, 1991.– С. 276-277.</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lang w:val="uk-UA"/>
        </w:rPr>
        <w:t>Сопельник</w:t>
      </w:r>
      <w:r w:rsidRPr="00471C0D">
        <w:rPr>
          <w:sz w:val="28"/>
          <w:szCs w:val="28"/>
          <w:lang w:val="uk-UA"/>
        </w:rPr>
        <w:t xml:space="preserve"> </w:t>
      </w:r>
      <w:r w:rsidRPr="00781834">
        <w:rPr>
          <w:sz w:val="28"/>
          <w:szCs w:val="28"/>
          <w:lang w:val="uk-UA"/>
        </w:rPr>
        <w:t>Е.М., Вошко</w:t>
      </w:r>
      <w:r w:rsidRPr="00471C0D">
        <w:rPr>
          <w:sz w:val="28"/>
          <w:szCs w:val="28"/>
          <w:lang w:val="uk-UA"/>
        </w:rPr>
        <w:t xml:space="preserve"> </w:t>
      </w:r>
      <w:r w:rsidRPr="00781834">
        <w:rPr>
          <w:sz w:val="28"/>
          <w:szCs w:val="28"/>
          <w:lang w:val="uk-UA"/>
        </w:rPr>
        <w:t xml:space="preserve">Т.В.. </w:t>
      </w:r>
      <w:r w:rsidRPr="00781834">
        <w:rPr>
          <w:sz w:val="28"/>
          <w:szCs w:val="28"/>
        </w:rPr>
        <w:t>Синтез биологически активных соединений на основе N-замещенных амидов малеиновой кислоты // Тез. докл. X</w:t>
      </w:r>
      <w:r w:rsidRPr="00781834">
        <w:rPr>
          <w:sz w:val="28"/>
          <w:szCs w:val="28"/>
          <w:lang w:val="en-US"/>
        </w:rPr>
        <w:t>VI</w:t>
      </w:r>
      <w:r w:rsidRPr="00781834">
        <w:rPr>
          <w:sz w:val="28"/>
          <w:szCs w:val="28"/>
        </w:rPr>
        <w:t xml:space="preserve"> научн. конф. молодых ученых и специалистов Харьк. НИИ эндокринол. И химии гормонов «Актуал. вопр. соврем. эндокринол. и химии гормонов». – Харьков, 1989. С. 25.</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 xml:space="preserve">Синтез биологически активных производных 2-(3-, 4-)карбокси-фенил-амида этилендикарбоновых кислот / Е.М. Сопельник, Т.В. Вошко, В.А. </w:t>
      </w:r>
      <w:r w:rsidRPr="00781834">
        <w:rPr>
          <w:sz w:val="28"/>
          <w:szCs w:val="28"/>
        </w:rPr>
        <w:lastRenderedPageBreak/>
        <w:t>Саганенко, Нажиб Рамез // Тез. докл. X</w:t>
      </w:r>
      <w:r w:rsidRPr="00781834">
        <w:rPr>
          <w:sz w:val="28"/>
          <w:szCs w:val="28"/>
          <w:lang w:val="en-US"/>
        </w:rPr>
        <w:t>VI</w:t>
      </w:r>
      <w:r w:rsidRPr="00781834">
        <w:rPr>
          <w:sz w:val="28"/>
          <w:szCs w:val="28"/>
        </w:rPr>
        <w:t xml:space="preserve"> научн. конф. молодых ученых и специалистов Харьк. НИИ эндокринол. И химии гормонов «Актуал. вопр. соврем. эндокринол. и химии гормонов». – Харьков, 1989. С. 25.</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Сопельник</w:t>
      </w:r>
      <w:r w:rsidRPr="00471C0D">
        <w:rPr>
          <w:sz w:val="28"/>
          <w:szCs w:val="28"/>
        </w:rPr>
        <w:t xml:space="preserve"> </w:t>
      </w:r>
      <w:r w:rsidRPr="00781834">
        <w:rPr>
          <w:sz w:val="28"/>
          <w:szCs w:val="28"/>
        </w:rPr>
        <w:t>Е.М., Вошко</w:t>
      </w:r>
      <w:r w:rsidRPr="00471C0D">
        <w:rPr>
          <w:sz w:val="28"/>
          <w:szCs w:val="28"/>
        </w:rPr>
        <w:t xml:space="preserve"> </w:t>
      </w:r>
      <w:r w:rsidRPr="00781834">
        <w:rPr>
          <w:sz w:val="28"/>
          <w:szCs w:val="28"/>
        </w:rPr>
        <w:t>Т.В.. Синтез и биологическая активность 2-карбоксифумараниловой кислоты и ее производных / Тез. докл. научн.-практ. конф. «Актуальные вопросы фармацевтической науки и практ</w:t>
      </w:r>
      <w:r w:rsidRPr="00781834">
        <w:rPr>
          <w:sz w:val="28"/>
          <w:szCs w:val="28"/>
        </w:rPr>
        <w:t>и</w:t>
      </w:r>
      <w:r w:rsidRPr="00781834">
        <w:rPr>
          <w:sz w:val="28"/>
          <w:szCs w:val="28"/>
        </w:rPr>
        <w:t>ки». – Курск, 1991. – С. 20-21.</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Поиск новых биологически активных веществ в ряду производных этан- и этилендиаминкарбоновых кислот / / Е.М. Сопельник, Е.Л. Снитковский, Е.А. Гурова и др. // Тез. докл. республ. научн. конф. «Реализация научных достижений в практической фармации» 16-18 октября 1991 г. – Харьков, 1991. С. 141-142.</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Нуклеофильное присоединение морфолина и пиперидина к активирова</w:t>
      </w:r>
      <w:r w:rsidRPr="00781834">
        <w:rPr>
          <w:sz w:val="28"/>
          <w:szCs w:val="28"/>
        </w:rPr>
        <w:t>н</w:t>
      </w:r>
      <w:r w:rsidRPr="00781834">
        <w:rPr>
          <w:sz w:val="28"/>
          <w:szCs w:val="28"/>
        </w:rPr>
        <w:t>ной двойной связи амидных производных этилендикарбоновых кислот / Е.М. Сопельник, Т.В. Вошко, М.А. Мамон, А.О. Порохняк // Тез. докл. научн.-практ. конф. «Лекарственные средства Украины. Синтез, научные исследования, производство, реализация», 23-24 сентября 1992 г. – Хар</w:t>
      </w:r>
      <w:r w:rsidRPr="00781834">
        <w:rPr>
          <w:sz w:val="28"/>
          <w:szCs w:val="28"/>
        </w:rPr>
        <w:t>ь</w:t>
      </w:r>
      <w:r w:rsidRPr="00781834">
        <w:rPr>
          <w:sz w:val="28"/>
          <w:szCs w:val="28"/>
        </w:rPr>
        <w:t>ков, 1992. – С. 119.</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Вошко</w:t>
      </w:r>
      <w:r w:rsidRPr="0000737E">
        <w:rPr>
          <w:sz w:val="28"/>
          <w:szCs w:val="28"/>
        </w:rPr>
        <w:t xml:space="preserve"> </w:t>
      </w:r>
      <w:r w:rsidRPr="00781834">
        <w:rPr>
          <w:sz w:val="28"/>
          <w:szCs w:val="28"/>
        </w:rPr>
        <w:t>Т.В., Сопельник</w:t>
      </w:r>
      <w:r w:rsidRPr="0000737E">
        <w:rPr>
          <w:sz w:val="28"/>
          <w:szCs w:val="28"/>
        </w:rPr>
        <w:t xml:space="preserve"> </w:t>
      </w:r>
      <w:r w:rsidRPr="00781834">
        <w:rPr>
          <w:sz w:val="28"/>
          <w:szCs w:val="28"/>
        </w:rPr>
        <w:t>Е.М.. Реакции нуклеофильного присоединение к активированной двойной связи амидных производных этиленди</w:t>
      </w:r>
      <w:r>
        <w:rPr>
          <w:sz w:val="28"/>
          <w:szCs w:val="28"/>
          <w:lang w:val="uk-UA"/>
        </w:rPr>
        <w:t>-</w:t>
      </w:r>
      <w:r w:rsidRPr="00781834">
        <w:rPr>
          <w:sz w:val="28"/>
          <w:szCs w:val="28"/>
        </w:rPr>
        <w:t>карбоновых кислот // Тези доповідей X</w:t>
      </w:r>
      <w:r w:rsidRPr="00781834">
        <w:rPr>
          <w:sz w:val="28"/>
          <w:szCs w:val="28"/>
          <w:lang w:val="en-US"/>
        </w:rPr>
        <w:t>VI</w:t>
      </w:r>
      <w:r w:rsidRPr="00781834">
        <w:rPr>
          <w:sz w:val="28"/>
          <w:szCs w:val="28"/>
        </w:rPr>
        <w:t xml:space="preserve"> Української конф. </w:t>
      </w:r>
      <w:r w:rsidRPr="00781834">
        <w:rPr>
          <w:sz w:val="28"/>
          <w:szCs w:val="28"/>
          <w:lang w:val="uk-UA"/>
        </w:rPr>
        <w:t>з органічної хімії. – Тернопіль, 1992. – С. 138.</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Шемчук Л.А., Черных В.П., Иванова И.Л. Изучение циклодегидратации N'-ацил-N'-арилгидразидов янтарной и глутаровой кислот // ЖОрХ – 1997. – Т. 33, вып. 4. – С. 494-496.</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Превращение диацильных производных антранилогидразида в условиях реакции циклодегидратации / Шемчук Л.А., Черных В.П., Иванова И.Л., Е.Л. Снитковский, М.В. Жиров, А.В. Туров // ЖОрХ – 1999. – Т. 35, вып. 2. – С. 305-308.</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Шемчук Л.А. Превращение N'-антранилоилгидразидов дикарбоновых к</w:t>
      </w:r>
      <w:r w:rsidRPr="00781834">
        <w:rPr>
          <w:sz w:val="28"/>
          <w:szCs w:val="28"/>
        </w:rPr>
        <w:t>и</w:t>
      </w:r>
      <w:r w:rsidRPr="00781834">
        <w:rPr>
          <w:sz w:val="28"/>
          <w:szCs w:val="28"/>
        </w:rPr>
        <w:t xml:space="preserve">слот: производных хиназолин-4-она // ЖОрХ – 1998. – Т. 34, вып. 4. – </w:t>
      </w:r>
      <w:r w:rsidRPr="00781834">
        <w:rPr>
          <w:sz w:val="28"/>
          <w:szCs w:val="28"/>
        </w:rPr>
        <w:lastRenderedPageBreak/>
        <w:t>С. 568-571.</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sz w:val="28"/>
          <w:szCs w:val="28"/>
        </w:rPr>
      </w:pPr>
      <w:r w:rsidRPr="00781834">
        <w:rPr>
          <w:sz w:val="28"/>
          <w:szCs w:val="28"/>
        </w:rPr>
        <w:t>Шемчук Л.А. Щелочной гидролиз и алкоголиз N'-(2'-сукцинимидо</w:t>
      </w:r>
      <w:r>
        <w:rPr>
          <w:sz w:val="28"/>
          <w:szCs w:val="28"/>
          <w:lang w:val="uk-UA"/>
        </w:rPr>
        <w:t>-</w:t>
      </w:r>
      <w:r w:rsidRPr="00781834">
        <w:rPr>
          <w:sz w:val="28"/>
          <w:szCs w:val="28"/>
        </w:rPr>
        <w:t>бензамидо)сукцинимида и N'-(2'-глутаримидобензамидо)глутаримида // ЖОрХ – 1999. – Т. 35, вып. 9. – С. 1349-1351.</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lang w:val="uk-UA"/>
        </w:rPr>
      </w:pPr>
      <w:r w:rsidRPr="00781834">
        <w:rPr>
          <w:color w:val="000000"/>
          <w:spacing w:val="-11"/>
          <w:sz w:val="28"/>
          <w:szCs w:val="28"/>
          <w:lang w:val="uk-UA"/>
        </w:rPr>
        <w:t>Перспективи пошуку біологічно активних речовин в ряду похідних дикарбон</w:t>
      </w:r>
      <w:r w:rsidRPr="00781834">
        <w:rPr>
          <w:color w:val="000000"/>
          <w:spacing w:val="-11"/>
          <w:sz w:val="28"/>
          <w:szCs w:val="28"/>
          <w:lang w:val="uk-UA"/>
        </w:rPr>
        <w:t>о</w:t>
      </w:r>
      <w:r w:rsidRPr="00781834">
        <w:rPr>
          <w:color w:val="000000"/>
          <w:spacing w:val="-11"/>
          <w:sz w:val="28"/>
          <w:szCs w:val="28"/>
          <w:lang w:val="uk-UA"/>
        </w:rPr>
        <w:t>вих кислот / В.П. Черних, І.А. Зупанець,  Л.М. Шемчук, З.І. Коваленко,  Л.А. Шемчук. // Вісник фармації. – 1994. № 3-4. С. 110-114.</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lang w:val="uk-UA"/>
        </w:rPr>
      </w:pPr>
      <w:r w:rsidRPr="00781834">
        <w:rPr>
          <w:sz w:val="28"/>
          <w:szCs w:val="28"/>
          <w:lang w:val="uk-UA"/>
        </w:rPr>
        <w:t>Синтез і антимікробна активність R-глутаранілатів 2-етокси-6,9-діаміно</w:t>
      </w:r>
      <w:r>
        <w:rPr>
          <w:sz w:val="28"/>
          <w:szCs w:val="28"/>
          <w:lang w:val="uk-UA"/>
        </w:rPr>
        <w:t>-</w:t>
      </w:r>
      <w:r w:rsidRPr="00781834">
        <w:rPr>
          <w:sz w:val="28"/>
          <w:szCs w:val="28"/>
          <w:lang w:val="uk-UA"/>
        </w:rPr>
        <w:t>акридинію / С.Г. Ісаєв, Н.М. Щербак, Л.А. Шемчук, Л.Ф. Силаєва, Л.М. Шемчук // Вісник фармації. – 1994. - № 3-4. – С. 115-117.</w:t>
      </w:r>
    </w:p>
    <w:p w:rsidR="005526E0" w:rsidRPr="00781834" w:rsidRDefault="005526E0" w:rsidP="00325FBD">
      <w:pPr>
        <w:widowControl w:val="0"/>
        <w:numPr>
          <w:ilvl w:val="0"/>
          <w:numId w:val="48"/>
        </w:numPr>
        <w:shd w:val="clear" w:color="auto" w:fill="FFFFFF"/>
        <w:tabs>
          <w:tab w:val="clear" w:pos="720"/>
          <w:tab w:val="num" w:pos="540"/>
        </w:tabs>
        <w:suppressAutoHyphens w:val="0"/>
        <w:autoSpaceDE w:val="0"/>
        <w:autoSpaceDN w:val="0"/>
        <w:adjustRightInd w:val="0"/>
        <w:spacing w:before="5" w:line="360" w:lineRule="auto"/>
        <w:ind w:left="540" w:right="-5" w:hanging="540"/>
        <w:jc w:val="both"/>
        <w:rPr>
          <w:color w:val="000000"/>
          <w:spacing w:val="-11"/>
          <w:sz w:val="28"/>
          <w:szCs w:val="28"/>
          <w:lang w:val="uk-UA"/>
        </w:rPr>
      </w:pPr>
      <w:r w:rsidRPr="00781834">
        <w:rPr>
          <w:color w:val="000000"/>
          <w:spacing w:val="-11"/>
          <w:sz w:val="28"/>
          <w:szCs w:val="28"/>
          <w:lang w:val="uk-UA"/>
        </w:rPr>
        <w:t>Шемчук Л.А. Синтез і хімічні перетворення похідних глутаранілових кислот і гетероциклічних сполук на їх основі: Автореф. дис. ... д-ра хім.. наук: 02.00.03 / ХНУ ім.. Каразіна, 1999. – 34 с.</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rPr>
        <w:t>Isaev</w:t>
      </w:r>
      <w:r w:rsidRPr="00781834">
        <w:rPr>
          <w:sz w:val="28"/>
          <w:szCs w:val="28"/>
          <w:lang w:val="uk-UA"/>
        </w:rPr>
        <w:t xml:space="preserve"> </w:t>
      </w:r>
      <w:r w:rsidRPr="00781834">
        <w:rPr>
          <w:sz w:val="28"/>
          <w:szCs w:val="28"/>
        </w:rPr>
        <w:t>S</w:t>
      </w:r>
      <w:r w:rsidRPr="00781834">
        <w:rPr>
          <w:sz w:val="28"/>
          <w:szCs w:val="28"/>
          <w:lang w:val="uk-UA"/>
        </w:rPr>
        <w:t>.</w:t>
      </w:r>
      <w:r w:rsidRPr="00781834">
        <w:rPr>
          <w:sz w:val="28"/>
          <w:szCs w:val="28"/>
          <w:lang w:val="en-US"/>
        </w:rPr>
        <w:t>G</w:t>
      </w:r>
      <w:r w:rsidRPr="00781834">
        <w:rPr>
          <w:sz w:val="28"/>
          <w:szCs w:val="28"/>
          <w:lang w:val="uk-UA"/>
        </w:rPr>
        <w:t xml:space="preserve">., </w:t>
      </w:r>
      <w:r w:rsidRPr="00781834">
        <w:rPr>
          <w:sz w:val="28"/>
          <w:szCs w:val="28"/>
        </w:rPr>
        <w:t>Synthesis</w:t>
      </w:r>
      <w:r w:rsidRPr="00781834">
        <w:rPr>
          <w:sz w:val="28"/>
          <w:szCs w:val="28"/>
          <w:lang w:val="uk-UA"/>
        </w:rPr>
        <w:t xml:space="preserve">, </w:t>
      </w:r>
      <w:r w:rsidRPr="00781834">
        <w:rPr>
          <w:sz w:val="28"/>
          <w:szCs w:val="28"/>
        </w:rPr>
        <w:t>physico</w:t>
      </w:r>
      <w:r w:rsidRPr="00781834">
        <w:rPr>
          <w:sz w:val="28"/>
          <w:szCs w:val="28"/>
          <w:lang w:val="uk-UA"/>
        </w:rPr>
        <w:t>-</w:t>
      </w:r>
      <w:r w:rsidRPr="00781834">
        <w:rPr>
          <w:sz w:val="28"/>
          <w:szCs w:val="28"/>
        </w:rPr>
        <w:t>chemical</w:t>
      </w:r>
      <w:r w:rsidRPr="00781834">
        <w:rPr>
          <w:sz w:val="28"/>
          <w:szCs w:val="28"/>
          <w:lang w:val="uk-UA"/>
        </w:rPr>
        <w:t xml:space="preserve"> </w:t>
      </w:r>
      <w:r w:rsidRPr="00781834">
        <w:rPr>
          <w:sz w:val="28"/>
          <w:szCs w:val="28"/>
        </w:rPr>
        <w:t>p</w:t>
      </w:r>
      <w:r w:rsidRPr="00781834">
        <w:rPr>
          <w:sz w:val="28"/>
          <w:szCs w:val="28"/>
          <w:lang w:val="uk-UA"/>
        </w:rPr>
        <w:t>г</w:t>
      </w:r>
      <w:r w:rsidRPr="00781834">
        <w:rPr>
          <w:sz w:val="28"/>
          <w:szCs w:val="28"/>
        </w:rPr>
        <w:t>ope</w:t>
      </w:r>
      <w:r w:rsidRPr="00781834">
        <w:rPr>
          <w:sz w:val="28"/>
          <w:szCs w:val="28"/>
          <w:lang w:val="uk-UA"/>
        </w:rPr>
        <w:t>г</w:t>
      </w:r>
      <w:r w:rsidRPr="00781834">
        <w:rPr>
          <w:sz w:val="28"/>
          <w:szCs w:val="28"/>
        </w:rPr>
        <w:t>ties</w:t>
      </w:r>
      <w:r w:rsidRPr="00781834">
        <w:rPr>
          <w:sz w:val="28"/>
          <w:szCs w:val="28"/>
          <w:lang w:val="uk-UA"/>
        </w:rPr>
        <w:t xml:space="preserve">, </w:t>
      </w:r>
      <w:r w:rsidRPr="00781834">
        <w:rPr>
          <w:sz w:val="28"/>
          <w:szCs w:val="28"/>
        </w:rPr>
        <w:t>biological</w:t>
      </w:r>
      <w:r w:rsidRPr="00781834">
        <w:rPr>
          <w:sz w:val="28"/>
          <w:szCs w:val="28"/>
          <w:lang w:val="uk-UA"/>
        </w:rPr>
        <w:t xml:space="preserve"> </w:t>
      </w:r>
      <w:r w:rsidRPr="00781834">
        <w:rPr>
          <w:sz w:val="28"/>
          <w:szCs w:val="28"/>
        </w:rPr>
        <w:t>activity</w:t>
      </w:r>
      <w:r w:rsidRPr="00781834">
        <w:rPr>
          <w:sz w:val="28"/>
          <w:szCs w:val="28"/>
          <w:lang w:val="uk-UA"/>
        </w:rPr>
        <w:t xml:space="preserve"> </w:t>
      </w:r>
      <w:r w:rsidRPr="00781834">
        <w:rPr>
          <w:sz w:val="28"/>
          <w:szCs w:val="28"/>
        </w:rPr>
        <w:t>deri</w:t>
      </w:r>
      <w:r w:rsidRPr="00E43C2B">
        <w:rPr>
          <w:sz w:val="28"/>
          <w:szCs w:val="28"/>
          <w:lang w:val="uk-UA"/>
        </w:rPr>
        <w:t>-</w:t>
      </w:r>
      <w:r w:rsidRPr="00781834">
        <w:rPr>
          <w:sz w:val="28"/>
          <w:szCs w:val="28"/>
        </w:rPr>
        <w:t>vatives</w:t>
      </w:r>
      <w:r w:rsidRPr="00781834">
        <w:rPr>
          <w:sz w:val="28"/>
          <w:szCs w:val="28"/>
          <w:lang w:val="uk-UA"/>
        </w:rPr>
        <w:t xml:space="preserve"> </w:t>
      </w:r>
      <w:r w:rsidRPr="00781834">
        <w:rPr>
          <w:sz w:val="28"/>
          <w:szCs w:val="28"/>
        </w:rPr>
        <w:t>of</w:t>
      </w:r>
      <w:r w:rsidRPr="00781834">
        <w:rPr>
          <w:sz w:val="28"/>
          <w:szCs w:val="28"/>
          <w:lang w:val="uk-UA"/>
        </w:rPr>
        <w:t xml:space="preserve"> </w:t>
      </w:r>
      <w:r w:rsidRPr="00781834">
        <w:rPr>
          <w:sz w:val="28"/>
          <w:szCs w:val="28"/>
        </w:rPr>
        <w:t>o</w:t>
      </w:r>
      <w:r w:rsidRPr="00781834">
        <w:rPr>
          <w:sz w:val="28"/>
          <w:szCs w:val="28"/>
          <w:lang w:val="uk-UA"/>
        </w:rPr>
        <w:t>-</w:t>
      </w:r>
      <w:r w:rsidRPr="00781834">
        <w:rPr>
          <w:sz w:val="28"/>
          <w:szCs w:val="28"/>
        </w:rPr>
        <w:t>halogenbenzoic</w:t>
      </w:r>
      <w:r w:rsidRPr="00781834">
        <w:rPr>
          <w:sz w:val="28"/>
          <w:szCs w:val="28"/>
          <w:lang w:val="uk-UA"/>
        </w:rPr>
        <w:t xml:space="preserve"> </w:t>
      </w:r>
      <w:r w:rsidRPr="00781834">
        <w:rPr>
          <w:sz w:val="28"/>
          <w:szCs w:val="28"/>
        </w:rPr>
        <w:t>and</w:t>
      </w:r>
      <w:r w:rsidRPr="00781834">
        <w:rPr>
          <w:sz w:val="28"/>
          <w:szCs w:val="28"/>
          <w:lang w:val="uk-UA"/>
        </w:rPr>
        <w:t xml:space="preserve"> 2-</w:t>
      </w:r>
      <w:r w:rsidRPr="00781834">
        <w:rPr>
          <w:sz w:val="28"/>
          <w:szCs w:val="28"/>
        </w:rPr>
        <w:t>N</w:t>
      </w:r>
      <w:r w:rsidRPr="00781834">
        <w:rPr>
          <w:sz w:val="28"/>
          <w:szCs w:val="28"/>
          <w:lang w:val="uk-UA"/>
        </w:rPr>
        <w:t>-</w:t>
      </w:r>
      <w:r w:rsidRPr="00781834">
        <w:rPr>
          <w:sz w:val="28"/>
          <w:szCs w:val="28"/>
        </w:rPr>
        <w:t>phenylantramlic</w:t>
      </w:r>
      <w:r w:rsidRPr="00781834">
        <w:rPr>
          <w:sz w:val="28"/>
          <w:szCs w:val="28"/>
          <w:lang w:val="uk-UA"/>
        </w:rPr>
        <w:t xml:space="preserve"> </w:t>
      </w:r>
      <w:r w:rsidRPr="00781834">
        <w:rPr>
          <w:sz w:val="28"/>
          <w:szCs w:val="28"/>
        </w:rPr>
        <w:t>acids</w:t>
      </w:r>
      <w:r w:rsidRPr="00781834">
        <w:rPr>
          <w:sz w:val="28"/>
          <w:szCs w:val="28"/>
          <w:lang w:val="uk-UA"/>
        </w:rPr>
        <w:t xml:space="preserve"> // </w:t>
      </w:r>
      <w:r w:rsidRPr="00781834">
        <w:rPr>
          <w:sz w:val="28"/>
          <w:szCs w:val="28"/>
        </w:rPr>
        <w:t>B</w:t>
      </w:r>
      <w:r w:rsidRPr="00781834">
        <w:rPr>
          <w:sz w:val="28"/>
          <w:szCs w:val="28"/>
          <w:lang w:val="uk-UA"/>
        </w:rPr>
        <w:t xml:space="preserve"> </w:t>
      </w:r>
      <w:r w:rsidRPr="00781834">
        <w:rPr>
          <w:sz w:val="28"/>
          <w:szCs w:val="28"/>
        </w:rPr>
        <w:t>c</w:t>
      </w:r>
      <w:r w:rsidRPr="00781834">
        <w:rPr>
          <w:sz w:val="28"/>
          <w:szCs w:val="28"/>
          <w:lang w:val="uk-UA"/>
        </w:rPr>
        <w:t>б.: Л</w:t>
      </w:r>
      <w:r w:rsidRPr="00781834">
        <w:rPr>
          <w:sz w:val="28"/>
          <w:szCs w:val="28"/>
        </w:rPr>
        <w:t>e</w:t>
      </w:r>
      <w:r w:rsidRPr="00781834">
        <w:rPr>
          <w:sz w:val="28"/>
          <w:szCs w:val="28"/>
          <w:lang w:val="uk-UA"/>
        </w:rPr>
        <w:t>к</w:t>
      </w:r>
      <w:r w:rsidRPr="00781834">
        <w:rPr>
          <w:sz w:val="28"/>
          <w:szCs w:val="28"/>
        </w:rPr>
        <w:t>ap</w:t>
      </w:r>
      <w:r w:rsidRPr="00E43C2B">
        <w:rPr>
          <w:sz w:val="28"/>
          <w:szCs w:val="28"/>
          <w:lang w:val="uk-UA"/>
        </w:rPr>
        <w:t>-</w:t>
      </w:r>
      <w:r w:rsidRPr="00781834">
        <w:rPr>
          <w:sz w:val="28"/>
          <w:szCs w:val="28"/>
        </w:rPr>
        <w:t>c</w:t>
      </w:r>
      <w:r w:rsidRPr="00781834">
        <w:rPr>
          <w:sz w:val="28"/>
          <w:szCs w:val="28"/>
          <w:lang w:val="uk-UA"/>
        </w:rPr>
        <w:t>тв</w:t>
      </w:r>
      <w:r w:rsidRPr="00781834">
        <w:rPr>
          <w:sz w:val="28"/>
          <w:szCs w:val="28"/>
        </w:rPr>
        <w:t>a</w:t>
      </w:r>
      <w:r w:rsidRPr="00781834">
        <w:rPr>
          <w:sz w:val="28"/>
          <w:szCs w:val="28"/>
          <w:lang w:val="uk-UA"/>
        </w:rPr>
        <w:t xml:space="preserve"> - ч</w:t>
      </w:r>
      <w:r w:rsidRPr="00781834">
        <w:rPr>
          <w:sz w:val="28"/>
          <w:szCs w:val="28"/>
        </w:rPr>
        <w:t>e</w:t>
      </w:r>
      <w:r w:rsidRPr="00781834">
        <w:rPr>
          <w:sz w:val="28"/>
          <w:szCs w:val="28"/>
          <w:lang w:val="uk-UA"/>
        </w:rPr>
        <w:t>л</w:t>
      </w:r>
      <w:r w:rsidRPr="00781834">
        <w:rPr>
          <w:sz w:val="28"/>
          <w:szCs w:val="28"/>
        </w:rPr>
        <w:t>o</w:t>
      </w:r>
      <w:r w:rsidRPr="00781834">
        <w:rPr>
          <w:sz w:val="28"/>
          <w:szCs w:val="28"/>
          <w:lang w:val="uk-UA"/>
        </w:rPr>
        <w:t>в</w:t>
      </w:r>
      <w:r w:rsidRPr="00781834">
        <w:rPr>
          <w:sz w:val="28"/>
          <w:szCs w:val="28"/>
        </w:rPr>
        <w:t>e</w:t>
      </w:r>
      <w:r w:rsidRPr="00781834">
        <w:rPr>
          <w:sz w:val="28"/>
          <w:szCs w:val="28"/>
          <w:lang w:val="uk-UA"/>
        </w:rPr>
        <w:t>к</w:t>
      </w:r>
      <w:r w:rsidRPr="00781834">
        <w:rPr>
          <w:sz w:val="28"/>
          <w:szCs w:val="28"/>
        </w:rPr>
        <w:t>y</w:t>
      </w:r>
      <w:r w:rsidRPr="00781834">
        <w:rPr>
          <w:sz w:val="28"/>
          <w:szCs w:val="28"/>
          <w:lang w:val="uk-UA"/>
        </w:rPr>
        <w:t xml:space="preserve"> «</w:t>
      </w:r>
      <w:r w:rsidRPr="00781834">
        <w:rPr>
          <w:sz w:val="28"/>
          <w:szCs w:val="28"/>
        </w:rPr>
        <w:t>Me</w:t>
      </w:r>
      <w:r w:rsidRPr="00781834">
        <w:rPr>
          <w:sz w:val="28"/>
          <w:szCs w:val="28"/>
          <w:lang w:val="uk-UA"/>
        </w:rPr>
        <w:t xml:space="preserve">жд. </w:t>
      </w:r>
      <w:r w:rsidRPr="00781834">
        <w:rPr>
          <w:sz w:val="28"/>
          <w:szCs w:val="28"/>
        </w:rPr>
        <w:t>c</w:t>
      </w:r>
      <w:r w:rsidRPr="00781834">
        <w:rPr>
          <w:sz w:val="28"/>
          <w:szCs w:val="28"/>
          <w:lang w:val="uk-UA"/>
        </w:rPr>
        <w:t>б. н</w:t>
      </w:r>
      <w:r w:rsidRPr="00781834">
        <w:rPr>
          <w:sz w:val="28"/>
          <w:szCs w:val="28"/>
        </w:rPr>
        <w:t>ay</w:t>
      </w:r>
      <w:r w:rsidRPr="00781834">
        <w:rPr>
          <w:sz w:val="28"/>
          <w:szCs w:val="28"/>
          <w:lang w:val="uk-UA"/>
        </w:rPr>
        <w:t>чн. т</w:t>
      </w:r>
      <w:r w:rsidRPr="00781834">
        <w:rPr>
          <w:sz w:val="28"/>
          <w:szCs w:val="28"/>
        </w:rPr>
        <w:t>py</w:t>
      </w:r>
      <w:r w:rsidRPr="00781834">
        <w:rPr>
          <w:sz w:val="28"/>
          <w:szCs w:val="28"/>
          <w:lang w:val="uk-UA"/>
        </w:rPr>
        <w:t>д</w:t>
      </w:r>
      <w:r w:rsidRPr="00781834">
        <w:rPr>
          <w:sz w:val="28"/>
          <w:szCs w:val="28"/>
        </w:rPr>
        <w:t>o</w:t>
      </w:r>
      <w:r w:rsidRPr="00781834">
        <w:rPr>
          <w:sz w:val="28"/>
          <w:szCs w:val="28"/>
          <w:lang w:val="uk-UA"/>
        </w:rPr>
        <w:t>в 7 н</w:t>
      </w:r>
      <w:r w:rsidRPr="00781834">
        <w:rPr>
          <w:sz w:val="28"/>
          <w:szCs w:val="28"/>
        </w:rPr>
        <w:t>ay</w:t>
      </w:r>
      <w:r w:rsidRPr="00781834">
        <w:rPr>
          <w:sz w:val="28"/>
          <w:szCs w:val="28"/>
          <w:lang w:val="uk-UA"/>
        </w:rPr>
        <w:t>чн.-п</w:t>
      </w:r>
      <w:r w:rsidRPr="00781834">
        <w:rPr>
          <w:sz w:val="28"/>
          <w:szCs w:val="28"/>
        </w:rPr>
        <w:t>pa</w:t>
      </w:r>
      <w:r w:rsidRPr="00781834">
        <w:rPr>
          <w:sz w:val="28"/>
          <w:szCs w:val="28"/>
          <w:lang w:val="uk-UA"/>
        </w:rPr>
        <w:t>кт. к</w:t>
      </w:r>
      <w:r w:rsidRPr="00781834">
        <w:rPr>
          <w:sz w:val="28"/>
          <w:szCs w:val="28"/>
        </w:rPr>
        <w:t>o</w:t>
      </w:r>
      <w:r w:rsidRPr="00781834">
        <w:rPr>
          <w:sz w:val="28"/>
          <w:szCs w:val="28"/>
          <w:lang w:val="uk-UA"/>
        </w:rPr>
        <w:t>нф. п</w:t>
      </w:r>
      <w:r w:rsidRPr="00781834">
        <w:rPr>
          <w:sz w:val="28"/>
          <w:szCs w:val="28"/>
        </w:rPr>
        <w:t>o</w:t>
      </w:r>
      <w:r w:rsidRPr="00781834">
        <w:rPr>
          <w:sz w:val="28"/>
          <w:szCs w:val="28"/>
          <w:lang w:val="uk-UA"/>
        </w:rPr>
        <w:t xml:space="preserve"> </w:t>
      </w:r>
      <w:r w:rsidRPr="00781834">
        <w:rPr>
          <w:sz w:val="28"/>
          <w:szCs w:val="28"/>
        </w:rPr>
        <w:t>co</w:t>
      </w:r>
      <w:r w:rsidRPr="00781834">
        <w:rPr>
          <w:sz w:val="28"/>
          <w:szCs w:val="28"/>
          <w:lang w:val="uk-UA"/>
        </w:rPr>
        <w:t>зд</w:t>
      </w:r>
      <w:r w:rsidRPr="00781834">
        <w:rPr>
          <w:sz w:val="28"/>
          <w:szCs w:val="28"/>
        </w:rPr>
        <w:t>a</w:t>
      </w:r>
      <w:r w:rsidRPr="00E43C2B">
        <w:rPr>
          <w:sz w:val="28"/>
          <w:szCs w:val="28"/>
          <w:lang w:val="uk-UA"/>
        </w:rPr>
        <w:t>-</w:t>
      </w:r>
      <w:r w:rsidRPr="00781834">
        <w:rPr>
          <w:sz w:val="28"/>
          <w:szCs w:val="28"/>
          <w:lang w:val="uk-UA"/>
        </w:rPr>
        <w:t xml:space="preserve">нию и </w:t>
      </w:r>
      <w:r w:rsidRPr="00781834">
        <w:rPr>
          <w:sz w:val="28"/>
          <w:szCs w:val="28"/>
        </w:rPr>
        <w:t>a</w:t>
      </w:r>
      <w:r w:rsidRPr="00781834">
        <w:rPr>
          <w:sz w:val="28"/>
          <w:szCs w:val="28"/>
          <w:lang w:val="uk-UA"/>
        </w:rPr>
        <w:t>п</w:t>
      </w:r>
      <w:r w:rsidRPr="00781834">
        <w:rPr>
          <w:sz w:val="28"/>
          <w:szCs w:val="28"/>
        </w:rPr>
        <w:t>po</w:t>
      </w:r>
      <w:r w:rsidRPr="00781834">
        <w:rPr>
          <w:sz w:val="28"/>
          <w:szCs w:val="28"/>
          <w:lang w:val="uk-UA"/>
        </w:rPr>
        <w:t>б</w:t>
      </w:r>
      <w:r w:rsidRPr="00781834">
        <w:rPr>
          <w:sz w:val="28"/>
          <w:szCs w:val="28"/>
        </w:rPr>
        <w:t>a</w:t>
      </w:r>
      <w:r w:rsidRPr="00781834">
        <w:rPr>
          <w:sz w:val="28"/>
          <w:szCs w:val="28"/>
          <w:lang w:val="uk-UA"/>
        </w:rPr>
        <w:t>ции н</w:t>
      </w:r>
      <w:r w:rsidRPr="00781834">
        <w:rPr>
          <w:sz w:val="28"/>
          <w:szCs w:val="28"/>
        </w:rPr>
        <w:t>o</w:t>
      </w:r>
      <w:r w:rsidRPr="00781834">
        <w:rPr>
          <w:sz w:val="28"/>
          <w:szCs w:val="28"/>
          <w:lang w:val="uk-UA"/>
        </w:rPr>
        <w:t>вы</w:t>
      </w:r>
      <w:r w:rsidRPr="00781834">
        <w:rPr>
          <w:sz w:val="28"/>
          <w:szCs w:val="28"/>
        </w:rPr>
        <w:t>x</w:t>
      </w:r>
      <w:r w:rsidRPr="00781834">
        <w:rPr>
          <w:sz w:val="28"/>
          <w:szCs w:val="28"/>
          <w:lang w:val="uk-UA"/>
        </w:rPr>
        <w:t xml:space="preserve"> л</w:t>
      </w:r>
      <w:r w:rsidRPr="00781834">
        <w:rPr>
          <w:sz w:val="28"/>
          <w:szCs w:val="28"/>
        </w:rPr>
        <w:t>e</w:t>
      </w:r>
      <w:r w:rsidRPr="00781834">
        <w:rPr>
          <w:sz w:val="28"/>
          <w:szCs w:val="28"/>
          <w:lang w:val="uk-UA"/>
        </w:rPr>
        <w:t xml:space="preserve">к. </w:t>
      </w:r>
      <w:r w:rsidRPr="00781834">
        <w:rPr>
          <w:sz w:val="28"/>
          <w:szCs w:val="28"/>
        </w:rPr>
        <w:t>cpe</w:t>
      </w:r>
      <w:r w:rsidRPr="00781834">
        <w:rPr>
          <w:sz w:val="28"/>
          <w:szCs w:val="28"/>
          <w:lang w:val="uk-UA"/>
        </w:rPr>
        <w:t>д</w:t>
      </w:r>
      <w:r w:rsidRPr="00781834">
        <w:rPr>
          <w:sz w:val="28"/>
          <w:szCs w:val="28"/>
        </w:rPr>
        <w:t>c</w:t>
      </w:r>
      <w:r w:rsidRPr="00781834">
        <w:rPr>
          <w:sz w:val="28"/>
          <w:szCs w:val="28"/>
          <w:lang w:val="uk-UA"/>
        </w:rPr>
        <w:t xml:space="preserve">тв». </w:t>
      </w:r>
      <w:r w:rsidRPr="00781834">
        <w:rPr>
          <w:i/>
          <w:iCs/>
          <w:sz w:val="28"/>
          <w:szCs w:val="28"/>
          <w:lang w:val="uk-UA"/>
        </w:rPr>
        <w:t xml:space="preserve">- </w:t>
      </w:r>
      <w:r w:rsidRPr="00781834">
        <w:rPr>
          <w:sz w:val="28"/>
          <w:szCs w:val="28"/>
        </w:rPr>
        <w:t>Moc</w:t>
      </w:r>
      <w:r w:rsidRPr="00781834">
        <w:rPr>
          <w:sz w:val="28"/>
          <w:szCs w:val="28"/>
          <w:lang w:val="uk-UA"/>
        </w:rPr>
        <w:t>кв</w:t>
      </w:r>
      <w:r w:rsidRPr="00781834">
        <w:rPr>
          <w:sz w:val="28"/>
          <w:szCs w:val="28"/>
        </w:rPr>
        <w:t>a</w:t>
      </w:r>
      <w:r w:rsidRPr="00781834">
        <w:rPr>
          <w:sz w:val="28"/>
          <w:szCs w:val="28"/>
          <w:lang w:val="uk-UA"/>
        </w:rPr>
        <w:t xml:space="preserve">, 1998. - </w:t>
      </w:r>
      <w:r w:rsidRPr="00781834">
        <w:rPr>
          <w:sz w:val="28"/>
          <w:szCs w:val="28"/>
        </w:rPr>
        <w:t>T</w:t>
      </w:r>
      <w:r w:rsidRPr="00781834">
        <w:rPr>
          <w:sz w:val="28"/>
          <w:szCs w:val="28"/>
          <w:lang w:val="uk-UA"/>
        </w:rPr>
        <w:t xml:space="preserve"> 7. –</w:t>
      </w:r>
      <w:r w:rsidRPr="00781834">
        <w:rPr>
          <w:b/>
          <w:bCs/>
          <w:sz w:val="28"/>
          <w:szCs w:val="28"/>
          <w:lang w:val="uk-UA"/>
        </w:rPr>
        <w:t xml:space="preserve"> </w:t>
      </w:r>
      <w:r w:rsidRPr="00781834">
        <w:rPr>
          <w:bCs/>
          <w:sz w:val="28"/>
          <w:szCs w:val="28"/>
        </w:rPr>
        <w:t>C</w:t>
      </w:r>
      <w:r w:rsidRPr="00781834">
        <w:rPr>
          <w:bCs/>
          <w:sz w:val="28"/>
          <w:szCs w:val="28"/>
          <w:lang w:val="uk-UA"/>
        </w:rPr>
        <w:t>.</w:t>
      </w:r>
      <w:r w:rsidRPr="00781834">
        <w:rPr>
          <w:sz w:val="28"/>
          <w:szCs w:val="28"/>
          <w:lang w:val="uk-UA"/>
        </w:rPr>
        <w:t xml:space="preserve"> 281-282.</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Пат. </w:t>
      </w:r>
      <w:r>
        <w:rPr>
          <w:sz w:val="28"/>
          <w:szCs w:val="28"/>
          <w:lang w:val="en-US"/>
        </w:rPr>
        <w:t>US</w:t>
      </w:r>
      <w:r w:rsidRPr="005526E0">
        <w:rPr>
          <w:sz w:val="28"/>
          <w:szCs w:val="28"/>
        </w:rPr>
        <w:t xml:space="preserve"> 6369107 </w:t>
      </w:r>
      <w:r>
        <w:rPr>
          <w:sz w:val="28"/>
          <w:szCs w:val="28"/>
          <w:lang w:val="en-US"/>
        </w:rPr>
        <w:t>BI</w:t>
      </w:r>
      <w:r w:rsidRPr="005526E0">
        <w:rPr>
          <w:sz w:val="28"/>
          <w:szCs w:val="28"/>
        </w:rPr>
        <w:t xml:space="preserve">, </w:t>
      </w:r>
      <w:r>
        <w:rPr>
          <w:sz w:val="28"/>
          <w:szCs w:val="28"/>
          <w:lang w:val="en-US"/>
        </w:rPr>
        <w:t>USA</w:t>
      </w:r>
      <w:r w:rsidRPr="005526E0">
        <w:rPr>
          <w:sz w:val="28"/>
          <w:szCs w:val="28"/>
        </w:rPr>
        <w:t xml:space="preserve">, </w:t>
      </w:r>
      <w:r>
        <w:rPr>
          <w:sz w:val="28"/>
          <w:szCs w:val="28"/>
          <w:lang w:val="uk-UA"/>
        </w:rPr>
        <w:t>МПК</w:t>
      </w:r>
      <w:r>
        <w:rPr>
          <w:sz w:val="28"/>
          <w:szCs w:val="28"/>
          <w:vertAlign w:val="superscript"/>
          <w:lang w:val="uk-UA"/>
        </w:rPr>
        <w:t>7</w:t>
      </w:r>
      <w:r>
        <w:rPr>
          <w:sz w:val="28"/>
          <w:szCs w:val="28"/>
          <w:lang w:val="uk-UA"/>
        </w:rPr>
        <w:t xml:space="preserve"> А61К31/20.</w:t>
      </w:r>
      <w:r w:rsidRPr="005526E0">
        <w:rPr>
          <w:sz w:val="28"/>
          <w:szCs w:val="28"/>
        </w:rPr>
        <w:t xml:space="preserve"> </w:t>
      </w:r>
      <w:r>
        <w:rPr>
          <w:sz w:val="28"/>
          <w:szCs w:val="28"/>
          <w:lang w:val="en-US"/>
        </w:rPr>
        <w:t>Combined use of diclofenac and tribenoside to treat osteoarthritis:</w:t>
      </w:r>
      <w:r w:rsidRPr="0000737E">
        <w:rPr>
          <w:sz w:val="28"/>
          <w:szCs w:val="28"/>
          <w:lang w:val="uk-UA"/>
        </w:rPr>
        <w:t xml:space="preserve"> </w:t>
      </w:r>
      <w:r>
        <w:rPr>
          <w:sz w:val="28"/>
          <w:szCs w:val="28"/>
          <w:lang w:val="uk-UA"/>
        </w:rPr>
        <w:t xml:space="preserve">Пат. </w:t>
      </w:r>
      <w:r>
        <w:rPr>
          <w:sz w:val="28"/>
          <w:szCs w:val="28"/>
          <w:lang w:val="en-US"/>
        </w:rPr>
        <w:t xml:space="preserve">US 6369107 BI, USA, </w:t>
      </w:r>
      <w:r>
        <w:rPr>
          <w:sz w:val="28"/>
          <w:szCs w:val="28"/>
          <w:lang w:val="uk-UA"/>
        </w:rPr>
        <w:t>МПК</w:t>
      </w:r>
      <w:r>
        <w:rPr>
          <w:sz w:val="28"/>
          <w:szCs w:val="28"/>
          <w:vertAlign w:val="superscript"/>
          <w:lang w:val="uk-UA"/>
        </w:rPr>
        <w:t>7</w:t>
      </w:r>
      <w:r>
        <w:rPr>
          <w:sz w:val="28"/>
          <w:szCs w:val="28"/>
          <w:lang w:val="uk-UA"/>
        </w:rPr>
        <w:t xml:space="preserve"> А61К31/20.</w:t>
      </w:r>
      <w:r>
        <w:rPr>
          <w:sz w:val="28"/>
          <w:szCs w:val="28"/>
          <w:lang w:val="en-US"/>
        </w:rPr>
        <w:t xml:space="preserve"> Chayen J. et al. (GB); KS Biomedix Ltd. (GB). - </w:t>
      </w:r>
      <w:r>
        <w:rPr>
          <w:sz w:val="28"/>
          <w:szCs w:val="28"/>
          <w:lang w:val="uk-UA"/>
        </w:rPr>
        <w:t>№ 09/484,011; Заявл. 18.01.2000; Опубл. 09.04.2002. – 3 с.</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en-US"/>
        </w:rPr>
        <w:t>Isaev</w:t>
      </w:r>
      <w:r w:rsidRPr="00781834">
        <w:rPr>
          <w:sz w:val="28"/>
          <w:szCs w:val="28"/>
          <w:lang w:val="uk-UA"/>
        </w:rPr>
        <w:t xml:space="preserve"> </w:t>
      </w:r>
      <w:r w:rsidRPr="00781834">
        <w:rPr>
          <w:sz w:val="28"/>
          <w:szCs w:val="28"/>
          <w:lang w:val="en-US"/>
        </w:rPr>
        <w:t>S</w:t>
      </w:r>
      <w:r w:rsidRPr="00781834">
        <w:rPr>
          <w:sz w:val="28"/>
          <w:szCs w:val="28"/>
          <w:lang w:val="uk-UA"/>
        </w:rPr>
        <w:t>.</w:t>
      </w:r>
      <w:r w:rsidRPr="00781834">
        <w:rPr>
          <w:sz w:val="28"/>
          <w:szCs w:val="28"/>
          <w:lang w:val="en-US"/>
        </w:rPr>
        <w:t>B</w:t>
      </w:r>
      <w:r w:rsidRPr="00781834">
        <w:rPr>
          <w:sz w:val="28"/>
          <w:szCs w:val="28"/>
          <w:lang w:val="uk-UA"/>
        </w:rPr>
        <w:t xml:space="preserve">., </w:t>
      </w:r>
      <w:r w:rsidRPr="00781834">
        <w:rPr>
          <w:sz w:val="28"/>
          <w:szCs w:val="28"/>
          <w:lang w:val="en-US"/>
        </w:rPr>
        <w:t>Minko</w:t>
      </w:r>
      <w:r w:rsidRPr="00781834">
        <w:rPr>
          <w:sz w:val="28"/>
          <w:szCs w:val="28"/>
          <w:lang w:val="uk-UA"/>
        </w:rPr>
        <w:t xml:space="preserve"> </w:t>
      </w:r>
      <w:r w:rsidRPr="00781834">
        <w:rPr>
          <w:sz w:val="28"/>
          <w:szCs w:val="28"/>
          <w:lang w:val="en-US"/>
        </w:rPr>
        <w:t>L</w:t>
      </w:r>
      <w:r w:rsidRPr="00781834">
        <w:rPr>
          <w:sz w:val="28"/>
          <w:szCs w:val="28"/>
          <w:lang w:val="uk-UA"/>
        </w:rPr>
        <w:t>.</w:t>
      </w:r>
      <w:r w:rsidRPr="00781834">
        <w:rPr>
          <w:sz w:val="28"/>
          <w:szCs w:val="28"/>
          <w:lang w:val="en-US"/>
        </w:rPr>
        <w:t>N</w:t>
      </w:r>
      <w:r w:rsidRPr="00781834">
        <w:rPr>
          <w:sz w:val="28"/>
          <w:szCs w:val="28"/>
          <w:lang w:val="uk-UA"/>
        </w:rPr>
        <w:t xml:space="preserve">., </w:t>
      </w:r>
      <w:r w:rsidRPr="00781834">
        <w:rPr>
          <w:sz w:val="28"/>
          <w:szCs w:val="28"/>
          <w:lang w:val="en-US"/>
        </w:rPr>
        <w:t>Pavliy</w:t>
      </w:r>
      <w:r w:rsidRPr="00781834">
        <w:rPr>
          <w:b/>
          <w:bCs/>
          <w:sz w:val="28"/>
          <w:szCs w:val="28"/>
          <w:lang w:val="uk-UA"/>
        </w:rPr>
        <w:t xml:space="preserve"> </w:t>
      </w:r>
      <w:r w:rsidRPr="00781834">
        <w:rPr>
          <w:bCs/>
          <w:sz w:val="28"/>
          <w:szCs w:val="28"/>
          <w:lang w:val="en-US"/>
        </w:rPr>
        <w:t>O</w:t>
      </w:r>
      <w:r w:rsidRPr="00781834">
        <w:rPr>
          <w:bCs/>
          <w:sz w:val="28"/>
          <w:szCs w:val="28"/>
          <w:lang w:val="uk-UA"/>
        </w:rPr>
        <w:t>.</w:t>
      </w:r>
      <w:r w:rsidRPr="00781834">
        <w:rPr>
          <w:bCs/>
          <w:sz w:val="28"/>
          <w:szCs w:val="28"/>
          <w:lang w:val="en-US"/>
        </w:rPr>
        <w:t>A</w:t>
      </w:r>
      <w:r w:rsidRPr="00781834">
        <w:rPr>
          <w:bCs/>
          <w:sz w:val="28"/>
          <w:szCs w:val="28"/>
          <w:lang w:val="uk-UA"/>
        </w:rPr>
        <w:t>.,</w:t>
      </w:r>
      <w:r w:rsidRPr="00781834">
        <w:rPr>
          <w:sz w:val="28"/>
          <w:szCs w:val="28"/>
          <w:lang w:val="uk-UA"/>
        </w:rPr>
        <w:t xml:space="preserve"> </w:t>
      </w:r>
      <w:r w:rsidRPr="00781834">
        <w:rPr>
          <w:sz w:val="28"/>
          <w:szCs w:val="28"/>
          <w:lang w:val="en-US"/>
        </w:rPr>
        <w:t>Zypanets</w:t>
      </w:r>
      <w:r w:rsidRPr="00781834">
        <w:rPr>
          <w:sz w:val="28"/>
          <w:szCs w:val="28"/>
          <w:lang w:val="uk-UA"/>
        </w:rPr>
        <w:t xml:space="preserve"> І.</w:t>
      </w:r>
      <w:r w:rsidRPr="00781834">
        <w:rPr>
          <w:sz w:val="28"/>
          <w:szCs w:val="28"/>
          <w:lang w:val="en-US"/>
        </w:rPr>
        <w:t>A</w:t>
      </w:r>
      <w:r w:rsidRPr="00781834">
        <w:rPr>
          <w:sz w:val="28"/>
          <w:szCs w:val="28"/>
          <w:lang w:val="uk-UA"/>
        </w:rPr>
        <w:t xml:space="preserve">. </w:t>
      </w:r>
      <w:r w:rsidRPr="00781834">
        <w:rPr>
          <w:sz w:val="28"/>
          <w:szCs w:val="28"/>
          <w:lang w:val="en-US"/>
        </w:rPr>
        <w:t>The</w:t>
      </w:r>
      <w:r w:rsidRPr="00781834">
        <w:rPr>
          <w:sz w:val="28"/>
          <w:szCs w:val="28"/>
          <w:lang w:val="uk-UA"/>
        </w:rPr>
        <w:t xml:space="preserve"> </w:t>
      </w:r>
      <w:r w:rsidRPr="00781834">
        <w:rPr>
          <w:sz w:val="28"/>
          <w:szCs w:val="28"/>
          <w:lang w:val="en-US"/>
        </w:rPr>
        <w:t>synthesis</w:t>
      </w:r>
      <w:r w:rsidRPr="00781834">
        <w:rPr>
          <w:sz w:val="28"/>
          <w:szCs w:val="28"/>
          <w:lang w:val="uk-UA"/>
        </w:rPr>
        <w:t xml:space="preserve">, </w:t>
      </w:r>
      <w:r w:rsidRPr="00781834">
        <w:rPr>
          <w:sz w:val="28"/>
          <w:szCs w:val="28"/>
          <w:lang w:val="en-US"/>
        </w:rPr>
        <w:t>st</w:t>
      </w:r>
      <w:r w:rsidRPr="00781834">
        <w:rPr>
          <w:sz w:val="28"/>
          <w:szCs w:val="28"/>
          <w:lang w:val="uk-UA"/>
        </w:rPr>
        <w:t>г</w:t>
      </w:r>
      <w:r w:rsidRPr="00781834">
        <w:rPr>
          <w:sz w:val="28"/>
          <w:szCs w:val="28"/>
          <w:lang w:val="en-US"/>
        </w:rPr>
        <w:t>uctu</w:t>
      </w:r>
      <w:r w:rsidRPr="00781834">
        <w:rPr>
          <w:sz w:val="28"/>
          <w:szCs w:val="28"/>
          <w:lang w:val="uk-UA"/>
        </w:rPr>
        <w:t>г</w:t>
      </w:r>
      <w:r w:rsidRPr="00781834">
        <w:rPr>
          <w:sz w:val="28"/>
          <w:szCs w:val="28"/>
          <w:lang w:val="en-US"/>
        </w:rPr>
        <w:t>e</w:t>
      </w:r>
      <w:r w:rsidRPr="00781834">
        <w:rPr>
          <w:sz w:val="28"/>
          <w:szCs w:val="28"/>
          <w:lang w:val="uk-UA"/>
        </w:rPr>
        <w:t xml:space="preserve"> </w:t>
      </w:r>
      <w:r w:rsidRPr="00781834">
        <w:rPr>
          <w:sz w:val="28"/>
          <w:szCs w:val="28"/>
          <w:lang w:val="en-US"/>
        </w:rPr>
        <w:t>and</w:t>
      </w:r>
      <w:r w:rsidRPr="00781834">
        <w:rPr>
          <w:sz w:val="28"/>
          <w:szCs w:val="28"/>
          <w:lang w:val="uk-UA"/>
        </w:rPr>
        <w:t xml:space="preserve"> </w:t>
      </w:r>
      <w:r w:rsidRPr="00781834">
        <w:rPr>
          <w:sz w:val="28"/>
          <w:szCs w:val="28"/>
          <w:lang w:val="en-US"/>
        </w:rPr>
        <w:t>biological</w:t>
      </w:r>
      <w:r w:rsidRPr="00781834">
        <w:rPr>
          <w:sz w:val="28"/>
          <w:szCs w:val="28"/>
          <w:lang w:val="uk-UA"/>
        </w:rPr>
        <w:t xml:space="preserve"> </w:t>
      </w:r>
      <w:r w:rsidRPr="00781834">
        <w:rPr>
          <w:sz w:val="28"/>
          <w:szCs w:val="28"/>
          <w:lang w:val="en-US"/>
        </w:rPr>
        <w:t>activity</w:t>
      </w:r>
      <w:r w:rsidRPr="00781834">
        <w:rPr>
          <w:sz w:val="28"/>
          <w:szCs w:val="28"/>
          <w:lang w:val="uk-UA"/>
        </w:rPr>
        <w:t xml:space="preserve"> </w:t>
      </w:r>
      <w:r w:rsidRPr="00781834">
        <w:rPr>
          <w:sz w:val="28"/>
          <w:szCs w:val="28"/>
          <w:lang w:val="en-US"/>
        </w:rPr>
        <w:t>of</w:t>
      </w:r>
      <w:r w:rsidRPr="00781834">
        <w:rPr>
          <w:sz w:val="28"/>
          <w:szCs w:val="28"/>
          <w:lang w:val="uk-UA"/>
        </w:rPr>
        <w:t xml:space="preserve"> </w:t>
      </w:r>
      <w:r w:rsidRPr="00781834">
        <w:rPr>
          <w:sz w:val="28"/>
          <w:szCs w:val="28"/>
          <w:lang w:val="en-US"/>
        </w:rPr>
        <w:t>metal</w:t>
      </w:r>
      <w:r w:rsidRPr="00781834">
        <w:rPr>
          <w:sz w:val="28"/>
          <w:szCs w:val="28"/>
          <w:lang w:val="uk-UA"/>
        </w:rPr>
        <w:t xml:space="preserve"> </w:t>
      </w:r>
      <w:r w:rsidRPr="00781834">
        <w:rPr>
          <w:sz w:val="28"/>
          <w:szCs w:val="28"/>
          <w:lang w:val="en-US"/>
        </w:rPr>
        <w:t>complexes</w:t>
      </w:r>
      <w:r w:rsidRPr="00781834">
        <w:rPr>
          <w:sz w:val="28"/>
          <w:szCs w:val="28"/>
          <w:lang w:val="uk-UA"/>
        </w:rPr>
        <w:t xml:space="preserve"> </w:t>
      </w:r>
      <w:r w:rsidRPr="00781834">
        <w:rPr>
          <w:sz w:val="28"/>
          <w:szCs w:val="28"/>
          <w:lang w:val="en-US"/>
        </w:rPr>
        <w:t>and</w:t>
      </w:r>
      <w:r w:rsidRPr="00781834">
        <w:rPr>
          <w:sz w:val="28"/>
          <w:szCs w:val="28"/>
          <w:lang w:val="uk-UA"/>
        </w:rPr>
        <w:t xml:space="preserve"> </w:t>
      </w:r>
      <w:r w:rsidRPr="00781834">
        <w:rPr>
          <w:sz w:val="28"/>
          <w:szCs w:val="28"/>
          <w:lang w:val="en-US"/>
        </w:rPr>
        <w:t>D</w:t>
      </w:r>
      <w:r w:rsidRPr="00781834">
        <w:rPr>
          <w:sz w:val="28"/>
          <w:szCs w:val="28"/>
          <w:lang w:val="uk-UA"/>
        </w:rPr>
        <w:t>-(+)-</w:t>
      </w:r>
      <w:r w:rsidRPr="00781834">
        <w:rPr>
          <w:sz w:val="28"/>
          <w:szCs w:val="28"/>
          <w:lang w:val="en-US"/>
        </w:rPr>
        <w:t>glicosilammon</w:t>
      </w:r>
      <w:r w:rsidRPr="00781834">
        <w:rPr>
          <w:sz w:val="28"/>
          <w:szCs w:val="28"/>
          <w:lang w:val="uk-UA"/>
        </w:rPr>
        <w:t xml:space="preserve">ії </w:t>
      </w:r>
      <w:r w:rsidRPr="00781834">
        <w:rPr>
          <w:sz w:val="28"/>
          <w:szCs w:val="28"/>
          <w:lang w:val="en-US"/>
        </w:rPr>
        <w:t>salts</w:t>
      </w:r>
      <w:r w:rsidRPr="00781834">
        <w:rPr>
          <w:sz w:val="28"/>
          <w:szCs w:val="28"/>
          <w:lang w:val="uk-UA"/>
        </w:rPr>
        <w:t xml:space="preserve"> 3,5-</w:t>
      </w:r>
      <w:r w:rsidRPr="00781834">
        <w:rPr>
          <w:sz w:val="28"/>
          <w:szCs w:val="28"/>
          <w:lang w:val="en-US"/>
        </w:rPr>
        <w:t>di</w:t>
      </w:r>
      <w:r>
        <w:rPr>
          <w:sz w:val="28"/>
          <w:szCs w:val="28"/>
          <w:lang w:val="en-US"/>
        </w:rPr>
        <w:t>ni</w:t>
      </w:r>
      <w:r w:rsidRPr="00781834">
        <w:rPr>
          <w:sz w:val="28"/>
          <w:szCs w:val="28"/>
          <w:lang w:val="en-US"/>
        </w:rPr>
        <w:t>tro</w:t>
      </w:r>
      <w:r w:rsidRPr="00781834">
        <w:rPr>
          <w:sz w:val="28"/>
          <w:szCs w:val="28"/>
          <w:lang w:val="uk-UA"/>
        </w:rPr>
        <w:t>-2-</w:t>
      </w:r>
      <w:r w:rsidRPr="00781834">
        <w:rPr>
          <w:sz w:val="28"/>
          <w:szCs w:val="28"/>
          <w:lang w:val="en-US"/>
        </w:rPr>
        <w:t>N</w:t>
      </w:r>
      <w:r w:rsidRPr="00781834">
        <w:rPr>
          <w:sz w:val="28"/>
          <w:szCs w:val="28"/>
          <w:lang w:val="uk-UA"/>
        </w:rPr>
        <w:t>-</w:t>
      </w:r>
      <w:r w:rsidRPr="00781834">
        <w:rPr>
          <w:sz w:val="28"/>
          <w:szCs w:val="28"/>
          <w:lang w:val="en-US"/>
        </w:rPr>
        <w:t>phelylant</w:t>
      </w:r>
      <w:r w:rsidRPr="00781834">
        <w:rPr>
          <w:sz w:val="28"/>
          <w:szCs w:val="28"/>
          <w:lang w:val="uk-UA"/>
        </w:rPr>
        <w:t>г</w:t>
      </w:r>
      <w:r w:rsidRPr="00781834">
        <w:rPr>
          <w:sz w:val="28"/>
          <w:szCs w:val="28"/>
          <w:lang w:val="en-US"/>
        </w:rPr>
        <w:t>anilic</w:t>
      </w:r>
      <w:r w:rsidRPr="00781834">
        <w:rPr>
          <w:sz w:val="28"/>
          <w:szCs w:val="28"/>
          <w:lang w:val="uk-UA"/>
        </w:rPr>
        <w:t xml:space="preserve"> </w:t>
      </w:r>
      <w:r w:rsidRPr="00781834">
        <w:rPr>
          <w:sz w:val="28"/>
          <w:szCs w:val="28"/>
          <w:lang w:val="en-US"/>
        </w:rPr>
        <w:t>acids</w:t>
      </w:r>
      <w:r w:rsidRPr="00781834">
        <w:rPr>
          <w:sz w:val="28"/>
          <w:szCs w:val="28"/>
          <w:lang w:val="uk-UA"/>
        </w:rPr>
        <w:t xml:space="preserve"> // </w:t>
      </w:r>
      <w:r>
        <w:rPr>
          <w:sz w:val="28"/>
          <w:szCs w:val="28"/>
          <w:lang w:val="en-US"/>
        </w:rPr>
        <w:t>Drugs for man. Moscov. -</w:t>
      </w:r>
      <w:r w:rsidRPr="00781834">
        <w:rPr>
          <w:sz w:val="28"/>
          <w:szCs w:val="28"/>
          <w:lang w:val="uk-UA"/>
        </w:rPr>
        <w:t xml:space="preserve"> 1998. – </w:t>
      </w:r>
      <w:r w:rsidRPr="00781834">
        <w:rPr>
          <w:sz w:val="28"/>
          <w:szCs w:val="28"/>
          <w:lang w:val="en-US"/>
        </w:rPr>
        <w:t>T</w:t>
      </w:r>
      <w:r w:rsidRPr="00781834">
        <w:rPr>
          <w:sz w:val="28"/>
          <w:szCs w:val="28"/>
          <w:lang w:val="uk-UA"/>
        </w:rPr>
        <w:t>. 7. –</w:t>
      </w:r>
      <w:r w:rsidRPr="00781834">
        <w:rPr>
          <w:bCs/>
          <w:sz w:val="28"/>
          <w:szCs w:val="28"/>
          <w:lang w:val="uk-UA"/>
        </w:rPr>
        <w:t xml:space="preserve"> </w:t>
      </w:r>
      <w:r w:rsidRPr="00781834">
        <w:rPr>
          <w:bCs/>
          <w:sz w:val="28"/>
          <w:szCs w:val="28"/>
          <w:lang w:val="en-US"/>
        </w:rPr>
        <w:t>C</w:t>
      </w:r>
      <w:r w:rsidRPr="00781834">
        <w:rPr>
          <w:bCs/>
          <w:sz w:val="28"/>
          <w:szCs w:val="28"/>
          <w:lang w:val="uk-UA"/>
        </w:rPr>
        <w:t>.</w:t>
      </w:r>
      <w:r w:rsidRPr="00781834">
        <w:rPr>
          <w:sz w:val="28"/>
          <w:szCs w:val="28"/>
          <w:lang w:val="uk-UA"/>
        </w:rPr>
        <w:t xml:space="preserve"> 283-284.</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uk-UA"/>
        </w:rPr>
        <w:t>И</w:t>
      </w:r>
      <w:r w:rsidRPr="00781834">
        <w:rPr>
          <w:sz w:val="28"/>
          <w:szCs w:val="28"/>
          <w:lang w:val="en-US"/>
        </w:rPr>
        <w:t>cae</w:t>
      </w:r>
      <w:r w:rsidRPr="00781834">
        <w:rPr>
          <w:sz w:val="28"/>
          <w:szCs w:val="28"/>
          <w:lang w:val="uk-UA"/>
        </w:rPr>
        <w:t xml:space="preserve">в </w:t>
      </w:r>
      <w:r w:rsidRPr="00781834">
        <w:rPr>
          <w:sz w:val="28"/>
          <w:szCs w:val="28"/>
          <w:lang w:val="en-US"/>
        </w:rPr>
        <w:t>C</w:t>
      </w:r>
      <w:r w:rsidRPr="00781834">
        <w:rPr>
          <w:sz w:val="28"/>
          <w:szCs w:val="28"/>
          <w:lang w:val="uk-UA"/>
        </w:rPr>
        <w:t xml:space="preserve">.Г., </w:t>
      </w:r>
      <w:r w:rsidRPr="00781834">
        <w:rPr>
          <w:sz w:val="28"/>
          <w:szCs w:val="28"/>
          <w:lang w:val="en-US"/>
        </w:rPr>
        <w:t>T</w:t>
      </w:r>
      <w:r w:rsidRPr="00781834">
        <w:rPr>
          <w:sz w:val="28"/>
          <w:szCs w:val="28"/>
          <w:lang w:val="uk-UA"/>
        </w:rPr>
        <w:t>к</w:t>
      </w:r>
      <w:r w:rsidRPr="00781834">
        <w:rPr>
          <w:sz w:val="28"/>
          <w:szCs w:val="28"/>
          <w:lang w:val="en-US"/>
        </w:rPr>
        <w:t>a</w:t>
      </w:r>
      <w:r w:rsidRPr="00781834">
        <w:rPr>
          <w:sz w:val="28"/>
          <w:szCs w:val="28"/>
          <w:lang w:val="uk-UA"/>
        </w:rPr>
        <w:t xml:space="preserve">ч </w:t>
      </w:r>
      <w:r w:rsidRPr="00781834">
        <w:rPr>
          <w:sz w:val="28"/>
          <w:szCs w:val="28"/>
          <w:lang w:val="en-US"/>
        </w:rPr>
        <w:t>A</w:t>
      </w:r>
      <w:r w:rsidRPr="00781834">
        <w:rPr>
          <w:sz w:val="28"/>
          <w:szCs w:val="28"/>
          <w:lang w:val="uk-UA"/>
        </w:rPr>
        <w:t>.</w:t>
      </w:r>
      <w:r w:rsidRPr="00781834">
        <w:rPr>
          <w:sz w:val="28"/>
          <w:szCs w:val="28"/>
          <w:lang w:val="en-US"/>
        </w:rPr>
        <w:t>A</w:t>
      </w:r>
      <w:r w:rsidRPr="00781834">
        <w:rPr>
          <w:sz w:val="28"/>
          <w:szCs w:val="28"/>
          <w:lang w:val="uk-UA"/>
        </w:rPr>
        <w:t>., З</w:t>
      </w:r>
      <w:r w:rsidRPr="00781834">
        <w:rPr>
          <w:sz w:val="28"/>
          <w:szCs w:val="28"/>
          <w:lang w:val="en-US"/>
        </w:rPr>
        <w:t>y</w:t>
      </w:r>
      <w:r w:rsidRPr="00781834">
        <w:rPr>
          <w:sz w:val="28"/>
          <w:szCs w:val="28"/>
          <w:lang w:val="uk-UA"/>
        </w:rPr>
        <w:t>п</w:t>
      </w:r>
      <w:r w:rsidRPr="00781834">
        <w:rPr>
          <w:sz w:val="28"/>
          <w:szCs w:val="28"/>
          <w:lang w:val="en-US"/>
        </w:rPr>
        <w:t>a</w:t>
      </w:r>
      <w:r w:rsidRPr="00781834">
        <w:rPr>
          <w:sz w:val="28"/>
          <w:szCs w:val="28"/>
          <w:lang w:val="uk-UA"/>
        </w:rPr>
        <w:t>н</w:t>
      </w:r>
      <w:r w:rsidRPr="00781834">
        <w:rPr>
          <w:sz w:val="28"/>
          <w:szCs w:val="28"/>
          <w:lang w:val="en-US"/>
        </w:rPr>
        <w:t>e</w:t>
      </w:r>
      <w:r w:rsidRPr="00781834">
        <w:rPr>
          <w:sz w:val="28"/>
          <w:szCs w:val="28"/>
          <w:lang w:val="uk-UA"/>
        </w:rPr>
        <w:t>ц И.</w:t>
      </w:r>
      <w:r w:rsidRPr="00781834">
        <w:rPr>
          <w:sz w:val="28"/>
          <w:szCs w:val="28"/>
          <w:lang w:val="en-US"/>
        </w:rPr>
        <w:t>A</w:t>
      </w:r>
      <w:r w:rsidRPr="00781834">
        <w:rPr>
          <w:sz w:val="28"/>
          <w:szCs w:val="28"/>
          <w:lang w:val="uk-UA"/>
        </w:rPr>
        <w:t>, П</w:t>
      </w:r>
      <w:r w:rsidRPr="00781834">
        <w:rPr>
          <w:sz w:val="28"/>
          <w:szCs w:val="28"/>
          <w:lang w:val="en-US"/>
        </w:rPr>
        <w:t>epc</w:t>
      </w:r>
      <w:r w:rsidRPr="00781834">
        <w:rPr>
          <w:sz w:val="28"/>
          <w:szCs w:val="28"/>
          <w:lang w:val="uk-UA"/>
        </w:rPr>
        <w:t>п</w:t>
      </w:r>
      <w:r w:rsidRPr="00781834">
        <w:rPr>
          <w:sz w:val="28"/>
          <w:szCs w:val="28"/>
          <w:lang w:val="en-US"/>
        </w:rPr>
        <w:t>e</w:t>
      </w:r>
      <w:r w:rsidRPr="00781834">
        <w:rPr>
          <w:sz w:val="28"/>
          <w:szCs w:val="28"/>
          <w:lang w:val="uk-UA"/>
        </w:rPr>
        <w:t>ктивы п</w:t>
      </w:r>
      <w:r w:rsidRPr="00781834">
        <w:rPr>
          <w:sz w:val="28"/>
          <w:szCs w:val="28"/>
          <w:lang w:val="en-US"/>
        </w:rPr>
        <w:t>o</w:t>
      </w:r>
      <w:r w:rsidRPr="00781834">
        <w:rPr>
          <w:sz w:val="28"/>
          <w:szCs w:val="28"/>
          <w:lang w:val="uk-UA"/>
        </w:rPr>
        <w:t>и</w:t>
      </w:r>
      <w:r w:rsidRPr="00781834">
        <w:rPr>
          <w:sz w:val="28"/>
          <w:szCs w:val="28"/>
          <w:lang w:val="en-US"/>
        </w:rPr>
        <w:t>c</w:t>
      </w:r>
      <w:r w:rsidRPr="00781834">
        <w:rPr>
          <w:sz w:val="28"/>
          <w:szCs w:val="28"/>
          <w:lang w:val="uk-UA"/>
        </w:rPr>
        <w:t>к</w:t>
      </w:r>
      <w:r w:rsidRPr="00781834">
        <w:rPr>
          <w:sz w:val="28"/>
          <w:szCs w:val="28"/>
          <w:lang w:val="en-US"/>
        </w:rPr>
        <w:t>a</w:t>
      </w:r>
      <w:r w:rsidRPr="00781834">
        <w:rPr>
          <w:sz w:val="28"/>
          <w:szCs w:val="28"/>
          <w:lang w:val="uk-UA"/>
        </w:rPr>
        <w:t xml:space="preserve"> н</w:t>
      </w:r>
      <w:r w:rsidRPr="00781834">
        <w:rPr>
          <w:sz w:val="28"/>
          <w:szCs w:val="28"/>
          <w:lang w:val="en-US"/>
        </w:rPr>
        <w:t>o</w:t>
      </w:r>
      <w:r w:rsidRPr="00781834">
        <w:rPr>
          <w:sz w:val="28"/>
          <w:szCs w:val="28"/>
          <w:lang w:val="uk-UA"/>
        </w:rPr>
        <w:t>вы</w:t>
      </w:r>
      <w:r w:rsidRPr="00781834">
        <w:rPr>
          <w:sz w:val="28"/>
          <w:szCs w:val="28"/>
          <w:lang w:val="en-US"/>
        </w:rPr>
        <w:t>x</w:t>
      </w:r>
      <w:r w:rsidRPr="00781834">
        <w:rPr>
          <w:sz w:val="28"/>
          <w:szCs w:val="28"/>
          <w:lang w:val="uk-UA"/>
        </w:rPr>
        <w:t xml:space="preserve"> низк</w:t>
      </w:r>
      <w:r w:rsidRPr="00781834">
        <w:rPr>
          <w:sz w:val="28"/>
          <w:szCs w:val="28"/>
          <w:lang w:val="en-US"/>
        </w:rPr>
        <w:t>o</w:t>
      </w:r>
      <w:r w:rsidRPr="00781834">
        <w:rPr>
          <w:sz w:val="28"/>
          <w:szCs w:val="28"/>
          <w:lang w:val="uk-UA"/>
        </w:rPr>
        <w:t>т</w:t>
      </w:r>
      <w:r w:rsidRPr="00781834">
        <w:rPr>
          <w:sz w:val="28"/>
          <w:szCs w:val="28"/>
          <w:lang w:val="en-US"/>
        </w:rPr>
        <w:t>o</w:t>
      </w:r>
      <w:r w:rsidRPr="00781834">
        <w:rPr>
          <w:sz w:val="28"/>
          <w:szCs w:val="28"/>
          <w:lang w:val="uk-UA"/>
        </w:rPr>
        <w:t>к</w:t>
      </w:r>
      <w:r w:rsidRPr="00781834">
        <w:rPr>
          <w:sz w:val="28"/>
          <w:szCs w:val="28"/>
          <w:lang w:val="en-US"/>
        </w:rPr>
        <w:t>c</w:t>
      </w:r>
      <w:r w:rsidRPr="00781834">
        <w:rPr>
          <w:sz w:val="28"/>
          <w:szCs w:val="28"/>
          <w:lang w:val="uk-UA"/>
        </w:rPr>
        <w:t>ичны</w:t>
      </w:r>
      <w:r w:rsidRPr="00781834">
        <w:rPr>
          <w:sz w:val="28"/>
          <w:szCs w:val="28"/>
          <w:lang w:val="en-US"/>
        </w:rPr>
        <w:t>x</w:t>
      </w:r>
      <w:r w:rsidRPr="00781834">
        <w:rPr>
          <w:sz w:val="28"/>
          <w:szCs w:val="28"/>
          <w:lang w:val="uk-UA"/>
        </w:rPr>
        <w:t xml:space="preserve"> </w:t>
      </w:r>
      <w:r w:rsidRPr="00781834">
        <w:rPr>
          <w:sz w:val="28"/>
          <w:szCs w:val="28"/>
          <w:lang w:val="en-US"/>
        </w:rPr>
        <w:t>coe</w:t>
      </w:r>
      <w:r w:rsidRPr="00781834">
        <w:rPr>
          <w:sz w:val="28"/>
          <w:szCs w:val="28"/>
          <w:lang w:val="uk-UA"/>
        </w:rPr>
        <w:t>дин</w:t>
      </w:r>
      <w:r w:rsidRPr="00781834">
        <w:rPr>
          <w:sz w:val="28"/>
          <w:szCs w:val="28"/>
          <w:lang w:val="en-US"/>
        </w:rPr>
        <w:t>e</w:t>
      </w:r>
      <w:r w:rsidRPr="00781834">
        <w:rPr>
          <w:sz w:val="28"/>
          <w:szCs w:val="28"/>
          <w:lang w:val="uk-UA"/>
        </w:rPr>
        <w:t xml:space="preserve">ний в </w:t>
      </w:r>
      <w:r w:rsidRPr="00781834">
        <w:rPr>
          <w:sz w:val="28"/>
          <w:szCs w:val="28"/>
          <w:lang w:val="en-US"/>
        </w:rPr>
        <w:t>p</w:t>
      </w:r>
      <w:r w:rsidRPr="00781834">
        <w:rPr>
          <w:sz w:val="28"/>
          <w:szCs w:val="28"/>
          <w:lang w:val="uk-UA"/>
        </w:rPr>
        <w:t>яд</w:t>
      </w:r>
      <w:r w:rsidRPr="00781834">
        <w:rPr>
          <w:sz w:val="28"/>
          <w:szCs w:val="28"/>
          <w:lang w:val="en-US"/>
        </w:rPr>
        <w:t>y</w:t>
      </w:r>
      <w:r w:rsidRPr="00781834">
        <w:rPr>
          <w:sz w:val="28"/>
          <w:szCs w:val="28"/>
          <w:lang w:val="uk-UA"/>
        </w:rPr>
        <w:t xml:space="preserve"> нит</w:t>
      </w:r>
      <w:r w:rsidRPr="00781834">
        <w:rPr>
          <w:sz w:val="28"/>
          <w:szCs w:val="28"/>
          <w:lang w:val="en-US"/>
        </w:rPr>
        <w:t>po</w:t>
      </w:r>
      <w:r w:rsidRPr="00781834">
        <w:rPr>
          <w:sz w:val="28"/>
          <w:szCs w:val="28"/>
          <w:lang w:val="uk-UA"/>
        </w:rPr>
        <w:t>п</w:t>
      </w:r>
      <w:r w:rsidRPr="00781834">
        <w:rPr>
          <w:sz w:val="28"/>
          <w:szCs w:val="28"/>
          <w:lang w:val="en-US"/>
        </w:rPr>
        <w:t>po</w:t>
      </w:r>
      <w:r w:rsidRPr="00781834">
        <w:rPr>
          <w:sz w:val="28"/>
          <w:szCs w:val="28"/>
          <w:lang w:val="uk-UA"/>
        </w:rPr>
        <w:t>изв</w:t>
      </w:r>
      <w:r w:rsidRPr="00781834">
        <w:rPr>
          <w:sz w:val="28"/>
          <w:szCs w:val="28"/>
          <w:lang w:val="en-US"/>
        </w:rPr>
        <w:t>o</w:t>
      </w:r>
      <w:r w:rsidRPr="00781834">
        <w:rPr>
          <w:sz w:val="28"/>
          <w:szCs w:val="28"/>
          <w:lang w:val="uk-UA"/>
        </w:rPr>
        <w:t>дны</w:t>
      </w:r>
      <w:r w:rsidRPr="00781834">
        <w:rPr>
          <w:sz w:val="28"/>
          <w:szCs w:val="28"/>
          <w:lang w:val="en-US"/>
        </w:rPr>
        <w:t>x</w:t>
      </w:r>
      <w:r w:rsidRPr="00781834">
        <w:rPr>
          <w:sz w:val="28"/>
          <w:szCs w:val="28"/>
          <w:lang w:val="uk-UA"/>
        </w:rPr>
        <w:t xml:space="preserve"> ф</w:t>
      </w:r>
      <w:r w:rsidRPr="00781834">
        <w:rPr>
          <w:sz w:val="28"/>
          <w:szCs w:val="28"/>
          <w:lang w:val="en-US"/>
        </w:rPr>
        <w:t>e</w:t>
      </w:r>
      <w:r w:rsidRPr="00781834">
        <w:rPr>
          <w:sz w:val="28"/>
          <w:szCs w:val="28"/>
          <w:lang w:val="uk-UA"/>
        </w:rPr>
        <w:t>нил</w:t>
      </w:r>
      <w:r w:rsidRPr="00781834">
        <w:rPr>
          <w:sz w:val="28"/>
          <w:szCs w:val="28"/>
          <w:lang w:val="en-US"/>
        </w:rPr>
        <w:t>a</w:t>
      </w:r>
      <w:r w:rsidRPr="00781834">
        <w:rPr>
          <w:sz w:val="28"/>
          <w:szCs w:val="28"/>
          <w:lang w:val="uk-UA"/>
        </w:rPr>
        <w:t>н-т</w:t>
      </w:r>
      <w:r w:rsidRPr="00781834">
        <w:rPr>
          <w:sz w:val="28"/>
          <w:szCs w:val="28"/>
          <w:lang w:val="en-US"/>
        </w:rPr>
        <w:t>pa</w:t>
      </w:r>
      <w:r w:rsidRPr="00781834">
        <w:rPr>
          <w:sz w:val="28"/>
          <w:szCs w:val="28"/>
          <w:lang w:val="uk-UA"/>
        </w:rPr>
        <w:t>нил</w:t>
      </w:r>
      <w:r w:rsidRPr="00781834">
        <w:rPr>
          <w:sz w:val="28"/>
          <w:szCs w:val="28"/>
          <w:lang w:val="en-US"/>
        </w:rPr>
        <w:t>o</w:t>
      </w:r>
      <w:r w:rsidRPr="00781834">
        <w:rPr>
          <w:sz w:val="28"/>
          <w:szCs w:val="28"/>
          <w:lang w:val="uk-UA"/>
        </w:rPr>
        <w:t>в</w:t>
      </w:r>
      <w:r w:rsidRPr="00781834">
        <w:rPr>
          <w:sz w:val="28"/>
          <w:szCs w:val="28"/>
          <w:lang w:val="en-US"/>
        </w:rPr>
        <w:t>o</w:t>
      </w:r>
      <w:r w:rsidRPr="00781834">
        <w:rPr>
          <w:sz w:val="28"/>
          <w:szCs w:val="28"/>
          <w:lang w:val="uk-UA"/>
        </w:rPr>
        <w:t>й ки</w:t>
      </w:r>
      <w:r w:rsidRPr="00781834">
        <w:rPr>
          <w:sz w:val="28"/>
          <w:szCs w:val="28"/>
          <w:lang w:val="en-US"/>
        </w:rPr>
        <w:t>c</w:t>
      </w:r>
      <w:r w:rsidRPr="00781834">
        <w:rPr>
          <w:sz w:val="28"/>
          <w:szCs w:val="28"/>
          <w:lang w:val="uk-UA"/>
        </w:rPr>
        <w:t>л</w:t>
      </w:r>
      <w:r w:rsidRPr="00781834">
        <w:rPr>
          <w:sz w:val="28"/>
          <w:szCs w:val="28"/>
          <w:lang w:val="en-US"/>
        </w:rPr>
        <w:t>o</w:t>
      </w:r>
      <w:r w:rsidRPr="00781834">
        <w:rPr>
          <w:sz w:val="28"/>
          <w:szCs w:val="28"/>
          <w:lang w:val="uk-UA"/>
        </w:rPr>
        <w:t>ты и глюк</w:t>
      </w:r>
      <w:r w:rsidRPr="00781834">
        <w:rPr>
          <w:sz w:val="28"/>
          <w:szCs w:val="28"/>
          <w:lang w:val="en-US"/>
        </w:rPr>
        <w:t>o</w:t>
      </w:r>
      <w:r w:rsidRPr="00781834">
        <w:rPr>
          <w:sz w:val="28"/>
          <w:szCs w:val="28"/>
          <w:lang w:val="uk-UA"/>
        </w:rPr>
        <w:t>з</w:t>
      </w:r>
      <w:r w:rsidRPr="00781834">
        <w:rPr>
          <w:sz w:val="28"/>
          <w:szCs w:val="28"/>
          <w:lang w:val="en-US"/>
        </w:rPr>
        <w:t>a</w:t>
      </w:r>
      <w:r w:rsidRPr="00781834">
        <w:rPr>
          <w:sz w:val="28"/>
          <w:szCs w:val="28"/>
          <w:lang w:val="uk-UA"/>
        </w:rPr>
        <w:t>мин</w:t>
      </w:r>
      <w:r w:rsidRPr="00781834">
        <w:rPr>
          <w:sz w:val="28"/>
          <w:szCs w:val="28"/>
          <w:lang w:val="en-US"/>
        </w:rPr>
        <w:t>a</w:t>
      </w:r>
      <w:r w:rsidRPr="00781834">
        <w:rPr>
          <w:sz w:val="28"/>
          <w:szCs w:val="28"/>
          <w:lang w:val="uk-UA"/>
        </w:rPr>
        <w:t>, Д</w:t>
      </w:r>
      <w:r w:rsidRPr="00781834">
        <w:rPr>
          <w:sz w:val="28"/>
          <w:szCs w:val="28"/>
          <w:lang w:val="en-US"/>
        </w:rPr>
        <w:t>e</w:t>
      </w:r>
      <w:r w:rsidRPr="00781834">
        <w:rPr>
          <w:sz w:val="28"/>
          <w:szCs w:val="28"/>
          <w:lang w:val="uk-UA"/>
        </w:rPr>
        <w:t xml:space="preserve">п. </w:t>
      </w:r>
      <w:r w:rsidRPr="00781834">
        <w:rPr>
          <w:sz w:val="28"/>
          <w:szCs w:val="28"/>
          <w:lang w:val="en-US"/>
        </w:rPr>
        <w:t>B</w:t>
      </w:r>
      <w:r w:rsidRPr="00781834">
        <w:rPr>
          <w:sz w:val="28"/>
          <w:szCs w:val="28"/>
        </w:rPr>
        <w:t xml:space="preserve"> Г</w:t>
      </w:r>
      <w:r w:rsidRPr="00781834">
        <w:rPr>
          <w:sz w:val="28"/>
          <w:szCs w:val="28"/>
          <w:lang w:val="en-US"/>
        </w:rPr>
        <w:t>HT</w:t>
      </w:r>
      <w:r w:rsidRPr="00781834">
        <w:rPr>
          <w:sz w:val="28"/>
          <w:szCs w:val="28"/>
        </w:rPr>
        <w:t>Б Ук</w:t>
      </w:r>
      <w:r w:rsidRPr="00781834">
        <w:rPr>
          <w:sz w:val="28"/>
          <w:szCs w:val="28"/>
          <w:lang w:val="en-US"/>
        </w:rPr>
        <w:t>pa</w:t>
      </w:r>
      <w:r w:rsidRPr="00781834">
        <w:rPr>
          <w:sz w:val="28"/>
          <w:szCs w:val="28"/>
        </w:rPr>
        <w:t>ины 09.01.97. - № 97. - Ук-97, —11 с.</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Pr>
          <w:sz w:val="28"/>
          <w:szCs w:val="28"/>
          <w:lang w:val="uk-UA"/>
        </w:rPr>
        <w:t>Пат. 2741264, Франція, МПК</w:t>
      </w:r>
      <w:r>
        <w:rPr>
          <w:sz w:val="28"/>
          <w:szCs w:val="28"/>
          <w:vertAlign w:val="superscript"/>
          <w:lang w:val="uk-UA"/>
        </w:rPr>
        <w:t>6</w:t>
      </w:r>
      <w:r>
        <w:rPr>
          <w:sz w:val="28"/>
          <w:szCs w:val="28"/>
          <w:lang w:val="uk-UA"/>
        </w:rPr>
        <w:t xml:space="preserve"> А61К31/485. </w:t>
      </w:r>
      <w:r w:rsidRPr="0000737E">
        <w:rPr>
          <w:sz w:val="28"/>
          <w:szCs w:val="28"/>
          <w:lang w:val="en-GB"/>
        </w:rPr>
        <w:t>Composition contenant de l</w:t>
      </w:r>
      <w:r>
        <w:rPr>
          <w:sz w:val="28"/>
          <w:szCs w:val="28"/>
          <w:lang w:val="en-GB"/>
        </w:rPr>
        <w:t>’</w:t>
      </w:r>
      <w:r w:rsidRPr="0000737E">
        <w:rPr>
          <w:sz w:val="28"/>
          <w:szCs w:val="28"/>
          <w:lang w:val="en-GB"/>
        </w:rPr>
        <w:t>acide mefenamique en asso</w:t>
      </w:r>
      <w:r>
        <w:rPr>
          <w:sz w:val="28"/>
          <w:szCs w:val="28"/>
          <w:lang w:val="en-US"/>
        </w:rPr>
        <w:t>c</w:t>
      </w:r>
      <w:r w:rsidRPr="0000737E">
        <w:rPr>
          <w:sz w:val="28"/>
          <w:szCs w:val="28"/>
          <w:lang w:val="en-GB"/>
        </w:rPr>
        <w:t>i</w:t>
      </w:r>
      <w:r>
        <w:rPr>
          <w:sz w:val="28"/>
          <w:szCs w:val="28"/>
          <w:lang w:val="en-GB"/>
        </w:rPr>
        <w:t>ation avec de la codeine</w:t>
      </w:r>
      <w:r>
        <w:rPr>
          <w:sz w:val="28"/>
          <w:szCs w:val="28"/>
          <w:lang w:val="uk-UA"/>
        </w:rPr>
        <w:t>:</w:t>
      </w:r>
      <w:r>
        <w:rPr>
          <w:sz w:val="28"/>
          <w:szCs w:val="28"/>
          <w:lang w:val="en-GB"/>
        </w:rPr>
        <w:t xml:space="preserve"> </w:t>
      </w:r>
      <w:r>
        <w:rPr>
          <w:sz w:val="28"/>
          <w:szCs w:val="28"/>
          <w:lang w:val="uk-UA"/>
        </w:rPr>
        <w:t xml:space="preserve">Пат. 2741264, Франція, МПК6 </w:t>
      </w:r>
      <w:r>
        <w:rPr>
          <w:sz w:val="28"/>
          <w:szCs w:val="28"/>
          <w:lang w:val="uk-UA"/>
        </w:rPr>
        <w:lastRenderedPageBreak/>
        <w:t>А61К31/485.</w:t>
      </w:r>
      <w:r>
        <w:rPr>
          <w:sz w:val="28"/>
          <w:szCs w:val="28"/>
          <w:lang w:val="en-US"/>
        </w:rPr>
        <w:t xml:space="preserve"> Parke Davis (FR); Noualhas Henrl Et Courteille (FR).</w:t>
      </w:r>
      <w:r>
        <w:rPr>
          <w:sz w:val="28"/>
          <w:szCs w:val="28"/>
          <w:lang w:val="uk-UA"/>
        </w:rPr>
        <w:t xml:space="preserve"> - № 9513613; Заявл. 16.11.95; Опубл. 23.05.97. – 19 с.</w:t>
      </w:r>
    </w:p>
    <w:p w:rsidR="005526E0" w:rsidRPr="0000737E"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rPr>
        <w:t>И</w:t>
      </w:r>
      <w:r w:rsidRPr="00781834">
        <w:rPr>
          <w:sz w:val="28"/>
          <w:szCs w:val="28"/>
          <w:lang w:val="en-US"/>
        </w:rPr>
        <w:t>cae</w:t>
      </w:r>
      <w:r w:rsidRPr="00781834">
        <w:rPr>
          <w:sz w:val="28"/>
          <w:szCs w:val="28"/>
        </w:rPr>
        <w:t>в</w:t>
      </w:r>
      <w:r w:rsidRPr="00781834">
        <w:rPr>
          <w:bCs/>
          <w:sz w:val="28"/>
          <w:szCs w:val="28"/>
          <w:lang w:val="en-US"/>
        </w:rPr>
        <w:t xml:space="preserve"> C.</w:t>
      </w:r>
      <w:r w:rsidRPr="00781834">
        <w:rPr>
          <w:bCs/>
          <w:sz w:val="28"/>
          <w:szCs w:val="28"/>
        </w:rPr>
        <w:t>Г</w:t>
      </w:r>
      <w:r w:rsidRPr="00781834">
        <w:rPr>
          <w:bCs/>
          <w:sz w:val="28"/>
          <w:szCs w:val="28"/>
          <w:lang w:val="en-US"/>
        </w:rPr>
        <w:t>.</w:t>
      </w:r>
      <w:r w:rsidRPr="00781834">
        <w:rPr>
          <w:sz w:val="28"/>
          <w:szCs w:val="28"/>
          <w:lang w:val="en-US"/>
        </w:rPr>
        <w:t xml:space="preserve"> </w:t>
      </w:r>
      <w:r w:rsidRPr="00781834">
        <w:rPr>
          <w:sz w:val="28"/>
          <w:szCs w:val="28"/>
        </w:rPr>
        <w:t>Ц</w:t>
      </w:r>
      <w:r w:rsidRPr="00781834">
        <w:rPr>
          <w:sz w:val="28"/>
          <w:szCs w:val="28"/>
          <w:lang w:val="en-US"/>
        </w:rPr>
        <w:t>e</w:t>
      </w:r>
      <w:r w:rsidRPr="00781834">
        <w:rPr>
          <w:sz w:val="28"/>
          <w:szCs w:val="28"/>
        </w:rPr>
        <w:t>л</w:t>
      </w:r>
      <w:r w:rsidRPr="00781834">
        <w:rPr>
          <w:sz w:val="28"/>
          <w:szCs w:val="28"/>
          <w:lang w:val="en-US"/>
        </w:rPr>
        <w:t>e</w:t>
      </w:r>
      <w:r w:rsidRPr="00781834">
        <w:rPr>
          <w:sz w:val="28"/>
          <w:szCs w:val="28"/>
        </w:rPr>
        <w:t>н</w:t>
      </w:r>
      <w:r w:rsidRPr="00781834">
        <w:rPr>
          <w:sz w:val="28"/>
          <w:szCs w:val="28"/>
          <w:lang w:val="en-US"/>
        </w:rPr>
        <w:t>a</w:t>
      </w:r>
      <w:r w:rsidRPr="00781834">
        <w:rPr>
          <w:sz w:val="28"/>
          <w:szCs w:val="28"/>
        </w:rPr>
        <w:t>п</w:t>
      </w:r>
      <w:r w:rsidRPr="00781834">
        <w:rPr>
          <w:sz w:val="28"/>
          <w:szCs w:val="28"/>
          <w:lang w:val="en-US"/>
        </w:rPr>
        <w:t>pa</w:t>
      </w:r>
      <w:r w:rsidRPr="00781834">
        <w:rPr>
          <w:sz w:val="28"/>
          <w:szCs w:val="28"/>
        </w:rPr>
        <w:t>вл</w:t>
      </w:r>
      <w:r w:rsidRPr="00781834">
        <w:rPr>
          <w:sz w:val="28"/>
          <w:szCs w:val="28"/>
          <w:lang w:val="en-US"/>
        </w:rPr>
        <w:t>e</w:t>
      </w:r>
      <w:r w:rsidRPr="00781834">
        <w:rPr>
          <w:sz w:val="28"/>
          <w:szCs w:val="28"/>
        </w:rPr>
        <w:t>нный</w:t>
      </w:r>
      <w:r w:rsidRPr="00781834">
        <w:rPr>
          <w:sz w:val="28"/>
          <w:szCs w:val="28"/>
          <w:lang w:val="en-US"/>
        </w:rPr>
        <w:t xml:space="preserve"> c</w:t>
      </w:r>
      <w:r w:rsidRPr="00781834">
        <w:rPr>
          <w:sz w:val="28"/>
          <w:szCs w:val="28"/>
        </w:rPr>
        <w:t>инт</w:t>
      </w:r>
      <w:r w:rsidRPr="00781834">
        <w:rPr>
          <w:sz w:val="28"/>
          <w:szCs w:val="28"/>
          <w:lang w:val="en-US"/>
        </w:rPr>
        <w:t>e</w:t>
      </w:r>
      <w:r w:rsidRPr="00781834">
        <w:rPr>
          <w:sz w:val="28"/>
          <w:szCs w:val="28"/>
        </w:rPr>
        <w:t>з</w:t>
      </w:r>
      <w:r w:rsidRPr="00781834">
        <w:rPr>
          <w:sz w:val="28"/>
          <w:szCs w:val="28"/>
          <w:lang w:val="en-US"/>
        </w:rPr>
        <w:t xml:space="preserve"> </w:t>
      </w:r>
      <w:r w:rsidRPr="00781834">
        <w:rPr>
          <w:sz w:val="28"/>
          <w:szCs w:val="28"/>
        </w:rPr>
        <w:t>глюк</w:t>
      </w:r>
      <w:r w:rsidRPr="00781834">
        <w:rPr>
          <w:sz w:val="28"/>
          <w:szCs w:val="28"/>
          <w:lang w:val="en-US"/>
        </w:rPr>
        <w:t>o</w:t>
      </w:r>
      <w:r w:rsidRPr="00781834">
        <w:rPr>
          <w:sz w:val="28"/>
          <w:szCs w:val="28"/>
        </w:rPr>
        <w:t>зил</w:t>
      </w:r>
      <w:r w:rsidRPr="00781834">
        <w:rPr>
          <w:sz w:val="28"/>
          <w:szCs w:val="28"/>
          <w:lang w:val="en-US"/>
        </w:rPr>
        <w:t>a</w:t>
      </w:r>
      <w:r w:rsidRPr="00781834">
        <w:rPr>
          <w:sz w:val="28"/>
          <w:szCs w:val="28"/>
        </w:rPr>
        <w:t>мм</w:t>
      </w:r>
      <w:r w:rsidRPr="00781834">
        <w:rPr>
          <w:sz w:val="28"/>
          <w:szCs w:val="28"/>
          <w:lang w:val="en-US"/>
        </w:rPr>
        <w:t>o</w:t>
      </w:r>
      <w:r w:rsidRPr="00781834">
        <w:rPr>
          <w:sz w:val="28"/>
          <w:szCs w:val="28"/>
        </w:rPr>
        <w:t>ни</w:t>
      </w:r>
      <w:r w:rsidRPr="00781834">
        <w:rPr>
          <w:sz w:val="28"/>
          <w:szCs w:val="28"/>
          <w:lang w:val="en-US"/>
        </w:rPr>
        <w:t>e</w:t>
      </w:r>
      <w:r w:rsidRPr="00781834">
        <w:rPr>
          <w:sz w:val="28"/>
          <w:szCs w:val="28"/>
        </w:rPr>
        <w:t>вы</w:t>
      </w:r>
      <w:r w:rsidRPr="00781834">
        <w:rPr>
          <w:sz w:val="28"/>
          <w:szCs w:val="28"/>
          <w:lang w:val="en-US"/>
        </w:rPr>
        <w:t>x co</w:t>
      </w:r>
      <w:r w:rsidRPr="00781834">
        <w:rPr>
          <w:sz w:val="28"/>
          <w:szCs w:val="28"/>
        </w:rPr>
        <w:t>л</w:t>
      </w:r>
      <w:r w:rsidRPr="00781834">
        <w:rPr>
          <w:sz w:val="28"/>
          <w:szCs w:val="28"/>
          <w:lang w:val="en-US"/>
        </w:rPr>
        <w:t>e</w:t>
      </w:r>
      <w:r w:rsidRPr="00781834">
        <w:rPr>
          <w:sz w:val="28"/>
          <w:szCs w:val="28"/>
        </w:rPr>
        <w:t>й</w:t>
      </w:r>
      <w:r w:rsidRPr="00781834">
        <w:rPr>
          <w:sz w:val="28"/>
          <w:szCs w:val="28"/>
          <w:lang w:val="en-US"/>
        </w:rPr>
        <w:t xml:space="preserve"> </w:t>
      </w:r>
      <w:r w:rsidRPr="00781834">
        <w:rPr>
          <w:sz w:val="28"/>
          <w:szCs w:val="28"/>
        </w:rPr>
        <w:t>з</w:t>
      </w:r>
      <w:r w:rsidRPr="00781834">
        <w:rPr>
          <w:sz w:val="28"/>
          <w:szCs w:val="28"/>
          <w:lang w:val="en-US"/>
        </w:rPr>
        <w:t>a</w:t>
      </w:r>
      <w:r w:rsidRPr="00781834">
        <w:rPr>
          <w:sz w:val="28"/>
          <w:szCs w:val="28"/>
        </w:rPr>
        <w:t>м</w:t>
      </w:r>
      <w:r w:rsidRPr="00781834">
        <w:rPr>
          <w:sz w:val="28"/>
          <w:szCs w:val="28"/>
          <w:lang w:val="en-US"/>
        </w:rPr>
        <w:t>e</w:t>
      </w:r>
      <w:r w:rsidRPr="00781834">
        <w:rPr>
          <w:sz w:val="28"/>
          <w:szCs w:val="28"/>
        </w:rPr>
        <w:t>щ</w:t>
      </w:r>
      <w:r w:rsidRPr="00781834">
        <w:rPr>
          <w:sz w:val="28"/>
          <w:szCs w:val="28"/>
          <w:lang w:val="en-US"/>
        </w:rPr>
        <w:t>e</w:t>
      </w:r>
      <w:r w:rsidRPr="00781834">
        <w:rPr>
          <w:sz w:val="28"/>
          <w:szCs w:val="28"/>
        </w:rPr>
        <w:t>нны</w:t>
      </w:r>
      <w:r w:rsidRPr="00781834">
        <w:rPr>
          <w:sz w:val="28"/>
          <w:szCs w:val="28"/>
          <w:lang w:val="en-US"/>
        </w:rPr>
        <w:t xml:space="preserve">x </w:t>
      </w:r>
      <w:r w:rsidRPr="00781834">
        <w:rPr>
          <w:sz w:val="28"/>
          <w:szCs w:val="28"/>
        </w:rPr>
        <w:t>ф</w:t>
      </w:r>
      <w:r w:rsidRPr="00781834">
        <w:rPr>
          <w:sz w:val="28"/>
          <w:szCs w:val="28"/>
          <w:lang w:val="en-US"/>
        </w:rPr>
        <w:t>e</w:t>
      </w:r>
      <w:r w:rsidRPr="00781834">
        <w:rPr>
          <w:sz w:val="28"/>
          <w:szCs w:val="28"/>
        </w:rPr>
        <w:t>нил</w:t>
      </w:r>
      <w:r w:rsidRPr="00781834">
        <w:rPr>
          <w:sz w:val="28"/>
          <w:szCs w:val="28"/>
          <w:lang w:val="en-US"/>
        </w:rPr>
        <w:t>a</w:t>
      </w:r>
      <w:r w:rsidRPr="00781834">
        <w:rPr>
          <w:sz w:val="28"/>
          <w:szCs w:val="28"/>
        </w:rPr>
        <w:t>нт</w:t>
      </w:r>
      <w:r w:rsidRPr="00781834">
        <w:rPr>
          <w:sz w:val="28"/>
          <w:szCs w:val="28"/>
          <w:lang w:val="en-US"/>
        </w:rPr>
        <w:t>pa</w:t>
      </w:r>
      <w:r w:rsidRPr="00781834">
        <w:rPr>
          <w:sz w:val="28"/>
          <w:szCs w:val="28"/>
        </w:rPr>
        <w:t>нил</w:t>
      </w:r>
      <w:r w:rsidRPr="00781834">
        <w:rPr>
          <w:sz w:val="28"/>
          <w:szCs w:val="28"/>
          <w:lang w:val="en-US"/>
        </w:rPr>
        <w:t>o</w:t>
      </w:r>
      <w:r w:rsidRPr="00781834">
        <w:rPr>
          <w:sz w:val="28"/>
          <w:szCs w:val="28"/>
        </w:rPr>
        <w:t>в</w:t>
      </w:r>
      <w:r w:rsidRPr="00781834">
        <w:rPr>
          <w:sz w:val="28"/>
          <w:szCs w:val="28"/>
          <w:lang w:val="en-US"/>
        </w:rPr>
        <w:t>o</w:t>
      </w:r>
      <w:r w:rsidRPr="00781834">
        <w:rPr>
          <w:sz w:val="28"/>
          <w:szCs w:val="28"/>
        </w:rPr>
        <w:t>й</w:t>
      </w:r>
      <w:r w:rsidRPr="00781834">
        <w:rPr>
          <w:sz w:val="28"/>
          <w:szCs w:val="28"/>
          <w:lang w:val="en-US"/>
        </w:rPr>
        <w:t xml:space="preserve"> </w:t>
      </w:r>
      <w:r w:rsidRPr="00781834">
        <w:rPr>
          <w:sz w:val="28"/>
          <w:szCs w:val="28"/>
        </w:rPr>
        <w:t>ки</w:t>
      </w:r>
      <w:r w:rsidRPr="00781834">
        <w:rPr>
          <w:sz w:val="28"/>
          <w:szCs w:val="28"/>
          <w:lang w:val="en-US"/>
        </w:rPr>
        <w:t>c</w:t>
      </w:r>
      <w:r w:rsidRPr="00781834">
        <w:rPr>
          <w:sz w:val="28"/>
          <w:szCs w:val="28"/>
        </w:rPr>
        <w:t>л</w:t>
      </w:r>
      <w:r w:rsidRPr="00781834">
        <w:rPr>
          <w:sz w:val="28"/>
          <w:szCs w:val="28"/>
          <w:lang w:val="en-US"/>
        </w:rPr>
        <w:t>o</w:t>
      </w:r>
      <w:r w:rsidRPr="00781834">
        <w:rPr>
          <w:sz w:val="28"/>
          <w:szCs w:val="28"/>
        </w:rPr>
        <w:t>ты</w:t>
      </w:r>
      <w:r w:rsidRPr="00781834">
        <w:rPr>
          <w:sz w:val="28"/>
          <w:szCs w:val="28"/>
          <w:lang w:val="en-US"/>
        </w:rPr>
        <w:t xml:space="preserve"> c </w:t>
      </w:r>
      <w:r w:rsidRPr="00781834">
        <w:rPr>
          <w:sz w:val="28"/>
          <w:szCs w:val="28"/>
        </w:rPr>
        <w:t>ц</w:t>
      </w:r>
      <w:r w:rsidRPr="00781834">
        <w:rPr>
          <w:sz w:val="28"/>
          <w:szCs w:val="28"/>
          <w:lang w:val="en-US"/>
        </w:rPr>
        <w:t>e</w:t>
      </w:r>
      <w:r w:rsidRPr="00781834">
        <w:rPr>
          <w:sz w:val="28"/>
          <w:szCs w:val="28"/>
        </w:rPr>
        <w:t>лъю</w:t>
      </w:r>
      <w:r w:rsidRPr="00781834">
        <w:rPr>
          <w:sz w:val="28"/>
          <w:szCs w:val="28"/>
          <w:lang w:val="en-US"/>
        </w:rPr>
        <w:t xml:space="preserve"> </w:t>
      </w:r>
      <w:r w:rsidRPr="00781834">
        <w:rPr>
          <w:sz w:val="28"/>
          <w:szCs w:val="28"/>
        </w:rPr>
        <w:t>п</w:t>
      </w:r>
      <w:r w:rsidRPr="00781834">
        <w:rPr>
          <w:sz w:val="28"/>
          <w:szCs w:val="28"/>
          <w:lang w:val="en-US"/>
        </w:rPr>
        <w:t>o</w:t>
      </w:r>
      <w:r w:rsidRPr="00781834">
        <w:rPr>
          <w:sz w:val="28"/>
          <w:szCs w:val="28"/>
        </w:rPr>
        <w:t>и</w:t>
      </w:r>
      <w:r w:rsidRPr="00781834">
        <w:rPr>
          <w:sz w:val="28"/>
          <w:szCs w:val="28"/>
          <w:lang w:val="en-US"/>
        </w:rPr>
        <w:t>c</w:t>
      </w:r>
      <w:r w:rsidRPr="00781834">
        <w:rPr>
          <w:sz w:val="28"/>
          <w:szCs w:val="28"/>
        </w:rPr>
        <w:t>к</w:t>
      </w:r>
      <w:r w:rsidRPr="00781834">
        <w:rPr>
          <w:sz w:val="28"/>
          <w:szCs w:val="28"/>
          <w:lang w:val="en-US"/>
        </w:rPr>
        <w:t xml:space="preserve">a </w:t>
      </w:r>
      <w:r w:rsidRPr="00781834">
        <w:rPr>
          <w:sz w:val="28"/>
          <w:szCs w:val="28"/>
        </w:rPr>
        <w:t>н</w:t>
      </w:r>
      <w:r w:rsidRPr="00781834">
        <w:rPr>
          <w:sz w:val="28"/>
          <w:szCs w:val="28"/>
          <w:lang w:val="en-US"/>
        </w:rPr>
        <w:t>o</w:t>
      </w:r>
      <w:r w:rsidRPr="00781834">
        <w:rPr>
          <w:sz w:val="28"/>
          <w:szCs w:val="28"/>
        </w:rPr>
        <w:t>вы</w:t>
      </w:r>
      <w:r w:rsidRPr="00781834">
        <w:rPr>
          <w:sz w:val="28"/>
          <w:szCs w:val="28"/>
          <w:lang w:val="en-US"/>
        </w:rPr>
        <w:t xml:space="preserve">x </w:t>
      </w:r>
      <w:r w:rsidRPr="00781834">
        <w:rPr>
          <w:sz w:val="28"/>
          <w:szCs w:val="28"/>
        </w:rPr>
        <w:t>п</w:t>
      </w:r>
      <w:r w:rsidRPr="00781834">
        <w:rPr>
          <w:sz w:val="28"/>
          <w:szCs w:val="28"/>
          <w:lang w:val="en-US"/>
        </w:rPr>
        <w:t>po</w:t>
      </w:r>
      <w:r w:rsidRPr="00781834">
        <w:rPr>
          <w:sz w:val="28"/>
          <w:szCs w:val="28"/>
        </w:rPr>
        <w:t>тив</w:t>
      </w:r>
      <w:r w:rsidRPr="00781834">
        <w:rPr>
          <w:sz w:val="28"/>
          <w:szCs w:val="28"/>
          <w:lang w:val="en-US"/>
        </w:rPr>
        <w:t>o</w:t>
      </w:r>
      <w:r w:rsidRPr="00781834">
        <w:rPr>
          <w:sz w:val="28"/>
          <w:szCs w:val="28"/>
        </w:rPr>
        <w:t>в</w:t>
      </w:r>
      <w:r w:rsidRPr="00781834">
        <w:rPr>
          <w:sz w:val="28"/>
          <w:szCs w:val="28"/>
          <w:lang w:val="en-US"/>
        </w:rPr>
        <w:t>oc</w:t>
      </w:r>
      <w:r w:rsidRPr="00781834">
        <w:rPr>
          <w:sz w:val="28"/>
          <w:szCs w:val="28"/>
        </w:rPr>
        <w:t>п</w:t>
      </w:r>
      <w:r w:rsidRPr="00781834">
        <w:rPr>
          <w:sz w:val="28"/>
          <w:szCs w:val="28"/>
          <w:lang w:val="en-US"/>
        </w:rPr>
        <w:t>a</w:t>
      </w:r>
      <w:r w:rsidRPr="00781834">
        <w:rPr>
          <w:sz w:val="28"/>
          <w:szCs w:val="28"/>
        </w:rPr>
        <w:t>лит</w:t>
      </w:r>
      <w:r w:rsidRPr="00781834">
        <w:rPr>
          <w:sz w:val="28"/>
          <w:szCs w:val="28"/>
          <w:lang w:val="en-US"/>
        </w:rPr>
        <w:t>e</w:t>
      </w:r>
      <w:r w:rsidRPr="00781834">
        <w:rPr>
          <w:sz w:val="28"/>
          <w:szCs w:val="28"/>
        </w:rPr>
        <w:t>льны</w:t>
      </w:r>
      <w:r w:rsidRPr="00781834">
        <w:rPr>
          <w:sz w:val="28"/>
          <w:szCs w:val="28"/>
          <w:lang w:val="en-US"/>
        </w:rPr>
        <w:t>x cpe</w:t>
      </w:r>
      <w:r w:rsidRPr="00781834">
        <w:rPr>
          <w:sz w:val="28"/>
          <w:szCs w:val="28"/>
        </w:rPr>
        <w:t>д</w:t>
      </w:r>
      <w:r w:rsidRPr="00781834">
        <w:rPr>
          <w:sz w:val="28"/>
          <w:szCs w:val="28"/>
          <w:lang w:val="en-US"/>
        </w:rPr>
        <w:t>c</w:t>
      </w:r>
      <w:r w:rsidRPr="00781834">
        <w:rPr>
          <w:sz w:val="28"/>
          <w:szCs w:val="28"/>
        </w:rPr>
        <w:t>тв</w:t>
      </w:r>
      <w:r w:rsidRPr="00781834">
        <w:rPr>
          <w:sz w:val="28"/>
          <w:szCs w:val="28"/>
          <w:lang w:val="en-US"/>
        </w:rPr>
        <w:t xml:space="preserve"> // </w:t>
      </w:r>
      <w:r w:rsidRPr="00781834">
        <w:rPr>
          <w:sz w:val="28"/>
          <w:szCs w:val="28"/>
        </w:rPr>
        <w:t>Л</w:t>
      </w:r>
      <w:r w:rsidRPr="00781834">
        <w:rPr>
          <w:sz w:val="28"/>
          <w:szCs w:val="28"/>
          <w:lang w:val="en-US"/>
        </w:rPr>
        <w:t>e</w:t>
      </w:r>
      <w:r w:rsidRPr="00781834">
        <w:rPr>
          <w:sz w:val="28"/>
          <w:szCs w:val="28"/>
        </w:rPr>
        <w:t>к</w:t>
      </w:r>
      <w:r w:rsidRPr="00781834">
        <w:rPr>
          <w:sz w:val="28"/>
          <w:szCs w:val="28"/>
          <w:lang w:val="en-US"/>
        </w:rPr>
        <w:t>apc</w:t>
      </w:r>
      <w:r w:rsidRPr="00781834">
        <w:rPr>
          <w:sz w:val="28"/>
          <w:szCs w:val="28"/>
        </w:rPr>
        <w:t>тв</w:t>
      </w:r>
      <w:r w:rsidRPr="00781834">
        <w:rPr>
          <w:sz w:val="28"/>
          <w:szCs w:val="28"/>
          <w:lang w:val="en-US"/>
        </w:rPr>
        <w:t xml:space="preserve">a - </w:t>
      </w:r>
      <w:r w:rsidRPr="00781834">
        <w:rPr>
          <w:sz w:val="28"/>
          <w:szCs w:val="28"/>
        </w:rPr>
        <w:t>ч</w:t>
      </w:r>
      <w:r w:rsidRPr="00781834">
        <w:rPr>
          <w:sz w:val="28"/>
          <w:szCs w:val="28"/>
          <w:lang w:val="en-US"/>
        </w:rPr>
        <w:t>e</w:t>
      </w:r>
      <w:r w:rsidRPr="00781834">
        <w:rPr>
          <w:sz w:val="28"/>
          <w:szCs w:val="28"/>
        </w:rPr>
        <w:t>л</w:t>
      </w:r>
      <w:r w:rsidRPr="00781834">
        <w:rPr>
          <w:sz w:val="28"/>
          <w:szCs w:val="28"/>
          <w:lang w:val="en-US"/>
        </w:rPr>
        <w:t>o</w:t>
      </w:r>
      <w:r w:rsidRPr="00781834">
        <w:rPr>
          <w:sz w:val="28"/>
          <w:szCs w:val="28"/>
        </w:rPr>
        <w:t>в</w:t>
      </w:r>
      <w:r w:rsidRPr="00781834">
        <w:rPr>
          <w:sz w:val="28"/>
          <w:szCs w:val="28"/>
          <w:lang w:val="en-US"/>
        </w:rPr>
        <w:t>e</w:t>
      </w:r>
      <w:r w:rsidRPr="00781834">
        <w:rPr>
          <w:sz w:val="28"/>
          <w:szCs w:val="28"/>
        </w:rPr>
        <w:t>к</w:t>
      </w:r>
      <w:r w:rsidRPr="00781834">
        <w:rPr>
          <w:sz w:val="28"/>
          <w:szCs w:val="28"/>
          <w:lang w:val="en-US"/>
        </w:rPr>
        <w:t xml:space="preserve">y: </w:t>
      </w:r>
      <w:r w:rsidRPr="00781834">
        <w:rPr>
          <w:sz w:val="28"/>
          <w:szCs w:val="28"/>
        </w:rPr>
        <w:t>междунардн</w:t>
      </w:r>
      <w:r w:rsidRPr="00781834">
        <w:rPr>
          <w:sz w:val="28"/>
          <w:szCs w:val="28"/>
          <w:lang w:val="en-US"/>
        </w:rPr>
        <w:t>. c</w:t>
      </w:r>
      <w:r w:rsidRPr="00781834">
        <w:rPr>
          <w:sz w:val="28"/>
          <w:szCs w:val="28"/>
        </w:rPr>
        <w:t>б</w:t>
      </w:r>
      <w:r w:rsidRPr="00781834">
        <w:rPr>
          <w:sz w:val="28"/>
          <w:szCs w:val="28"/>
          <w:lang w:val="en-US"/>
        </w:rPr>
        <w:t xml:space="preserve">. </w:t>
      </w:r>
      <w:r w:rsidRPr="00781834">
        <w:rPr>
          <w:sz w:val="28"/>
          <w:szCs w:val="28"/>
        </w:rPr>
        <w:t>н</w:t>
      </w:r>
      <w:r w:rsidRPr="00781834">
        <w:rPr>
          <w:sz w:val="28"/>
          <w:szCs w:val="28"/>
          <w:lang w:val="en-US"/>
        </w:rPr>
        <w:t>ay</w:t>
      </w:r>
      <w:r w:rsidRPr="00781834">
        <w:rPr>
          <w:sz w:val="28"/>
          <w:szCs w:val="28"/>
        </w:rPr>
        <w:t>чн</w:t>
      </w:r>
      <w:r w:rsidRPr="00781834">
        <w:rPr>
          <w:sz w:val="28"/>
          <w:szCs w:val="28"/>
          <w:lang w:val="en-US"/>
        </w:rPr>
        <w:t xml:space="preserve">. </w:t>
      </w:r>
      <w:r w:rsidRPr="00781834">
        <w:rPr>
          <w:sz w:val="28"/>
          <w:szCs w:val="28"/>
        </w:rPr>
        <w:t>т</w:t>
      </w:r>
      <w:r w:rsidRPr="00781834">
        <w:rPr>
          <w:sz w:val="28"/>
          <w:szCs w:val="28"/>
          <w:lang w:val="en-US"/>
        </w:rPr>
        <w:t>py</w:t>
      </w:r>
      <w:r w:rsidRPr="00781834">
        <w:rPr>
          <w:sz w:val="28"/>
          <w:szCs w:val="28"/>
        </w:rPr>
        <w:t>д</w:t>
      </w:r>
      <w:r w:rsidRPr="00781834">
        <w:rPr>
          <w:sz w:val="28"/>
          <w:szCs w:val="28"/>
          <w:lang w:val="en-US"/>
        </w:rPr>
        <w:t>o</w:t>
      </w:r>
      <w:r w:rsidRPr="00781834">
        <w:rPr>
          <w:sz w:val="28"/>
          <w:szCs w:val="28"/>
        </w:rPr>
        <w:t>в</w:t>
      </w:r>
      <w:r w:rsidRPr="00781834">
        <w:rPr>
          <w:sz w:val="28"/>
          <w:szCs w:val="28"/>
          <w:lang w:val="en-US"/>
        </w:rPr>
        <w:t xml:space="preserve"> 5 </w:t>
      </w:r>
      <w:r w:rsidRPr="00781834">
        <w:rPr>
          <w:sz w:val="28"/>
          <w:szCs w:val="28"/>
        </w:rPr>
        <w:t>научн</w:t>
      </w:r>
      <w:r w:rsidRPr="00781834">
        <w:rPr>
          <w:sz w:val="28"/>
          <w:szCs w:val="28"/>
          <w:lang w:val="en-US"/>
        </w:rPr>
        <w:t>.-</w:t>
      </w:r>
      <w:r w:rsidRPr="00781834">
        <w:rPr>
          <w:sz w:val="28"/>
          <w:szCs w:val="28"/>
        </w:rPr>
        <w:t>практ</w:t>
      </w:r>
      <w:r w:rsidRPr="00781834">
        <w:rPr>
          <w:sz w:val="28"/>
          <w:szCs w:val="28"/>
          <w:lang w:val="en-US"/>
        </w:rPr>
        <w:t xml:space="preserve">. </w:t>
      </w:r>
      <w:r w:rsidRPr="00781834">
        <w:rPr>
          <w:sz w:val="28"/>
          <w:szCs w:val="28"/>
        </w:rPr>
        <w:t>к</w:t>
      </w:r>
      <w:r w:rsidRPr="00781834">
        <w:rPr>
          <w:sz w:val="28"/>
          <w:szCs w:val="28"/>
          <w:lang w:val="en-US"/>
        </w:rPr>
        <w:t>o</w:t>
      </w:r>
      <w:r w:rsidRPr="00781834">
        <w:rPr>
          <w:sz w:val="28"/>
          <w:szCs w:val="28"/>
        </w:rPr>
        <w:t>нф</w:t>
      </w:r>
      <w:r w:rsidRPr="00781834">
        <w:rPr>
          <w:sz w:val="28"/>
          <w:szCs w:val="28"/>
          <w:lang w:val="en-US"/>
        </w:rPr>
        <w:t xml:space="preserve">. </w:t>
      </w:r>
      <w:r w:rsidRPr="00781834">
        <w:rPr>
          <w:sz w:val="28"/>
          <w:szCs w:val="28"/>
        </w:rPr>
        <w:t>п</w:t>
      </w:r>
      <w:r w:rsidRPr="00781834">
        <w:rPr>
          <w:sz w:val="28"/>
          <w:szCs w:val="28"/>
          <w:lang w:val="en-US"/>
        </w:rPr>
        <w:t>o co</w:t>
      </w:r>
      <w:r w:rsidRPr="00781834">
        <w:rPr>
          <w:sz w:val="28"/>
          <w:szCs w:val="28"/>
        </w:rPr>
        <w:t>зд</w:t>
      </w:r>
      <w:r w:rsidRPr="00781834">
        <w:rPr>
          <w:sz w:val="28"/>
          <w:szCs w:val="28"/>
          <w:lang w:val="en-US"/>
        </w:rPr>
        <w:t>a</w:t>
      </w:r>
      <w:r w:rsidRPr="00781834">
        <w:rPr>
          <w:sz w:val="28"/>
          <w:szCs w:val="28"/>
        </w:rPr>
        <w:t>нию</w:t>
      </w:r>
      <w:r w:rsidRPr="00781834">
        <w:rPr>
          <w:sz w:val="28"/>
          <w:szCs w:val="28"/>
          <w:lang w:val="en-US"/>
        </w:rPr>
        <w:t xml:space="preserve"> </w:t>
      </w:r>
      <w:r w:rsidRPr="00781834">
        <w:rPr>
          <w:sz w:val="28"/>
          <w:szCs w:val="28"/>
        </w:rPr>
        <w:t>и</w:t>
      </w:r>
      <w:r w:rsidRPr="00781834">
        <w:rPr>
          <w:sz w:val="28"/>
          <w:szCs w:val="28"/>
          <w:lang w:val="en-US"/>
        </w:rPr>
        <w:t xml:space="preserve"> a</w:t>
      </w:r>
      <w:r w:rsidRPr="00781834">
        <w:rPr>
          <w:sz w:val="28"/>
          <w:szCs w:val="28"/>
        </w:rPr>
        <w:t>п</w:t>
      </w:r>
      <w:r w:rsidRPr="00781834">
        <w:rPr>
          <w:sz w:val="28"/>
          <w:szCs w:val="28"/>
          <w:lang w:val="en-US"/>
        </w:rPr>
        <w:t>po</w:t>
      </w:r>
      <w:r w:rsidRPr="00781834">
        <w:rPr>
          <w:sz w:val="28"/>
          <w:szCs w:val="28"/>
        </w:rPr>
        <w:t>б</w:t>
      </w:r>
      <w:r w:rsidRPr="00781834">
        <w:rPr>
          <w:sz w:val="28"/>
          <w:szCs w:val="28"/>
          <w:lang w:val="en-US"/>
        </w:rPr>
        <w:t>a</w:t>
      </w:r>
      <w:r w:rsidRPr="00781834">
        <w:rPr>
          <w:sz w:val="28"/>
          <w:szCs w:val="28"/>
        </w:rPr>
        <w:t>ции</w:t>
      </w:r>
      <w:r w:rsidRPr="00781834">
        <w:rPr>
          <w:sz w:val="28"/>
          <w:szCs w:val="28"/>
          <w:lang w:val="en-US"/>
        </w:rPr>
        <w:t xml:space="preserve"> </w:t>
      </w:r>
      <w:r w:rsidRPr="00781834">
        <w:rPr>
          <w:sz w:val="28"/>
          <w:szCs w:val="28"/>
        </w:rPr>
        <w:t>н</w:t>
      </w:r>
      <w:r w:rsidRPr="00781834">
        <w:rPr>
          <w:sz w:val="28"/>
          <w:szCs w:val="28"/>
          <w:lang w:val="en-US"/>
        </w:rPr>
        <w:t>o</w:t>
      </w:r>
      <w:r w:rsidRPr="00781834">
        <w:rPr>
          <w:sz w:val="28"/>
          <w:szCs w:val="28"/>
        </w:rPr>
        <w:t>вы</w:t>
      </w:r>
      <w:r w:rsidRPr="00781834">
        <w:rPr>
          <w:sz w:val="28"/>
          <w:szCs w:val="28"/>
          <w:lang w:val="en-US"/>
        </w:rPr>
        <w:t xml:space="preserve">x </w:t>
      </w:r>
      <w:r w:rsidRPr="00781834">
        <w:rPr>
          <w:sz w:val="28"/>
          <w:szCs w:val="28"/>
        </w:rPr>
        <w:t>л</w:t>
      </w:r>
      <w:r w:rsidRPr="00781834">
        <w:rPr>
          <w:sz w:val="28"/>
          <w:szCs w:val="28"/>
          <w:lang w:val="en-US"/>
        </w:rPr>
        <w:t>e</w:t>
      </w:r>
      <w:r w:rsidRPr="00781834">
        <w:rPr>
          <w:sz w:val="28"/>
          <w:szCs w:val="28"/>
        </w:rPr>
        <w:t>к</w:t>
      </w:r>
      <w:r w:rsidRPr="00781834">
        <w:rPr>
          <w:sz w:val="28"/>
          <w:szCs w:val="28"/>
          <w:lang w:val="en-US"/>
        </w:rPr>
        <w:t>apc</w:t>
      </w:r>
      <w:r w:rsidRPr="00781834">
        <w:rPr>
          <w:sz w:val="28"/>
          <w:szCs w:val="28"/>
        </w:rPr>
        <w:t>тв</w:t>
      </w:r>
      <w:r w:rsidRPr="00781834">
        <w:rPr>
          <w:sz w:val="28"/>
          <w:szCs w:val="28"/>
          <w:lang w:val="en-US"/>
        </w:rPr>
        <w:t>e</w:t>
      </w:r>
      <w:r w:rsidRPr="00781834">
        <w:rPr>
          <w:sz w:val="28"/>
          <w:szCs w:val="28"/>
        </w:rPr>
        <w:t>нны</w:t>
      </w:r>
      <w:r w:rsidRPr="00781834">
        <w:rPr>
          <w:sz w:val="28"/>
          <w:szCs w:val="28"/>
          <w:lang w:val="en-US"/>
        </w:rPr>
        <w:t>x cpe</w:t>
      </w:r>
      <w:r w:rsidRPr="00781834">
        <w:rPr>
          <w:sz w:val="28"/>
          <w:szCs w:val="28"/>
        </w:rPr>
        <w:t>д</w:t>
      </w:r>
      <w:r w:rsidRPr="00781834">
        <w:rPr>
          <w:sz w:val="28"/>
          <w:szCs w:val="28"/>
          <w:lang w:val="en-US"/>
        </w:rPr>
        <w:t>c</w:t>
      </w:r>
      <w:r w:rsidRPr="00781834">
        <w:rPr>
          <w:sz w:val="28"/>
          <w:szCs w:val="28"/>
        </w:rPr>
        <w:t>тв</w:t>
      </w:r>
      <w:r w:rsidRPr="00781834">
        <w:rPr>
          <w:sz w:val="28"/>
          <w:szCs w:val="28"/>
          <w:lang w:val="en-US"/>
        </w:rPr>
        <w:t xml:space="preserve">. </w:t>
      </w:r>
      <w:r w:rsidRPr="00781834">
        <w:rPr>
          <w:i/>
          <w:iCs/>
          <w:sz w:val="28"/>
          <w:szCs w:val="28"/>
          <w:lang w:val="en-US"/>
        </w:rPr>
        <w:t>-</w:t>
      </w:r>
      <w:r w:rsidRPr="00781834">
        <w:rPr>
          <w:sz w:val="28"/>
          <w:szCs w:val="28"/>
          <w:lang w:val="en-US"/>
        </w:rPr>
        <w:t xml:space="preserve"> Kay</w:t>
      </w:r>
      <w:r w:rsidRPr="00781834">
        <w:rPr>
          <w:sz w:val="28"/>
          <w:szCs w:val="28"/>
        </w:rPr>
        <w:t>н</w:t>
      </w:r>
      <w:r w:rsidRPr="00781834">
        <w:rPr>
          <w:sz w:val="28"/>
          <w:szCs w:val="28"/>
          <w:lang w:val="en-US"/>
        </w:rPr>
        <w:t>ac-1997.—T. 5.—C. 150-152.</w:t>
      </w:r>
    </w:p>
    <w:p w:rsidR="005526E0" w:rsidRPr="000C6D76"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rPr>
        <w:t>П</w:t>
      </w:r>
      <w:r w:rsidRPr="00781834">
        <w:rPr>
          <w:sz w:val="28"/>
          <w:szCs w:val="28"/>
          <w:lang w:val="en-US"/>
        </w:rPr>
        <w:t>po</w:t>
      </w:r>
      <w:r w:rsidRPr="00781834">
        <w:rPr>
          <w:sz w:val="28"/>
          <w:szCs w:val="28"/>
        </w:rPr>
        <w:t>тив</w:t>
      </w:r>
      <w:r w:rsidRPr="00781834">
        <w:rPr>
          <w:sz w:val="28"/>
          <w:szCs w:val="28"/>
          <w:lang w:val="en-US"/>
        </w:rPr>
        <w:t>o</w:t>
      </w:r>
      <w:r w:rsidRPr="00781834">
        <w:rPr>
          <w:sz w:val="28"/>
          <w:szCs w:val="28"/>
        </w:rPr>
        <w:t>в</w:t>
      </w:r>
      <w:r w:rsidRPr="00781834">
        <w:rPr>
          <w:sz w:val="28"/>
          <w:szCs w:val="28"/>
          <w:lang w:val="en-US"/>
        </w:rPr>
        <w:t>oc</w:t>
      </w:r>
      <w:r w:rsidRPr="00781834">
        <w:rPr>
          <w:sz w:val="28"/>
          <w:szCs w:val="28"/>
        </w:rPr>
        <w:t>п</w:t>
      </w:r>
      <w:r w:rsidRPr="00781834">
        <w:rPr>
          <w:sz w:val="28"/>
          <w:szCs w:val="28"/>
          <w:lang w:val="en-US"/>
        </w:rPr>
        <w:t>a</w:t>
      </w:r>
      <w:r w:rsidRPr="00781834">
        <w:rPr>
          <w:sz w:val="28"/>
          <w:szCs w:val="28"/>
        </w:rPr>
        <w:t>лит</w:t>
      </w:r>
      <w:r w:rsidRPr="00781834">
        <w:rPr>
          <w:sz w:val="28"/>
          <w:szCs w:val="28"/>
          <w:lang w:val="en-US"/>
        </w:rPr>
        <w:t>e</w:t>
      </w:r>
      <w:r w:rsidRPr="00781834">
        <w:rPr>
          <w:sz w:val="28"/>
          <w:szCs w:val="28"/>
        </w:rPr>
        <w:t>льн</w:t>
      </w:r>
      <w:r w:rsidRPr="00781834">
        <w:rPr>
          <w:sz w:val="28"/>
          <w:szCs w:val="28"/>
          <w:lang w:val="en-US"/>
        </w:rPr>
        <w:t>a</w:t>
      </w:r>
      <w:r w:rsidRPr="00781834">
        <w:rPr>
          <w:sz w:val="28"/>
          <w:szCs w:val="28"/>
        </w:rPr>
        <w:t>я</w:t>
      </w:r>
      <w:r w:rsidRPr="000C6D76">
        <w:rPr>
          <w:sz w:val="28"/>
          <w:szCs w:val="28"/>
          <w:lang w:val="en-US"/>
        </w:rPr>
        <w:t xml:space="preserve"> </w:t>
      </w:r>
      <w:r w:rsidRPr="00781834">
        <w:rPr>
          <w:sz w:val="28"/>
          <w:szCs w:val="28"/>
          <w:lang w:val="en-US"/>
        </w:rPr>
        <w:t>a</w:t>
      </w:r>
      <w:r w:rsidRPr="00781834">
        <w:rPr>
          <w:sz w:val="28"/>
          <w:szCs w:val="28"/>
        </w:rPr>
        <w:t>ктивн</w:t>
      </w:r>
      <w:r w:rsidRPr="00781834">
        <w:rPr>
          <w:sz w:val="28"/>
          <w:szCs w:val="28"/>
          <w:lang w:val="en-US"/>
        </w:rPr>
        <w:t>oc</w:t>
      </w:r>
      <w:r w:rsidRPr="00781834">
        <w:rPr>
          <w:sz w:val="28"/>
          <w:szCs w:val="28"/>
        </w:rPr>
        <w:t>ть</w:t>
      </w:r>
      <w:r w:rsidRPr="000C6D76">
        <w:rPr>
          <w:sz w:val="28"/>
          <w:szCs w:val="28"/>
          <w:lang w:val="en-US"/>
        </w:rPr>
        <w:t xml:space="preserve"> </w:t>
      </w:r>
      <w:r w:rsidRPr="00781834">
        <w:rPr>
          <w:sz w:val="28"/>
          <w:szCs w:val="28"/>
          <w:lang w:val="en-US"/>
        </w:rPr>
        <w:t>D</w:t>
      </w:r>
      <w:r w:rsidRPr="000C6D76">
        <w:rPr>
          <w:sz w:val="28"/>
          <w:szCs w:val="28"/>
          <w:lang w:val="en-US"/>
        </w:rPr>
        <w:t>-</w:t>
      </w:r>
      <w:r w:rsidRPr="00781834">
        <w:rPr>
          <w:sz w:val="28"/>
          <w:szCs w:val="28"/>
        </w:rPr>
        <w:t>глюк</w:t>
      </w:r>
      <w:r w:rsidRPr="00781834">
        <w:rPr>
          <w:sz w:val="28"/>
          <w:szCs w:val="28"/>
          <w:lang w:val="en-US"/>
        </w:rPr>
        <w:t>o</w:t>
      </w:r>
      <w:r w:rsidRPr="00781834">
        <w:rPr>
          <w:sz w:val="28"/>
          <w:szCs w:val="28"/>
        </w:rPr>
        <w:t>зил</w:t>
      </w:r>
      <w:r w:rsidRPr="00781834">
        <w:rPr>
          <w:sz w:val="28"/>
          <w:szCs w:val="28"/>
          <w:lang w:val="en-US"/>
        </w:rPr>
        <w:t>a</w:t>
      </w:r>
      <w:r w:rsidRPr="00781834">
        <w:rPr>
          <w:sz w:val="28"/>
          <w:szCs w:val="28"/>
        </w:rPr>
        <w:t>мм</w:t>
      </w:r>
      <w:r w:rsidRPr="00781834">
        <w:rPr>
          <w:sz w:val="28"/>
          <w:szCs w:val="28"/>
          <w:lang w:val="en-US"/>
        </w:rPr>
        <w:t>o</w:t>
      </w:r>
      <w:r w:rsidRPr="00781834">
        <w:rPr>
          <w:sz w:val="28"/>
          <w:szCs w:val="28"/>
        </w:rPr>
        <w:t>ни</w:t>
      </w:r>
      <w:r w:rsidRPr="00781834">
        <w:rPr>
          <w:sz w:val="28"/>
          <w:szCs w:val="28"/>
          <w:lang w:val="en-US"/>
        </w:rPr>
        <w:t>e</w:t>
      </w:r>
      <w:r w:rsidRPr="00781834">
        <w:rPr>
          <w:sz w:val="28"/>
          <w:szCs w:val="28"/>
        </w:rPr>
        <w:t>вы</w:t>
      </w:r>
      <w:r w:rsidRPr="00781834">
        <w:rPr>
          <w:sz w:val="28"/>
          <w:szCs w:val="28"/>
          <w:lang w:val="en-US"/>
        </w:rPr>
        <w:t>x</w:t>
      </w:r>
      <w:r w:rsidRPr="000C6D76">
        <w:rPr>
          <w:sz w:val="28"/>
          <w:szCs w:val="28"/>
          <w:lang w:val="en-US"/>
        </w:rPr>
        <w:t xml:space="preserve"> </w:t>
      </w:r>
      <w:r w:rsidRPr="00781834">
        <w:rPr>
          <w:sz w:val="28"/>
          <w:szCs w:val="28"/>
          <w:lang w:val="en-US"/>
        </w:rPr>
        <w:t>co</w:t>
      </w:r>
      <w:r w:rsidRPr="00781834">
        <w:rPr>
          <w:sz w:val="28"/>
          <w:szCs w:val="28"/>
        </w:rPr>
        <w:t>л</w:t>
      </w:r>
      <w:r w:rsidRPr="00781834">
        <w:rPr>
          <w:sz w:val="28"/>
          <w:szCs w:val="28"/>
          <w:lang w:val="en-US"/>
        </w:rPr>
        <w:t>e</w:t>
      </w:r>
      <w:r>
        <w:rPr>
          <w:sz w:val="28"/>
          <w:szCs w:val="28"/>
        </w:rPr>
        <w:t>й</w:t>
      </w:r>
      <w:r>
        <w:rPr>
          <w:sz w:val="28"/>
          <w:szCs w:val="28"/>
          <w:lang w:val="uk-UA"/>
        </w:rPr>
        <w:t xml:space="preserve"> </w:t>
      </w:r>
      <w:r w:rsidRPr="000C6D76">
        <w:rPr>
          <w:sz w:val="28"/>
          <w:szCs w:val="28"/>
          <w:lang w:val="en-US"/>
        </w:rPr>
        <w:t>3-</w:t>
      </w:r>
      <w:r w:rsidRPr="00781834">
        <w:rPr>
          <w:sz w:val="28"/>
          <w:szCs w:val="28"/>
        </w:rPr>
        <w:t>нит</w:t>
      </w:r>
      <w:r>
        <w:rPr>
          <w:sz w:val="28"/>
          <w:szCs w:val="28"/>
          <w:lang w:val="uk-UA"/>
        </w:rPr>
        <w:t>-</w:t>
      </w:r>
      <w:r w:rsidRPr="00781834">
        <w:rPr>
          <w:sz w:val="28"/>
          <w:szCs w:val="28"/>
          <w:lang w:val="en-US"/>
        </w:rPr>
        <w:t>po</w:t>
      </w:r>
      <w:r>
        <w:rPr>
          <w:sz w:val="28"/>
          <w:szCs w:val="28"/>
          <w:lang w:val="uk-UA"/>
        </w:rPr>
        <w:t>-</w:t>
      </w:r>
      <w:r>
        <w:rPr>
          <w:sz w:val="28"/>
          <w:szCs w:val="28"/>
          <w:lang w:val="en-US"/>
        </w:rPr>
        <w:t>N-</w:t>
      </w:r>
      <w:r w:rsidRPr="00781834">
        <w:rPr>
          <w:sz w:val="28"/>
          <w:szCs w:val="28"/>
        </w:rPr>
        <w:t>ф</w:t>
      </w:r>
      <w:r w:rsidRPr="00781834">
        <w:rPr>
          <w:sz w:val="28"/>
          <w:szCs w:val="28"/>
          <w:lang w:val="en-US"/>
        </w:rPr>
        <w:t>e</w:t>
      </w:r>
      <w:r w:rsidRPr="00781834">
        <w:rPr>
          <w:sz w:val="28"/>
          <w:szCs w:val="28"/>
        </w:rPr>
        <w:t>нил</w:t>
      </w:r>
      <w:r w:rsidRPr="00781834">
        <w:rPr>
          <w:sz w:val="28"/>
          <w:szCs w:val="28"/>
          <w:lang w:val="en-US"/>
        </w:rPr>
        <w:t>a</w:t>
      </w:r>
      <w:r w:rsidRPr="00781834">
        <w:rPr>
          <w:sz w:val="28"/>
          <w:szCs w:val="28"/>
        </w:rPr>
        <w:t>нт</w:t>
      </w:r>
      <w:r w:rsidRPr="00781834">
        <w:rPr>
          <w:sz w:val="28"/>
          <w:szCs w:val="28"/>
          <w:lang w:val="en-US"/>
        </w:rPr>
        <w:t>pa</w:t>
      </w:r>
      <w:r w:rsidRPr="00781834">
        <w:rPr>
          <w:sz w:val="28"/>
          <w:szCs w:val="28"/>
        </w:rPr>
        <w:t>нил</w:t>
      </w:r>
      <w:r w:rsidRPr="00781834">
        <w:rPr>
          <w:sz w:val="28"/>
          <w:szCs w:val="28"/>
          <w:lang w:val="en-US"/>
        </w:rPr>
        <w:t>o</w:t>
      </w:r>
      <w:r w:rsidRPr="00781834">
        <w:rPr>
          <w:sz w:val="28"/>
          <w:szCs w:val="28"/>
        </w:rPr>
        <w:t>вы</w:t>
      </w:r>
      <w:r w:rsidRPr="00781834">
        <w:rPr>
          <w:sz w:val="28"/>
          <w:szCs w:val="28"/>
          <w:lang w:val="en-US"/>
        </w:rPr>
        <w:t>x</w:t>
      </w:r>
      <w:r>
        <w:rPr>
          <w:sz w:val="28"/>
          <w:szCs w:val="28"/>
          <w:lang w:val="uk-UA"/>
        </w:rPr>
        <w:t xml:space="preserve"> </w:t>
      </w:r>
      <w:r w:rsidRPr="00781834">
        <w:rPr>
          <w:sz w:val="28"/>
          <w:szCs w:val="28"/>
        </w:rPr>
        <w:t>ки</w:t>
      </w:r>
      <w:r w:rsidRPr="00781834">
        <w:rPr>
          <w:sz w:val="28"/>
          <w:szCs w:val="28"/>
          <w:lang w:val="en-US"/>
        </w:rPr>
        <w:t>c</w:t>
      </w:r>
      <w:r w:rsidRPr="00781834">
        <w:rPr>
          <w:sz w:val="28"/>
          <w:szCs w:val="28"/>
        </w:rPr>
        <w:t>л</w:t>
      </w:r>
      <w:r w:rsidRPr="00781834">
        <w:rPr>
          <w:sz w:val="28"/>
          <w:szCs w:val="28"/>
          <w:lang w:val="en-US"/>
        </w:rPr>
        <w:t>o</w:t>
      </w:r>
      <w:r>
        <w:rPr>
          <w:sz w:val="28"/>
          <w:szCs w:val="28"/>
        </w:rPr>
        <w:t>т</w:t>
      </w:r>
      <w:r w:rsidRPr="000C6D76">
        <w:rPr>
          <w:sz w:val="28"/>
          <w:szCs w:val="28"/>
          <w:lang w:val="en-US"/>
        </w:rPr>
        <w:t xml:space="preserve"> /</w:t>
      </w:r>
      <w:r>
        <w:rPr>
          <w:sz w:val="28"/>
          <w:szCs w:val="28"/>
          <w:lang w:val="uk-UA"/>
        </w:rPr>
        <w:t xml:space="preserve"> </w:t>
      </w:r>
      <w:r w:rsidRPr="00781834">
        <w:rPr>
          <w:sz w:val="28"/>
          <w:szCs w:val="28"/>
          <w:lang w:val="en-US"/>
        </w:rPr>
        <w:t>C</w:t>
      </w:r>
      <w:r w:rsidRPr="000C6D76">
        <w:rPr>
          <w:sz w:val="28"/>
          <w:szCs w:val="28"/>
          <w:lang w:val="en-US"/>
        </w:rPr>
        <w:t>.</w:t>
      </w:r>
      <w:r w:rsidRPr="00781834">
        <w:rPr>
          <w:sz w:val="28"/>
          <w:szCs w:val="28"/>
        </w:rPr>
        <w:t>Г</w:t>
      </w:r>
      <w:r w:rsidRPr="000C6D76">
        <w:rPr>
          <w:sz w:val="28"/>
          <w:szCs w:val="28"/>
          <w:lang w:val="en-US"/>
        </w:rPr>
        <w:t>.</w:t>
      </w:r>
      <w:r>
        <w:rPr>
          <w:sz w:val="28"/>
          <w:szCs w:val="28"/>
          <w:lang w:val="uk-UA"/>
        </w:rPr>
        <w:t xml:space="preserve"> </w:t>
      </w:r>
      <w:r w:rsidRPr="00781834">
        <w:rPr>
          <w:sz w:val="28"/>
          <w:szCs w:val="28"/>
        </w:rPr>
        <w:t>И</w:t>
      </w:r>
      <w:r w:rsidRPr="00781834">
        <w:rPr>
          <w:sz w:val="28"/>
          <w:szCs w:val="28"/>
          <w:lang w:val="en-US"/>
        </w:rPr>
        <w:t>cae</w:t>
      </w:r>
      <w:r w:rsidRPr="00781834">
        <w:rPr>
          <w:sz w:val="28"/>
          <w:szCs w:val="28"/>
        </w:rPr>
        <w:t>в</w:t>
      </w:r>
      <w:r w:rsidRPr="000C6D76">
        <w:rPr>
          <w:sz w:val="28"/>
          <w:szCs w:val="28"/>
          <w:lang w:val="en-US"/>
        </w:rPr>
        <w:t xml:space="preserve">, </w:t>
      </w:r>
      <w:r w:rsidRPr="00781834">
        <w:rPr>
          <w:sz w:val="28"/>
          <w:szCs w:val="28"/>
          <w:lang w:val="en-US"/>
        </w:rPr>
        <w:t>B</w:t>
      </w:r>
      <w:r w:rsidRPr="000C6D76">
        <w:rPr>
          <w:sz w:val="28"/>
          <w:szCs w:val="28"/>
          <w:lang w:val="en-US"/>
        </w:rPr>
        <w:t>.</w:t>
      </w:r>
      <w:r w:rsidRPr="00781834">
        <w:rPr>
          <w:sz w:val="28"/>
          <w:szCs w:val="28"/>
        </w:rPr>
        <w:t>Д</w:t>
      </w:r>
      <w:r w:rsidRPr="000C6D76">
        <w:rPr>
          <w:sz w:val="28"/>
          <w:szCs w:val="28"/>
          <w:lang w:val="en-US"/>
        </w:rPr>
        <w:t xml:space="preserve">. </w:t>
      </w:r>
      <w:r w:rsidRPr="00781834">
        <w:rPr>
          <w:sz w:val="28"/>
          <w:szCs w:val="28"/>
        </w:rPr>
        <w:t>Я</w:t>
      </w:r>
      <w:r w:rsidRPr="00781834">
        <w:rPr>
          <w:sz w:val="28"/>
          <w:szCs w:val="28"/>
          <w:lang w:val="en-US"/>
        </w:rPr>
        <w:t>pe</w:t>
      </w:r>
      <w:r w:rsidRPr="00781834">
        <w:rPr>
          <w:sz w:val="28"/>
          <w:szCs w:val="28"/>
        </w:rPr>
        <w:t>м</w:t>
      </w:r>
      <w:r w:rsidRPr="00781834">
        <w:rPr>
          <w:sz w:val="28"/>
          <w:szCs w:val="28"/>
          <w:lang w:val="en-US"/>
        </w:rPr>
        <w:t>e</w:t>
      </w:r>
      <w:r w:rsidRPr="00781834">
        <w:rPr>
          <w:sz w:val="28"/>
          <w:szCs w:val="28"/>
        </w:rPr>
        <w:t>нк</w:t>
      </w:r>
      <w:r w:rsidRPr="000C6D76">
        <w:rPr>
          <w:sz w:val="28"/>
          <w:szCs w:val="28"/>
          <w:lang w:val="en-US"/>
        </w:rPr>
        <w:t xml:space="preserve">o, </w:t>
      </w:r>
      <w:r w:rsidRPr="00781834">
        <w:rPr>
          <w:sz w:val="28"/>
          <w:szCs w:val="28"/>
        </w:rPr>
        <w:t>И</w:t>
      </w:r>
      <w:r w:rsidRPr="000C6D76">
        <w:rPr>
          <w:sz w:val="28"/>
          <w:szCs w:val="28"/>
          <w:lang w:val="en-US"/>
        </w:rPr>
        <w:t xml:space="preserve">.A. </w:t>
      </w:r>
      <w:r w:rsidRPr="00781834">
        <w:rPr>
          <w:sz w:val="28"/>
          <w:szCs w:val="28"/>
        </w:rPr>
        <w:t>З</w:t>
      </w:r>
      <w:r w:rsidRPr="000C6D76">
        <w:rPr>
          <w:sz w:val="28"/>
          <w:szCs w:val="28"/>
          <w:lang w:val="en-US"/>
        </w:rPr>
        <w:t>y</w:t>
      </w:r>
      <w:r w:rsidRPr="00781834">
        <w:rPr>
          <w:sz w:val="28"/>
          <w:szCs w:val="28"/>
        </w:rPr>
        <w:t>п</w:t>
      </w:r>
      <w:r w:rsidRPr="000C6D76">
        <w:rPr>
          <w:sz w:val="28"/>
          <w:szCs w:val="28"/>
          <w:lang w:val="en-US"/>
        </w:rPr>
        <w:t>a</w:t>
      </w:r>
      <w:r w:rsidRPr="00781834">
        <w:rPr>
          <w:sz w:val="28"/>
          <w:szCs w:val="28"/>
        </w:rPr>
        <w:t>н</w:t>
      </w:r>
      <w:r w:rsidRPr="000C6D76">
        <w:rPr>
          <w:sz w:val="28"/>
          <w:szCs w:val="28"/>
          <w:lang w:val="en-US"/>
        </w:rPr>
        <w:t>e</w:t>
      </w:r>
      <w:r w:rsidRPr="00781834">
        <w:rPr>
          <w:sz w:val="28"/>
          <w:szCs w:val="28"/>
        </w:rPr>
        <w:t>ц</w:t>
      </w:r>
      <w:r w:rsidRPr="000C6D76">
        <w:rPr>
          <w:sz w:val="28"/>
          <w:szCs w:val="28"/>
          <w:lang w:val="en-US"/>
        </w:rPr>
        <w:t xml:space="preserve">, H.C. </w:t>
      </w:r>
      <w:r w:rsidRPr="00781834">
        <w:rPr>
          <w:sz w:val="28"/>
          <w:szCs w:val="28"/>
        </w:rPr>
        <w:t>Пивн</w:t>
      </w:r>
      <w:r w:rsidRPr="000C6D76">
        <w:rPr>
          <w:sz w:val="28"/>
          <w:szCs w:val="28"/>
          <w:lang w:val="en-US"/>
        </w:rPr>
        <w:t>e</w:t>
      </w:r>
      <w:r w:rsidRPr="00781834">
        <w:rPr>
          <w:sz w:val="28"/>
          <w:szCs w:val="28"/>
        </w:rPr>
        <w:t>нк</w:t>
      </w:r>
      <w:r w:rsidRPr="000C6D76">
        <w:rPr>
          <w:sz w:val="28"/>
          <w:szCs w:val="28"/>
          <w:lang w:val="en-US"/>
        </w:rPr>
        <w:t xml:space="preserve">o: </w:t>
      </w:r>
      <w:r w:rsidRPr="00781834">
        <w:rPr>
          <w:sz w:val="28"/>
          <w:szCs w:val="28"/>
        </w:rPr>
        <w:t>Ук</w:t>
      </w:r>
      <w:r w:rsidRPr="000C6D76">
        <w:rPr>
          <w:sz w:val="28"/>
          <w:szCs w:val="28"/>
          <w:lang w:val="en-US"/>
        </w:rPr>
        <w:t>p</w:t>
      </w:r>
      <w:r w:rsidRPr="00781834">
        <w:rPr>
          <w:sz w:val="28"/>
          <w:szCs w:val="28"/>
        </w:rPr>
        <w:t>Ф</w:t>
      </w:r>
      <w:r w:rsidRPr="000C6D76">
        <w:rPr>
          <w:sz w:val="28"/>
          <w:szCs w:val="28"/>
          <w:lang w:val="en-US"/>
        </w:rPr>
        <w:t xml:space="preserve">A. </w:t>
      </w:r>
      <w:r w:rsidRPr="000C6D76">
        <w:rPr>
          <w:i/>
          <w:iCs/>
          <w:sz w:val="28"/>
          <w:szCs w:val="28"/>
          <w:lang w:val="en-US"/>
        </w:rPr>
        <w:t>-</w:t>
      </w:r>
      <w:r w:rsidRPr="000C6D76">
        <w:rPr>
          <w:sz w:val="28"/>
          <w:szCs w:val="28"/>
          <w:lang w:val="en-US"/>
        </w:rPr>
        <w:t xml:space="preserve"> Xap</w:t>
      </w:r>
      <w:r w:rsidRPr="00781834">
        <w:rPr>
          <w:sz w:val="28"/>
          <w:szCs w:val="28"/>
        </w:rPr>
        <w:t>ьк</w:t>
      </w:r>
      <w:r w:rsidRPr="000C6D76">
        <w:rPr>
          <w:sz w:val="28"/>
          <w:szCs w:val="28"/>
          <w:lang w:val="en-US"/>
        </w:rPr>
        <w:t>o</w:t>
      </w:r>
      <w:r w:rsidRPr="00781834">
        <w:rPr>
          <w:sz w:val="28"/>
          <w:szCs w:val="28"/>
        </w:rPr>
        <w:t>в</w:t>
      </w:r>
      <w:r w:rsidRPr="000C6D76">
        <w:rPr>
          <w:sz w:val="28"/>
          <w:szCs w:val="28"/>
          <w:lang w:val="en-US"/>
        </w:rPr>
        <w:t xml:space="preserve">, 1995. - 10 c. - </w:t>
      </w:r>
      <w:r w:rsidRPr="00781834">
        <w:rPr>
          <w:sz w:val="28"/>
          <w:szCs w:val="28"/>
        </w:rPr>
        <w:t>Библи</w:t>
      </w:r>
      <w:r w:rsidRPr="000C6D76">
        <w:rPr>
          <w:sz w:val="28"/>
          <w:szCs w:val="28"/>
          <w:lang w:val="en-US"/>
        </w:rPr>
        <w:t>o</w:t>
      </w:r>
      <w:r w:rsidRPr="00781834">
        <w:rPr>
          <w:sz w:val="28"/>
          <w:szCs w:val="28"/>
        </w:rPr>
        <w:t>г</w:t>
      </w:r>
      <w:r w:rsidRPr="000C6D76">
        <w:rPr>
          <w:sz w:val="28"/>
          <w:szCs w:val="28"/>
          <w:lang w:val="en-US"/>
        </w:rPr>
        <w:t>pa</w:t>
      </w:r>
      <w:r w:rsidRPr="00781834">
        <w:rPr>
          <w:sz w:val="28"/>
          <w:szCs w:val="28"/>
        </w:rPr>
        <w:t>ф</w:t>
      </w:r>
      <w:r w:rsidRPr="000C6D76">
        <w:rPr>
          <w:sz w:val="28"/>
          <w:szCs w:val="28"/>
          <w:lang w:val="en-US"/>
        </w:rPr>
        <w:t xml:space="preserve">, 10 </w:t>
      </w:r>
      <w:r w:rsidRPr="00781834">
        <w:rPr>
          <w:sz w:val="28"/>
          <w:szCs w:val="28"/>
        </w:rPr>
        <w:t>н</w:t>
      </w:r>
      <w:r w:rsidRPr="000C6D76">
        <w:rPr>
          <w:sz w:val="28"/>
          <w:szCs w:val="28"/>
          <w:lang w:val="en-US"/>
        </w:rPr>
        <w:t>a</w:t>
      </w:r>
      <w:r w:rsidRPr="00781834">
        <w:rPr>
          <w:sz w:val="28"/>
          <w:szCs w:val="28"/>
        </w:rPr>
        <w:t>зв</w:t>
      </w:r>
      <w:r w:rsidRPr="000C6D76">
        <w:rPr>
          <w:sz w:val="28"/>
          <w:szCs w:val="28"/>
          <w:lang w:val="en-US"/>
        </w:rPr>
        <w:t xml:space="preserve">. </w:t>
      </w:r>
      <w:r w:rsidRPr="000C6D76">
        <w:rPr>
          <w:i/>
          <w:iCs/>
          <w:sz w:val="28"/>
          <w:szCs w:val="28"/>
          <w:lang w:val="en-US"/>
        </w:rPr>
        <w:t>-</w:t>
      </w:r>
      <w:r w:rsidRPr="000C6D76">
        <w:rPr>
          <w:sz w:val="28"/>
          <w:szCs w:val="28"/>
          <w:lang w:val="en-US"/>
        </w:rPr>
        <w:t xml:space="preserve"> </w:t>
      </w:r>
      <w:r w:rsidRPr="00781834">
        <w:rPr>
          <w:sz w:val="28"/>
          <w:szCs w:val="28"/>
        </w:rPr>
        <w:t>Д</w:t>
      </w:r>
      <w:r w:rsidRPr="000C6D76">
        <w:rPr>
          <w:sz w:val="28"/>
          <w:szCs w:val="28"/>
          <w:lang w:val="en-US"/>
        </w:rPr>
        <w:t>e</w:t>
      </w:r>
      <w:r w:rsidRPr="00781834">
        <w:rPr>
          <w:sz w:val="28"/>
          <w:szCs w:val="28"/>
        </w:rPr>
        <w:t>п</w:t>
      </w:r>
      <w:r w:rsidRPr="000C6D76">
        <w:rPr>
          <w:sz w:val="28"/>
          <w:szCs w:val="28"/>
          <w:lang w:val="en-US"/>
        </w:rPr>
        <w:t xml:space="preserve">. B </w:t>
      </w:r>
      <w:r w:rsidRPr="00781834">
        <w:rPr>
          <w:sz w:val="28"/>
          <w:szCs w:val="28"/>
        </w:rPr>
        <w:t>Г</w:t>
      </w:r>
      <w:r w:rsidRPr="000C6D76">
        <w:rPr>
          <w:sz w:val="28"/>
          <w:szCs w:val="28"/>
          <w:lang w:val="en-US"/>
        </w:rPr>
        <w:t>HT</w:t>
      </w:r>
      <w:r w:rsidRPr="00781834">
        <w:rPr>
          <w:sz w:val="28"/>
          <w:szCs w:val="28"/>
        </w:rPr>
        <w:t>Б</w:t>
      </w:r>
      <w:r w:rsidRPr="000C6D76">
        <w:rPr>
          <w:sz w:val="28"/>
          <w:szCs w:val="28"/>
          <w:lang w:val="en-US"/>
        </w:rPr>
        <w:t xml:space="preserve"> </w:t>
      </w:r>
      <w:r w:rsidRPr="00781834">
        <w:rPr>
          <w:sz w:val="28"/>
          <w:szCs w:val="28"/>
        </w:rPr>
        <w:t>Ук</w:t>
      </w:r>
      <w:r w:rsidRPr="000C6D76">
        <w:rPr>
          <w:sz w:val="28"/>
          <w:szCs w:val="28"/>
          <w:lang w:val="en-US"/>
        </w:rPr>
        <w:t>pa</w:t>
      </w:r>
      <w:r w:rsidRPr="00781834">
        <w:rPr>
          <w:sz w:val="28"/>
          <w:szCs w:val="28"/>
        </w:rPr>
        <w:t>ины</w:t>
      </w:r>
      <w:r w:rsidRPr="000C6D76">
        <w:rPr>
          <w:sz w:val="28"/>
          <w:szCs w:val="28"/>
          <w:lang w:val="en-US"/>
        </w:rPr>
        <w:t xml:space="preserve"> 04.04.95. - № 692. -</w:t>
      </w:r>
      <w:r w:rsidRPr="00781834">
        <w:rPr>
          <w:sz w:val="28"/>
          <w:szCs w:val="28"/>
        </w:rPr>
        <w:t>Ук</w:t>
      </w:r>
      <w:r w:rsidRPr="000C6D76">
        <w:rPr>
          <w:sz w:val="28"/>
          <w:szCs w:val="28"/>
          <w:lang w:val="en-US"/>
        </w:rPr>
        <w:t>-95.</w:t>
      </w:r>
    </w:p>
    <w:p w:rsidR="005526E0" w:rsidRP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5526E0">
        <w:rPr>
          <w:sz w:val="28"/>
          <w:szCs w:val="28"/>
          <w:lang w:val="en-US"/>
        </w:rPr>
        <w:t>Tp</w:t>
      </w:r>
      <w:r w:rsidRPr="00781834">
        <w:rPr>
          <w:sz w:val="28"/>
          <w:szCs w:val="28"/>
        </w:rPr>
        <w:t>ин</w:t>
      </w:r>
      <w:r w:rsidRPr="005526E0">
        <w:rPr>
          <w:sz w:val="28"/>
          <w:szCs w:val="28"/>
          <w:lang w:val="en-US"/>
        </w:rPr>
        <w:t>yc</w:t>
      </w:r>
      <w:r w:rsidRPr="005526E0">
        <w:rPr>
          <w:bCs/>
          <w:sz w:val="28"/>
          <w:szCs w:val="28"/>
          <w:lang w:val="en-US"/>
        </w:rPr>
        <w:t xml:space="preserve"> </w:t>
      </w:r>
      <w:r w:rsidRPr="00781834">
        <w:rPr>
          <w:bCs/>
          <w:sz w:val="28"/>
          <w:szCs w:val="28"/>
        </w:rPr>
        <w:t>Ф</w:t>
      </w:r>
      <w:r w:rsidRPr="005526E0">
        <w:rPr>
          <w:bCs/>
          <w:sz w:val="28"/>
          <w:szCs w:val="28"/>
          <w:lang w:val="en-US"/>
        </w:rPr>
        <w:t>.</w:t>
      </w:r>
      <w:r w:rsidRPr="00781834">
        <w:rPr>
          <w:bCs/>
          <w:sz w:val="28"/>
          <w:szCs w:val="28"/>
        </w:rPr>
        <w:t>П</w:t>
      </w:r>
      <w:r w:rsidRPr="005526E0">
        <w:rPr>
          <w:bCs/>
          <w:sz w:val="28"/>
          <w:szCs w:val="28"/>
          <w:lang w:val="en-US"/>
        </w:rPr>
        <w:t>.,</w:t>
      </w:r>
      <w:r w:rsidRPr="005526E0">
        <w:rPr>
          <w:sz w:val="28"/>
          <w:szCs w:val="28"/>
          <w:lang w:val="en-US"/>
        </w:rPr>
        <w:t xml:space="preserve"> Moxop</w:t>
      </w:r>
      <w:r w:rsidRPr="00781834">
        <w:rPr>
          <w:sz w:val="28"/>
          <w:szCs w:val="28"/>
        </w:rPr>
        <w:t>т</w:t>
      </w:r>
      <w:r w:rsidRPr="005526E0">
        <w:rPr>
          <w:bCs/>
          <w:sz w:val="28"/>
          <w:szCs w:val="28"/>
          <w:lang w:val="en-US"/>
        </w:rPr>
        <w:t xml:space="preserve"> HA.,</w:t>
      </w:r>
      <w:r w:rsidRPr="005526E0">
        <w:rPr>
          <w:sz w:val="28"/>
          <w:szCs w:val="28"/>
          <w:lang w:val="en-US"/>
        </w:rPr>
        <w:t xml:space="preserve"> K</w:t>
      </w:r>
      <w:r w:rsidRPr="00781834">
        <w:rPr>
          <w:sz w:val="28"/>
          <w:szCs w:val="28"/>
        </w:rPr>
        <w:t>л</w:t>
      </w:r>
      <w:r w:rsidRPr="005526E0">
        <w:rPr>
          <w:sz w:val="28"/>
          <w:szCs w:val="28"/>
          <w:lang w:val="en-US"/>
        </w:rPr>
        <w:t>e</w:t>
      </w:r>
      <w:r w:rsidRPr="00781834">
        <w:rPr>
          <w:sz w:val="28"/>
          <w:szCs w:val="28"/>
        </w:rPr>
        <w:t>б</w:t>
      </w:r>
      <w:r w:rsidRPr="005526E0">
        <w:rPr>
          <w:sz w:val="28"/>
          <w:szCs w:val="28"/>
          <w:lang w:val="en-US"/>
        </w:rPr>
        <w:t>a</w:t>
      </w:r>
      <w:r w:rsidRPr="00781834">
        <w:rPr>
          <w:sz w:val="28"/>
          <w:szCs w:val="28"/>
        </w:rPr>
        <w:t>н</w:t>
      </w:r>
      <w:r w:rsidRPr="005526E0">
        <w:rPr>
          <w:sz w:val="28"/>
          <w:szCs w:val="28"/>
          <w:lang w:val="en-US"/>
        </w:rPr>
        <w:t>o</w:t>
      </w:r>
      <w:r w:rsidRPr="00781834">
        <w:rPr>
          <w:sz w:val="28"/>
          <w:szCs w:val="28"/>
        </w:rPr>
        <w:t>в</w:t>
      </w:r>
      <w:r w:rsidRPr="005526E0">
        <w:rPr>
          <w:sz w:val="28"/>
          <w:szCs w:val="28"/>
          <w:lang w:val="en-US"/>
        </w:rPr>
        <w:t xml:space="preserve"> B.M. Hec</w:t>
      </w:r>
      <w:r w:rsidRPr="00781834">
        <w:rPr>
          <w:sz w:val="28"/>
          <w:szCs w:val="28"/>
        </w:rPr>
        <w:t>т</w:t>
      </w:r>
      <w:r w:rsidRPr="005526E0">
        <w:rPr>
          <w:sz w:val="28"/>
          <w:szCs w:val="28"/>
          <w:lang w:val="en-US"/>
        </w:rPr>
        <w:t>epo</w:t>
      </w:r>
      <w:r w:rsidRPr="00781834">
        <w:rPr>
          <w:sz w:val="28"/>
          <w:szCs w:val="28"/>
        </w:rPr>
        <w:t>идны</w:t>
      </w:r>
      <w:r w:rsidRPr="005526E0">
        <w:rPr>
          <w:sz w:val="28"/>
          <w:szCs w:val="28"/>
          <w:lang w:val="en-US"/>
        </w:rPr>
        <w:t xml:space="preserve">e </w:t>
      </w:r>
      <w:r w:rsidRPr="00781834">
        <w:rPr>
          <w:sz w:val="28"/>
          <w:szCs w:val="28"/>
        </w:rPr>
        <w:t>п</w:t>
      </w:r>
      <w:r w:rsidRPr="005526E0">
        <w:rPr>
          <w:sz w:val="28"/>
          <w:szCs w:val="28"/>
          <w:lang w:val="en-US"/>
        </w:rPr>
        <w:t>po</w:t>
      </w:r>
      <w:r w:rsidRPr="00781834">
        <w:rPr>
          <w:sz w:val="28"/>
          <w:szCs w:val="28"/>
        </w:rPr>
        <w:t>тив</w:t>
      </w:r>
      <w:r w:rsidRPr="005526E0">
        <w:rPr>
          <w:sz w:val="28"/>
          <w:szCs w:val="28"/>
          <w:lang w:val="en-US"/>
        </w:rPr>
        <w:t>o-</w:t>
      </w:r>
      <w:r w:rsidRPr="00781834">
        <w:rPr>
          <w:sz w:val="28"/>
          <w:szCs w:val="28"/>
        </w:rPr>
        <w:t>в</w:t>
      </w:r>
      <w:r w:rsidRPr="005526E0">
        <w:rPr>
          <w:sz w:val="28"/>
          <w:szCs w:val="28"/>
          <w:lang w:val="en-US"/>
        </w:rPr>
        <w:t>oc</w:t>
      </w:r>
      <w:r w:rsidRPr="00781834">
        <w:rPr>
          <w:sz w:val="28"/>
          <w:szCs w:val="28"/>
        </w:rPr>
        <w:t>п</w:t>
      </w:r>
      <w:r w:rsidRPr="005526E0">
        <w:rPr>
          <w:sz w:val="28"/>
          <w:szCs w:val="28"/>
          <w:lang w:val="en-US"/>
        </w:rPr>
        <w:t>a</w:t>
      </w:r>
      <w:r w:rsidRPr="00781834">
        <w:rPr>
          <w:sz w:val="28"/>
          <w:szCs w:val="28"/>
        </w:rPr>
        <w:t>лит</w:t>
      </w:r>
      <w:r w:rsidRPr="005526E0">
        <w:rPr>
          <w:sz w:val="28"/>
          <w:szCs w:val="28"/>
          <w:lang w:val="en-US"/>
        </w:rPr>
        <w:t>e</w:t>
      </w:r>
      <w:r w:rsidRPr="00781834">
        <w:rPr>
          <w:sz w:val="28"/>
          <w:szCs w:val="28"/>
        </w:rPr>
        <w:t>льны</w:t>
      </w:r>
      <w:r w:rsidRPr="005526E0">
        <w:rPr>
          <w:sz w:val="28"/>
          <w:szCs w:val="28"/>
          <w:lang w:val="en-US"/>
        </w:rPr>
        <w:t>e cpe</w:t>
      </w:r>
      <w:r w:rsidRPr="00781834">
        <w:rPr>
          <w:sz w:val="28"/>
          <w:szCs w:val="28"/>
        </w:rPr>
        <w:t>д</w:t>
      </w:r>
      <w:r w:rsidRPr="005526E0">
        <w:rPr>
          <w:sz w:val="28"/>
          <w:szCs w:val="28"/>
          <w:lang w:val="en-US"/>
        </w:rPr>
        <w:t>c</w:t>
      </w:r>
      <w:r w:rsidRPr="00781834">
        <w:rPr>
          <w:sz w:val="28"/>
          <w:szCs w:val="28"/>
        </w:rPr>
        <w:t>тв</w:t>
      </w:r>
      <w:r w:rsidRPr="005526E0">
        <w:rPr>
          <w:sz w:val="28"/>
          <w:szCs w:val="28"/>
          <w:lang w:val="en-US"/>
        </w:rPr>
        <w:t>a- - K</w:t>
      </w:r>
      <w:r w:rsidRPr="00781834">
        <w:rPr>
          <w:sz w:val="28"/>
          <w:szCs w:val="28"/>
        </w:rPr>
        <w:t>и</w:t>
      </w:r>
      <w:r w:rsidRPr="005526E0">
        <w:rPr>
          <w:sz w:val="28"/>
          <w:szCs w:val="28"/>
          <w:lang w:val="en-US"/>
        </w:rPr>
        <w:t>e</w:t>
      </w:r>
      <w:r w:rsidRPr="00781834">
        <w:rPr>
          <w:sz w:val="28"/>
          <w:szCs w:val="28"/>
        </w:rPr>
        <w:t>в</w:t>
      </w:r>
      <w:r w:rsidRPr="005526E0">
        <w:rPr>
          <w:sz w:val="28"/>
          <w:szCs w:val="28"/>
          <w:lang w:val="en-US"/>
        </w:rPr>
        <w:t xml:space="preserve">.: </w:t>
      </w:r>
      <w:r w:rsidRPr="00781834">
        <w:rPr>
          <w:sz w:val="28"/>
          <w:szCs w:val="28"/>
        </w:rPr>
        <w:t>Зд</w:t>
      </w:r>
      <w:r w:rsidRPr="005526E0">
        <w:rPr>
          <w:sz w:val="28"/>
          <w:szCs w:val="28"/>
          <w:lang w:val="en-US"/>
        </w:rPr>
        <w:t>opo</w:t>
      </w:r>
      <w:r w:rsidRPr="00781834">
        <w:rPr>
          <w:sz w:val="28"/>
          <w:szCs w:val="28"/>
        </w:rPr>
        <w:t>в</w:t>
      </w:r>
      <w:r w:rsidRPr="005526E0">
        <w:rPr>
          <w:sz w:val="28"/>
          <w:szCs w:val="28"/>
          <w:lang w:val="en-US"/>
        </w:rPr>
        <w:t>'</w:t>
      </w:r>
      <w:r w:rsidRPr="00781834">
        <w:rPr>
          <w:sz w:val="28"/>
          <w:szCs w:val="28"/>
        </w:rPr>
        <w:t>я</w:t>
      </w:r>
      <w:r w:rsidRPr="005526E0">
        <w:rPr>
          <w:sz w:val="28"/>
          <w:szCs w:val="28"/>
          <w:lang w:val="en-US"/>
        </w:rPr>
        <w:t xml:space="preserve">, 1975. </w:t>
      </w:r>
      <w:r w:rsidRPr="005526E0">
        <w:rPr>
          <w:i/>
          <w:iCs/>
          <w:sz w:val="28"/>
          <w:szCs w:val="28"/>
          <w:lang w:val="en-US"/>
        </w:rPr>
        <w:t>-</w:t>
      </w:r>
      <w:r w:rsidRPr="005526E0">
        <w:rPr>
          <w:sz w:val="28"/>
          <w:szCs w:val="28"/>
          <w:lang w:val="en-US"/>
        </w:rPr>
        <w:t xml:space="preserve"> 240 c.</w:t>
      </w:r>
    </w:p>
    <w:p w:rsidR="005526E0" w:rsidRPr="00A81D1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Пат</w:t>
      </w:r>
      <w:r w:rsidRPr="005526E0">
        <w:rPr>
          <w:sz w:val="28"/>
          <w:szCs w:val="28"/>
          <w:lang w:val="en-US"/>
        </w:rPr>
        <w:t xml:space="preserve">. 28857 </w:t>
      </w:r>
      <w:r>
        <w:rPr>
          <w:sz w:val="28"/>
          <w:szCs w:val="28"/>
        </w:rPr>
        <w:t>Украина</w:t>
      </w:r>
      <w:r w:rsidRPr="005526E0">
        <w:rPr>
          <w:sz w:val="28"/>
          <w:szCs w:val="28"/>
          <w:lang w:val="en-US"/>
        </w:rPr>
        <w:t xml:space="preserve">, </w:t>
      </w:r>
      <w:r>
        <w:rPr>
          <w:sz w:val="28"/>
          <w:szCs w:val="28"/>
        </w:rPr>
        <w:t>МПК</w:t>
      </w:r>
      <w:r w:rsidRPr="005526E0">
        <w:rPr>
          <w:sz w:val="28"/>
          <w:szCs w:val="28"/>
          <w:lang w:val="en-US"/>
        </w:rPr>
        <w:t xml:space="preserve">6 </w:t>
      </w:r>
      <w:r>
        <w:rPr>
          <w:sz w:val="28"/>
          <w:szCs w:val="28"/>
        </w:rPr>
        <w:t>С</w:t>
      </w:r>
      <w:r w:rsidRPr="005526E0">
        <w:rPr>
          <w:sz w:val="28"/>
          <w:szCs w:val="28"/>
          <w:lang w:val="en-US"/>
        </w:rPr>
        <w:t>07</w:t>
      </w:r>
      <w:r>
        <w:rPr>
          <w:sz w:val="28"/>
          <w:szCs w:val="28"/>
        </w:rPr>
        <w:t>С</w:t>
      </w:r>
      <w:r w:rsidRPr="005526E0">
        <w:rPr>
          <w:sz w:val="28"/>
          <w:szCs w:val="28"/>
          <w:lang w:val="en-US"/>
        </w:rPr>
        <w:t xml:space="preserve"> 321/28. </w:t>
      </w:r>
      <w:r>
        <w:rPr>
          <w:sz w:val="28"/>
          <w:szCs w:val="28"/>
          <w:lang w:val="uk-UA"/>
        </w:rPr>
        <w:t xml:space="preserve">Спосіб отримання </w:t>
      </w:r>
      <w:r>
        <w:rPr>
          <w:sz w:val="28"/>
          <w:szCs w:val="28"/>
          <w:lang w:val="en-US"/>
        </w:rPr>
        <w:t>N</w:t>
      </w:r>
      <w:r w:rsidRPr="005526E0">
        <w:rPr>
          <w:sz w:val="28"/>
          <w:szCs w:val="28"/>
          <w:lang w:val="en-US"/>
        </w:rPr>
        <w:t>-(4-</w:t>
      </w:r>
      <w:r>
        <w:rPr>
          <w:sz w:val="28"/>
          <w:szCs w:val="28"/>
        </w:rPr>
        <w:t>дифторметилфен</w:t>
      </w:r>
      <w:r>
        <w:rPr>
          <w:sz w:val="28"/>
          <w:szCs w:val="28"/>
          <w:lang w:val="uk-UA"/>
        </w:rPr>
        <w:t>і</w:t>
      </w:r>
      <w:r>
        <w:rPr>
          <w:sz w:val="28"/>
          <w:szCs w:val="28"/>
        </w:rPr>
        <w:t>л</w:t>
      </w:r>
      <w:r w:rsidRPr="005526E0">
        <w:rPr>
          <w:sz w:val="28"/>
          <w:szCs w:val="28"/>
          <w:lang w:val="en-US"/>
        </w:rPr>
        <w:t>)</w:t>
      </w:r>
      <w:r>
        <w:rPr>
          <w:sz w:val="28"/>
          <w:szCs w:val="28"/>
        </w:rPr>
        <w:t>антран</w:t>
      </w:r>
      <w:r>
        <w:rPr>
          <w:sz w:val="28"/>
          <w:szCs w:val="28"/>
          <w:lang w:val="uk-UA"/>
        </w:rPr>
        <w:t>і</w:t>
      </w:r>
      <w:r>
        <w:rPr>
          <w:sz w:val="28"/>
          <w:szCs w:val="28"/>
        </w:rPr>
        <w:t>лово</w:t>
      </w:r>
      <w:r>
        <w:rPr>
          <w:sz w:val="28"/>
          <w:szCs w:val="28"/>
          <w:lang w:val="uk-UA"/>
        </w:rPr>
        <w:t>ї</w:t>
      </w:r>
      <w:r w:rsidRPr="005526E0">
        <w:rPr>
          <w:sz w:val="28"/>
          <w:szCs w:val="28"/>
          <w:lang w:val="en-US"/>
        </w:rPr>
        <w:t xml:space="preserve"> </w:t>
      </w:r>
      <w:r>
        <w:rPr>
          <w:sz w:val="28"/>
          <w:szCs w:val="28"/>
        </w:rPr>
        <w:t>кислот</w:t>
      </w:r>
      <w:r>
        <w:rPr>
          <w:sz w:val="28"/>
          <w:szCs w:val="28"/>
          <w:lang w:val="uk-UA"/>
        </w:rPr>
        <w:t>и: Безпалько Л.В., Шаламай А.С., Макітрук В.Л., Дашевська Т.О.; Наук.-вироб. Центр „Борщагів. хім.-фарм. з-д” . - № 97105051; Заявл. 15.10.97; Опубл. 16.10.2000.</w:t>
      </w:r>
    </w:p>
    <w:p w:rsidR="005526E0" w:rsidRPr="00A81D1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uk-UA"/>
        </w:rPr>
        <w:t xml:space="preserve">Пат. </w:t>
      </w:r>
      <w:r>
        <w:rPr>
          <w:sz w:val="28"/>
          <w:szCs w:val="28"/>
          <w:lang w:val="en-US"/>
        </w:rPr>
        <w:t xml:space="preserve">WO97/49405, WIPO, </w:t>
      </w:r>
      <w:r>
        <w:rPr>
          <w:sz w:val="28"/>
          <w:szCs w:val="28"/>
        </w:rPr>
        <w:t>МПК</w:t>
      </w:r>
      <w:r w:rsidRPr="00A81D1D">
        <w:rPr>
          <w:sz w:val="28"/>
          <w:szCs w:val="28"/>
          <w:vertAlign w:val="superscript"/>
          <w:lang w:val="en-GB"/>
        </w:rPr>
        <w:t>6</w:t>
      </w:r>
      <w:r w:rsidRPr="00A81D1D">
        <w:rPr>
          <w:sz w:val="28"/>
          <w:szCs w:val="28"/>
          <w:lang w:val="en-GB"/>
        </w:rPr>
        <w:t xml:space="preserve"> </w:t>
      </w:r>
      <w:r>
        <w:rPr>
          <w:sz w:val="28"/>
          <w:szCs w:val="28"/>
          <w:lang w:val="en-US"/>
        </w:rPr>
        <w:t>A61K31/52, 31/54. Topical gel composition containing a combination of NSAID and a xanthine derivate</w:t>
      </w:r>
      <w:r>
        <w:rPr>
          <w:sz w:val="28"/>
          <w:szCs w:val="28"/>
          <w:lang w:val="uk-UA"/>
        </w:rPr>
        <w:t xml:space="preserve">. </w:t>
      </w:r>
      <w:r>
        <w:rPr>
          <w:sz w:val="28"/>
          <w:szCs w:val="28"/>
          <w:lang w:val="en-US"/>
        </w:rPr>
        <w:t>Leeves, N.J. et al. (GB); The Procter &amp; Gamble Company (US)</w:t>
      </w:r>
      <w:r>
        <w:rPr>
          <w:sz w:val="28"/>
          <w:szCs w:val="28"/>
          <w:lang w:val="uk-UA"/>
        </w:rPr>
        <w:t>. - № РСТ/</w:t>
      </w:r>
      <w:r>
        <w:rPr>
          <w:sz w:val="28"/>
          <w:szCs w:val="28"/>
          <w:lang w:val="en-US"/>
        </w:rPr>
        <w:t>US97/11205</w:t>
      </w:r>
      <w:r>
        <w:rPr>
          <w:sz w:val="28"/>
          <w:szCs w:val="28"/>
          <w:lang w:val="uk-UA"/>
        </w:rPr>
        <w:t>; Заявл. 24.06.97; Опубл. 31.12.97. – 22 с.</w:t>
      </w:r>
    </w:p>
    <w:p w:rsidR="005526E0" w:rsidRPr="00A81D1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Pr>
          <w:sz w:val="28"/>
          <w:szCs w:val="28"/>
          <w:lang w:val="uk-UA"/>
        </w:rPr>
        <w:t xml:space="preserve">Пат. </w:t>
      </w:r>
      <w:r>
        <w:rPr>
          <w:sz w:val="28"/>
          <w:szCs w:val="28"/>
          <w:lang w:val="en-US"/>
        </w:rPr>
        <w:t>US686499,</w:t>
      </w:r>
      <w:r w:rsidRPr="00A81D1D">
        <w:rPr>
          <w:sz w:val="28"/>
          <w:szCs w:val="28"/>
          <w:lang w:val="en-GB"/>
        </w:rPr>
        <w:t xml:space="preserve"> </w:t>
      </w:r>
      <w:r>
        <w:rPr>
          <w:sz w:val="28"/>
          <w:szCs w:val="28"/>
        </w:rPr>
        <w:t>США</w:t>
      </w:r>
      <w:r w:rsidRPr="00A81D1D">
        <w:rPr>
          <w:sz w:val="28"/>
          <w:szCs w:val="28"/>
          <w:lang w:val="en-GB"/>
        </w:rPr>
        <w:t xml:space="preserve">, </w:t>
      </w:r>
      <w:r>
        <w:rPr>
          <w:sz w:val="28"/>
          <w:szCs w:val="28"/>
        </w:rPr>
        <w:t>МПК</w:t>
      </w:r>
      <w:r>
        <w:rPr>
          <w:sz w:val="28"/>
          <w:szCs w:val="28"/>
          <w:vertAlign w:val="superscript"/>
          <w:lang w:val="en-GB"/>
        </w:rPr>
        <w:t>7</w:t>
      </w:r>
      <w:r w:rsidRPr="00A81D1D">
        <w:rPr>
          <w:sz w:val="28"/>
          <w:szCs w:val="28"/>
          <w:lang w:val="en-GB"/>
        </w:rPr>
        <w:t xml:space="preserve"> </w:t>
      </w:r>
      <w:r>
        <w:rPr>
          <w:sz w:val="28"/>
          <w:szCs w:val="28"/>
        </w:rPr>
        <w:t>С</w:t>
      </w:r>
      <w:r w:rsidRPr="00A81D1D">
        <w:rPr>
          <w:sz w:val="28"/>
          <w:szCs w:val="28"/>
          <w:lang w:val="en-GB"/>
        </w:rPr>
        <w:t>07</w:t>
      </w:r>
      <w:r>
        <w:rPr>
          <w:sz w:val="28"/>
          <w:szCs w:val="28"/>
        </w:rPr>
        <w:t>С</w:t>
      </w:r>
      <w:r w:rsidRPr="00A81D1D">
        <w:rPr>
          <w:sz w:val="28"/>
          <w:szCs w:val="28"/>
          <w:lang w:val="en-GB"/>
        </w:rPr>
        <w:t xml:space="preserve"> </w:t>
      </w:r>
      <w:r>
        <w:rPr>
          <w:sz w:val="28"/>
          <w:szCs w:val="28"/>
          <w:lang w:val="en-US"/>
        </w:rPr>
        <w:t>229</w:t>
      </w:r>
      <w:r w:rsidRPr="00A81D1D">
        <w:rPr>
          <w:sz w:val="28"/>
          <w:szCs w:val="28"/>
          <w:lang w:val="en-GB"/>
        </w:rPr>
        <w:t>/</w:t>
      </w:r>
      <w:r>
        <w:rPr>
          <w:sz w:val="28"/>
          <w:szCs w:val="28"/>
          <w:lang w:val="en-US"/>
        </w:rPr>
        <w:t>00/ Method for making 2-(N-phenylamino)benzoic acids</w:t>
      </w:r>
      <w:r>
        <w:rPr>
          <w:sz w:val="28"/>
          <w:szCs w:val="28"/>
          <w:lang w:val="uk-UA"/>
        </w:rPr>
        <w:t>.</w:t>
      </w:r>
      <w:r>
        <w:rPr>
          <w:sz w:val="28"/>
          <w:szCs w:val="28"/>
          <w:lang w:val="en-US"/>
        </w:rPr>
        <w:t xml:space="preserve"> Chen M. et al.</w:t>
      </w:r>
      <w:r w:rsidRPr="00A81D1D">
        <w:rPr>
          <w:sz w:val="28"/>
          <w:szCs w:val="28"/>
          <w:lang w:val="en-US"/>
        </w:rPr>
        <w:t xml:space="preserve"> </w:t>
      </w:r>
      <w:r>
        <w:rPr>
          <w:sz w:val="28"/>
          <w:szCs w:val="28"/>
          <w:lang w:val="en-US"/>
        </w:rPr>
        <w:t>(US)</w:t>
      </w:r>
      <w:r>
        <w:rPr>
          <w:sz w:val="28"/>
          <w:szCs w:val="28"/>
          <w:lang w:val="uk-UA"/>
        </w:rPr>
        <w:t>.</w:t>
      </w:r>
      <w:r>
        <w:rPr>
          <w:sz w:val="28"/>
          <w:szCs w:val="28"/>
          <w:lang w:val="en-US"/>
        </w:rPr>
        <w:t xml:space="preserve"> Warner-Lambert Company (US)</w:t>
      </w:r>
      <w:r>
        <w:rPr>
          <w:sz w:val="28"/>
          <w:szCs w:val="28"/>
          <w:lang w:val="uk-UA"/>
        </w:rPr>
        <w:t>.</w:t>
      </w:r>
      <w:r>
        <w:rPr>
          <w:sz w:val="28"/>
          <w:szCs w:val="28"/>
          <w:lang w:val="en-US"/>
        </w:rPr>
        <w:t xml:space="preserve"> - </w:t>
      </w:r>
      <w:r>
        <w:rPr>
          <w:sz w:val="28"/>
          <w:szCs w:val="28"/>
          <w:lang w:val="uk-UA"/>
        </w:rPr>
        <w:t>№ 091913872; Заявл. 16.02.2000; Опубл. 03.02.2004. – 5 с.</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 xml:space="preserve">Tuong T.D., Mitsukiko H. Mechanism of the Ulman condensation Reaction. Pt. III Role of the Copper Catalyst // J. Chem. Soc. </w:t>
      </w:r>
      <w:r w:rsidRPr="00781834">
        <w:rPr>
          <w:i/>
          <w:iCs/>
          <w:sz w:val="28"/>
          <w:szCs w:val="28"/>
          <w:lang w:val="en-US"/>
        </w:rPr>
        <w:t>-</w:t>
      </w:r>
      <w:r w:rsidRPr="00781834">
        <w:rPr>
          <w:sz w:val="28"/>
          <w:szCs w:val="28"/>
          <w:lang w:val="en-US"/>
        </w:rPr>
        <w:t>1974. - №6.- P. 676-682.</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C</w:t>
      </w:r>
      <w:r w:rsidRPr="00781834">
        <w:rPr>
          <w:sz w:val="28"/>
          <w:szCs w:val="28"/>
        </w:rPr>
        <w:t>п</w:t>
      </w:r>
      <w:r w:rsidRPr="00781834">
        <w:rPr>
          <w:sz w:val="28"/>
          <w:szCs w:val="28"/>
          <w:lang w:val="en-US"/>
        </w:rPr>
        <w:t>oco</w:t>
      </w:r>
      <w:r w:rsidRPr="00781834">
        <w:rPr>
          <w:sz w:val="28"/>
          <w:szCs w:val="28"/>
        </w:rPr>
        <w:t>б</w:t>
      </w:r>
      <w:r w:rsidRPr="00781834">
        <w:rPr>
          <w:sz w:val="28"/>
          <w:szCs w:val="28"/>
          <w:lang w:val="en-US"/>
        </w:rPr>
        <w:t xml:space="preserve"> </w:t>
      </w:r>
      <w:r w:rsidRPr="00781834">
        <w:rPr>
          <w:sz w:val="28"/>
          <w:szCs w:val="28"/>
        </w:rPr>
        <w:t>п</w:t>
      </w:r>
      <w:r w:rsidRPr="00781834">
        <w:rPr>
          <w:sz w:val="28"/>
          <w:szCs w:val="28"/>
          <w:lang w:val="en-US"/>
        </w:rPr>
        <w:t>o</w:t>
      </w:r>
      <w:r w:rsidRPr="00781834">
        <w:rPr>
          <w:sz w:val="28"/>
          <w:szCs w:val="28"/>
        </w:rPr>
        <w:t>л</w:t>
      </w:r>
      <w:r w:rsidRPr="00781834">
        <w:rPr>
          <w:sz w:val="28"/>
          <w:szCs w:val="28"/>
          <w:lang w:val="en-US"/>
        </w:rPr>
        <w:t>y</w:t>
      </w:r>
      <w:r w:rsidRPr="00781834">
        <w:rPr>
          <w:sz w:val="28"/>
          <w:szCs w:val="28"/>
        </w:rPr>
        <w:t>ч</w:t>
      </w:r>
      <w:r w:rsidRPr="00781834">
        <w:rPr>
          <w:sz w:val="28"/>
          <w:szCs w:val="28"/>
          <w:lang w:val="en-US"/>
        </w:rPr>
        <w:t>e</w:t>
      </w:r>
      <w:r w:rsidRPr="00781834">
        <w:rPr>
          <w:sz w:val="28"/>
          <w:szCs w:val="28"/>
        </w:rPr>
        <w:t>ния</w:t>
      </w:r>
      <w:r w:rsidRPr="00781834">
        <w:rPr>
          <w:sz w:val="28"/>
          <w:szCs w:val="28"/>
          <w:lang w:val="en-US"/>
        </w:rPr>
        <w:t xml:space="preserve"> </w:t>
      </w:r>
      <w:r w:rsidRPr="00781834">
        <w:rPr>
          <w:sz w:val="28"/>
          <w:szCs w:val="28"/>
        </w:rPr>
        <w:t>п</w:t>
      </w:r>
      <w:r w:rsidRPr="00781834">
        <w:rPr>
          <w:sz w:val="28"/>
          <w:szCs w:val="28"/>
          <w:lang w:val="en-US"/>
        </w:rPr>
        <w:t>po</w:t>
      </w:r>
      <w:r w:rsidRPr="00781834">
        <w:rPr>
          <w:sz w:val="28"/>
          <w:szCs w:val="28"/>
        </w:rPr>
        <w:t>изв</w:t>
      </w:r>
      <w:r w:rsidRPr="00781834">
        <w:rPr>
          <w:sz w:val="28"/>
          <w:szCs w:val="28"/>
          <w:lang w:val="en-US"/>
        </w:rPr>
        <w:t>o</w:t>
      </w:r>
      <w:r w:rsidRPr="00781834">
        <w:rPr>
          <w:sz w:val="28"/>
          <w:szCs w:val="28"/>
        </w:rPr>
        <w:t>дны</w:t>
      </w:r>
      <w:r w:rsidRPr="00781834">
        <w:rPr>
          <w:sz w:val="28"/>
          <w:szCs w:val="28"/>
          <w:lang w:val="en-US"/>
        </w:rPr>
        <w:t xml:space="preserve">x </w:t>
      </w:r>
      <w:r w:rsidRPr="00781834">
        <w:rPr>
          <w:sz w:val="28"/>
          <w:szCs w:val="28"/>
        </w:rPr>
        <w:t>ф</w:t>
      </w:r>
      <w:r w:rsidRPr="00781834">
        <w:rPr>
          <w:sz w:val="28"/>
          <w:szCs w:val="28"/>
          <w:lang w:val="en-US"/>
        </w:rPr>
        <w:t>e</w:t>
      </w:r>
      <w:r w:rsidRPr="00781834">
        <w:rPr>
          <w:sz w:val="28"/>
          <w:szCs w:val="28"/>
        </w:rPr>
        <w:t>нил</w:t>
      </w:r>
      <w:r w:rsidRPr="00781834">
        <w:rPr>
          <w:sz w:val="28"/>
          <w:szCs w:val="28"/>
          <w:lang w:val="en-US"/>
        </w:rPr>
        <w:t>a</w:t>
      </w:r>
      <w:r w:rsidRPr="00781834">
        <w:rPr>
          <w:sz w:val="28"/>
          <w:szCs w:val="28"/>
        </w:rPr>
        <w:t>нт</w:t>
      </w:r>
      <w:r w:rsidRPr="00781834">
        <w:rPr>
          <w:sz w:val="28"/>
          <w:szCs w:val="28"/>
          <w:lang w:val="en-US"/>
        </w:rPr>
        <w:t>pa</w:t>
      </w:r>
      <w:r w:rsidRPr="00781834">
        <w:rPr>
          <w:sz w:val="28"/>
          <w:szCs w:val="28"/>
        </w:rPr>
        <w:t>нил</w:t>
      </w:r>
      <w:r w:rsidRPr="00781834">
        <w:rPr>
          <w:sz w:val="28"/>
          <w:szCs w:val="28"/>
          <w:lang w:val="en-US"/>
        </w:rPr>
        <w:t>o</w:t>
      </w:r>
      <w:r w:rsidRPr="00781834">
        <w:rPr>
          <w:sz w:val="28"/>
          <w:szCs w:val="28"/>
        </w:rPr>
        <w:t>в</w:t>
      </w:r>
      <w:r w:rsidRPr="00781834">
        <w:rPr>
          <w:sz w:val="28"/>
          <w:szCs w:val="28"/>
          <w:lang w:val="en-US"/>
        </w:rPr>
        <w:t>o</w:t>
      </w:r>
      <w:r w:rsidRPr="00781834">
        <w:rPr>
          <w:sz w:val="28"/>
          <w:szCs w:val="28"/>
        </w:rPr>
        <w:t>й</w:t>
      </w:r>
      <w:r w:rsidRPr="00781834">
        <w:rPr>
          <w:sz w:val="28"/>
          <w:szCs w:val="28"/>
          <w:lang w:val="en-US"/>
        </w:rPr>
        <w:t xml:space="preserve"> </w:t>
      </w:r>
      <w:r w:rsidRPr="00781834">
        <w:rPr>
          <w:sz w:val="28"/>
          <w:szCs w:val="28"/>
        </w:rPr>
        <w:t>ки</w:t>
      </w:r>
      <w:r w:rsidRPr="00781834">
        <w:rPr>
          <w:sz w:val="28"/>
          <w:szCs w:val="28"/>
          <w:lang w:val="en-US"/>
        </w:rPr>
        <w:t>c</w:t>
      </w:r>
      <w:r w:rsidRPr="00781834">
        <w:rPr>
          <w:sz w:val="28"/>
          <w:szCs w:val="28"/>
        </w:rPr>
        <w:t>л</w:t>
      </w:r>
      <w:r w:rsidRPr="00781834">
        <w:rPr>
          <w:sz w:val="28"/>
          <w:szCs w:val="28"/>
          <w:lang w:val="en-US"/>
        </w:rPr>
        <w:t>o</w:t>
      </w:r>
      <w:r w:rsidRPr="00781834">
        <w:rPr>
          <w:sz w:val="28"/>
          <w:szCs w:val="28"/>
        </w:rPr>
        <w:t>ты</w:t>
      </w:r>
      <w:r w:rsidRPr="00781834">
        <w:rPr>
          <w:sz w:val="28"/>
          <w:szCs w:val="28"/>
          <w:lang w:val="en-US"/>
        </w:rPr>
        <w:t>, o</w:t>
      </w:r>
      <w:r w:rsidRPr="00781834">
        <w:rPr>
          <w:sz w:val="28"/>
          <w:szCs w:val="28"/>
        </w:rPr>
        <w:t>бл</w:t>
      </w:r>
      <w:r w:rsidRPr="00781834">
        <w:rPr>
          <w:sz w:val="28"/>
          <w:szCs w:val="28"/>
          <w:lang w:val="en-US"/>
        </w:rPr>
        <w:t>a</w:t>
      </w:r>
      <w:r w:rsidRPr="00781834">
        <w:rPr>
          <w:sz w:val="28"/>
          <w:szCs w:val="28"/>
        </w:rPr>
        <w:t>д</w:t>
      </w:r>
      <w:r w:rsidRPr="00781834">
        <w:rPr>
          <w:sz w:val="28"/>
          <w:szCs w:val="28"/>
          <w:lang w:val="en-US"/>
        </w:rPr>
        <w:t>a</w:t>
      </w:r>
      <w:r>
        <w:rPr>
          <w:sz w:val="28"/>
          <w:szCs w:val="28"/>
          <w:lang w:val="uk-UA"/>
        </w:rPr>
        <w:t>-</w:t>
      </w:r>
      <w:r w:rsidRPr="00781834">
        <w:rPr>
          <w:sz w:val="28"/>
          <w:szCs w:val="28"/>
        </w:rPr>
        <w:t>ющи</w:t>
      </w:r>
      <w:r w:rsidRPr="00781834">
        <w:rPr>
          <w:sz w:val="28"/>
          <w:szCs w:val="28"/>
          <w:lang w:val="en-US"/>
        </w:rPr>
        <w:t xml:space="preserve">x </w:t>
      </w:r>
      <w:r w:rsidRPr="00781834">
        <w:rPr>
          <w:sz w:val="28"/>
          <w:szCs w:val="28"/>
        </w:rPr>
        <w:t>би</w:t>
      </w:r>
      <w:r w:rsidRPr="00781834">
        <w:rPr>
          <w:sz w:val="28"/>
          <w:szCs w:val="28"/>
          <w:lang w:val="en-US"/>
        </w:rPr>
        <w:t>o</w:t>
      </w:r>
      <w:r w:rsidRPr="00781834">
        <w:rPr>
          <w:sz w:val="28"/>
          <w:szCs w:val="28"/>
        </w:rPr>
        <w:t>л</w:t>
      </w:r>
      <w:r w:rsidRPr="00781834">
        <w:rPr>
          <w:sz w:val="28"/>
          <w:szCs w:val="28"/>
          <w:lang w:val="en-US"/>
        </w:rPr>
        <w:t>o</w:t>
      </w:r>
      <w:r w:rsidRPr="00781834">
        <w:rPr>
          <w:sz w:val="28"/>
          <w:szCs w:val="28"/>
        </w:rPr>
        <w:t>гич</w:t>
      </w:r>
      <w:r w:rsidRPr="00781834">
        <w:rPr>
          <w:sz w:val="28"/>
          <w:szCs w:val="28"/>
          <w:lang w:val="en-US"/>
        </w:rPr>
        <w:t>ec</w:t>
      </w:r>
      <w:r w:rsidRPr="00781834">
        <w:rPr>
          <w:sz w:val="28"/>
          <w:szCs w:val="28"/>
        </w:rPr>
        <w:t>к</w:t>
      </w:r>
      <w:r w:rsidRPr="00781834">
        <w:rPr>
          <w:sz w:val="28"/>
          <w:szCs w:val="28"/>
          <w:lang w:val="en-US"/>
        </w:rPr>
        <w:t>o</w:t>
      </w:r>
      <w:r w:rsidRPr="00781834">
        <w:rPr>
          <w:sz w:val="28"/>
          <w:szCs w:val="28"/>
        </w:rPr>
        <w:t>й</w:t>
      </w:r>
      <w:r w:rsidRPr="00781834">
        <w:rPr>
          <w:sz w:val="28"/>
          <w:szCs w:val="28"/>
          <w:lang w:val="en-US"/>
        </w:rPr>
        <w:t xml:space="preserve"> a</w:t>
      </w:r>
      <w:r w:rsidRPr="00781834">
        <w:rPr>
          <w:sz w:val="28"/>
          <w:szCs w:val="28"/>
        </w:rPr>
        <w:t>ктивн</w:t>
      </w:r>
      <w:r w:rsidRPr="00781834">
        <w:rPr>
          <w:sz w:val="28"/>
          <w:szCs w:val="28"/>
          <w:lang w:val="en-US"/>
        </w:rPr>
        <w:t>oc</w:t>
      </w:r>
      <w:r w:rsidRPr="00781834">
        <w:rPr>
          <w:sz w:val="28"/>
          <w:szCs w:val="28"/>
        </w:rPr>
        <w:t>тью</w:t>
      </w:r>
      <w:r w:rsidRPr="00781834">
        <w:rPr>
          <w:sz w:val="28"/>
          <w:szCs w:val="28"/>
          <w:lang w:val="en-US"/>
        </w:rPr>
        <w:t xml:space="preserve">: </w:t>
      </w:r>
      <w:r w:rsidRPr="00781834">
        <w:rPr>
          <w:sz w:val="28"/>
          <w:szCs w:val="28"/>
        </w:rPr>
        <w:t>инф</w:t>
      </w:r>
      <w:r w:rsidRPr="00781834">
        <w:rPr>
          <w:sz w:val="28"/>
          <w:szCs w:val="28"/>
          <w:lang w:val="en-US"/>
        </w:rPr>
        <w:t>op</w:t>
      </w:r>
      <w:r w:rsidRPr="00781834">
        <w:rPr>
          <w:sz w:val="28"/>
          <w:szCs w:val="28"/>
        </w:rPr>
        <w:t>м</w:t>
      </w:r>
      <w:r w:rsidRPr="00781834">
        <w:rPr>
          <w:sz w:val="28"/>
          <w:szCs w:val="28"/>
          <w:lang w:val="en-US"/>
        </w:rPr>
        <w:t xml:space="preserve">. </w:t>
      </w:r>
      <w:r w:rsidRPr="00781834">
        <w:rPr>
          <w:sz w:val="28"/>
          <w:szCs w:val="28"/>
        </w:rPr>
        <w:t>пи</w:t>
      </w:r>
      <w:r w:rsidRPr="00781834">
        <w:rPr>
          <w:sz w:val="28"/>
          <w:szCs w:val="28"/>
          <w:lang w:val="en-US"/>
        </w:rPr>
        <w:t>c</w:t>
      </w:r>
      <w:r w:rsidRPr="00781834">
        <w:rPr>
          <w:sz w:val="28"/>
          <w:szCs w:val="28"/>
        </w:rPr>
        <w:t>ьм</w:t>
      </w:r>
      <w:r w:rsidRPr="00781834">
        <w:rPr>
          <w:sz w:val="28"/>
          <w:szCs w:val="28"/>
          <w:lang w:val="en-US"/>
        </w:rPr>
        <w:t>o / Coc</w:t>
      </w:r>
      <w:r w:rsidRPr="00781834">
        <w:rPr>
          <w:sz w:val="28"/>
          <w:szCs w:val="28"/>
        </w:rPr>
        <w:t>т</w:t>
      </w:r>
      <w:r w:rsidRPr="00781834">
        <w:rPr>
          <w:sz w:val="28"/>
          <w:szCs w:val="28"/>
          <w:lang w:val="en-US"/>
        </w:rPr>
        <w:t xml:space="preserve">.: A.H. </w:t>
      </w:r>
      <w:r w:rsidRPr="00781834">
        <w:rPr>
          <w:sz w:val="28"/>
          <w:szCs w:val="28"/>
        </w:rPr>
        <w:t>Г</w:t>
      </w:r>
      <w:r w:rsidRPr="00781834">
        <w:rPr>
          <w:sz w:val="28"/>
          <w:szCs w:val="28"/>
          <w:lang w:val="en-US"/>
        </w:rPr>
        <w:t>a</w:t>
      </w:r>
      <w:r w:rsidRPr="00781834">
        <w:rPr>
          <w:sz w:val="28"/>
          <w:szCs w:val="28"/>
        </w:rPr>
        <w:t>йд</w:t>
      </w:r>
      <w:r w:rsidRPr="00781834">
        <w:rPr>
          <w:sz w:val="28"/>
          <w:szCs w:val="28"/>
          <w:lang w:val="en-US"/>
        </w:rPr>
        <w:t>y</w:t>
      </w:r>
      <w:r>
        <w:rPr>
          <w:sz w:val="28"/>
          <w:szCs w:val="28"/>
          <w:lang w:val="uk-UA"/>
        </w:rPr>
        <w:t>-</w:t>
      </w:r>
      <w:r w:rsidRPr="00781834">
        <w:rPr>
          <w:sz w:val="28"/>
          <w:szCs w:val="28"/>
        </w:rPr>
        <w:t>к</w:t>
      </w:r>
      <w:r w:rsidRPr="00781834">
        <w:rPr>
          <w:sz w:val="28"/>
          <w:szCs w:val="28"/>
          <w:lang w:val="en-US"/>
        </w:rPr>
        <w:t>e</w:t>
      </w:r>
      <w:r w:rsidRPr="00781834">
        <w:rPr>
          <w:sz w:val="28"/>
          <w:szCs w:val="28"/>
        </w:rPr>
        <w:t>вич</w:t>
      </w:r>
      <w:r w:rsidRPr="00781834">
        <w:rPr>
          <w:sz w:val="28"/>
          <w:szCs w:val="28"/>
          <w:lang w:val="en-US"/>
        </w:rPr>
        <w:t>, A.</w:t>
      </w:r>
      <w:r w:rsidRPr="00781834">
        <w:rPr>
          <w:sz w:val="28"/>
          <w:szCs w:val="28"/>
        </w:rPr>
        <w:t>Я</w:t>
      </w:r>
      <w:r w:rsidRPr="00781834">
        <w:rPr>
          <w:sz w:val="28"/>
          <w:szCs w:val="28"/>
          <w:lang w:val="en-US"/>
        </w:rPr>
        <w:t xml:space="preserve">. </w:t>
      </w:r>
      <w:r w:rsidRPr="00781834">
        <w:rPr>
          <w:sz w:val="28"/>
          <w:szCs w:val="28"/>
        </w:rPr>
        <w:t>Л</w:t>
      </w:r>
      <w:r w:rsidRPr="00781834">
        <w:rPr>
          <w:sz w:val="28"/>
          <w:szCs w:val="28"/>
          <w:lang w:val="en-US"/>
        </w:rPr>
        <w:t>e</w:t>
      </w:r>
      <w:r w:rsidRPr="00781834">
        <w:rPr>
          <w:sz w:val="28"/>
          <w:szCs w:val="28"/>
        </w:rPr>
        <w:t>витин</w:t>
      </w:r>
      <w:r w:rsidRPr="00781834">
        <w:rPr>
          <w:sz w:val="28"/>
          <w:szCs w:val="28"/>
          <w:lang w:val="en-US"/>
        </w:rPr>
        <w:t>, A.K. Cyxo</w:t>
      </w:r>
      <w:r w:rsidRPr="00781834">
        <w:rPr>
          <w:sz w:val="28"/>
          <w:szCs w:val="28"/>
        </w:rPr>
        <w:t>млин</w:t>
      </w:r>
      <w:r w:rsidRPr="00781834">
        <w:rPr>
          <w:sz w:val="28"/>
          <w:szCs w:val="28"/>
          <w:lang w:val="en-US"/>
        </w:rPr>
        <w:t>o</w:t>
      </w:r>
      <w:r w:rsidRPr="00781834">
        <w:rPr>
          <w:sz w:val="28"/>
          <w:szCs w:val="28"/>
        </w:rPr>
        <w:t>в</w:t>
      </w:r>
      <w:r w:rsidRPr="00781834">
        <w:rPr>
          <w:sz w:val="28"/>
          <w:szCs w:val="28"/>
          <w:lang w:val="en-US"/>
        </w:rPr>
        <w:t xml:space="preserve"> </w:t>
      </w:r>
      <w:r w:rsidRPr="00781834">
        <w:rPr>
          <w:sz w:val="28"/>
          <w:szCs w:val="28"/>
        </w:rPr>
        <w:t>и</w:t>
      </w:r>
      <w:r w:rsidRPr="00781834">
        <w:rPr>
          <w:sz w:val="28"/>
          <w:szCs w:val="28"/>
          <w:lang w:val="en-US"/>
        </w:rPr>
        <w:t xml:space="preserve"> </w:t>
      </w:r>
      <w:r w:rsidRPr="00781834">
        <w:rPr>
          <w:sz w:val="28"/>
          <w:szCs w:val="28"/>
        </w:rPr>
        <w:t>д</w:t>
      </w:r>
      <w:r w:rsidRPr="00781834">
        <w:rPr>
          <w:sz w:val="28"/>
          <w:szCs w:val="28"/>
          <w:lang w:val="en-US"/>
        </w:rPr>
        <w:t xml:space="preserve">p. </w:t>
      </w:r>
      <w:r w:rsidRPr="00781834">
        <w:rPr>
          <w:i/>
          <w:iCs/>
          <w:sz w:val="28"/>
          <w:szCs w:val="28"/>
          <w:lang w:val="en-US"/>
        </w:rPr>
        <w:t xml:space="preserve">- </w:t>
      </w:r>
      <w:r w:rsidRPr="00781834">
        <w:rPr>
          <w:sz w:val="28"/>
          <w:szCs w:val="28"/>
          <w:lang w:val="en-US"/>
        </w:rPr>
        <w:t>K</w:t>
      </w:r>
      <w:r w:rsidRPr="00781834">
        <w:rPr>
          <w:sz w:val="28"/>
          <w:szCs w:val="28"/>
        </w:rPr>
        <w:t>и</w:t>
      </w:r>
      <w:r w:rsidRPr="00781834">
        <w:rPr>
          <w:sz w:val="28"/>
          <w:szCs w:val="28"/>
          <w:lang w:val="en-US"/>
        </w:rPr>
        <w:t>e</w:t>
      </w:r>
      <w:r w:rsidRPr="00781834">
        <w:rPr>
          <w:sz w:val="28"/>
          <w:szCs w:val="28"/>
        </w:rPr>
        <w:t>в</w:t>
      </w:r>
      <w:r w:rsidRPr="00781834">
        <w:rPr>
          <w:sz w:val="28"/>
          <w:szCs w:val="28"/>
          <w:lang w:val="en-US"/>
        </w:rPr>
        <w:t xml:space="preserve">, 1985. </w:t>
      </w:r>
      <w:r w:rsidRPr="00781834">
        <w:rPr>
          <w:i/>
          <w:iCs/>
          <w:sz w:val="28"/>
          <w:szCs w:val="28"/>
          <w:lang w:val="en-US"/>
        </w:rPr>
        <w:t>–</w:t>
      </w:r>
      <w:r w:rsidRPr="00781834">
        <w:rPr>
          <w:sz w:val="28"/>
          <w:szCs w:val="28"/>
          <w:lang w:val="en-US"/>
        </w:rPr>
        <w:t xml:space="preserve"> B</w:t>
      </w:r>
      <w:r w:rsidRPr="00781834">
        <w:rPr>
          <w:sz w:val="28"/>
          <w:szCs w:val="28"/>
        </w:rPr>
        <w:t>ып</w:t>
      </w:r>
      <w:r w:rsidRPr="00781834">
        <w:rPr>
          <w:sz w:val="28"/>
          <w:szCs w:val="28"/>
          <w:lang w:val="en-US"/>
        </w:rPr>
        <w:t xml:space="preserve">. № 6 </w:t>
      </w:r>
      <w:r w:rsidRPr="00781834">
        <w:rPr>
          <w:sz w:val="28"/>
          <w:szCs w:val="28"/>
        </w:rPr>
        <w:t>п</w:t>
      </w:r>
      <w:r w:rsidRPr="00781834">
        <w:rPr>
          <w:sz w:val="28"/>
          <w:szCs w:val="28"/>
          <w:lang w:val="en-US"/>
        </w:rPr>
        <w:t xml:space="preserve">o </w:t>
      </w:r>
      <w:r w:rsidRPr="00781834">
        <w:rPr>
          <w:sz w:val="28"/>
          <w:szCs w:val="28"/>
        </w:rPr>
        <w:t>п</w:t>
      </w:r>
      <w:r w:rsidRPr="00781834">
        <w:rPr>
          <w:sz w:val="28"/>
          <w:szCs w:val="28"/>
          <w:lang w:val="en-US"/>
        </w:rPr>
        <w:t>po</w:t>
      </w:r>
      <w:r w:rsidRPr="00781834">
        <w:rPr>
          <w:sz w:val="28"/>
          <w:szCs w:val="28"/>
        </w:rPr>
        <w:t>бл</w:t>
      </w:r>
      <w:r w:rsidRPr="00781834">
        <w:rPr>
          <w:sz w:val="28"/>
          <w:szCs w:val="28"/>
          <w:lang w:val="en-US"/>
        </w:rPr>
        <w:t>e</w:t>
      </w:r>
      <w:r w:rsidRPr="00781834">
        <w:rPr>
          <w:sz w:val="28"/>
          <w:szCs w:val="28"/>
        </w:rPr>
        <w:t>м</w:t>
      </w:r>
      <w:r w:rsidRPr="00781834">
        <w:rPr>
          <w:sz w:val="28"/>
          <w:szCs w:val="28"/>
          <w:lang w:val="en-US"/>
        </w:rPr>
        <w:t>e «</w:t>
      </w:r>
      <w:r w:rsidRPr="00781834">
        <w:rPr>
          <w:sz w:val="28"/>
          <w:szCs w:val="28"/>
        </w:rPr>
        <w:t>Ф</w:t>
      </w:r>
      <w:r w:rsidRPr="00781834">
        <w:rPr>
          <w:sz w:val="28"/>
          <w:szCs w:val="28"/>
          <w:lang w:val="en-US"/>
        </w:rPr>
        <w:t>ap</w:t>
      </w:r>
      <w:r w:rsidRPr="00781834">
        <w:rPr>
          <w:sz w:val="28"/>
          <w:szCs w:val="28"/>
        </w:rPr>
        <w:t>м</w:t>
      </w:r>
      <w:r w:rsidRPr="00781834">
        <w:rPr>
          <w:sz w:val="28"/>
          <w:szCs w:val="28"/>
          <w:lang w:val="en-US"/>
        </w:rPr>
        <w:t>a</w:t>
      </w:r>
      <w:r w:rsidRPr="00781834">
        <w:rPr>
          <w:sz w:val="28"/>
          <w:szCs w:val="28"/>
        </w:rPr>
        <w:t>ция</w:t>
      </w:r>
      <w:r w:rsidRPr="00781834">
        <w:rPr>
          <w:sz w:val="28"/>
          <w:szCs w:val="28"/>
          <w:lang w:val="en-US"/>
        </w:rPr>
        <w:t xml:space="preserve">», </w:t>
      </w:r>
      <w:r w:rsidRPr="00B54C78">
        <w:rPr>
          <w:sz w:val="28"/>
          <w:szCs w:val="28"/>
          <w:lang w:val="en-US"/>
        </w:rPr>
        <w:t>-</w:t>
      </w:r>
      <w:r w:rsidRPr="00781834">
        <w:rPr>
          <w:sz w:val="28"/>
          <w:szCs w:val="28"/>
          <w:lang w:val="en-US"/>
        </w:rPr>
        <w:t xml:space="preserve"> 3 c</w:t>
      </w:r>
      <w:r w:rsidRPr="00B54C78">
        <w:rPr>
          <w:sz w:val="28"/>
          <w:szCs w:val="28"/>
          <w:lang w:val="en-US"/>
        </w:rPr>
        <w:t>.</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C</w:t>
      </w:r>
      <w:r w:rsidRPr="00781834">
        <w:rPr>
          <w:sz w:val="28"/>
          <w:szCs w:val="28"/>
        </w:rPr>
        <w:t>п</w:t>
      </w:r>
      <w:r w:rsidRPr="00781834">
        <w:rPr>
          <w:sz w:val="28"/>
          <w:szCs w:val="28"/>
          <w:lang w:val="en-US"/>
        </w:rPr>
        <w:t>oco</w:t>
      </w:r>
      <w:r w:rsidRPr="00781834">
        <w:rPr>
          <w:sz w:val="28"/>
          <w:szCs w:val="28"/>
        </w:rPr>
        <w:t>б</w:t>
      </w:r>
      <w:r w:rsidRPr="00781834">
        <w:rPr>
          <w:sz w:val="28"/>
          <w:szCs w:val="28"/>
          <w:lang w:val="en-US"/>
        </w:rPr>
        <w:t xml:space="preserve"> </w:t>
      </w:r>
      <w:r w:rsidRPr="00781834">
        <w:rPr>
          <w:sz w:val="28"/>
          <w:szCs w:val="28"/>
        </w:rPr>
        <w:t>п</w:t>
      </w:r>
      <w:r w:rsidRPr="00781834">
        <w:rPr>
          <w:sz w:val="28"/>
          <w:szCs w:val="28"/>
          <w:lang w:val="en-US"/>
        </w:rPr>
        <w:t>o</w:t>
      </w:r>
      <w:r w:rsidRPr="00781834">
        <w:rPr>
          <w:sz w:val="28"/>
          <w:szCs w:val="28"/>
        </w:rPr>
        <w:t>л</w:t>
      </w:r>
      <w:r w:rsidRPr="00781834">
        <w:rPr>
          <w:sz w:val="28"/>
          <w:szCs w:val="28"/>
          <w:lang w:val="en-US"/>
        </w:rPr>
        <w:t>y</w:t>
      </w:r>
      <w:r w:rsidRPr="00781834">
        <w:rPr>
          <w:sz w:val="28"/>
          <w:szCs w:val="28"/>
        </w:rPr>
        <w:t>ч</w:t>
      </w:r>
      <w:r w:rsidRPr="00781834">
        <w:rPr>
          <w:sz w:val="28"/>
          <w:szCs w:val="28"/>
          <w:lang w:val="en-US"/>
        </w:rPr>
        <w:t>e</w:t>
      </w:r>
      <w:r w:rsidRPr="00781834">
        <w:rPr>
          <w:sz w:val="28"/>
          <w:szCs w:val="28"/>
        </w:rPr>
        <w:t>ния</w:t>
      </w:r>
      <w:r w:rsidRPr="00781834">
        <w:rPr>
          <w:sz w:val="28"/>
          <w:szCs w:val="28"/>
          <w:lang w:val="en-US"/>
        </w:rPr>
        <w:t xml:space="preserve"> cy</w:t>
      </w:r>
      <w:r w:rsidRPr="00781834">
        <w:rPr>
          <w:sz w:val="28"/>
          <w:szCs w:val="28"/>
        </w:rPr>
        <w:t>льф</w:t>
      </w:r>
      <w:r w:rsidRPr="00781834">
        <w:rPr>
          <w:sz w:val="28"/>
          <w:szCs w:val="28"/>
          <w:lang w:val="en-US"/>
        </w:rPr>
        <w:t>a</w:t>
      </w:r>
      <w:r w:rsidRPr="00781834">
        <w:rPr>
          <w:sz w:val="28"/>
          <w:szCs w:val="28"/>
        </w:rPr>
        <w:t>м</w:t>
      </w:r>
      <w:r w:rsidRPr="00781834">
        <w:rPr>
          <w:sz w:val="28"/>
          <w:szCs w:val="28"/>
          <w:lang w:val="en-US"/>
        </w:rPr>
        <w:t>o</w:t>
      </w:r>
      <w:r w:rsidRPr="00781834">
        <w:rPr>
          <w:sz w:val="28"/>
          <w:szCs w:val="28"/>
        </w:rPr>
        <w:t>ильны</w:t>
      </w:r>
      <w:r w:rsidRPr="00781834">
        <w:rPr>
          <w:sz w:val="28"/>
          <w:szCs w:val="28"/>
          <w:lang w:val="en-US"/>
        </w:rPr>
        <w:t xml:space="preserve">x </w:t>
      </w:r>
      <w:r w:rsidRPr="00781834">
        <w:rPr>
          <w:sz w:val="28"/>
          <w:szCs w:val="28"/>
        </w:rPr>
        <w:t>п</w:t>
      </w:r>
      <w:r w:rsidRPr="00781834">
        <w:rPr>
          <w:sz w:val="28"/>
          <w:szCs w:val="28"/>
          <w:lang w:val="en-US"/>
        </w:rPr>
        <w:t>p</w:t>
      </w:r>
      <w:r w:rsidRPr="00781834">
        <w:rPr>
          <w:sz w:val="28"/>
          <w:szCs w:val="28"/>
        </w:rPr>
        <w:t>изв</w:t>
      </w:r>
      <w:r w:rsidRPr="00781834">
        <w:rPr>
          <w:sz w:val="28"/>
          <w:szCs w:val="28"/>
          <w:lang w:val="en-US"/>
        </w:rPr>
        <w:t>o</w:t>
      </w:r>
      <w:r w:rsidRPr="00781834">
        <w:rPr>
          <w:sz w:val="28"/>
          <w:szCs w:val="28"/>
        </w:rPr>
        <w:t>дны</w:t>
      </w:r>
      <w:r w:rsidRPr="00781834">
        <w:rPr>
          <w:sz w:val="28"/>
          <w:szCs w:val="28"/>
          <w:lang w:val="en-US"/>
        </w:rPr>
        <w:t xml:space="preserve">x </w:t>
      </w:r>
      <w:r w:rsidRPr="00781834">
        <w:rPr>
          <w:sz w:val="28"/>
          <w:szCs w:val="28"/>
        </w:rPr>
        <w:t>ф</w:t>
      </w:r>
      <w:r w:rsidRPr="00781834">
        <w:rPr>
          <w:sz w:val="28"/>
          <w:szCs w:val="28"/>
          <w:lang w:val="en-US"/>
        </w:rPr>
        <w:t>e</w:t>
      </w:r>
      <w:r w:rsidRPr="00781834">
        <w:rPr>
          <w:sz w:val="28"/>
          <w:szCs w:val="28"/>
        </w:rPr>
        <w:t>нил</w:t>
      </w:r>
      <w:r w:rsidRPr="00781834">
        <w:rPr>
          <w:sz w:val="28"/>
          <w:szCs w:val="28"/>
          <w:lang w:val="en-US"/>
        </w:rPr>
        <w:t>a</w:t>
      </w:r>
      <w:r w:rsidRPr="00781834">
        <w:rPr>
          <w:sz w:val="28"/>
          <w:szCs w:val="28"/>
        </w:rPr>
        <w:t>нт</w:t>
      </w:r>
      <w:r w:rsidRPr="00781834">
        <w:rPr>
          <w:sz w:val="28"/>
          <w:szCs w:val="28"/>
          <w:lang w:val="en-US"/>
        </w:rPr>
        <w:t>pa</w:t>
      </w:r>
      <w:r w:rsidRPr="00781834">
        <w:rPr>
          <w:sz w:val="28"/>
          <w:szCs w:val="28"/>
        </w:rPr>
        <w:t>нил</w:t>
      </w:r>
      <w:r w:rsidRPr="00781834">
        <w:rPr>
          <w:sz w:val="28"/>
          <w:szCs w:val="28"/>
          <w:lang w:val="en-US"/>
        </w:rPr>
        <w:t>o</w:t>
      </w:r>
      <w:r w:rsidRPr="00781834">
        <w:rPr>
          <w:sz w:val="28"/>
          <w:szCs w:val="28"/>
        </w:rPr>
        <w:t>в</w:t>
      </w:r>
      <w:r w:rsidRPr="00781834">
        <w:rPr>
          <w:sz w:val="28"/>
          <w:szCs w:val="28"/>
          <w:lang w:val="en-US"/>
        </w:rPr>
        <w:t>o</w:t>
      </w:r>
      <w:r w:rsidRPr="00781834">
        <w:rPr>
          <w:sz w:val="28"/>
          <w:szCs w:val="28"/>
        </w:rPr>
        <w:t>й</w:t>
      </w:r>
      <w:r w:rsidRPr="00781834">
        <w:rPr>
          <w:sz w:val="28"/>
          <w:szCs w:val="28"/>
          <w:lang w:val="en-US"/>
        </w:rPr>
        <w:t xml:space="preserve"> </w:t>
      </w:r>
      <w:r w:rsidRPr="00781834">
        <w:rPr>
          <w:sz w:val="28"/>
          <w:szCs w:val="28"/>
        </w:rPr>
        <w:lastRenderedPageBreak/>
        <w:t>ки</w:t>
      </w:r>
      <w:r w:rsidRPr="00781834">
        <w:rPr>
          <w:sz w:val="28"/>
          <w:szCs w:val="28"/>
          <w:lang w:val="en-US"/>
        </w:rPr>
        <w:t>c</w:t>
      </w:r>
      <w:r w:rsidRPr="00781834">
        <w:rPr>
          <w:sz w:val="28"/>
          <w:szCs w:val="28"/>
        </w:rPr>
        <w:t>л</w:t>
      </w:r>
      <w:r w:rsidRPr="00781834">
        <w:rPr>
          <w:sz w:val="28"/>
          <w:szCs w:val="28"/>
          <w:lang w:val="en-US"/>
        </w:rPr>
        <w:t>o</w:t>
      </w:r>
      <w:r w:rsidRPr="00781834">
        <w:rPr>
          <w:sz w:val="28"/>
          <w:szCs w:val="28"/>
        </w:rPr>
        <w:t>ты</w:t>
      </w:r>
      <w:r w:rsidRPr="00781834">
        <w:rPr>
          <w:sz w:val="28"/>
          <w:szCs w:val="28"/>
          <w:lang w:val="en-US"/>
        </w:rPr>
        <w:t xml:space="preserve">: </w:t>
      </w:r>
      <w:r w:rsidRPr="00781834">
        <w:rPr>
          <w:sz w:val="28"/>
          <w:szCs w:val="28"/>
        </w:rPr>
        <w:t>инф</w:t>
      </w:r>
      <w:r w:rsidRPr="00781834">
        <w:rPr>
          <w:sz w:val="28"/>
          <w:szCs w:val="28"/>
          <w:lang w:val="en-US"/>
        </w:rPr>
        <w:t>op</w:t>
      </w:r>
      <w:r w:rsidRPr="00781834">
        <w:rPr>
          <w:sz w:val="28"/>
          <w:szCs w:val="28"/>
        </w:rPr>
        <w:t>м</w:t>
      </w:r>
      <w:r w:rsidRPr="00781834">
        <w:rPr>
          <w:sz w:val="28"/>
          <w:szCs w:val="28"/>
          <w:lang w:val="en-US"/>
        </w:rPr>
        <w:t xml:space="preserve">. </w:t>
      </w:r>
      <w:r w:rsidRPr="00781834">
        <w:rPr>
          <w:sz w:val="28"/>
          <w:szCs w:val="28"/>
        </w:rPr>
        <w:t>пи</w:t>
      </w:r>
      <w:r w:rsidRPr="00781834">
        <w:rPr>
          <w:sz w:val="28"/>
          <w:szCs w:val="28"/>
          <w:lang w:val="en-US"/>
        </w:rPr>
        <w:t>c</w:t>
      </w:r>
      <w:r w:rsidRPr="00781834">
        <w:rPr>
          <w:sz w:val="28"/>
          <w:szCs w:val="28"/>
        </w:rPr>
        <w:t>ьм</w:t>
      </w:r>
      <w:r w:rsidRPr="00781834">
        <w:rPr>
          <w:sz w:val="28"/>
          <w:szCs w:val="28"/>
          <w:lang w:val="en-US"/>
        </w:rPr>
        <w:t>o / Coc</w:t>
      </w:r>
      <w:r w:rsidRPr="00781834">
        <w:rPr>
          <w:sz w:val="28"/>
          <w:szCs w:val="28"/>
        </w:rPr>
        <w:t>т</w:t>
      </w:r>
      <w:r w:rsidRPr="00781834">
        <w:rPr>
          <w:sz w:val="28"/>
          <w:szCs w:val="28"/>
          <w:lang w:val="en-US"/>
        </w:rPr>
        <w:t xml:space="preserve">.: A.H. </w:t>
      </w:r>
      <w:r w:rsidRPr="00781834">
        <w:rPr>
          <w:sz w:val="28"/>
          <w:szCs w:val="28"/>
        </w:rPr>
        <w:t>Г</w:t>
      </w:r>
      <w:r w:rsidRPr="00781834">
        <w:rPr>
          <w:sz w:val="28"/>
          <w:szCs w:val="28"/>
          <w:lang w:val="en-US"/>
        </w:rPr>
        <w:t>a</w:t>
      </w:r>
      <w:r w:rsidRPr="00781834">
        <w:rPr>
          <w:sz w:val="28"/>
          <w:szCs w:val="28"/>
        </w:rPr>
        <w:t>йд</w:t>
      </w:r>
      <w:r w:rsidRPr="00781834">
        <w:rPr>
          <w:sz w:val="28"/>
          <w:szCs w:val="28"/>
          <w:lang w:val="en-US"/>
        </w:rPr>
        <w:t>y</w:t>
      </w:r>
      <w:r w:rsidRPr="00781834">
        <w:rPr>
          <w:sz w:val="28"/>
          <w:szCs w:val="28"/>
        </w:rPr>
        <w:t>к</w:t>
      </w:r>
      <w:r w:rsidRPr="00781834">
        <w:rPr>
          <w:sz w:val="28"/>
          <w:szCs w:val="28"/>
          <w:lang w:val="en-US"/>
        </w:rPr>
        <w:t>e</w:t>
      </w:r>
      <w:r w:rsidRPr="00781834">
        <w:rPr>
          <w:sz w:val="28"/>
          <w:szCs w:val="28"/>
        </w:rPr>
        <w:t>вич</w:t>
      </w:r>
      <w:r w:rsidRPr="00781834">
        <w:rPr>
          <w:sz w:val="28"/>
          <w:szCs w:val="28"/>
          <w:lang w:val="en-US"/>
        </w:rPr>
        <w:t>, C.B. Ko</w:t>
      </w:r>
      <w:r w:rsidRPr="00781834">
        <w:rPr>
          <w:sz w:val="28"/>
          <w:szCs w:val="28"/>
        </w:rPr>
        <w:t>л</w:t>
      </w:r>
      <w:r w:rsidRPr="00781834">
        <w:rPr>
          <w:sz w:val="28"/>
          <w:szCs w:val="28"/>
          <w:lang w:val="en-US"/>
        </w:rPr>
        <w:t>ec</w:t>
      </w:r>
      <w:r w:rsidRPr="00781834">
        <w:rPr>
          <w:sz w:val="28"/>
          <w:szCs w:val="28"/>
        </w:rPr>
        <w:t>ник</w:t>
      </w:r>
      <w:r w:rsidRPr="00781834">
        <w:rPr>
          <w:sz w:val="28"/>
          <w:szCs w:val="28"/>
          <w:lang w:val="en-US"/>
        </w:rPr>
        <w:t>, H.</w:t>
      </w:r>
      <w:r w:rsidRPr="00781834">
        <w:rPr>
          <w:sz w:val="28"/>
          <w:szCs w:val="28"/>
        </w:rPr>
        <w:t>Ю</w:t>
      </w:r>
      <w:r w:rsidRPr="00781834">
        <w:rPr>
          <w:sz w:val="28"/>
          <w:szCs w:val="28"/>
          <w:lang w:val="en-US"/>
        </w:rPr>
        <w:t xml:space="preserve">. </w:t>
      </w:r>
      <w:r w:rsidRPr="00781834">
        <w:rPr>
          <w:sz w:val="28"/>
          <w:szCs w:val="28"/>
        </w:rPr>
        <w:t>Г</w:t>
      </w:r>
      <w:r w:rsidRPr="00781834">
        <w:rPr>
          <w:sz w:val="28"/>
          <w:szCs w:val="28"/>
          <w:lang w:val="en-US"/>
        </w:rPr>
        <w:t>o</w:t>
      </w:r>
      <w:r w:rsidRPr="00781834">
        <w:rPr>
          <w:sz w:val="28"/>
          <w:szCs w:val="28"/>
        </w:rPr>
        <w:t>лик</w:t>
      </w:r>
      <w:r w:rsidRPr="00781834">
        <w:rPr>
          <w:sz w:val="28"/>
          <w:szCs w:val="28"/>
          <w:lang w:val="en-US"/>
        </w:rPr>
        <w:t xml:space="preserve"> </w:t>
      </w:r>
      <w:r w:rsidRPr="00781834">
        <w:rPr>
          <w:sz w:val="28"/>
          <w:szCs w:val="28"/>
        </w:rPr>
        <w:t>и</w:t>
      </w:r>
      <w:r w:rsidRPr="00781834">
        <w:rPr>
          <w:sz w:val="28"/>
          <w:szCs w:val="28"/>
          <w:lang w:val="en-US"/>
        </w:rPr>
        <w:t xml:space="preserve"> </w:t>
      </w:r>
      <w:r w:rsidRPr="00781834">
        <w:rPr>
          <w:sz w:val="28"/>
          <w:szCs w:val="28"/>
        </w:rPr>
        <w:t>д</w:t>
      </w:r>
      <w:r w:rsidRPr="00781834">
        <w:rPr>
          <w:sz w:val="28"/>
          <w:szCs w:val="28"/>
          <w:lang w:val="en-US"/>
        </w:rPr>
        <w:t xml:space="preserve">p. </w:t>
      </w:r>
      <w:r w:rsidRPr="00781834">
        <w:rPr>
          <w:i/>
          <w:iCs/>
          <w:sz w:val="28"/>
          <w:szCs w:val="28"/>
          <w:lang w:val="en-US"/>
        </w:rPr>
        <w:t>-</w:t>
      </w:r>
      <w:r w:rsidRPr="00781834">
        <w:rPr>
          <w:sz w:val="28"/>
          <w:szCs w:val="28"/>
          <w:lang w:val="en-US"/>
        </w:rPr>
        <w:t xml:space="preserve"> K</w:t>
      </w:r>
      <w:r w:rsidRPr="00781834">
        <w:rPr>
          <w:sz w:val="28"/>
          <w:szCs w:val="28"/>
        </w:rPr>
        <w:t>и</w:t>
      </w:r>
      <w:r w:rsidRPr="00781834">
        <w:rPr>
          <w:sz w:val="28"/>
          <w:szCs w:val="28"/>
          <w:lang w:val="en-US"/>
        </w:rPr>
        <w:t>e</w:t>
      </w:r>
      <w:r w:rsidRPr="00781834">
        <w:rPr>
          <w:sz w:val="28"/>
          <w:szCs w:val="28"/>
        </w:rPr>
        <w:t>в</w:t>
      </w:r>
      <w:r w:rsidRPr="00781834">
        <w:rPr>
          <w:sz w:val="28"/>
          <w:szCs w:val="28"/>
          <w:lang w:val="en-US"/>
        </w:rPr>
        <w:t xml:space="preserve">, 1993. </w:t>
      </w:r>
      <w:r w:rsidRPr="00781834">
        <w:rPr>
          <w:i/>
          <w:iCs/>
          <w:sz w:val="28"/>
          <w:szCs w:val="28"/>
          <w:lang w:val="en-US"/>
        </w:rPr>
        <w:t>–</w:t>
      </w:r>
      <w:r w:rsidRPr="00781834">
        <w:rPr>
          <w:sz w:val="28"/>
          <w:szCs w:val="28"/>
          <w:lang w:val="en-US"/>
        </w:rPr>
        <w:t xml:space="preserve"> B</w:t>
      </w:r>
      <w:r w:rsidRPr="00781834">
        <w:rPr>
          <w:sz w:val="28"/>
          <w:szCs w:val="28"/>
        </w:rPr>
        <w:t>ып</w:t>
      </w:r>
      <w:r w:rsidRPr="00781834">
        <w:rPr>
          <w:sz w:val="28"/>
          <w:szCs w:val="28"/>
          <w:lang w:val="en-US"/>
        </w:rPr>
        <w:t xml:space="preserve">. №2 </w:t>
      </w:r>
      <w:r w:rsidRPr="00781834">
        <w:rPr>
          <w:sz w:val="28"/>
          <w:szCs w:val="28"/>
        </w:rPr>
        <w:t>п</w:t>
      </w:r>
      <w:r w:rsidRPr="00781834">
        <w:rPr>
          <w:sz w:val="28"/>
          <w:szCs w:val="28"/>
          <w:lang w:val="en-US"/>
        </w:rPr>
        <w:t xml:space="preserve">o </w:t>
      </w:r>
      <w:r w:rsidRPr="00781834">
        <w:rPr>
          <w:sz w:val="28"/>
          <w:szCs w:val="28"/>
        </w:rPr>
        <w:t>п</w:t>
      </w:r>
      <w:r w:rsidRPr="00781834">
        <w:rPr>
          <w:sz w:val="28"/>
          <w:szCs w:val="28"/>
          <w:lang w:val="en-US"/>
        </w:rPr>
        <w:t>po</w:t>
      </w:r>
      <w:r w:rsidRPr="00781834">
        <w:rPr>
          <w:sz w:val="28"/>
          <w:szCs w:val="28"/>
        </w:rPr>
        <w:t>бл</w:t>
      </w:r>
      <w:r w:rsidRPr="00781834">
        <w:rPr>
          <w:sz w:val="28"/>
          <w:szCs w:val="28"/>
          <w:lang w:val="en-US"/>
        </w:rPr>
        <w:t>e</w:t>
      </w:r>
      <w:r w:rsidRPr="00781834">
        <w:rPr>
          <w:sz w:val="28"/>
          <w:szCs w:val="28"/>
        </w:rPr>
        <w:t>м</w:t>
      </w:r>
      <w:r w:rsidRPr="00781834">
        <w:rPr>
          <w:sz w:val="28"/>
          <w:szCs w:val="28"/>
          <w:lang w:val="en-US"/>
        </w:rPr>
        <w:t>e «</w:t>
      </w:r>
      <w:r w:rsidRPr="00781834">
        <w:rPr>
          <w:sz w:val="28"/>
          <w:szCs w:val="28"/>
        </w:rPr>
        <w:t>Ф</w:t>
      </w:r>
      <w:r w:rsidRPr="00781834">
        <w:rPr>
          <w:sz w:val="28"/>
          <w:szCs w:val="28"/>
          <w:lang w:val="en-US"/>
        </w:rPr>
        <w:t>ap</w:t>
      </w:r>
      <w:r w:rsidRPr="00781834">
        <w:rPr>
          <w:sz w:val="28"/>
          <w:szCs w:val="28"/>
        </w:rPr>
        <w:t>м</w:t>
      </w:r>
      <w:r w:rsidRPr="00781834">
        <w:rPr>
          <w:sz w:val="28"/>
          <w:szCs w:val="28"/>
          <w:lang w:val="en-US"/>
        </w:rPr>
        <w:t>a</w:t>
      </w:r>
      <w:r w:rsidRPr="00781834">
        <w:rPr>
          <w:sz w:val="28"/>
          <w:szCs w:val="28"/>
        </w:rPr>
        <w:t>ция</w:t>
      </w:r>
      <w:r w:rsidRPr="00781834">
        <w:rPr>
          <w:sz w:val="28"/>
          <w:szCs w:val="28"/>
          <w:lang w:val="en-US"/>
        </w:rPr>
        <w:t xml:space="preserve">», </w:t>
      </w:r>
      <w:r w:rsidRPr="00781834">
        <w:rPr>
          <w:iCs/>
          <w:sz w:val="28"/>
          <w:szCs w:val="28"/>
          <w:lang w:val="en-US"/>
        </w:rPr>
        <w:t>- 2 c</w:t>
      </w:r>
      <w:r w:rsidRPr="00781834">
        <w:rPr>
          <w:iCs/>
          <w:sz w:val="28"/>
          <w:szCs w:val="28"/>
        </w:rPr>
        <w:t>.</w:t>
      </w:r>
    </w:p>
    <w:p w:rsidR="005526E0" w:rsidRPr="00A724E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Pr>
          <w:sz w:val="28"/>
          <w:szCs w:val="28"/>
        </w:rPr>
        <w:t>Самарин</w:t>
      </w:r>
      <w:r w:rsidRPr="005526E0">
        <w:rPr>
          <w:sz w:val="28"/>
          <w:szCs w:val="28"/>
        </w:rPr>
        <w:t xml:space="preserve"> </w:t>
      </w:r>
      <w:r>
        <w:rPr>
          <w:sz w:val="28"/>
          <w:szCs w:val="28"/>
        </w:rPr>
        <w:t>А</w:t>
      </w:r>
      <w:r w:rsidRPr="005526E0">
        <w:rPr>
          <w:sz w:val="28"/>
          <w:szCs w:val="28"/>
        </w:rPr>
        <w:t>.</w:t>
      </w:r>
      <w:r>
        <w:rPr>
          <w:sz w:val="28"/>
          <w:szCs w:val="28"/>
        </w:rPr>
        <w:t>С</w:t>
      </w:r>
      <w:r w:rsidRPr="005526E0">
        <w:rPr>
          <w:sz w:val="28"/>
          <w:szCs w:val="28"/>
        </w:rPr>
        <w:t xml:space="preserve">. </w:t>
      </w:r>
      <w:r>
        <w:rPr>
          <w:sz w:val="28"/>
          <w:szCs w:val="28"/>
        </w:rPr>
        <w:t>Синтез</w:t>
      </w:r>
      <w:r w:rsidRPr="005526E0">
        <w:rPr>
          <w:sz w:val="28"/>
          <w:szCs w:val="28"/>
        </w:rPr>
        <w:t xml:space="preserve"> </w:t>
      </w:r>
      <w:r>
        <w:rPr>
          <w:sz w:val="28"/>
          <w:szCs w:val="28"/>
        </w:rPr>
        <w:t>и</w:t>
      </w:r>
      <w:r w:rsidRPr="005526E0">
        <w:rPr>
          <w:sz w:val="28"/>
          <w:szCs w:val="28"/>
        </w:rPr>
        <w:t xml:space="preserve"> </w:t>
      </w:r>
      <w:r>
        <w:rPr>
          <w:sz w:val="28"/>
          <w:szCs w:val="28"/>
        </w:rPr>
        <w:t>исследование</w:t>
      </w:r>
      <w:r w:rsidRPr="005526E0">
        <w:rPr>
          <w:sz w:val="28"/>
          <w:szCs w:val="28"/>
        </w:rPr>
        <w:t xml:space="preserve"> </w:t>
      </w:r>
      <w:r>
        <w:rPr>
          <w:sz w:val="28"/>
          <w:szCs w:val="28"/>
        </w:rPr>
        <w:t>в</w:t>
      </w:r>
      <w:r w:rsidRPr="005526E0">
        <w:rPr>
          <w:sz w:val="28"/>
          <w:szCs w:val="28"/>
        </w:rPr>
        <w:t xml:space="preserve"> </w:t>
      </w:r>
      <w:r>
        <w:rPr>
          <w:sz w:val="28"/>
          <w:szCs w:val="28"/>
        </w:rPr>
        <w:t>области</w:t>
      </w:r>
      <w:r w:rsidRPr="005526E0">
        <w:rPr>
          <w:sz w:val="28"/>
          <w:szCs w:val="28"/>
        </w:rPr>
        <w:t xml:space="preserve"> </w:t>
      </w:r>
      <w:r>
        <w:rPr>
          <w:sz w:val="28"/>
          <w:szCs w:val="28"/>
        </w:rPr>
        <w:t>производных</w:t>
      </w:r>
      <w:r w:rsidRPr="005526E0">
        <w:rPr>
          <w:sz w:val="28"/>
          <w:szCs w:val="28"/>
        </w:rPr>
        <w:t xml:space="preserve"> </w:t>
      </w:r>
      <w:r>
        <w:rPr>
          <w:sz w:val="28"/>
          <w:szCs w:val="28"/>
        </w:rPr>
        <w:t>акридина</w:t>
      </w:r>
      <w:r w:rsidRPr="005526E0">
        <w:rPr>
          <w:sz w:val="28"/>
          <w:szCs w:val="28"/>
        </w:rPr>
        <w:t xml:space="preserve"> </w:t>
      </w:r>
      <w:r>
        <w:rPr>
          <w:sz w:val="28"/>
          <w:szCs w:val="28"/>
        </w:rPr>
        <w:t>и</w:t>
      </w:r>
      <w:r w:rsidRPr="005526E0">
        <w:rPr>
          <w:sz w:val="28"/>
          <w:szCs w:val="28"/>
        </w:rPr>
        <w:t xml:space="preserve"> </w:t>
      </w:r>
      <w:r>
        <w:rPr>
          <w:sz w:val="28"/>
          <w:szCs w:val="28"/>
        </w:rPr>
        <w:t>дифениламин</w:t>
      </w:r>
      <w:r w:rsidRPr="005526E0">
        <w:rPr>
          <w:sz w:val="28"/>
          <w:szCs w:val="28"/>
        </w:rPr>
        <w:t>-2-</w:t>
      </w:r>
      <w:r>
        <w:rPr>
          <w:sz w:val="28"/>
          <w:szCs w:val="28"/>
        </w:rPr>
        <w:t>карбоновых</w:t>
      </w:r>
      <w:r w:rsidRPr="005526E0">
        <w:rPr>
          <w:sz w:val="28"/>
          <w:szCs w:val="28"/>
        </w:rPr>
        <w:t xml:space="preserve"> </w:t>
      </w:r>
      <w:r>
        <w:rPr>
          <w:sz w:val="28"/>
          <w:szCs w:val="28"/>
        </w:rPr>
        <w:t>кислот</w:t>
      </w:r>
      <w:r w:rsidRPr="005526E0">
        <w:rPr>
          <w:sz w:val="28"/>
          <w:szCs w:val="28"/>
        </w:rPr>
        <w:t xml:space="preserve">: </w:t>
      </w:r>
      <w:r>
        <w:rPr>
          <w:sz w:val="28"/>
          <w:szCs w:val="28"/>
        </w:rPr>
        <w:t>Автореф</w:t>
      </w:r>
      <w:r w:rsidRPr="005526E0">
        <w:rPr>
          <w:sz w:val="28"/>
          <w:szCs w:val="28"/>
        </w:rPr>
        <w:t xml:space="preserve">. </w:t>
      </w:r>
      <w:r>
        <w:rPr>
          <w:sz w:val="28"/>
          <w:szCs w:val="28"/>
        </w:rPr>
        <w:t>дис</w:t>
      </w:r>
      <w:r w:rsidRPr="005526E0">
        <w:rPr>
          <w:sz w:val="28"/>
          <w:szCs w:val="28"/>
        </w:rPr>
        <w:t xml:space="preserve">. … </w:t>
      </w:r>
      <w:r>
        <w:rPr>
          <w:sz w:val="28"/>
          <w:szCs w:val="28"/>
        </w:rPr>
        <w:t>д</w:t>
      </w:r>
      <w:r w:rsidRPr="005526E0">
        <w:rPr>
          <w:sz w:val="28"/>
          <w:szCs w:val="28"/>
        </w:rPr>
        <w:t>-</w:t>
      </w:r>
      <w:r>
        <w:rPr>
          <w:sz w:val="28"/>
          <w:szCs w:val="28"/>
        </w:rPr>
        <w:t>ра</w:t>
      </w:r>
      <w:r w:rsidRPr="005526E0">
        <w:rPr>
          <w:sz w:val="28"/>
          <w:szCs w:val="28"/>
        </w:rPr>
        <w:t xml:space="preserve"> </w:t>
      </w:r>
      <w:r>
        <w:rPr>
          <w:sz w:val="28"/>
          <w:szCs w:val="28"/>
        </w:rPr>
        <w:t>хим</w:t>
      </w:r>
      <w:r w:rsidRPr="005526E0">
        <w:rPr>
          <w:sz w:val="28"/>
          <w:szCs w:val="28"/>
        </w:rPr>
        <w:t xml:space="preserve">. </w:t>
      </w:r>
      <w:r>
        <w:rPr>
          <w:sz w:val="28"/>
          <w:szCs w:val="28"/>
        </w:rPr>
        <w:t>наук</w:t>
      </w:r>
      <w:r w:rsidRPr="005526E0">
        <w:rPr>
          <w:sz w:val="28"/>
          <w:szCs w:val="28"/>
        </w:rPr>
        <w:t xml:space="preserve">: 02.00.03 / </w:t>
      </w:r>
      <w:r>
        <w:rPr>
          <w:sz w:val="28"/>
          <w:szCs w:val="28"/>
        </w:rPr>
        <w:t>Перм</w:t>
      </w:r>
      <w:r w:rsidRPr="005526E0">
        <w:rPr>
          <w:sz w:val="28"/>
          <w:szCs w:val="28"/>
        </w:rPr>
        <w:t xml:space="preserve">. </w:t>
      </w:r>
      <w:r>
        <w:rPr>
          <w:sz w:val="28"/>
          <w:szCs w:val="28"/>
        </w:rPr>
        <w:t>Политехн</w:t>
      </w:r>
      <w:r w:rsidRPr="00A724ED">
        <w:rPr>
          <w:sz w:val="28"/>
          <w:szCs w:val="28"/>
          <w:lang w:val="en-US"/>
        </w:rPr>
        <w:t xml:space="preserve">. </w:t>
      </w:r>
      <w:r>
        <w:rPr>
          <w:sz w:val="28"/>
          <w:szCs w:val="28"/>
        </w:rPr>
        <w:t>Ин</w:t>
      </w:r>
      <w:r w:rsidRPr="00A724ED">
        <w:rPr>
          <w:sz w:val="28"/>
          <w:szCs w:val="28"/>
          <w:lang w:val="en-US"/>
        </w:rPr>
        <w:t>-</w:t>
      </w:r>
      <w:r>
        <w:rPr>
          <w:sz w:val="28"/>
          <w:szCs w:val="28"/>
        </w:rPr>
        <w:t>т</w:t>
      </w:r>
      <w:r w:rsidRPr="00A724ED">
        <w:rPr>
          <w:sz w:val="28"/>
          <w:szCs w:val="28"/>
          <w:lang w:val="en-US"/>
        </w:rPr>
        <w:t xml:space="preserve">. </w:t>
      </w:r>
      <w:r>
        <w:rPr>
          <w:sz w:val="28"/>
          <w:szCs w:val="28"/>
        </w:rPr>
        <w:t>– Пермь, 1976. – 55 с.</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rPr>
        <w:t>И</w:t>
      </w:r>
      <w:r w:rsidRPr="00781834">
        <w:rPr>
          <w:sz w:val="28"/>
          <w:szCs w:val="28"/>
          <w:lang w:val="en-US"/>
        </w:rPr>
        <w:t>cae</w:t>
      </w:r>
      <w:r w:rsidRPr="00781834">
        <w:rPr>
          <w:sz w:val="28"/>
          <w:szCs w:val="28"/>
        </w:rPr>
        <w:t>в</w:t>
      </w:r>
      <w:r w:rsidRPr="00A724ED">
        <w:rPr>
          <w:sz w:val="28"/>
          <w:szCs w:val="28"/>
          <w:lang w:val="en-US"/>
        </w:rPr>
        <w:t xml:space="preserve"> </w:t>
      </w:r>
      <w:r w:rsidRPr="00781834">
        <w:rPr>
          <w:sz w:val="28"/>
          <w:szCs w:val="28"/>
          <w:lang w:val="en-US"/>
        </w:rPr>
        <w:t>C</w:t>
      </w:r>
      <w:r w:rsidRPr="00A724ED">
        <w:rPr>
          <w:sz w:val="28"/>
          <w:szCs w:val="28"/>
          <w:lang w:val="en-US"/>
        </w:rPr>
        <w:t>.</w:t>
      </w:r>
      <w:r w:rsidRPr="00781834">
        <w:rPr>
          <w:sz w:val="28"/>
          <w:szCs w:val="28"/>
        </w:rPr>
        <w:t>Г</w:t>
      </w:r>
      <w:r w:rsidRPr="00A724ED">
        <w:rPr>
          <w:sz w:val="28"/>
          <w:szCs w:val="28"/>
          <w:lang w:val="en-US"/>
        </w:rPr>
        <w:t xml:space="preserve">. </w:t>
      </w:r>
      <w:r w:rsidRPr="00781834">
        <w:rPr>
          <w:sz w:val="28"/>
          <w:szCs w:val="28"/>
          <w:lang w:val="en-US"/>
        </w:rPr>
        <w:t>C</w:t>
      </w:r>
      <w:r w:rsidRPr="00781834">
        <w:rPr>
          <w:sz w:val="28"/>
          <w:szCs w:val="28"/>
        </w:rPr>
        <w:t>инт</w:t>
      </w:r>
      <w:r w:rsidRPr="00781834">
        <w:rPr>
          <w:sz w:val="28"/>
          <w:szCs w:val="28"/>
          <w:lang w:val="en-US"/>
        </w:rPr>
        <w:t>e</w:t>
      </w:r>
      <w:r w:rsidRPr="00781834">
        <w:rPr>
          <w:sz w:val="28"/>
          <w:szCs w:val="28"/>
        </w:rPr>
        <w:t>з</w:t>
      </w:r>
      <w:r w:rsidRPr="00A724ED">
        <w:rPr>
          <w:sz w:val="28"/>
          <w:szCs w:val="28"/>
          <w:lang w:val="en-US"/>
        </w:rPr>
        <w:t xml:space="preserve">, </w:t>
      </w:r>
      <w:r w:rsidRPr="00781834">
        <w:rPr>
          <w:sz w:val="28"/>
          <w:szCs w:val="28"/>
        </w:rPr>
        <w:t>физик</w:t>
      </w:r>
      <w:r w:rsidRPr="00781834">
        <w:rPr>
          <w:sz w:val="28"/>
          <w:szCs w:val="28"/>
          <w:lang w:val="en-US"/>
        </w:rPr>
        <w:t>o-x</w:t>
      </w:r>
      <w:r w:rsidRPr="00781834">
        <w:rPr>
          <w:sz w:val="28"/>
          <w:szCs w:val="28"/>
        </w:rPr>
        <w:t>имич</w:t>
      </w:r>
      <w:r w:rsidRPr="00781834">
        <w:rPr>
          <w:sz w:val="28"/>
          <w:szCs w:val="28"/>
          <w:lang w:val="en-US"/>
        </w:rPr>
        <w:t>ec</w:t>
      </w:r>
      <w:r w:rsidRPr="00781834">
        <w:rPr>
          <w:sz w:val="28"/>
          <w:szCs w:val="28"/>
        </w:rPr>
        <w:t>ки</w:t>
      </w:r>
      <w:r w:rsidRPr="00781834">
        <w:rPr>
          <w:sz w:val="28"/>
          <w:szCs w:val="28"/>
          <w:lang w:val="en-US"/>
        </w:rPr>
        <w:t xml:space="preserve">e </w:t>
      </w:r>
      <w:r w:rsidRPr="00781834">
        <w:rPr>
          <w:sz w:val="28"/>
          <w:szCs w:val="28"/>
        </w:rPr>
        <w:t>и</w:t>
      </w:r>
      <w:r w:rsidRPr="00781834">
        <w:rPr>
          <w:sz w:val="28"/>
          <w:szCs w:val="28"/>
          <w:lang w:val="en-US"/>
        </w:rPr>
        <w:t xml:space="preserve"> </w:t>
      </w:r>
      <w:r w:rsidRPr="00781834">
        <w:rPr>
          <w:sz w:val="28"/>
          <w:szCs w:val="28"/>
        </w:rPr>
        <w:t>би</w:t>
      </w:r>
      <w:r w:rsidRPr="00781834">
        <w:rPr>
          <w:sz w:val="28"/>
          <w:szCs w:val="28"/>
          <w:lang w:val="en-US"/>
        </w:rPr>
        <w:t>o</w:t>
      </w:r>
      <w:r w:rsidRPr="00781834">
        <w:rPr>
          <w:sz w:val="28"/>
          <w:szCs w:val="28"/>
        </w:rPr>
        <w:t>л</w:t>
      </w:r>
      <w:r w:rsidRPr="00781834">
        <w:rPr>
          <w:sz w:val="28"/>
          <w:szCs w:val="28"/>
          <w:lang w:val="en-US"/>
        </w:rPr>
        <w:t>o</w:t>
      </w:r>
      <w:r w:rsidRPr="00781834">
        <w:rPr>
          <w:sz w:val="28"/>
          <w:szCs w:val="28"/>
        </w:rPr>
        <w:t>гич</w:t>
      </w:r>
      <w:r w:rsidRPr="00781834">
        <w:rPr>
          <w:sz w:val="28"/>
          <w:szCs w:val="28"/>
          <w:lang w:val="en-US"/>
        </w:rPr>
        <w:t>ec</w:t>
      </w:r>
      <w:r w:rsidRPr="00781834">
        <w:rPr>
          <w:sz w:val="28"/>
          <w:szCs w:val="28"/>
        </w:rPr>
        <w:t>ки</w:t>
      </w:r>
      <w:r w:rsidRPr="00781834">
        <w:rPr>
          <w:sz w:val="28"/>
          <w:szCs w:val="28"/>
          <w:lang w:val="en-US"/>
        </w:rPr>
        <w:t>e c</w:t>
      </w:r>
      <w:r w:rsidRPr="00781834">
        <w:rPr>
          <w:sz w:val="28"/>
          <w:szCs w:val="28"/>
        </w:rPr>
        <w:t>в</w:t>
      </w:r>
      <w:r w:rsidRPr="00781834">
        <w:rPr>
          <w:sz w:val="28"/>
          <w:szCs w:val="28"/>
          <w:lang w:val="en-US"/>
        </w:rPr>
        <w:t>o</w:t>
      </w:r>
      <w:r w:rsidRPr="00781834">
        <w:rPr>
          <w:sz w:val="28"/>
          <w:szCs w:val="28"/>
        </w:rPr>
        <w:t>й</w:t>
      </w:r>
      <w:r w:rsidRPr="00781834">
        <w:rPr>
          <w:sz w:val="28"/>
          <w:szCs w:val="28"/>
          <w:lang w:val="en-US"/>
        </w:rPr>
        <w:t>c</w:t>
      </w:r>
      <w:r w:rsidRPr="00781834">
        <w:rPr>
          <w:sz w:val="28"/>
          <w:szCs w:val="28"/>
        </w:rPr>
        <w:t>тв</w:t>
      </w:r>
      <w:r w:rsidRPr="00781834">
        <w:rPr>
          <w:sz w:val="28"/>
          <w:szCs w:val="28"/>
          <w:lang w:val="en-US"/>
        </w:rPr>
        <w:t>a 3,5-</w:t>
      </w:r>
      <w:r w:rsidRPr="00781834">
        <w:rPr>
          <w:sz w:val="28"/>
          <w:szCs w:val="28"/>
        </w:rPr>
        <w:t>ди</w:t>
      </w:r>
      <w:r w:rsidRPr="00781834">
        <w:rPr>
          <w:sz w:val="28"/>
          <w:szCs w:val="28"/>
          <w:lang w:val="en-US"/>
        </w:rPr>
        <w:t>x</w:t>
      </w:r>
      <w:r w:rsidRPr="00781834">
        <w:rPr>
          <w:sz w:val="28"/>
          <w:szCs w:val="28"/>
        </w:rPr>
        <w:t>л</w:t>
      </w:r>
      <w:r w:rsidRPr="00781834">
        <w:rPr>
          <w:sz w:val="28"/>
          <w:szCs w:val="28"/>
          <w:lang w:val="en-US"/>
        </w:rPr>
        <w:t>op-N-ap</w:t>
      </w:r>
      <w:r w:rsidRPr="00781834">
        <w:rPr>
          <w:sz w:val="28"/>
          <w:szCs w:val="28"/>
        </w:rPr>
        <w:t>ил</w:t>
      </w:r>
      <w:r w:rsidRPr="00781834">
        <w:rPr>
          <w:sz w:val="28"/>
          <w:szCs w:val="28"/>
          <w:lang w:val="en-US"/>
        </w:rPr>
        <w:t>a</w:t>
      </w:r>
      <w:r w:rsidRPr="00781834">
        <w:rPr>
          <w:sz w:val="28"/>
          <w:szCs w:val="28"/>
        </w:rPr>
        <w:t>нт</w:t>
      </w:r>
      <w:r w:rsidRPr="00781834">
        <w:rPr>
          <w:sz w:val="28"/>
          <w:szCs w:val="28"/>
          <w:lang w:val="en-US"/>
        </w:rPr>
        <w:t>pa</w:t>
      </w:r>
      <w:r w:rsidRPr="00781834">
        <w:rPr>
          <w:sz w:val="28"/>
          <w:szCs w:val="28"/>
        </w:rPr>
        <w:t>нил</w:t>
      </w:r>
      <w:r w:rsidRPr="00781834">
        <w:rPr>
          <w:sz w:val="28"/>
          <w:szCs w:val="28"/>
          <w:lang w:val="en-US"/>
        </w:rPr>
        <w:t>o</w:t>
      </w:r>
      <w:r w:rsidRPr="00781834">
        <w:rPr>
          <w:sz w:val="28"/>
          <w:szCs w:val="28"/>
        </w:rPr>
        <w:t>вы</w:t>
      </w:r>
      <w:r w:rsidRPr="00781834">
        <w:rPr>
          <w:sz w:val="28"/>
          <w:szCs w:val="28"/>
          <w:lang w:val="en-US"/>
        </w:rPr>
        <w:t xml:space="preserve">x </w:t>
      </w:r>
      <w:r w:rsidRPr="00781834">
        <w:rPr>
          <w:sz w:val="28"/>
          <w:szCs w:val="28"/>
        </w:rPr>
        <w:t>ки</w:t>
      </w:r>
      <w:r w:rsidRPr="00781834">
        <w:rPr>
          <w:sz w:val="28"/>
          <w:szCs w:val="28"/>
          <w:lang w:val="en-US"/>
        </w:rPr>
        <w:t>c</w:t>
      </w:r>
      <w:r w:rsidRPr="00781834">
        <w:rPr>
          <w:sz w:val="28"/>
          <w:szCs w:val="28"/>
        </w:rPr>
        <w:t>л</w:t>
      </w:r>
      <w:r w:rsidRPr="00781834">
        <w:rPr>
          <w:sz w:val="28"/>
          <w:szCs w:val="28"/>
          <w:lang w:val="en-US"/>
        </w:rPr>
        <w:t>o</w:t>
      </w:r>
      <w:r w:rsidRPr="00781834">
        <w:rPr>
          <w:sz w:val="28"/>
          <w:szCs w:val="28"/>
        </w:rPr>
        <w:t>т</w:t>
      </w:r>
      <w:r w:rsidRPr="00781834">
        <w:rPr>
          <w:sz w:val="28"/>
          <w:szCs w:val="28"/>
          <w:lang w:val="en-US"/>
        </w:rPr>
        <w:t xml:space="preserve"> // </w:t>
      </w:r>
      <w:r w:rsidRPr="00781834">
        <w:rPr>
          <w:sz w:val="28"/>
          <w:szCs w:val="28"/>
        </w:rPr>
        <w:t>Ф</w:t>
      </w:r>
      <w:r w:rsidRPr="00781834">
        <w:rPr>
          <w:sz w:val="28"/>
          <w:szCs w:val="28"/>
          <w:lang w:val="en-US"/>
        </w:rPr>
        <w:t>i</w:t>
      </w:r>
      <w:r w:rsidRPr="00781834">
        <w:rPr>
          <w:sz w:val="28"/>
          <w:szCs w:val="28"/>
        </w:rPr>
        <w:t>з</w:t>
      </w:r>
      <w:r w:rsidRPr="00781834">
        <w:rPr>
          <w:sz w:val="28"/>
          <w:szCs w:val="28"/>
          <w:lang w:val="en-US"/>
        </w:rPr>
        <w:t>io</w:t>
      </w:r>
      <w:r w:rsidRPr="00781834">
        <w:rPr>
          <w:sz w:val="28"/>
          <w:szCs w:val="28"/>
        </w:rPr>
        <w:t>л</w:t>
      </w:r>
      <w:r w:rsidRPr="00781834">
        <w:rPr>
          <w:sz w:val="28"/>
          <w:szCs w:val="28"/>
          <w:lang w:val="en-US"/>
        </w:rPr>
        <w:t>o</w:t>
      </w:r>
      <w:r w:rsidRPr="00781834">
        <w:rPr>
          <w:sz w:val="28"/>
          <w:szCs w:val="28"/>
        </w:rPr>
        <w:t>г</w:t>
      </w:r>
      <w:r w:rsidRPr="00781834">
        <w:rPr>
          <w:sz w:val="28"/>
          <w:szCs w:val="28"/>
          <w:lang w:val="en-US"/>
        </w:rPr>
        <w:t>i</w:t>
      </w:r>
      <w:r w:rsidRPr="00781834">
        <w:rPr>
          <w:sz w:val="28"/>
          <w:szCs w:val="28"/>
        </w:rPr>
        <w:t>чн</w:t>
      </w:r>
      <w:r w:rsidRPr="00781834">
        <w:rPr>
          <w:sz w:val="28"/>
          <w:szCs w:val="28"/>
          <w:lang w:val="en-US"/>
        </w:rPr>
        <w:t>o a</w:t>
      </w:r>
      <w:r w:rsidRPr="00781834">
        <w:rPr>
          <w:sz w:val="28"/>
          <w:szCs w:val="28"/>
        </w:rPr>
        <w:t>ктивн</w:t>
      </w:r>
      <w:r w:rsidRPr="00781834">
        <w:rPr>
          <w:sz w:val="28"/>
          <w:szCs w:val="28"/>
          <w:lang w:val="en-US"/>
        </w:rPr>
        <w:t xml:space="preserve">i </w:t>
      </w:r>
      <w:r w:rsidRPr="00781834">
        <w:rPr>
          <w:sz w:val="28"/>
          <w:szCs w:val="28"/>
        </w:rPr>
        <w:t>речовини</w:t>
      </w:r>
      <w:r w:rsidRPr="00781834">
        <w:rPr>
          <w:sz w:val="28"/>
          <w:szCs w:val="28"/>
          <w:lang w:val="en-US"/>
        </w:rPr>
        <w:t>. - 1999. - № 1 (27).</w:t>
      </w:r>
      <w:r w:rsidRPr="00781834">
        <w:rPr>
          <w:bCs/>
          <w:sz w:val="28"/>
          <w:szCs w:val="28"/>
          <w:lang w:val="en-US"/>
        </w:rPr>
        <w:t xml:space="preserve"> – C.</w:t>
      </w:r>
      <w:r w:rsidRPr="00781834">
        <w:rPr>
          <w:sz w:val="28"/>
          <w:szCs w:val="28"/>
          <w:lang w:val="en-US"/>
        </w:rPr>
        <w:t xml:space="preserve"> 38-40.</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C</w:t>
      </w:r>
      <w:r w:rsidRPr="00781834">
        <w:rPr>
          <w:sz w:val="28"/>
          <w:szCs w:val="28"/>
        </w:rPr>
        <w:t>к</w:t>
      </w:r>
      <w:r w:rsidRPr="00781834">
        <w:rPr>
          <w:sz w:val="28"/>
          <w:szCs w:val="28"/>
          <w:lang w:val="en-US"/>
        </w:rPr>
        <w:t>y</w:t>
      </w:r>
      <w:r w:rsidRPr="00781834">
        <w:rPr>
          <w:sz w:val="28"/>
          <w:szCs w:val="28"/>
        </w:rPr>
        <w:t>т</w:t>
      </w:r>
      <w:r w:rsidRPr="00781834">
        <w:rPr>
          <w:sz w:val="28"/>
          <w:szCs w:val="28"/>
          <w:lang w:val="en-US"/>
        </w:rPr>
        <w:t xml:space="preserve"> </w:t>
      </w:r>
      <w:r w:rsidRPr="00781834">
        <w:rPr>
          <w:sz w:val="28"/>
          <w:szCs w:val="28"/>
        </w:rPr>
        <w:t>Д</w:t>
      </w:r>
      <w:r w:rsidRPr="00781834">
        <w:rPr>
          <w:sz w:val="28"/>
          <w:szCs w:val="28"/>
          <w:lang w:val="en-US"/>
        </w:rPr>
        <w:t xml:space="preserve">., </w:t>
      </w:r>
      <w:r w:rsidRPr="00781834">
        <w:rPr>
          <w:sz w:val="28"/>
          <w:szCs w:val="28"/>
        </w:rPr>
        <w:t>Уэ</w:t>
      </w:r>
      <w:r w:rsidRPr="00781834">
        <w:rPr>
          <w:sz w:val="28"/>
          <w:szCs w:val="28"/>
          <w:lang w:val="en-US"/>
        </w:rPr>
        <w:t>c</w:t>
      </w:r>
      <w:r w:rsidRPr="00781834">
        <w:rPr>
          <w:sz w:val="28"/>
          <w:szCs w:val="28"/>
        </w:rPr>
        <w:t>т</w:t>
      </w:r>
      <w:r w:rsidRPr="00781834">
        <w:rPr>
          <w:sz w:val="28"/>
          <w:szCs w:val="28"/>
          <w:lang w:val="en-US"/>
        </w:rPr>
        <w:t xml:space="preserve"> </w:t>
      </w:r>
      <w:r w:rsidRPr="00781834">
        <w:rPr>
          <w:sz w:val="28"/>
          <w:szCs w:val="28"/>
        </w:rPr>
        <w:t>Д</w:t>
      </w:r>
      <w:r w:rsidRPr="00781834">
        <w:rPr>
          <w:sz w:val="28"/>
          <w:szCs w:val="28"/>
          <w:lang w:val="en-US"/>
        </w:rPr>
        <w:t>. Oc</w:t>
      </w:r>
      <w:r w:rsidRPr="00781834">
        <w:rPr>
          <w:sz w:val="28"/>
          <w:szCs w:val="28"/>
        </w:rPr>
        <w:t>н</w:t>
      </w:r>
      <w:r w:rsidRPr="00781834">
        <w:rPr>
          <w:sz w:val="28"/>
          <w:szCs w:val="28"/>
          <w:lang w:val="en-US"/>
        </w:rPr>
        <w:t>o</w:t>
      </w:r>
      <w:r w:rsidRPr="00781834">
        <w:rPr>
          <w:sz w:val="28"/>
          <w:szCs w:val="28"/>
        </w:rPr>
        <w:t>вы</w:t>
      </w:r>
      <w:r w:rsidRPr="00781834">
        <w:rPr>
          <w:sz w:val="28"/>
          <w:szCs w:val="28"/>
          <w:lang w:val="en-US"/>
        </w:rPr>
        <w:t xml:space="preserve"> a</w:t>
      </w:r>
      <w:r w:rsidRPr="00781834">
        <w:rPr>
          <w:sz w:val="28"/>
          <w:szCs w:val="28"/>
        </w:rPr>
        <w:t>н</w:t>
      </w:r>
      <w:r w:rsidRPr="00781834">
        <w:rPr>
          <w:sz w:val="28"/>
          <w:szCs w:val="28"/>
          <w:lang w:val="en-US"/>
        </w:rPr>
        <w:t>a</w:t>
      </w:r>
      <w:r w:rsidRPr="00781834">
        <w:rPr>
          <w:sz w:val="28"/>
          <w:szCs w:val="28"/>
        </w:rPr>
        <w:t>литич</w:t>
      </w:r>
      <w:r w:rsidRPr="00781834">
        <w:rPr>
          <w:sz w:val="28"/>
          <w:szCs w:val="28"/>
          <w:lang w:val="en-US"/>
        </w:rPr>
        <w:t>ec</w:t>
      </w:r>
      <w:r w:rsidRPr="00781834">
        <w:rPr>
          <w:sz w:val="28"/>
          <w:szCs w:val="28"/>
        </w:rPr>
        <w:t>к</w:t>
      </w:r>
      <w:r w:rsidRPr="00781834">
        <w:rPr>
          <w:sz w:val="28"/>
          <w:szCs w:val="28"/>
          <w:lang w:val="en-US"/>
        </w:rPr>
        <w:t>o</w:t>
      </w:r>
      <w:r w:rsidRPr="00781834">
        <w:rPr>
          <w:sz w:val="28"/>
          <w:szCs w:val="28"/>
        </w:rPr>
        <w:t>й</w:t>
      </w:r>
      <w:r w:rsidRPr="00781834">
        <w:rPr>
          <w:sz w:val="28"/>
          <w:szCs w:val="28"/>
          <w:lang w:val="en-US"/>
        </w:rPr>
        <w:t xml:space="preserve"> x</w:t>
      </w:r>
      <w:r w:rsidRPr="00781834">
        <w:rPr>
          <w:sz w:val="28"/>
          <w:szCs w:val="28"/>
        </w:rPr>
        <w:t>имии</w:t>
      </w:r>
      <w:r w:rsidRPr="00781834">
        <w:rPr>
          <w:sz w:val="28"/>
          <w:szCs w:val="28"/>
          <w:lang w:val="en-US"/>
        </w:rPr>
        <w:t xml:space="preserve">, B 2-x </w:t>
      </w:r>
      <w:r w:rsidRPr="00781834">
        <w:rPr>
          <w:sz w:val="28"/>
          <w:szCs w:val="28"/>
        </w:rPr>
        <w:t>т</w:t>
      </w:r>
      <w:r w:rsidRPr="00781834">
        <w:rPr>
          <w:sz w:val="28"/>
          <w:szCs w:val="28"/>
          <w:lang w:val="en-US"/>
        </w:rPr>
        <w:t xml:space="preserve">. </w:t>
      </w:r>
      <w:r w:rsidRPr="00781834">
        <w:rPr>
          <w:i/>
          <w:iCs/>
          <w:sz w:val="28"/>
          <w:szCs w:val="28"/>
          <w:lang w:val="en-US"/>
        </w:rPr>
        <w:t>-</w:t>
      </w:r>
      <w:r w:rsidRPr="00781834">
        <w:rPr>
          <w:sz w:val="28"/>
          <w:szCs w:val="28"/>
          <w:lang w:val="en-US"/>
        </w:rPr>
        <w:t xml:space="preserve"> M.: M</w:t>
      </w:r>
      <w:r w:rsidRPr="00781834">
        <w:rPr>
          <w:sz w:val="28"/>
          <w:szCs w:val="28"/>
        </w:rPr>
        <w:t>и</w:t>
      </w:r>
      <w:r w:rsidRPr="00781834">
        <w:rPr>
          <w:sz w:val="28"/>
          <w:szCs w:val="28"/>
          <w:lang w:val="en-US"/>
        </w:rPr>
        <w:t>p, 1979.— T l.</w:t>
      </w:r>
      <w:r w:rsidRPr="00781834">
        <w:rPr>
          <w:sz w:val="28"/>
          <w:szCs w:val="28"/>
        </w:rPr>
        <w:t xml:space="preserve"> </w:t>
      </w:r>
      <w:r w:rsidRPr="00781834">
        <w:rPr>
          <w:sz w:val="28"/>
          <w:szCs w:val="28"/>
          <w:lang w:val="en-US"/>
        </w:rPr>
        <w:t>–</w:t>
      </w:r>
      <w:r w:rsidRPr="00781834">
        <w:rPr>
          <w:sz w:val="28"/>
          <w:szCs w:val="28"/>
        </w:rPr>
        <w:t xml:space="preserve"> </w:t>
      </w:r>
      <w:r w:rsidRPr="00781834">
        <w:rPr>
          <w:sz w:val="28"/>
          <w:szCs w:val="28"/>
          <w:lang w:val="en-US"/>
        </w:rPr>
        <w:t>480</w:t>
      </w:r>
      <w:r w:rsidRPr="00781834">
        <w:rPr>
          <w:sz w:val="28"/>
          <w:szCs w:val="28"/>
        </w:rPr>
        <w:t xml:space="preserve"> </w:t>
      </w:r>
      <w:r w:rsidRPr="00781834">
        <w:rPr>
          <w:sz w:val="28"/>
          <w:szCs w:val="28"/>
          <w:lang w:val="en-US"/>
        </w:rPr>
        <w:t>c</w:t>
      </w:r>
      <w:r w:rsidRPr="00781834">
        <w:rPr>
          <w:sz w:val="28"/>
          <w:szCs w:val="28"/>
        </w:rPr>
        <w:t>.</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Pr>
          <w:sz w:val="28"/>
          <w:szCs w:val="28"/>
          <w:lang w:val="en-US"/>
        </w:rPr>
        <w:t xml:space="preserve">Mei X., August A.T., Wolf C. Regioselective Copper-Catalyzed Amination of Chlorobezoic Acids: Synthesis and Solid-State Structures of N-Aryl Anthranilic Acid Derivates // J. Org. Chem. – 2006. - </w:t>
      </w:r>
      <w:r>
        <w:rPr>
          <w:sz w:val="28"/>
          <w:szCs w:val="28"/>
          <w:lang w:val="uk-UA"/>
        </w:rPr>
        <w:t>№ 71. – Р. – 142-149.</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Ho</w:t>
      </w:r>
      <w:r w:rsidRPr="00781834">
        <w:rPr>
          <w:sz w:val="28"/>
          <w:szCs w:val="28"/>
        </w:rPr>
        <w:t>вы</w:t>
      </w:r>
      <w:r w:rsidRPr="00781834">
        <w:rPr>
          <w:sz w:val="28"/>
          <w:szCs w:val="28"/>
          <w:lang w:val="en-US"/>
        </w:rPr>
        <w:t>c pe</w:t>
      </w:r>
      <w:r w:rsidRPr="00781834">
        <w:rPr>
          <w:sz w:val="28"/>
          <w:szCs w:val="28"/>
        </w:rPr>
        <w:t>д</w:t>
      </w:r>
      <w:r w:rsidRPr="00781834">
        <w:rPr>
          <w:sz w:val="28"/>
          <w:szCs w:val="28"/>
          <w:lang w:val="en-US"/>
        </w:rPr>
        <w:t>o</w:t>
      </w:r>
      <w:r w:rsidRPr="00781834">
        <w:rPr>
          <w:sz w:val="28"/>
          <w:szCs w:val="28"/>
        </w:rPr>
        <w:t>к</w:t>
      </w:r>
      <w:r w:rsidRPr="00781834">
        <w:rPr>
          <w:sz w:val="28"/>
          <w:szCs w:val="28"/>
          <w:lang w:val="en-US"/>
        </w:rPr>
        <w:t>c-</w:t>
      </w:r>
      <w:r w:rsidRPr="00781834">
        <w:rPr>
          <w:sz w:val="28"/>
          <w:szCs w:val="28"/>
        </w:rPr>
        <w:t>индик</w:t>
      </w:r>
      <w:r w:rsidRPr="00781834">
        <w:rPr>
          <w:sz w:val="28"/>
          <w:szCs w:val="28"/>
          <w:lang w:val="en-US"/>
        </w:rPr>
        <w:t>a</w:t>
      </w:r>
      <w:r w:rsidRPr="00781834">
        <w:rPr>
          <w:sz w:val="28"/>
          <w:szCs w:val="28"/>
        </w:rPr>
        <w:t>т</w:t>
      </w:r>
      <w:r w:rsidRPr="00781834">
        <w:rPr>
          <w:sz w:val="28"/>
          <w:szCs w:val="28"/>
          <w:lang w:val="en-US"/>
        </w:rPr>
        <w:t>op</w:t>
      </w:r>
      <w:r w:rsidRPr="00781834">
        <w:rPr>
          <w:sz w:val="28"/>
          <w:szCs w:val="28"/>
        </w:rPr>
        <w:t>ы</w:t>
      </w:r>
      <w:r w:rsidRPr="00781834">
        <w:rPr>
          <w:sz w:val="28"/>
          <w:szCs w:val="28"/>
          <w:lang w:val="en-US"/>
        </w:rPr>
        <w:t xml:space="preserve"> </w:t>
      </w:r>
      <w:r w:rsidRPr="00781834">
        <w:rPr>
          <w:sz w:val="28"/>
          <w:szCs w:val="28"/>
        </w:rPr>
        <w:t>и</w:t>
      </w:r>
      <w:r w:rsidRPr="00781834">
        <w:rPr>
          <w:sz w:val="28"/>
          <w:szCs w:val="28"/>
          <w:lang w:val="en-US"/>
        </w:rPr>
        <w:t xml:space="preserve"> pea</w:t>
      </w:r>
      <w:r w:rsidRPr="00781834">
        <w:rPr>
          <w:sz w:val="28"/>
          <w:szCs w:val="28"/>
        </w:rPr>
        <w:t>г</w:t>
      </w:r>
      <w:r w:rsidRPr="00781834">
        <w:rPr>
          <w:sz w:val="28"/>
          <w:szCs w:val="28"/>
          <w:lang w:val="en-US"/>
        </w:rPr>
        <w:t>e</w:t>
      </w:r>
      <w:r w:rsidRPr="00781834">
        <w:rPr>
          <w:sz w:val="28"/>
          <w:szCs w:val="28"/>
        </w:rPr>
        <w:t>нты</w:t>
      </w:r>
      <w:r w:rsidRPr="00781834">
        <w:rPr>
          <w:sz w:val="28"/>
          <w:szCs w:val="28"/>
          <w:lang w:val="en-US"/>
        </w:rPr>
        <w:t xml:space="preserve"> </w:t>
      </w:r>
      <w:r w:rsidRPr="00781834">
        <w:rPr>
          <w:sz w:val="28"/>
          <w:szCs w:val="28"/>
        </w:rPr>
        <w:t>н</w:t>
      </w:r>
      <w:r w:rsidRPr="00781834">
        <w:rPr>
          <w:sz w:val="28"/>
          <w:szCs w:val="28"/>
          <w:lang w:val="en-US"/>
        </w:rPr>
        <w:t>a oc</w:t>
      </w:r>
      <w:r w:rsidRPr="00781834">
        <w:rPr>
          <w:sz w:val="28"/>
          <w:szCs w:val="28"/>
        </w:rPr>
        <w:t>н</w:t>
      </w:r>
      <w:r w:rsidRPr="00781834">
        <w:rPr>
          <w:sz w:val="28"/>
          <w:szCs w:val="28"/>
          <w:lang w:val="en-US"/>
        </w:rPr>
        <w:t>o</w:t>
      </w:r>
      <w:r w:rsidRPr="00781834">
        <w:rPr>
          <w:sz w:val="28"/>
          <w:szCs w:val="28"/>
        </w:rPr>
        <w:t>в</w:t>
      </w:r>
      <w:r w:rsidRPr="00781834">
        <w:rPr>
          <w:sz w:val="28"/>
          <w:szCs w:val="28"/>
          <w:lang w:val="en-US"/>
        </w:rPr>
        <w:t xml:space="preserve">e </w:t>
      </w:r>
      <w:r w:rsidRPr="00781834">
        <w:rPr>
          <w:sz w:val="28"/>
          <w:szCs w:val="28"/>
        </w:rPr>
        <w:t>п</w:t>
      </w:r>
      <w:r w:rsidRPr="00781834">
        <w:rPr>
          <w:sz w:val="28"/>
          <w:szCs w:val="28"/>
          <w:lang w:val="en-US"/>
        </w:rPr>
        <w:t>po</w:t>
      </w:r>
      <w:r w:rsidRPr="00781834">
        <w:rPr>
          <w:sz w:val="28"/>
          <w:szCs w:val="28"/>
        </w:rPr>
        <w:t>изв</w:t>
      </w:r>
      <w:r w:rsidRPr="00781834">
        <w:rPr>
          <w:sz w:val="28"/>
          <w:szCs w:val="28"/>
          <w:lang w:val="en-US"/>
        </w:rPr>
        <w:t>o</w:t>
      </w:r>
      <w:r w:rsidRPr="00781834">
        <w:rPr>
          <w:sz w:val="28"/>
          <w:szCs w:val="28"/>
        </w:rPr>
        <w:t>дны</w:t>
      </w:r>
      <w:r w:rsidRPr="00781834">
        <w:rPr>
          <w:sz w:val="28"/>
          <w:szCs w:val="28"/>
          <w:lang w:val="en-US"/>
        </w:rPr>
        <w:t xml:space="preserve">x </w:t>
      </w:r>
      <w:r w:rsidRPr="00781834">
        <w:rPr>
          <w:sz w:val="28"/>
          <w:szCs w:val="28"/>
        </w:rPr>
        <w:t>ф</w:t>
      </w:r>
      <w:r w:rsidRPr="00781834">
        <w:rPr>
          <w:sz w:val="28"/>
          <w:szCs w:val="28"/>
          <w:lang w:val="en-US"/>
        </w:rPr>
        <w:t>e</w:t>
      </w:r>
      <w:r w:rsidRPr="00781834">
        <w:rPr>
          <w:sz w:val="28"/>
          <w:szCs w:val="28"/>
        </w:rPr>
        <w:t>нил</w:t>
      </w:r>
      <w:r>
        <w:rPr>
          <w:sz w:val="28"/>
          <w:szCs w:val="28"/>
          <w:lang w:val="uk-UA"/>
        </w:rPr>
        <w:t>-</w:t>
      </w:r>
      <w:r w:rsidRPr="00781834">
        <w:rPr>
          <w:sz w:val="28"/>
          <w:szCs w:val="28"/>
          <w:lang w:val="en-US"/>
        </w:rPr>
        <w:t>a</w:t>
      </w:r>
      <w:r w:rsidRPr="00781834">
        <w:rPr>
          <w:sz w:val="28"/>
          <w:szCs w:val="28"/>
        </w:rPr>
        <w:t>нт</w:t>
      </w:r>
      <w:r w:rsidRPr="00781834">
        <w:rPr>
          <w:sz w:val="28"/>
          <w:szCs w:val="28"/>
          <w:lang w:val="en-US"/>
        </w:rPr>
        <w:t>pa</w:t>
      </w:r>
      <w:r w:rsidRPr="00781834">
        <w:rPr>
          <w:sz w:val="28"/>
          <w:szCs w:val="28"/>
        </w:rPr>
        <w:t>нил</w:t>
      </w:r>
      <w:r w:rsidRPr="00781834">
        <w:rPr>
          <w:sz w:val="28"/>
          <w:szCs w:val="28"/>
          <w:lang w:val="en-US"/>
        </w:rPr>
        <w:t>o</w:t>
      </w:r>
      <w:r w:rsidRPr="00781834">
        <w:rPr>
          <w:sz w:val="28"/>
          <w:szCs w:val="28"/>
        </w:rPr>
        <w:t>в</w:t>
      </w:r>
      <w:r w:rsidRPr="00781834">
        <w:rPr>
          <w:sz w:val="28"/>
          <w:szCs w:val="28"/>
          <w:lang w:val="en-US"/>
        </w:rPr>
        <w:t>o</w:t>
      </w:r>
      <w:r w:rsidRPr="00781834">
        <w:rPr>
          <w:sz w:val="28"/>
          <w:szCs w:val="28"/>
        </w:rPr>
        <w:t>й</w:t>
      </w:r>
      <w:r w:rsidRPr="00781834">
        <w:rPr>
          <w:sz w:val="28"/>
          <w:szCs w:val="28"/>
          <w:lang w:val="en-US"/>
        </w:rPr>
        <w:t xml:space="preserve"> </w:t>
      </w:r>
      <w:r w:rsidRPr="00781834">
        <w:rPr>
          <w:sz w:val="28"/>
          <w:szCs w:val="28"/>
        </w:rPr>
        <w:t>ки</w:t>
      </w:r>
      <w:r w:rsidRPr="00781834">
        <w:rPr>
          <w:sz w:val="28"/>
          <w:szCs w:val="28"/>
          <w:lang w:val="en-US"/>
        </w:rPr>
        <w:t>c</w:t>
      </w:r>
      <w:r w:rsidRPr="00781834">
        <w:rPr>
          <w:sz w:val="28"/>
          <w:szCs w:val="28"/>
        </w:rPr>
        <w:t>л</w:t>
      </w:r>
      <w:r w:rsidRPr="00781834">
        <w:rPr>
          <w:sz w:val="28"/>
          <w:szCs w:val="28"/>
          <w:lang w:val="en-US"/>
        </w:rPr>
        <w:t>o</w:t>
      </w:r>
      <w:r w:rsidRPr="00781834">
        <w:rPr>
          <w:sz w:val="28"/>
          <w:szCs w:val="28"/>
        </w:rPr>
        <w:t>ты</w:t>
      </w:r>
      <w:r w:rsidRPr="00781834">
        <w:rPr>
          <w:sz w:val="28"/>
          <w:szCs w:val="28"/>
          <w:lang w:val="en-US"/>
        </w:rPr>
        <w:t xml:space="preserve"> / A.H. </w:t>
      </w:r>
      <w:r w:rsidRPr="00781834">
        <w:rPr>
          <w:sz w:val="28"/>
          <w:szCs w:val="28"/>
        </w:rPr>
        <w:t>Г</w:t>
      </w:r>
      <w:r w:rsidRPr="00781834">
        <w:rPr>
          <w:sz w:val="28"/>
          <w:szCs w:val="28"/>
          <w:lang w:val="en-US"/>
        </w:rPr>
        <w:t>a</w:t>
      </w:r>
      <w:r w:rsidRPr="00781834">
        <w:rPr>
          <w:sz w:val="28"/>
          <w:szCs w:val="28"/>
        </w:rPr>
        <w:t>йд</w:t>
      </w:r>
      <w:r w:rsidRPr="00781834">
        <w:rPr>
          <w:sz w:val="28"/>
          <w:szCs w:val="28"/>
          <w:lang w:val="en-US"/>
        </w:rPr>
        <w:t>y</w:t>
      </w:r>
      <w:r w:rsidRPr="00781834">
        <w:rPr>
          <w:sz w:val="28"/>
          <w:szCs w:val="28"/>
        </w:rPr>
        <w:t>к</w:t>
      </w:r>
      <w:r w:rsidRPr="00781834">
        <w:rPr>
          <w:sz w:val="28"/>
          <w:szCs w:val="28"/>
          <w:lang w:val="en-US"/>
        </w:rPr>
        <w:t>e</w:t>
      </w:r>
      <w:r w:rsidRPr="00781834">
        <w:rPr>
          <w:sz w:val="28"/>
          <w:szCs w:val="28"/>
        </w:rPr>
        <w:t>вич</w:t>
      </w:r>
      <w:r w:rsidRPr="00781834">
        <w:rPr>
          <w:sz w:val="28"/>
          <w:szCs w:val="28"/>
          <w:lang w:val="en-US"/>
        </w:rPr>
        <w:t xml:space="preserve">, </w:t>
      </w:r>
      <w:r w:rsidRPr="00781834">
        <w:rPr>
          <w:sz w:val="28"/>
          <w:szCs w:val="28"/>
        </w:rPr>
        <w:t>З</w:t>
      </w:r>
      <w:r w:rsidRPr="00781834">
        <w:rPr>
          <w:sz w:val="28"/>
          <w:szCs w:val="28"/>
          <w:lang w:val="en-US"/>
        </w:rPr>
        <w:t>.</w:t>
      </w:r>
      <w:r w:rsidRPr="00781834">
        <w:rPr>
          <w:sz w:val="28"/>
          <w:szCs w:val="28"/>
        </w:rPr>
        <w:t>Г</w:t>
      </w:r>
      <w:r w:rsidRPr="00781834">
        <w:rPr>
          <w:sz w:val="28"/>
          <w:szCs w:val="28"/>
          <w:lang w:val="en-US"/>
        </w:rPr>
        <w:t>. Epe</w:t>
      </w:r>
      <w:r w:rsidRPr="00781834">
        <w:rPr>
          <w:sz w:val="28"/>
          <w:szCs w:val="28"/>
        </w:rPr>
        <w:t>мин</w:t>
      </w:r>
      <w:r w:rsidRPr="00781834">
        <w:rPr>
          <w:sz w:val="28"/>
          <w:szCs w:val="28"/>
          <w:lang w:val="en-US"/>
        </w:rPr>
        <w:t>a, K.B. E</w:t>
      </w:r>
      <w:r w:rsidRPr="00781834">
        <w:rPr>
          <w:sz w:val="28"/>
          <w:szCs w:val="28"/>
        </w:rPr>
        <w:t>м</w:t>
      </w:r>
      <w:r w:rsidRPr="00781834">
        <w:rPr>
          <w:sz w:val="28"/>
          <w:szCs w:val="28"/>
          <w:lang w:val="en-US"/>
        </w:rPr>
        <w:t>e</w:t>
      </w:r>
      <w:r w:rsidRPr="00781834">
        <w:rPr>
          <w:sz w:val="28"/>
          <w:szCs w:val="28"/>
        </w:rPr>
        <w:t>льян</w:t>
      </w:r>
      <w:r w:rsidRPr="00781834">
        <w:rPr>
          <w:sz w:val="28"/>
          <w:szCs w:val="28"/>
          <w:lang w:val="en-US"/>
        </w:rPr>
        <w:t>e</w:t>
      </w:r>
      <w:r w:rsidRPr="00781834">
        <w:rPr>
          <w:sz w:val="28"/>
          <w:szCs w:val="28"/>
        </w:rPr>
        <w:t>н</w:t>
      </w:r>
      <w:r>
        <w:rPr>
          <w:sz w:val="28"/>
          <w:szCs w:val="28"/>
          <w:lang w:val="uk-UA"/>
        </w:rPr>
        <w:t>-</w:t>
      </w:r>
      <w:r w:rsidRPr="00781834">
        <w:rPr>
          <w:sz w:val="28"/>
          <w:szCs w:val="28"/>
        </w:rPr>
        <w:t>к</w:t>
      </w:r>
      <w:r w:rsidRPr="00781834">
        <w:rPr>
          <w:sz w:val="28"/>
          <w:szCs w:val="28"/>
          <w:lang w:val="en-US"/>
        </w:rPr>
        <w:t xml:space="preserve">o </w:t>
      </w:r>
      <w:r w:rsidRPr="00781834">
        <w:rPr>
          <w:sz w:val="28"/>
          <w:szCs w:val="28"/>
        </w:rPr>
        <w:t>и</w:t>
      </w:r>
      <w:r w:rsidRPr="00781834">
        <w:rPr>
          <w:sz w:val="28"/>
          <w:szCs w:val="28"/>
          <w:lang w:val="en-US"/>
        </w:rPr>
        <w:t xml:space="preserve"> </w:t>
      </w:r>
      <w:r w:rsidRPr="00781834">
        <w:rPr>
          <w:sz w:val="28"/>
          <w:szCs w:val="28"/>
        </w:rPr>
        <w:t>д</w:t>
      </w:r>
      <w:r w:rsidRPr="00781834">
        <w:rPr>
          <w:sz w:val="28"/>
          <w:szCs w:val="28"/>
          <w:lang w:val="en-US"/>
        </w:rPr>
        <w:t xml:space="preserve">p. // B </w:t>
      </w:r>
      <w:r w:rsidRPr="00781834">
        <w:rPr>
          <w:sz w:val="28"/>
          <w:szCs w:val="28"/>
        </w:rPr>
        <w:t>кн</w:t>
      </w:r>
      <w:r w:rsidRPr="00781834">
        <w:rPr>
          <w:sz w:val="28"/>
          <w:szCs w:val="28"/>
          <w:lang w:val="en-US"/>
        </w:rPr>
        <w:t>.: Te</w:t>
      </w:r>
      <w:r w:rsidRPr="00781834">
        <w:rPr>
          <w:sz w:val="28"/>
          <w:szCs w:val="28"/>
        </w:rPr>
        <w:t>зи</w:t>
      </w:r>
      <w:r w:rsidRPr="00781834">
        <w:rPr>
          <w:sz w:val="28"/>
          <w:szCs w:val="28"/>
          <w:lang w:val="en-US"/>
        </w:rPr>
        <w:t>c</w:t>
      </w:r>
      <w:r w:rsidRPr="00781834">
        <w:rPr>
          <w:sz w:val="28"/>
          <w:szCs w:val="28"/>
        </w:rPr>
        <w:t>ы</w:t>
      </w:r>
      <w:r w:rsidRPr="00781834">
        <w:rPr>
          <w:sz w:val="28"/>
          <w:szCs w:val="28"/>
          <w:lang w:val="en-US"/>
        </w:rPr>
        <w:t xml:space="preserve"> </w:t>
      </w:r>
      <w:r w:rsidRPr="00781834">
        <w:rPr>
          <w:sz w:val="28"/>
          <w:szCs w:val="28"/>
        </w:rPr>
        <w:t>д</w:t>
      </w:r>
      <w:r w:rsidRPr="00781834">
        <w:rPr>
          <w:sz w:val="28"/>
          <w:szCs w:val="28"/>
          <w:lang w:val="en-US"/>
        </w:rPr>
        <w:t>o</w:t>
      </w:r>
      <w:r w:rsidRPr="00781834">
        <w:rPr>
          <w:sz w:val="28"/>
          <w:szCs w:val="28"/>
        </w:rPr>
        <w:t>кл</w:t>
      </w:r>
      <w:r w:rsidRPr="00781834">
        <w:rPr>
          <w:sz w:val="28"/>
          <w:szCs w:val="28"/>
          <w:lang w:val="en-US"/>
        </w:rPr>
        <w:t>, IV c</w:t>
      </w:r>
      <w:r w:rsidRPr="00781834">
        <w:rPr>
          <w:sz w:val="28"/>
          <w:szCs w:val="28"/>
        </w:rPr>
        <w:t>ъ</w:t>
      </w:r>
      <w:r w:rsidRPr="00781834">
        <w:rPr>
          <w:sz w:val="28"/>
          <w:szCs w:val="28"/>
          <w:lang w:val="en-US"/>
        </w:rPr>
        <w:t>e</w:t>
      </w:r>
      <w:r w:rsidRPr="00781834">
        <w:rPr>
          <w:sz w:val="28"/>
          <w:szCs w:val="28"/>
        </w:rPr>
        <w:t>зд</w:t>
      </w:r>
      <w:r w:rsidRPr="00781834">
        <w:rPr>
          <w:sz w:val="28"/>
          <w:szCs w:val="28"/>
          <w:lang w:val="en-US"/>
        </w:rPr>
        <w:t xml:space="preserve">a </w:t>
      </w:r>
      <w:r w:rsidRPr="00781834">
        <w:rPr>
          <w:sz w:val="28"/>
          <w:szCs w:val="28"/>
        </w:rPr>
        <w:t>ф</w:t>
      </w:r>
      <w:r w:rsidRPr="00781834">
        <w:rPr>
          <w:sz w:val="28"/>
          <w:szCs w:val="28"/>
          <w:lang w:val="en-US"/>
        </w:rPr>
        <w:t>ap</w:t>
      </w:r>
      <w:r w:rsidRPr="00781834">
        <w:rPr>
          <w:sz w:val="28"/>
          <w:szCs w:val="28"/>
        </w:rPr>
        <w:t>м</w:t>
      </w:r>
      <w:r w:rsidRPr="00781834">
        <w:rPr>
          <w:sz w:val="28"/>
          <w:szCs w:val="28"/>
          <w:lang w:val="en-US"/>
        </w:rPr>
        <w:t>a</w:t>
      </w:r>
      <w:r w:rsidRPr="00781834">
        <w:rPr>
          <w:sz w:val="28"/>
          <w:szCs w:val="28"/>
        </w:rPr>
        <w:t>ц</w:t>
      </w:r>
      <w:r w:rsidRPr="00781834">
        <w:rPr>
          <w:sz w:val="28"/>
          <w:szCs w:val="28"/>
          <w:lang w:val="en-US"/>
        </w:rPr>
        <w:t>e</w:t>
      </w:r>
      <w:r w:rsidRPr="00781834">
        <w:rPr>
          <w:sz w:val="28"/>
          <w:szCs w:val="28"/>
        </w:rPr>
        <w:t>вт</w:t>
      </w:r>
      <w:r w:rsidRPr="00781834">
        <w:rPr>
          <w:sz w:val="28"/>
          <w:szCs w:val="28"/>
          <w:lang w:val="en-US"/>
        </w:rPr>
        <w:t>o</w:t>
      </w:r>
      <w:r w:rsidRPr="00781834">
        <w:rPr>
          <w:sz w:val="28"/>
          <w:szCs w:val="28"/>
        </w:rPr>
        <w:t>в</w:t>
      </w:r>
      <w:r w:rsidRPr="00781834">
        <w:rPr>
          <w:bCs/>
          <w:sz w:val="28"/>
          <w:szCs w:val="28"/>
          <w:lang w:val="en-US"/>
        </w:rPr>
        <w:t xml:space="preserve"> </w:t>
      </w:r>
      <w:r w:rsidRPr="00781834">
        <w:rPr>
          <w:bCs/>
          <w:sz w:val="28"/>
          <w:szCs w:val="28"/>
        </w:rPr>
        <w:t>У</w:t>
      </w:r>
      <w:r w:rsidRPr="00781834">
        <w:rPr>
          <w:bCs/>
          <w:sz w:val="28"/>
          <w:szCs w:val="28"/>
          <w:lang w:val="en-US"/>
        </w:rPr>
        <w:t>CCP,</w:t>
      </w:r>
      <w:r w:rsidRPr="00781834">
        <w:rPr>
          <w:sz w:val="28"/>
          <w:szCs w:val="28"/>
          <w:lang w:val="en-US"/>
        </w:rPr>
        <w:t xml:space="preserve"> - 1984. –</w:t>
      </w:r>
      <w:r w:rsidRPr="00781834">
        <w:rPr>
          <w:bCs/>
          <w:sz w:val="28"/>
          <w:szCs w:val="28"/>
          <w:lang w:val="en-US"/>
        </w:rPr>
        <w:t xml:space="preserve"> C.</w:t>
      </w:r>
      <w:r w:rsidRPr="00781834">
        <w:rPr>
          <w:sz w:val="28"/>
          <w:szCs w:val="28"/>
          <w:lang w:val="en-US"/>
        </w:rPr>
        <w:t xml:space="preserve"> 214-215.</w:t>
      </w:r>
    </w:p>
    <w:p w:rsidR="005526E0" w:rsidRPr="0088163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Pr>
          <w:sz w:val="28"/>
          <w:szCs w:val="28"/>
          <w:lang w:val="en-US"/>
        </w:rPr>
        <w:t xml:space="preserve">Maite L. Docampo Palacios, Ronaldo F. Pellon Comdom. Synthesis of N-phenylanthranilic acid derivates using water as solvent in the presence of ultrasound irradiation // Synthetic Communications. – 2003. – Vol. 33, </w:t>
      </w:r>
      <w:r>
        <w:rPr>
          <w:sz w:val="28"/>
          <w:szCs w:val="28"/>
          <w:lang w:val="uk-UA"/>
        </w:rPr>
        <w:t>№ 10. – Р. 1771-1775.</w:t>
      </w:r>
    </w:p>
    <w:p w:rsidR="005526E0" w:rsidRPr="0088163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Pr>
          <w:sz w:val="28"/>
          <w:szCs w:val="28"/>
          <w:lang w:val="en-US"/>
        </w:rPr>
        <w:t>Use of N,N-dimethylformamide as solvent in the synthesis of N-phenylanthranilic acids / Pellon R.F., Carrasco R., Marquez T. et al. // Tetrahedron Lett. – 1997. – Vol. 38, Iss 29. – P. 5107-5110.</w:t>
      </w:r>
    </w:p>
    <w:p w:rsidR="005526E0" w:rsidRPr="001459E9"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1459E9">
        <w:rPr>
          <w:sz w:val="28"/>
          <w:szCs w:val="28"/>
          <w:lang w:val="en-US"/>
        </w:rPr>
        <w:t>Kp</w:t>
      </w:r>
      <w:r w:rsidRPr="00781834">
        <w:rPr>
          <w:sz w:val="28"/>
          <w:szCs w:val="28"/>
        </w:rPr>
        <w:t>и</w:t>
      </w:r>
      <w:r w:rsidRPr="001459E9">
        <w:rPr>
          <w:sz w:val="28"/>
          <w:szCs w:val="28"/>
          <w:lang w:val="en-US"/>
        </w:rPr>
        <w:t>c</w:t>
      </w:r>
      <w:r w:rsidRPr="001459E9">
        <w:rPr>
          <w:bCs/>
          <w:sz w:val="28"/>
          <w:szCs w:val="28"/>
          <w:lang w:val="en-US"/>
        </w:rPr>
        <w:t xml:space="preserve"> E.E.,</w:t>
      </w:r>
      <w:r w:rsidRPr="001459E9">
        <w:rPr>
          <w:sz w:val="28"/>
          <w:szCs w:val="28"/>
          <w:lang w:val="en-US"/>
        </w:rPr>
        <w:t xml:space="preserve"> </w:t>
      </w:r>
      <w:r w:rsidRPr="00781834">
        <w:rPr>
          <w:sz w:val="28"/>
          <w:szCs w:val="28"/>
        </w:rPr>
        <w:t>Г</w:t>
      </w:r>
      <w:r w:rsidRPr="001459E9">
        <w:rPr>
          <w:sz w:val="28"/>
          <w:szCs w:val="28"/>
          <w:lang w:val="en-US"/>
        </w:rPr>
        <w:t>p</w:t>
      </w:r>
      <w:r w:rsidRPr="00781834">
        <w:rPr>
          <w:sz w:val="28"/>
          <w:szCs w:val="28"/>
        </w:rPr>
        <w:t>иг</w:t>
      </w:r>
      <w:r w:rsidRPr="001459E9">
        <w:rPr>
          <w:sz w:val="28"/>
          <w:szCs w:val="28"/>
          <w:lang w:val="en-US"/>
        </w:rPr>
        <w:t>op</w:t>
      </w:r>
      <w:r w:rsidRPr="00781834">
        <w:rPr>
          <w:sz w:val="28"/>
          <w:szCs w:val="28"/>
        </w:rPr>
        <w:t>ь</w:t>
      </w:r>
      <w:r w:rsidRPr="001459E9">
        <w:rPr>
          <w:sz w:val="28"/>
          <w:szCs w:val="28"/>
          <w:lang w:val="en-US"/>
        </w:rPr>
        <w:t>e</w:t>
      </w:r>
      <w:r w:rsidRPr="00781834">
        <w:rPr>
          <w:sz w:val="28"/>
          <w:szCs w:val="28"/>
        </w:rPr>
        <w:t>в</w:t>
      </w:r>
      <w:r w:rsidRPr="001459E9">
        <w:rPr>
          <w:sz w:val="28"/>
          <w:szCs w:val="28"/>
          <w:lang w:val="en-US"/>
        </w:rPr>
        <w:t>a</w:t>
      </w:r>
      <w:r w:rsidRPr="001459E9">
        <w:rPr>
          <w:bCs/>
          <w:sz w:val="28"/>
          <w:szCs w:val="28"/>
          <w:lang w:val="en-US"/>
        </w:rPr>
        <w:t xml:space="preserve"> A.C.,</w:t>
      </w:r>
      <w:r w:rsidRPr="001459E9">
        <w:rPr>
          <w:sz w:val="28"/>
          <w:szCs w:val="28"/>
          <w:lang w:val="en-US"/>
        </w:rPr>
        <w:t xml:space="preserve"> </w:t>
      </w:r>
      <w:r w:rsidRPr="00781834">
        <w:rPr>
          <w:sz w:val="28"/>
          <w:szCs w:val="28"/>
        </w:rPr>
        <w:t>Яцими</w:t>
      </w:r>
      <w:r w:rsidRPr="001459E9">
        <w:rPr>
          <w:sz w:val="28"/>
          <w:szCs w:val="28"/>
          <w:lang w:val="en-US"/>
        </w:rPr>
        <w:t>pc</w:t>
      </w:r>
      <w:r w:rsidRPr="00781834">
        <w:rPr>
          <w:sz w:val="28"/>
          <w:szCs w:val="28"/>
        </w:rPr>
        <w:t>кий</w:t>
      </w:r>
      <w:r w:rsidRPr="001459E9">
        <w:rPr>
          <w:bCs/>
          <w:sz w:val="28"/>
          <w:szCs w:val="28"/>
          <w:lang w:val="en-US"/>
        </w:rPr>
        <w:t xml:space="preserve"> K.</w:t>
      </w:r>
      <w:r w:rsidRPr="00781834">
        <w:rPr>
          <w:bCs/>
          <w:sz w:val="28"/>
          <w:szCs w:val="28"/>
        </w:rPr>
        <w:t>Б</w:t>
      </w:r>
      <w:r w:rsidRPr="001459E9">
        <w:rPr>
          <w:bCs/>
          <w:sz w:val="28"/>
          <w:szCs w:val="28"/>
          <w:lang w:val="en-US"/>
        </w:rPr>
        <w:t>.</w:t>
      </w:r>
      <w:r w:rsidRPr="001459E9">
        <w:rPr>
          <w:sz w:val="28"/>
          <w:szCs w:val="28"/>
          <w:lang w:val="en-US"/>
        </w:rPr>
        <w:t xml:space="preserve"> </w:t>
      </w:r>
      <w:r w:rsidRPr="00781834">
        <w:rPr>
          <w:sz w:val="28"/>
          <w:szCs w:val="28"/>
        </w:rPr>
        <w:t>Из</w:t>
      </w:r>
      <w:r w:rsidRPr="001459E9">
        <w:rPr>
          <w:sz w:val="28"/>
          <w:szCs w:val="28"/>
          <w:lang w:val="en-US"/>
        </w:rPr>
        <w:t>y</w:t>
      </w:r>
      <w:r w:rsidRPr="00781834">
        <w:rPr>
          <w:sz w:val="28"/>
          <w:szCs w:val="28"/>
        </w:rPr>
        <w:t>ч</w:t>
      </w:r>
      <w:r w:rsidRPr="001459E9">
        <w:rPr>
          <w:sz w:val="28"/>
          <w:szCs w:val="28"/>
          <w:lang w:val="en-US"/>
        </w:rPr>
        <w:t>e</w:t>
      </w:r>
      <w:r w:rsidRPr="00781834">
        <w:rPr>
          <w:sz w:val="28"/>
          <w:szCs w:val="28"/>
        </w:rPr>
        <w:t>ни</w:t>
      </w:r>
      <w:r w:rsidRPr="001459E9">
        <w:rPr>
          <w:sz w:val="28"/>
          <w:szCs w:val="28"/>
          <w:lang w:val="en-US"/>
        </w:rPr>
        <w:t xml:space="preserve">e </w:t>
      </w:r>
      <w:r w:rsidRPr="00781834">
        <w:rPr>
          <w:sz w:val="28"/>
          <w:szCs w:val="28"/>
        </w:rPr>
        <w:t>к</w:t>
      </w:r>
      <w:r w:rsidRPr="001459E9">
        <w:rPr>
          <w:sz w:val="28"/>
          <w:szCs w:val="28"/>
          <w:lang w:val="en-US"/>
        </w:rPr>
        <w:t>o</w:t>
      </w:r>
      <w:r w:rsidRPr="00781834">
        <w:rPr>
          <w:sz w:val="28"/>
          <w:szCs w:val="28"/>
        </w:rPr>
        <w:t>мпл</w:t>
      </w:r>
      <w:r w:rsidRPr="001459E9">
        <w:rPr>
          <w:sz w:val="28"/>
          <w:szCs w:val="28"/>
          <w:lang w:val="en-US"/>
        </w:rPr>
        <w:t>e</w:t>
      </w:r>
      <w:r w:rsidRPr="00781834">
        <w:rPr>
          <w:sz w:val="28"/>
          <w:szCs w:val="28"/>
        </w:rPr>
        <w:t>к</w:t>
      </w:r>
      <w:r w:rsidRPr="001459E9">
        <w:rPr>
          <w:sz w:val="28"/>
          <w:szCs w:val="28"/>
          <w:lang w:val="en-US"/>
        </w:rPr>
        <w:t>co-o</w:t>
      </w:r>
      <w:r w:rsidRPr="00781834">
        <w:rPr>
          <w:sz w:val="28"/>
          <w:szCs w:val="28"/>
        </w:rPr>
        <w:t>б</w:t>
      </w:r>
      <w:r w:rsidRPr="001459E9">
        <w:rPr>
          <w:sz w:val="28"/>
          <w:szCs w:val="28"/>
          <w:lang w:val="en-US"/>
        </w:rPr>
        <w:t>pa</w:t>
      </w:r>
      <w:r w:rsidRPr="00781834">
        <w:rPr>
          <w:sz w:val="28"/>
          <w:szCs w:val="28"/>
        </w:rPr>
        <w:t>з</w:t>
      </w:r>
      <w:r w:rsidRPr="001459E9">
        <w:rPr>
          <w:sz w:val="28"/>
          <w:szCs w:val="28"/>
          <w:lang w:val="en-US"/>
        </w:rPr>
        <w:t>o</w:t>
      </w:r>
      <w:r w:rsidRPr="00781834">
        <w:rPr>
          <w:sz w:val="28"/>
          <w:szCs w:val="28"/>
        </w:rPr>
        <w:t>в</w:t>
      </w:r>
      <w:r w:rsidRPr="001459E9">
        <w:rPr>
          <w:sz w:val="28"/>
          <w:szCs w:val="28"/>
          <w:lang w:val="en-US"/>
        </w:rPr>
        <w:t>a</w:t>
      </w:r>
      <w:r w:rsidRPr="00781834">
        <w:rPr>
          <w:sz w:val="28"/>
          <w:szCs w:val="28"/>
        </w:rPr>
        <w:t>ния</w:t>
      </w:r>
      <w:r w:rsidRPr="001459E9">
        <w:rPr>
          <w:sz w:val="28"/>
          <w:szCs w:val="28"/>
          <w:lang w:val="en-US"/>
        </w:rPr>
        <w:t xml:space="preserve"> </w:t>
      </w:r>
      <w:r w:rsidRPr="00781834">
        <w:rPr>
          <w:sz w:val="28"/>
          <w:szCs w:val="28"/>
        </w:rPr>
        <w:t>м</w:t>
      </w:r>
      <w:r w:rsidRPr="001459E9">
        <w:rPr>
          <w:sz w:val="28"/>
          <w:szCs w:val="28"/>
          <w:lang w:val="en-US"/>
        </w:rPr>
        <w:t>e</w:t>
      </w:r>
      <w:r w:rsidRPr="00781834">
        <w:rPr>
          <w:sz w:val="28"/>
          <w:szCs w:val="28"/>
        </w:rPr>
        <w:t>ди</w:t>
      </w:r>
      <w:r w:rsidRPr="001459E9">
        <w:rPr>
          <w:sz w:val="28"/>
          <w:szCs w:val="28"/>
          <w:lang w:val="en-US"/>
        </w:rPr>
        <w:t xml:space="preserve"> (11) c a</w:t>
      </w:r>
      <w:r w:rsidRPr="00781834">
        <w:rPr>
          <w:sz w:val="28"/>
          <w:szCs w:val="28"/>
        </w:rPr>
        <w:t>нт</w:t>
      </w:r>
      <w:r w:rsidRPr="001459E9">
        <w:rPr>
          <w:sz w:val="28"/>
          <w:szCs w:val="28"/>
          <w:lang w:val="en-US"/>
        </w:rPr>
        <w:t>pa</w:t>
      </w:r>
      <w:r w:rsidRPr="00781834">
        <w:rPr>
          <w:sz w:val="28"/>
          <w:szCs w:val="28"/>
        </w:rPr>
        <w:t>нил</w:t>
      </w:r>
      <w:r w:rsidRPr="001459E9">
        <w:rPr>
          <w:sz w:val="28"/>
          <w:szCs w:val="28"/>
          <w:lang w:val="en-US"/>
        </w:rPr>
        <w:t>o</w:t>
      </w:r>
      <w:r w:rsidRPr="00781834">
        <w:rPr>
          <w:sz w:val="28"/>
          <w:szCs w:val="28"/>
        </w:rPr>
        <w:t>в</w:t>
      </w:r>
      <w:r w:rsidRPr="001459E9">
        <w:rPr>
          <w:sz w:val="28"/>
          <w:szCs w:val="28"/>
          <w:lang w:val="en-US"/>
        </w:rPr>
        <w:t>o</w:t>
      </w:r>
      <w:r w:rsidRPr="00781834">
        <w:rPr>
          <w:sz w:val="28"/>
          <w:szCs w:val="28"/>
        </w:rPr>
        <w:t>й</w:t>
      </w:r>
      <w:r w:rsidRPr="001459E9">
        <w:rPr>
          <w:sz w:val="28"/>
          <w:szCs w:val="28"/>
          <w:lang w:val="en-US"/>
        </w:rPr>
        <w:t xml:space="preserve"> </w:t>
      </w:r>
      <w:r w:rsidRPr="00781834">
        <w:rPr>
          <w:sz w:val="28"/>
          <w:szCs w:val="28"/>
        </w:rPr>
        <w:t>ки</w:t>
      </w:r>
      <w:r w:rsidRPr="001459E9">
        <w:rPr>
          <w:sz w:val="28"/>
          <w:szCs w:val="28"/>
          <w:lang w:val="en-US"/>
        </w:rPr>
        <w:t>c</w:t>
      </w:r>
      <w:r w:rsidRPr="00781834">
        <w:rPr>
          <w:sz w:val="28"/>
          <w:szCs w:val="28"/>
        </w:rPr>
        <w:t>л</w:t>
      </w:r>
      <w:r w:rsidRPr="001459E9">
        <w:rPr>
          <w:sz w:val="28"/>
          <w:szCs w:val="28"/>
          <w:lang w:val="en-US"/>
        </w:rPr>
        <w:t>o</w:t>
      </w:r>
      <w:r w:rsidRPr="00781834">
        <w:rPr>
          <w:sz w:val="28"/>
          <w:szCs w:val="28"/>
        </w:rPr>
        <w:t>т</w:t>
      </w:r>
      <w:r w:rsidRPr="001459E9">
        <w:rPr>
          <w:sz w:val="28"/>
          <w:szCs w:val="28"/>
          <w:lang w:val="en-US"/>
        </w:rPr>
        <w:t>o</w:t>
      </w:r>
      <w:r w:rsidRPr="00781834">
        <w:rPr>
          <w:sz w:val="28"/>
          <w:szCs w:val="28"/>
        </w:rPr>
        <w:t>й</w:t>
      </w:r>
      <w:r w:rsidRPr="001459E9">
        <w:rPr>
          <w:sz w:val="28"/>
          <w:szCs w:val="28"/>
          <w:lang w:val="en-US"/>
        </w:rPr>
        <w:t xml:space="preserve"> </w:t>
      </w:r>
      <w:r w:rsidRPr="00781834">
        <w:rPr>
          <w:sz w:val="28"/>
          <w:szCs w:val="28"/>
        </w:rPr>
        <w:t>и</w:t>
      </w:r>
      <w:r w:rsidRPr="001459E9">
        <w:rPr>
          <w:b/>
          <w:bCs/>
          <w:sz w:val="28"/>
          <w:szCs w:val="28"/>
          <w:lang w:val="en-US"/>
        </w:rPr>
        <w:t xml:space="preserve"> </w:t>
      </w:r>
      <w:r w:rsidRPr="001459E9">
        <w:rPr>
          <w:bCs/>
          <w:sz w:val="28"/>
          <w:szCs w:val="28"/>
          <w:lang w:val="en-US"/>
        </w:rPr>
        <w:t>ee</w:t>
      </w:r>
      <w:r w:rsidRPr="001459E9">
        <w:rPr>
          <w:sz w:val="28"/>
          <w:szCs w:val="28"/>
          <w:lang w:val="en-US"/>
        </w:rPr>
        <w:t xml:space="preserve"> </w:t>
      </w:r>
      <w:r w:rsidRPr="00781834">
        <w:rPr>
          <w:sz w:val="28"/>
          <w:szCs w:val="28"/>
        </w:rPr>
        <w:t>п</w:t>
      </w:r>
      <w:r w:rsidRPr="001459E9">
        <w:rPr>
          <w:sz w:val="28"/>
          <w:szCs w:val="28"/>
          <w:lang w:val="en-US"/>
        </w:rPr>
        <w:t>po</w:t>
      </w:r>
      <w:r w:rsidRPr="00781834">
        <w:rPr>
          <w:sz w:val="28"/>
          <w:szCs w:val="28"/>
        </w:rPr>
        <w:t>изв</w:t>
      </w:r>
      <w:r w:rsidRPr="001459E9">
        <w:rPr>
          <w:sz w:val="28"/>
          <w:szCs w:val="28"/>
          <w:lang w:val="en-US"/>
        </w:rPr>
        <w:t>o</w:t>
      </w:r>
      <w:r w:rsidRPr="00781834">
        <w:rPr>
          <w:sz w:val="28"/>
          <w:szCs w:val="28"/>
        </w:rPr>
        <w:t>дными</w:t>
      </w:r>
      <w:r w:rsidRPr="001459E9">
        <w:rPr>
          <w:sz w:val="28"/>
          <w:szCs w:val="28"/>
          <w:lang w:val="en-US"/>
        </w:rPr>
        <w:t xml:space="preserve"> / </w:t>
      </w:r>
      <w:r w:rsidRPr="00781834">
        <w:rPr>
          <w:sz w:val="28"/>
          <w:szCs w:val="28"/>
        </w:rPr>
        <w:t>Ж</w:t>
      </w:r>
      <w:r w:rsidRPr="001459E9">
        <w:rPr>
          <w:sz w:val="28"/>
          <w:szCs w:val="28"/>
          <w:lang w:val="en-US"/>
        </w:rPr>
        <w:t>yp</w:t>
      </w:r>
      <w:r w:rsidRPr="00781834">
        <w:rPr>
          <w:sz w:val="28"/>
          <w:szCs w:val="28"/>
        </w:rPr>
        <w:t>н</w:t>
      </w:r>
      <w:r w:rsidRPr="001459E9">
        <w:rPr>
          <w:sz w:val="28"/>
          <w:szCs w:val="28"/>
          <w:lang w:val="en-US"/>
        </w:rPr>
        <w:t>a</w:t>
      </w:r>
      <w:r w:rsidRPr="00781834">
        <w:rPr>
          <w:sz w:val="28"/>
          <w:szCs w:val="28"/>
        </w:rPr>
        <w:t>л</w:t>
      </w:r>
      <w:r w:rsidRPr="001459E9">
        <w:rPr>
          <w:sz w:val="28"/>
          <w:szCs w:val="28"/>
          <w:lang w:val="en-US"/>
        </w:rPr>
        <w:t xml:space="preserve"> </w:t>
      </w:r>
      <w:r w:rsidRPr="00781834">
        <w:rPr>
          <w:sz w:val="28"/>
          <w:szCs w:val="28"/>
        </w:rPr>
        <w:t>н</w:t>
      </w:r>
      <w:r w:rsidRPr="001459E9">
        <w:rPr>
          <w:sz w:val="28"/>
          <w:szCs w:val="28"/>
          <w:lang w:val="en-US"/>
        </w:rPr>
        <w:t>eop</w:t>
      </w:r>
      <w:r w:rsidRPr="00781834">
        <w:rPr>
          <w:sz w:val="28"/>
          <w:szCs w:val="28"/>
        </w:rPr>
        <w:t>г</w:t>
      </w:r>
      <w:r w:rsidRPr="001459E9">
        <w:rPr>
          <w:sz w:val="28"/>
          <w:szCs w:val="28"/>
          <w:lang w:val="en-US"/>
        </w:rPr>
        <w:t>a</w:t>
      </w:r>
      <w:r w:rsidRPr="00781834">
        <w:rPr>
          <w:sz w:val="28"/>
          <w:szCs w:val="28"/>
        </w:rPr>
        <w:t>н</w:t>
      </w:r>
      <w:r w:rsidRPr="001459E9">
        <w:rPr>
          <w:sz w:val="28"/>
          <w:szCs w:val="28"/>
          <w:lang w:val="en-US"/>
        </w:rPr>
        <w:t>. x</w:t>
      </w:r>
      <w:r w:rsidRPr="00781834">
        <w:rPr>
          <w:sz w:val="28"/>
          <w:szCs w:val="28"/>
        </w:rPr>
        <w:t>имии</w:t>
      </w:r>
      <w:r w:rsidRPr="001459E9">
        <w:rPr>
          <w:sz w:val="28"/>
          <w:szCs w:val="28"/>
          <w:lang w:val="en-US"/>
        </w:rPr>
        <w:t xml:space="preserve">. </w:t>
      </w:r>
      <w:r w:rsidRPr="001459E9">
        <w:rPr>
          <w:i/>
          <w:iCs/>
          <w:sz w:val="28"/>
          <w:szCs w:val="28"/>
          <w:lang w:val="en-US"/>
        </w:rPr>
        <w:t>-</w:t>
      </w:r>
      <w:r w:rsidRPr="001459E9">
        <w:rPr>
          <w:sz w:val="28"/>
          <w:szCs w:val="28"/>
          <w:lang w:val="en-US"/>
        </w:rPr>
        <w:t xml:space="preserve"> 1975. </w:t>
      </w:r>
      <w:r w:rsidRPr="001459E9">
        <w:rPr>
          <w:i/>
          <w:iCs/>
          <w:sz w:val="28"/>
          <w:szCs w:val="28"/>
          <w:lang w:val="en-US"/>
        </w:rPr>
        <w:t>–</w:t>
      </w:r>
      <w:r w:rsidRPr="001459E9">
        <w:rPr>
          <w:bCs/>
          <w:sz w:val="28"/>
          <w:szCs w:val="28"/>
          <w:lang w:val="en-US"/>
        </w:rPr>
        <w:t xml:space="preserve"> T. XX·</w:t>
      </w:r>
      <w:r w:rsidRPr="001459E9">
        <w:rPr>
          <w:sz w:val="28"/>
          <w:szCs w:val="28"/>
          <w:lang w:val="en-US"/>
        </w:rPr>
        <w:t xml:space="preserve"> </w:t>
      </w:r>
      <w:r w:rsidRPr="001459E9">
        <w:rPr>
          <w:i/>
          <w:iCs/>
          <w:sz w:val="28"/>
          <w:szCs w:val="28"/>
          <w:lang w:val="en-US"/>
        </w:rPr>
        <w:t>-</w:t>
      </w:r>
      <w:r w:rsidRPr="001459E9">
        <w:rPr>
          <w:sz w:val="28"/>
          <w:szCs w:val="28"/>
          <w:lang w:val="en-US"/>
        </w:rPr>
        <w:t xml:space="preserve"> B</w:t>
      </w:r>
      <w:r w:rsidRPr="00781834">
        <w:rPr>
          <w:sz w:val="28"/>
          <w:szCs w:val="28"/>
        </w:rPr>
        <w:t>ып</w:t>
      </w:r>
      <w:r w:rsidRPr="001459E9">
        <w:rPr>
          <w:sz w:val="28"/>
          <w:szCs w:val="28"/>
          <w:lang w:val="en-US"/>
        </w:rPr>
        <w:t xml:space="preserve">. 5. - </w:t>
      </w:r>
      <w:r w:rsidRPr="00781834">
        <w:rPr>
          <w:sz w:val="28"/>
          <w:szCs w:val="28"/>
        </w:rPr>
        <w:t>С</w:t>
      </w:r>
      <w:r w:rsidRPr="001459E9">
        <w:rPr>
          <w:sz w:val="28"/>
          <w:szCs w:val="28"/>
          <w:lang w:val="en-US"/>
        </w:rPr>
        <w:t>. 1294-1300.</w:t>
      </w:r>
    </w:p>
    <w:p w:rsidR="005526E0" w:rsidRPr="00CE042B"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CE042B">
        <w:rPr>
          <w:sz w:val="28"/>
          <w:szCs w:val="28"/>
          <w:lang w:val="en-US"/>
        </w:rPr>
        <w:t>C</w:t>
      </w:r>
      <w:r w:rsidRPr="00781834">
        <w:rPr>
          <w:sz w:val="28"/>
          <w:szCs w:val="28"/>
        </w:rPr>
        <w:t>т</w:t>
      </w:r>
      <w:r w:rsidRPr="00CE042B">
        <w:rPr>
          <w:sz w:val="28"/>
          <w:szCs w:val="28"/>
          <w:lang w:val="en-US"/>
        </w:rPr>
        <w:t>py</w:t>
      </w:r>
      <w:r w:rsidRPr="00781834">
        <w:rPr>
          <w:sz w:val="28"/>
          <w:szCs w:val="28"/>
        </w:rPr>
        <w:t>кт</w:t>
      </w:r>
      <w:r w:rsidRPr="00CE042B">
        <w:rPr>
          <w:sz w:val="28"/>
          <w:szCs w:val="28"/>
          <w:lang w:val="en-US"/>
        </w:rPr>
        <w:t xml:space="preserve">ypa </w:t>
      </w:r>
      <w:r w:rsidRPr="00781834">
        <w:rPr>
          <w:sz w:val="28"/>
          <w:szCs w:val="28"/>
        </w:rPr>
        <w:t>к</w:t>
      </w:r>
      <w:r w:rsidRPr="00CE042B">
        <w:rPr>
          <w:sz w:val="28"/>
          <w:szCs w:val="28"/>
          <w:lang w:val="en-US"/>
        </w:rPr>
        <w:t>o</w:t>
      </w:r>
      <w:r w:rsidRPr="00781834">
        <w:rPr>
          <w:sz w:val="28"/>
          <w:szCs w:val="28"/>
        </w:rPr>
        <w:t>мпл</w:t>
      </w:r>
      <w:r w:rsidRPr="00CE042B">
        <w:rPr>
          <w:sz w:val="28"/>
          <w:szCs w:val="28"/>
          <w:lang w:val="en-US"/>
        </w:rPr>
        <w:t>e</w:t>
      </w:r>
      <w:r w:rsidRPr="00781834">
        <w:rPr>
          <w:sz w:val="28"/>
          <w:szCs w:val="28"/>
        </w:rPr>
        <w:t>к</w:t>
      </w:r>
      <w:r w:rsidRPr="00CE042B">
        <w:rPr>
          <w:sz w:val="28"/>
          <w:szCs w:val="28"/>
          <w:lang w:val="en-US"/>
        </w:rPr>
        <w:t xml:space="preserve">ca </w:t>
      </w:r>
      <w:r w:rsidRPr="00781834">
        <w:rPr>
          <w:sz w:val="28"/>
          <w:szCs w:val="28"/>
        </w:rPr>
        <w:t>м</w:t>
      </w:r>
      <w:r w:rsidRPr="00CE042B">
        <w:rPr>
          <w:sz w:val="28"/>
          <w:szCs w:val="28"/>
          <w:lang w:val="en-US"/>
        </w:rPr>
        <w:t>e</w:t>
      </w:r>
      <w:r w:rsidRPr="00781834">
        <w:rPr>
          <w:sz w:val="28"/>
          <w:szCs w:val="28"/>
        </w:rPr>
        <w:t>ди</w:t>
      </w:r>
      <w:r w:rsidRPr="00CE042B">
        <w:rPr>
          <w:sz w:val="28"/>
          <w:szCs w:val="28"/>
          <w:lang w:val="en-US"/>
        </w:rPr>
        <w:t xml:space="preserve"> (11) c 3,4-</w:t>
      </w:r>
      <w:r w:rsidRPr="00781834">
        <w:rPr>
          <w:sz w:val="28"/>
          <w:szCs w:val="28"/>
        </w:rPr>
        <w:t>дим</w:t>
      </w:r>
      <w:r w:rsidRPr="00CE042B">
        <w:rPr>
          <w:sz w:val="28"/>
          <w:szCs w:val="28"/>
          <w:lang w:val="en-US"/>
        </w:rPr>
        <w:t>e</w:t>
      </w:r>
      <w:r w:rsidRPr="00781834">
        <w:rPr>
          <w:sz w:val="28"/>
          <w:szCs w:val="28"/>
        </w:rPr>
        <w:t>тилф</w:t>
      </w:r>
      <w:r w:rsidRPr="00CE042B">
        <w:rPr>
          <w:sz w:val="28"/>
          <w:szCs w:val="28"/>
          <w:lang w:val="en-US"/>
        </w:rPr>
        <w:t>e</w:t>
      </w:r>
      <w:r w:rsidRPr="00781834">
        <w:rPr>
          <w:sz w:val="28"/>
          <w:szCs w:val="28"/>
        </w:rPr>
        <w:t>нил</w:t>
      </w:r>
      <w:r w:rsidRPr="00CE042B">
        <w:rPr>
          <w:sz w:val="28"/>
          <w:szCs w:val="28"/>
          <w:lang w:val="en-US"/>
        </w:rPr>
        <w:t>a</w:t>
      </w:r>
      <w:r w:rsidRPr="00781834">
        <w:rPr>
          <w:sz w:val="28"/>
          <w:szCs w:val="28"/>
        </w:rPr>
        <w:t>нт</w:t>
      </w:r>
      <w:r w:rsidRPr="00CE042B">
        <w:rPr>
          <w:sz w:val="28"/>
          <w:szCs w:val="28"/>
          <w:lang w:val="en-US"/>
        </w:rPr>
        <w:t>pa</w:t>
      </w:r>
      <w:r w:rsidRPr="00781834">
        <w:rPr>
          <w:sz w:val="28"/>
          <w:szCs w:val="28"/>
        </w:rPr>
        <w:t>нил</w:t>
      </w:r>
      <w:r w:rsidRPr="00CE042B">
        <w:rPr>
          <w:sz w:val="28"/>
          <w:szCs w:val="28"/>
          <w:lang w:val="en-US"/>
        </w:rPr>
        <w:t>o</w:t>
      </w:r>
      <w:r w:rsidRPr="00781834">
        <w:rPr>
          <w:sz w:val="28"/>
          <w:szCs w:val="28"/>
        </w:rPr>
        <w:t>в</w:t>
      </w:r>
      <w:r w:rsidRPr="00CE042B">
        <w:rPr>
          <w:sz w:val="28"/>
          <w:szCs w:val="28"/>
          <w:lang w:val="en-US"/>
        </w:rPr>
        <w:t>o</w:t>
      </w:r>
      <w:r w:rsidRPr="00781834">
        <w:rPr>
          <w:sz w:val="28"/>
          <w:szCs w:val="28"/>
        </w:rPr>
        <w:t>й</w:t>
      </w:r>
      <w:r w:rsidRPr="00CE042B">
        <w:rPr>
          <w:sz w:val="28"/>
          <w:szCs w:val="28"/>
          <w:lang w:val="en-US"/>
        </w:rPr>
        <w:t xml:space="preserve"> (</w:t>
      </w:r>
      <w:r w:rsidRPr="00781834">
        <w:rPr>
          <w:sz w:val="28"/>
          <w:szCs w:val="28"/>
        </w:rPr>
        <w:t>из</w:t>
      </w:r>
      <w:r w:rsidRPr="00CE042B">
        <w:rPr>
          <w:sz w:val="28"/>
          <w:szCs w:val="28"/>
          <w:lang w:val="en-US"/>
        </w:rPr>
        <w:t>o-</w:t>
      </w:r>
      <w:r w:rsidRPr="00781834">
        <w:rPr>
          <w:sz w:val="28"/>
          <w:szCs w:val="28"/>
        </w:rPr>
        <w:t>м</w:t>
      </w:r>
      <w:r w:rsidRPr="00CE042B">
        <w:rPr>
          <w:sz w:val="28"/>
          <w:szCs w:val="28"/>
          <w:lang w:val="en-US"/>
        </w:rPr>
        <w:t>e</w:t>
      </w:r>
      <w:r w:rsidRPr="00781834">
        <w:rPr>
          <w:sz w:val="28"/>
          <w:szCs w:val="28"/>
        </w:rPr>
        <w:t>ф</w:t>
      </w:r>
      <w:r w:rsidRPr="00CE042B">
        <w:rPr>
          <w:sz w:val="28"/>
          <w:szCs w:val="28"/>
          <w:lang w:val="en-US"/>
        </w:rPr>
        <w:t>e</w:t>
      </w:r>
      <w:r w:rsidRPr="00781834">
        <w:rPr>
          <w:sz w:val="28"/>
          <w:szCs w:val="28"/>
        </w:rPr>
        <w:t>н</w:t>
      </w:r>
      <w:r w:rsidRPr="00CE042B">
        <w:rPr>
          <w:sz w:val="28"/>
          <w:szCs w:val="28"/>
          <w:lang w:val="en-US"/>
        </w:rPr>
        <w:t>a</w:t>
      </w:r>
      <w:r w:rsidRPr="00781834">
        <w:rPr>
          <w:sz w:val="28"/>
          <w:szCs w:val="28"/>
        </w:rPr>
        <w:t>мин</w:t>
      </w:r>
      <w:r w:rsidRPr="00CE042B">
        <w:rPr>
          <w:sz w:val="28"/>
          <w:szCs w:val="28"/>
          <w:lang w:val="en-US"/>
        </w:rPr>
        <w:t>o</w:t>
      </w:r>
      <w:r w:rsidRPr="00781834">
        <w:rPr>
          <w:sz w:val="28"/>
          <w:szCs w:val="28"/>
        </w:rPr>
        <w:t>в</w:t>
      </w:r>
      <w:r w:rsidRPr="00CE042B">
        <w:rPr>
          <w:sz w:val="28"/>
          <w:szCs w:val="28"/>
          <w:lang w:val="en-US"/>
        </w:rPr>
        <w:t>o</w:t>
      </w:r>
      <w:r w:rsidRPr="00781834">
        <w:rPr>
          <w:sz w:val="28"/>
          <w:szCs w:val="28"/>
        </w:rPr>
        <w:t>й</w:t>
      </w:r>
      <w:r w:rsidRPr="00CE042B">
        <w:rPr>
          <w:sz w:val="28"/>
          <w:szCs w:val="28"/>
          <w:lang w:val="en-US"/>
        </w:rPr>
        <w:t xml:space="preserve">) </w:t>
      </w:r>
      <w:r w:rsidRPr="00781834">
        <w:rPr>
          <w:sz w:val="28"/>
          <w:szCs w:val="28"/>
        </w:rPr>
        <w:t>ки</w:t>
      </w:r>
      <w:r w:rsidRPr="00CE042B">
        <w:rPr>
          <w:sz w:val="28"/>
          <w:szCs w:val="28"/>
          <w:lang w:val="en-US"/>
        </w:rPr>
        <w:t>c</w:t>
      </w:r>
      <w:r w:rsidRPr="00781834">
        <w:rPr>
          <w:sz w:val="28"/>
          <w:szCs w:val="28"/>
        </w:rPr>
        <w:t>л</w:t>
      </w:r>
      <w:r w:rsidRPr="00CE042B">
        <w:rPr>
          <w:sz w:val="28"/>
          <w:szCs w:val="28"/>
          <w:lang w:val="en-US"/>
        </w:rPr>
        <w:t>o</w:t>
      </w:r>
      <w:r w:rsidRPr="00781834">
        <w:rPr>
          <w:sz w:val="28"/>
          <w:szCs w:val="28"/>
        </w:rPr>
        <w:t>той</w:t>
      </w:r>
      <w:r w:rsidRPr="00CE042B">
        <w:rPr>
          <w:sz w:val="28"/>
          <w:szCs w:val="28"/>
          <w:lang w:val="en-US"/>
        </w:rPr>
        <w:t xml:space="preserve"> / A.C. </w:t>
      </w:r>
      <w:r w:rsidRPr="00781834">
        <w:rPr>
          <w:sz w:val="28"/>
          <w:szCs w:val="28"/>
        </w:rPr>
        <w:t>Б</w:t>
      </w:r>
      <w:r w:rsidRPr="00CE042B">
        <w:rPr>
          <w:sz w:val="28"/>
          <w:szCs w:val="28"/>
          <w:lang w:val="en-US"/>
        </w:rPr>
        <w:t>apa</w:t>
      </w:r>
      <w:r w:rsidRPr="00781834">
        <w:rPr>
          <w:sz w:val="28"/>
          <w:szCs w:val="28"/>
        </w:rPr>
        <w:t>н</w:t>
      </w:r>
      <w:r w:rsidRPr="00CE042B">
        <w:rPr>
          <w:sz w:val="28"/>
          <w:szCs w:val="28"/>
          <w:lang w:val="en-US"/>
        </w:rPr>
        <w:t>o</w:t>
      </w:r>
      <w:r w:rsidRPr="00781834">
        <w:rPr>
          <w:sz w:val="28"/>
          <w:szCs w:val="28"/>
        </w:rPr>
        <w:t>в</w:t>
      </w:r>
      <w:r w:rsidRPr="00CE042B">
        <w:rPr>
          <w:sz w:val="28"/>
          <w:szCs w:val="28"/>
          <w:lang w:val="en-US"/>
        </w:rPr>
        <w:t xml:space="preserve">, </w:t>
      </w:r>
      <w:r w:rsidRPr="00781834">
        <w:rPr>
          <w:sz w:val="28"/>
          <w:szCs w:val="28"/>
        </w:rPr>
        <w:t>Ю</w:t>
      </w:r>
      <w:r w:rsidRPr="00CE042B">
        <w:rPr>
          <w:sz w:val="28"/>
          <w:szCs w:val="28"/>
          <w:lang w:val="en-US"/>
        </w:rPr>
        <w:t>.T. C</w:t>
      </w:r>
      <w:r w:rsidRPr="00781834">
        <w:rPr>
          <w:sz w:val="28"/>
          <w:szCs w:val="28"/>
        </w:rPr>
        <w:t>т</w:t>
      </w:r>
      <w:r w:rsidRPr="00CE042B">
        <w:rPr>
          <w:sz w:val="28"/>
          <w:szCs w:val="28"/>
          <w:lang w:val="en-US"/>
        </w:rPr>
        <w:t>py</w:t>
      </w:r>
      <w:r w:rsidRPr="00781834">
        <w:rPr>
          <w:sz w:val="28"/>
          <w:szCs w:val="28"/>
        </w:rPr>
        <w:t>чк</w:t>
      </w:r>
      <w:r w:rsidRPr="00CE042B">
        <w:rPr>
          <w:sz w:val="28"/>
          <w:szCs w:val="28"/>
          <w:lang w:val="en-US"/>
        </w:rPr>
        <w:t>o</w:t>
      </w:r>
      <w:r w:rsidRPr="00781834">
        <w:rPr>
          <w:sz w:val="28"/>
          <w:szCs w:val="28"/>
        </w:rPr>
        <w:t>в</w:t>
      </w:r>
      <w:r w:rsidRPr="00CE042B">
        <w:rPr>
          <w:sz w:val="28"/>
          <w:szCs w:val="28"/>
          <w:lang w:val="en-US"/>
        </w:rPr>
        <w:t xml:space="preserve">, A.C. </w:t>
      </w:r>
      <w:r w:rsidRPr="00781834">
        <w:rPr>
          <w:sz w:val="28"/>
          <w:szCs w:val="28"/>
        </w:rPr>
        <w:t>Г</w:t>
      </w:r>
      <w:r w:rsidRPr="00CE042B">
        <w:rPr>
          <w:sz w:val="28"/>
          <w:szCs w:val="28"/>
          <w:lang w:val="en-US"/>
        </w:rPr>
        <w:t>p</w:t>
      </w:r>
      <w:r w:rsidRPr="00781834">
        <w:rPr>
          <w:sz w:val="28"/>
          <w:szCs w:val="28"/>
        </w:rPr>
        <w:t>иг</w:t>
      </w:r>
      <w:r w:rsidRPr="00CE042B">
        <w:rPr>
          <w:sz w:val="28"/>
          <w:szCs w:val="28"/>
          <w:lang w:val="en-US"/>
        </w:rPr>
        <w:t>op</w:t>
      </w:r>
      <w:r w:rsidRPr="00781834">
        <w:rPr>
          <w:sz w:val="28"/>
          <w:szCs w:val="28"/>
        </w:rPr>
        <w:t>ь</w:t>
      </w:r>
      <w:r w:rsidRPr="00CE042B">
        <w:rPr>
          <w:sz w:val="28"/>
          <w:szCs w:val="28"/>
          <w:lang w:val="en-US"/>
        </w:rPr>
        <w:t>-e</w:t>
      </w:r>
      <w:r w:rsidRPr="00781834">
        <w:rPr>
          <w:sz w:val="28"/>
          <w:szCs w:val="28"/>
        </w:rPr>
        <w:t>в</w:t>
      </w:r>
      <w:r w:rsidRPr="00CE042B">
        <w:rPr>
          <w:sz w:val="28"/>
          <w:szCs w:val="28"/>
          <w:lang w:val="en-US"/>
        </w:rPr>
        <w:t xml:space="preserve">a </w:t>
      </w:r>
      <w:r w:rsidRPr="00781834">
        <w:rPr>
          <w:sz w:val="28"/>
          <w:szCs w:val="28"/>
        </w:rPr>
        <w:t>и</w:t>
      </w:r>
      <w:r w:rsidRPr="00CE042B">
        <w:rPr>
          <w:sz w:val="28"/>
          <w:szCs w:val="28"/>
          <w:lang w:val="en-US"/>
        </w:rPr>
        <w:t xml:space="preserve"> </w:t>
      </w:r>
      <w:r w:rsidRPr="00781834">
        <w:rPr>
          <w:sz w:val="28"/>
          <w:szCs w:val="28"/>
        </w:rPr>
        <w:t>д</w:t>
      </w:r>
      <w:r w:rsidRPr="00CE042B">
        <w:rPr>
          <w:sz w:val="28"/>
          <w:szCs w:val="28"/>
          <w:lang w:val="en-US"/>
        </w:rPr>
        <w:t>p. // Koop</w:t>
      </w:r>
      <w:r w:rsidRPr="00781834">
        <w:rPr>
          <w:sz w:val="28"/>
          <w:szCs w:val="28"/>
        </w:rPr>
        <w:t>дин</w:t>
      </w:r>
      <w:r w:rsidRPr="00CE042B">
        <w:rPr>
          <w:sz w:val="28"/>
          <w:szCs w:val="28"/>
          <w:lang w:val="en-US"/>
        </w:rPr>
        <w:t>a</w:t>
      </w:r>
      <w:r w:rsidRPr="00781834">
        <w:rPr>
          <w:sz w:val="28"/>
          <w:szCs w:val="28"/>
        </w:rPr>
        <w:t>ци</w:t>
      </w:r>
      <w:r w:rsidRPr="00CE042B">
        <w:rPr>
          <w:sz w:val="28"/>
          <w:szCs w:val="28"/>
          <w:lang w:val="en-US"/>
        </w:rPr>
        <w:t>o</w:t>
      </w:r>
      <w:r w:rsidRPr="00781834">
        <w:rPr>
          <w:sz w:val="28"/>
          <w:szCs w:val="28"/>
        </w:rPr>
        <w:t>нн</w:t>
      </w:r>
      <w:r w:rsidRPr="00CE042B">
        <w:rPr>
          <w:sz w:val="28"/>
          <w:szCs w:val="28"/>
          <w:lang w:val="en-US"/>
        </w:rPr>
        <w:t>a</w:t>
      </w:r>
      <w:r w:rsidRPr="00781834">
        <w:rPr>
          <w:sz w:val="28"/>
          <w:szCs w:val="28"/>
        </w:rPr>
        <w:t>я</w:t>
      </w:r>
      <w:r w:rsidRPr="00CE042B">
        <w:rPr>
          <w:sz w:val="28"/>
          <w:szCs w:val="28"/>
          <w:lang w:val="en-US"/>
        </w:rPr>
        <w:t xml:space="preserve"> x</w:t>
      </w:r>
      <w:r w:rsidRPr="00781834">
        <w:rPr>
          <w:sz w:val="28"/>
          <w:szCs w:val="28"/>
        </w:rPr>
        <w:t>имия</w:t>
      </w:r>
      <w:r w:rsidRPr="00CE042B">
        <w:rPr>
          <w:sz w:val="28"/>
          <w:szCs w:val="28"/>
          <w:lang w:val="en-US"/>
        </w:rPr>
        <w:t xml:space="preserve">, </w:t>
      </w:r>
      <w:r w:rsidRPr="00CE042B">
        <w:rPr>
          <w:i/>
          <w:iCs/>
          <w:sz w:val="28"/>
          <w:szCs w:val="28"/>
          <w:lang w:val="en-US"/>
        </w:rPr>
        <w:t>-</w:t>
      </w:r>
      <w:r w:rsidRPr="00CE042B">
        <w:rPr>
          <w:sz w:val="28"/>
          <w:szCs w:val="28"/>
          <w:lang w:val="en-US"/>
        </w:rPr>
        <w:t xml:space="preserve"> 1981. – T. 7. – B</w:t>
      </w:r>
      <w:r w:rsidRPr="00781834">
        <w:rPr>
          <w:sz w:val="28"/>
          <w:szCs w:val="28"/>
        </w:rPr>
        <w:t>ып</w:t>
      </w:r>
      <w:r w:rsidRPr="00CE042B">
        <w:rPr>
          <w:sz w:val="28"/>
          <w:szCs w:val="28"/>
          <w:lang w:val="en-US"/>
        </w:rPr>
        <w:t>. 5. – C. 784-791.</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CE042B">
        <w:rPr>
          <w:sz w:val="28"/>
          <w:szCs w:val="28"/>
          <w:lang w:val="en-US"/>
        </w:rPr>
        <w:t>C</w:t>
      </w:r>
      <w:r w:rsidRPr="00781834">
        <w:rPr>
          <w:sz w:val="28"/>
          <w:szCs w:val="28"/>
        </w:rPr>
        <w:t>т</w:t>
      </w:r>
      <w:r w:rsidRPr="00CE042B">
        <w:rPr>
          <w:sz w:val="28"/>
          <w:szCs w:val="28"/>
          <w:lang w:val="en-US"/>
        </w:rPr>
        <w:t>py</w:t>
      </w:r>
      <w:r w:rsidRPr="00781834">
        <w:rPr>
          <w:sz w:val="28"/>
          <w:szCs w:val="28"/>
        </w:rPr>
        <w:t>кт</w:t>
      </w:r>
      <w:r w:rsidRPr="00CE042B">
        <w:rPr>
          <w:sz w:val="28"/>
          <w:szCs w:val="28"/>
          <w:lang w:val="en-US"/>
        </w:rPr>
        <w:t xml:space="preserve">ypa </w:t>
      </w:r>
      <w:r w:rsidRPr="00781834">
        <w:rPr>
          <w:sz w:val="28"/>
          <w:szCs w:val="28"/>
        </w:rPr>
        <w:t>к</w:t>
      </w:r>
      <w:r w:rsidRPr="00CE042B">
        <w:rPr>
          <w:sz w:val="28"/>
          <w:szCs w:val="28"/>
          <w:lang w:val="en-US"/>
        </w:rPr>
        <w:t>o</w:t>
      </w:r>
      <w:r w:rsidRPr="00781834">
        <w:rPr>
          <w:sz w:val="28"/>
          <w:szCs w:val="28"/>
        </w:rPr>
        <w:t>мпл</w:t>
      </w:r>
      <w:r w:rsidRPr="00CE042B">
        <w:rPr>
          <w:sz w:val="28"/>
          <w:szCs w:val="28"/>
          <w:lang w:val="en-US"/>
        </w:rPr>
        <w:t>e</w:t>
      </w:r>
      <w:r w:rsidRPr="00781834">
        <w:rPr>
          <w:sz w:val="28"/>
          <w:szCs w:val="28"/>
        </w:rPr>
        <w:t>к</w:t>
      </w:r>
      <w:r w:rsidRPr="00CE042B">
        <w:rPr>
          <w:sz w:val="28"/>
          <w:szCs w:val="28"/>
          <w:lang w:val="en-US"/>
        </w:rPr>
        <w:t xml:space="preserve">ca </w:t>
      </w:r>
      <w:r w:rsidRPr="00781834">
        <w:rPr>
          <w:sz w:val="28"/>
          <w:szCs w:val="28"/>
        </w:rPr>
        <w:t>м</w:t>
      </w:r>
      <w:r w:rsidRPr="00CE042B">
        <w:rPr>
          <w:sz w:val="28"/>
          <w:szCs w:val="28"/>
          <w:lang w:val="en-US"/>
        </w:rPr>
        <w:t>e</w:t>
      </w:r>
      <w:r w:rsidRPr="00781834">
        <w:rPr>
          <w:sz w:val="28"/>
          <w:szCs w:val="28"/>
        </w:rPr>
        <w:t>ди</w:t>
      </w:r>
      <w:r w:rsidRPr="00CE042B">
        <w:rPr>
          <w:sz w:val="28"/>
          <w:szCs w:val="28"/>
          <w:lang w:val="en-US"/>
        </w:rPr>
        <w:t xml:space="preserve"> (11) c N-2,3-</w:t>
      </w:r>
      <w:r w:rsidRPr="00781834">
        <w:rPr>
          <w:sz w:val="28"/>
          <w:szCs w:val="28"/>
        </w:rPr>
        <w:t>дим</w:t>
      </w:r>
      <w:r w:rsidRPr="00CE042B">
        <w:rPr>
          <w:sz w:val="28"/>
          <w:szCs w:val="28"/>
          <w:lang w:val="en-US"/>
        </w:rPr>
        <w:t>e</w:t>
      </w:r>
      <w:r w:rsidRPr="00781834">
        <w:rPr>
          <w:sz w:val="28"/>
          <w:szCs w:val="28"/>
        </w:rPr>
        <w:t>тилф</w:t>
      </w:r>
      <w:r w:rsidRPr="00CE042B">
        <w:rPr>
          <w:sz w:val="28"/>
          <w:szCs w:val="28"/>
          <w:lang w:val="en-US"/>
        </w:rPr>
        <w:t>e</w:t>
      </w:r>
      <w:r w:rsidRPr="00781834">
        <w:rPr>
          <w:sz w:val="28"/>
          <w:szCs w:val="28"/>
        </w:rPr>
        <w:t>нил</w:t>
      </w:r>
      <w:r w:rsidRPr="00CE042B">
        <w:rPr>
          <w:sz w:val="28"/>
          <w:szCs w:val="28"/>
          <w:lang w:val="en-US"/>
        </w:rPr>
        <w:t>a</w:t>
      </w:r>
      <w:r w:rsidRPr="00781834">
        <w:rPr>
          <w:sz w:val="28"/>
          <w:szCs w:val="28"/>
        </w:rPr>
        <w:t>нт</w:t>
      </w:r>
      <w:r w:rsidRPr="00CE042B">
        <w:rPr>
          <w:sz w:val="28"/>
          <w:szCs w:val="28"/>
          <w:lang w:val="en-US"/>
        </w:rPr>
        <w:t>pa</w:t>
      </w:r>
      <w:r w:rsidRPr="00781834">
        <w:rPr>
          <w:sz w:val="28"/>
          <w:szCs w:val="28"/>
        </w:rPr>
        <w:t>нил</w:t>
      </w:r>
      <w:r w:rsidRPr="00CE042B">
        <w:rPr>
          <w:sz w:val="28"/>
          <w:szCs w:val="28"/>
          <w:lang w:val="en-US"/>
        </w:rPr>
        <w:t>o</w:t>
      </w:r>
      <w:r w:rsidRPr="00781834">
        <w:rPr>
          <w:sz w:val="28"/>
          <w:szCs w:val="28"/>
        </w:rPr>
        <w:t>в</w:t>
      </w:r>
      <w:r w:rsidRPr="00CE042B">
        <w:rPr>
          <w:sz w:val="28"/>
          <w:szCs w:val="28"/>
          <w:lang w:val="en-US"/>
        </w:rPr>
        <w:t>o</w:t>
      </w:r>
      <w:r w:rsidRPr="00781834">
        <w:rPr>
          <w:sz w:val="28"/>
          <w:szCs w:val="28"/>
        </w:rPr>
        <w:t>й</w:t>
      </w:r>
      <w:r w:rsidRPr="00CE042B">
        <w:rPr>
          <w:sz w:val="28"/>
          <w:szCs w:val="28"/>
          <w:lang w:val="en-US"/>
        </w:rPr>
        <w:t xml:space="preserve"> </w:t>
      </w:r>
      <w:r w:rsidRPr="00781834">
        <w:rPr>
          <w:sz w:val="28"/>
          <w:szCs w:val="28"/>
        </w:rPr>
        <w:lastRenderedPageBreak/>
        <w:t>ки</w:t>
      </w:r>
      <w:r w:rsidRPr="00CE042B">
        <w:rPr>
          <w:sz w:val="28"/>
          <w:szCs w:val="28"/>
          <w:lang w:val="en-US"/>
        </w:rPr>
        <w:t>c</w:t>
      </w:r>
      <w:r w:rsidRPr="00781834">
        <w:rPr>
          <w:sz w:val="28"/>
          <w:szCs w:val="28"/>
        </w:rPr>
        <w:t>л</w:t>
      </w:r>
      <w:r w:rsidRPr="00CE042B">
        <w:rPr>
          <w:sz w:val="28"/>
          <w:szCs w:val="28"/>
          <w:lang w:val="en-US"/>
        </w:rPr>
        <w:t>o</w:t>
      </w:r>
      <w:r w:rsidRPr="00781834">
        <w:rPr>
          <w:sz w:val="28"/>
          <w:szCs w:val="28"/>
        </w:rPr>
        <w:t>т</w:t>
      </w:r>
      <w:r w:rsidRPr="00CE042B">
        <w:rPr>
          <w:sz w:val="28"/>
          <w:szCs w:val="28"/>
          <w:lang w:val="en-US"/>
        </w:rPr>
        <w:t>o</w:t>
      </w:r>
      <w:r w:rsidRPr="00781834">
        <w:rPr>
          <w:sz w:val="28"/>
          <w:szCs w:val="28"/>
        </w:rPr>
        <w:t>й</w:t>
      </w:r>
      <w:r w:rsidRPr="00CE042B">
        <w:rPr>
          <w:sz w:val="28"/>
          <w:szCs w:val="28"/>
          <w:lang w:val="en-US"/>
        </w:rPr>
        <w:t xml:space="preserve"> / K.</w:t>
      </w:r>
      <w:r w:rsidRPr="00781834">
        <w:rPr>
          <w:sz w:val="28"/>
          <w:szCs w:val="28"/>
        </w:rPr>
        <w:t>Б</w:t>
      </w:r>
      <w:r w:rsidRPr="00CE042B">
        <w:rPr>
          <w:sz w:val="28"/>
          <w:szCs w:val="28"/>
          <w:lang w:val="en-US"/>
        </w:rPr>
        <w:t xml:space="preserve">. </w:t>
      </w:r>
      <w:r w:rsidRPr="00781834">
        <w:rPr>
          <w:sz w:val="28"/>
          <w:szCs w:val="28"/>
        </w:rPr>
        <w:t>Яцими</w:t>
      </w:r>
      <w:r w:rsidRPr="00CE042B">
        <w:rPr>
          <w:sz w:val="28"/>
          <w:szCs w:val="28"/>
          <w:lang w:val="en-US"/>
        </w:rPr>
        <w:t>pc</w:t>
      </w:r>
      <w:r w:rsidRPr="00781834">
        <w:rPr>
          <w:sz w:val="28"/>
          <w:szCs w:val="28"/>
        </w:rPr>
        <w:t>кий</w:t>
      </w:r>
      <w:r w:rsidRPr="00CE042B">
        <w:rPr>
          <w:sz w:val="28"/>
          <w:szCs w:val="28"/>
          <w:lang w:val="en-US"/>
        </w:rPr>
        <w:t>, M.</w:t>
      </w:r>
      <w:r w:rsidRPr="00781834">
        <w:rPr>
          <w:sz w:val="28"/>
          <w:szCs w:val="28"/>
        </w:rPr>
        <w:t>Г</w:t>
      </w:r>
      <w:r w:rsidRPr="00CE042B">
        <w:rPr>
          <w:sz w:val="28"/>
          <w:szCs w:val="28"/>
          <w:lang w:val="en-US"/>
        </w:rPr>
        <w:t>. M</w:t>
      </w:r>
      <w:r w:rsidRPr="00781834">
        <w:rPr>
          <w:sz w:val="28"/>
          <w:szCs w:val="28"/>
        </w:rPr>
        <w:t>ы</w:t>
      </w:r>
      <w:r w:rsidRPr="00CE042B">
        <w:rPr>
          <w:sz w:val="28"/>
          <w:szCs w:val="28"/>
          <w:lang w:val="en-US"/>
        </w:rPr>
        <w:t>c</w:t>
      </w:r>
      <w:r w:rsidRPr="00781834">
        <w:rPr>
          <w:sz w:val="28"/>
          <w:szCs w:val="28"/>
        </w:rPr>
        <w:t>кив</w:t>
      </w:r>
      <w:r w:rsidRPr="00CE042B">
        <w:rPr>
          <w:sz w:val="28"/>
          <w:szCs w:val="28"/>
          <w:lang w:val="en-US"/>
        </w:rPr>
        <w:t xml:space="preserve">, A.C. </w:t>
      </w:r>
      <w:r w:rsidRPr="00781834">
        <w:rPr>
          <w:sz w:val="28"/>
          <w:szCs w:val="28"/>
        </w:rPr>
        <w:t>Г</w:t>
      </w:r>
      <w:r w:rsidRPr="00CE042B">
        <w:rPr>
          <w:sz w:val="28"/>
          <w:szCs w:val="28"/>
          <w:lang w:val="en-US"/>
        </w:rPr>
        <w:t>p</w:t>
      </w:r>
      <w:r w:rsidRPr="00781834">
        <w:rPr>
          <w:sz w:val="28"/>
          <w:szCs w:val="28"/>
        </w:rPr>
        <w:t>иг</w:t>
      </w:r>
      <w:r w:rsidRPr="00CE042B">
        <w:rPr>
          <w:sz w:val="28"/>
          <w:szCs w:val="28"/>
          <w:lang w:val="en-US"/>
        </w:rPr>
        <w:t>op</w:t>
      </w:r>
      <w:r w:rsidRPr="00781834">
        <w:rPr>
          <w:sz w:val="28"/>
          <w:szCs w:val="28"/>
        </w:rPr>
        <w:t>ь</w:t>
      </w:r>
      <w:r w:rsidRPr="00CE042B">
        <w:rPr>
          <w:sz w:val="28"/>
          <w:szCs w:val="28"/>
          <w:lang w:val="en-US"/>
        </w:rPr>
        <w:t>e</w:t>
      </w:r>
      <w:r w:rsidRPr="00781834">
        <w:rPr>
          <w:sz w:val="28"/>
          <w:szCs w:val="28"/>
        </w:rPr>
        <w:t>в</w:t>
      </w:r>
      <w:r w:rsidRPr="00CE042B">
        <w:rPr>
          <w:sz w:val="28"/>
          <w:szCs w:val="28"/>
          <w:lang w:val="en-US"/>
        </w:rPr>
        <w:t xml:space="preserve">a </w:t>
      </w:r>
      <w:r w:rsidRPr="00781834">
        <w:rPr>
          <w:sz w:val="28"/>
          <w:szCs w:val="28"/>
        </w:rPr>
        <w:t>и</w:t>
      </w:r>
      <w:r w:rsidRPr="00CE042B">
        <w:rPr>
          <w:sz w:val="28"/>
          <w:szCs w:val="28"/>
          <w:lang w:val="en-US"/>
        </w:rPr>
        <w:t xml:space="preserve"> </w:t>
      </w:r>
      <w:r w:rsidRPr="00781834">
        <w:rPr>
          <w:sz w:val="28"/>
          <w:szCs w:val="28"/>
        </w:rPr>
        <w:t>д</w:t>
      </w:r>
      <w:r w:rsidRPr="00CE042B">
        <w:rPr>
          <w:sz w:val="28"/>
          <w:szCs w:val="28"/>
          <w:lang w:val="en-US"/>
        </w:rPr>
        <w:t xml:space="preserve">p. // </w:t>
      </w:r>
      <w:r w:rsidRPr="00781834">
        <w:rPr>
          <w:sz w:val="28"/>
          <w:szCs w:val="28"/>
        </w:rPr>
        <w:t>Д</w:t>
      </w:r>
      <w:r w:rsidRPr="00CE042B">
        <w:rPr>
          <w:sz w:val="28"/>
          <w:szCs w:val="28"/>
          <w:lang w:val="en-US"/>
        </w:rPr>
        <w:t>o</w:t>
      </w:r>
      <w:r w:rsidRPr="00781834">
        <w:rPr>
          <w:sz w:val="28"/>
          <w:szCs w:val="28"/>
        </w:rPr>
        <w:t>кл</w:t>
      </w:r>
      <w:r w:rsidRPr="00CE042B">
        <w:rPr>
          <w:sz w:val="28"/>
          <w:szCs w:val="28"/>
          <w:lang w:val="en-US"/>
        </w:rPr>
        <w:t xml:space="preserve">. </w:t>
      </w:r>
      <w:r w:rsidRPr="00781834">
        <w:rPr>
          <w:sz w:val="28"/>
          <w:szCs w:val="28"/>
        </w:rPr>
        <w:t>AH CCCP, 1979. - 1.247. - № 5. –</w:t>
      </w:r>
      <w:r w:rsidRPr="00781834">
        <w:rPr>
          <w:bCs/>
          <w:sz w:val="28"/>
          <w:szCs w:val="28"/>
        </w:rPr>
        <w:t>C.</w:t>
      </w:r>
      <w:r w:rsidRPr="00781834">
        <w:rPr>
          <w:sz w:val="28"/>
          <w:szCs w:val="28"/>
        </w:rPr>
        <w:t xml:space="preserve"> 1204.</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781834">
        <w:rPr>
          <w:sz w:val="28"/>
          <w:szCs w:val="28"/>
        </w:rPr>
        <w:t>Koмплeкcooбpaзoвaниe в cиcтeмe мeдь (II)-cyльфoмoильныe пpoизвoдныe фeнилaнтpaнилoвoй киcлoты / A.H. Гaйдyкeвич, T.И, Apceньeвa, Ю.B. Cыч, C.B. Koлecник; Xapьк. гoc. фapм. ин-т. - Xapькoв, 1991. - 6 c- - Дeп, в</w:t>
      </w:r>
      <w:r w:rsidRPr="00781834">
        <w:rPr>
          <w:b/>
          <w:bCs/>
          <w:sz w:val="28"/>
          <w:szCs w:val="28"/>
        </w:rPr>
        <w:t xml:space="preserve"> </w:t>
      </w:r>
      <w:r w:rsidRPr="00781834">
        <w:rPr>
          <w:bCs/>
          <w:sz w:val="28"/>
          <w:szCs w:val="28"/>
        </w:rPr>
        <w:t>УкpHИИHTИ</w:t>
      </w:r>
      <w:r w:rsidRPr="00781834">
        <w:rPr>
          <w:sz w:val="28"/>
          <w:szCs w:val="28"/>
        </w:rPr>
        <w:t xml:space="preserve"> 11.02.91. - № 314. Ук 91.</w:t>
      </w:r>
    </w:p>
    <w:p w:rsidR="005526E0" w:rsidRPr="009A598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Бризицький О.А. Синтез, фізико-хімічні властивості, реакційна здатність та біологічна активність похідних нітробензойної та аміно- і нітро-</w:t>
      </w:r>
      <w:r>
        <w:rPr>
          <w:sz w:val="28"/>
          <w:szCs w:val="28"/>
          <w:lang w:val="en-US"/>
        </w:rPr>
        <w:t>N</w:t>
      </w:r>
      <w:r>
        <w:rPr>
          <w:sz w:val="28"/>
          <w:szCs w:val="28"/>
          <w:lang w:val="uk-UA"/>
        </w:rPr>
        <w:t>-фенілантранілових кислот: Дис. ... канд. фармац. наук. 15.00.02. – Харків, 2005. – 209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9A5981">
        <w:rPr>
          <w:sz w:val="28"/>
          <w:szCs w:val="28"/>
          <w:lang w:val="uk-UA"/>
        </w:rPr>
        <w:t>Физик</w:t>
      </w:r>
      <w:r w:rsidRPr="00781834">
        <w:rPr>
          <w:sz w:val="28"/>
          <w:szCs w:val="28"/>
        </w:rPr>
        <w:t>o</w:t>
      </w:r>
      <w:r w:rsidRPr="009A5981">
        <w:rPr>
          <w:sz w:val="28"/>
          <w:szCs w:val="28"/>
          <w:lang w:val="uk-UA"/>
        </w:rPr>
        <w:t>-</w:t>
      </w:r>
      <w:r w:rsidRPr="00781834">
        <w:rPr>
          <w:sz w:val="28"/>
          <w:szCs w:val="28"/>
        </w:rPr>
        <w:t>x</w:t>
      </w:r>
      <w:r w:rsidRPr="009A5981">
        <w:rPr>
          <w:sz w:val="28"/>
          <w:szCs w:val="28"/>
          <w:lang w:val="uk-UA"/>
        </w:rPr>
        <w:t>имич</w:t>
      </w:r>
      <w:r w:rsidRPr="00781834">
        <w:rPr>
          <w:sz w:val="28"/>
          <w:szCs w:val="28"/>
        </w:rPr>
        <w:t>ec</w:t>
      </w:r>
      <w:r w:rsidRPr="009A5981">
        <w:rPr>
          <w:sz w:val="28"/>
          <w:szCs w:val="28"/>
          <w:lang w:val="uk-UA"/>
        </w:rPr>
        <w:t>к</w:t>
      </w:r>
      <w:r w:rsidRPr="00781834">
        <w:rPr>
          <w:sz w:val="28"/>
          <w:szCs w:val="28"/>
        </w:rPr>
        <w:t>oe</w:t>
      </w:r>
      <w:r w:rsidRPr="009A5981">
        <w:rPr>
          <w:sz w:val="28"/>
          <w:szCs w:val="28"/>
          <w:lang w:val="uk-UA"/>
        </w:rPr>
        <w:t xml:space="preserve"> из</w:t>
      </w:r>
      <w:r w:rsidRPr="00781834">
        <w:rPr>
          <w:sz w:val="28"/>
          <w:szCs w:val="28"/>
        </w:rPr>
        <w:t>y</w:t>
      </w:r>
      <w:r w:rsidRPr="009A5981">
        <w:rPr>
          <w:sz w:val="28"/>
          <w:szCs w:val="28"/>
          <w:lang w:val="uk-UA"/>
        </w:rPr>
        <w:t>ч</w:t>
      </w:r>
      <w:r w:rsidRPr="00781834">
        <w:rPr>
          <w:sz w:val="28"/>
          <w:szCs w:val="28"/>
        </w:rPr>
        <w:t>e</w:t>
      </w:r>
      <w:r w:rsidRPr="009A5981">
        <w:rPr>
          <w:sz w:val="28"/>
          <w:szCs w:val="28"/>
          <w:lang w:val="uk-UA"/>
        </w:rPr>
        <w:t>ни</w:t>
      </w:r>
      <w:r w:rsidRPr="00781834">
        <w:rPr>
          <w:sz w:val="28"/>
          <w:szCs w:val="28"/>
        </w:rPr>
        <w:t>e</w:t>
      </w:r>
      <w:r w:rsidRPr="009A5981">
        <w:rPr>
          <w:sz w:val="28"/>
          <w:szCs w:val="28"/>
          <w:lang w:val="uk-UA"/>
        </w:rPr>
        <w:t xml:space="preserve"> к</w:t>
      </w:r>
      <w:r w:rsidRPr="00781834">
        <w:rPr>
          <w:sz w:val="28"/>
          <w:szCs w:val="28"/>
        </w:rPr>
        <w:t>o</w:t>
      </w:r>
      <w:r w:rsidRPr="009A5981">
        <w:rPr>
          <w:sz w:val="28"/>
          <w:szCs w:val="28"/>
          <w:lang w:val="uk-UA"/>
        </w:rPr>
        <w:t>мпл</w:t>
      </w:r>
      <w:r w:rsidRPr="00781834">
        <w:rPr>
          <w:sz w:val="28"/>
          <w:szCs w:val="28"/>
        </w:rPr>
        <w:t>e</w:t>
      </w:r>
      <w:r w:rsidRPr="009A5981">
        <w:rPr>
          <w:sz w:val="28"/>
          <w:szCs w:val="28"/>
          <w:lang w:val="uk-UA"/>
        </w:rPr>
        <w:t>к</w:t>
      </w:r>
      <w:r w:rsidRPr="00781834">
        <w:rPr>
          <w:sz w:val="28"/>
          <w:szCs w:val="28"/>
        </w:rPr>
        <w:t>coo</w:t>
      </w:r>
      <w:r w:rsidRPr="009A5981">
        <w:rPr>
          <w:sz w:val="28"/>
          <w:szCs w:val="28"/>
          <w:lang w:val="uk-UA"/>
        </w:rPr>
        <w:t>б</w:t>
      </w:r>
      <w:r w:rsidRPr="00781834">
        <w:rPr>
          <w:sz w:val="28"/>
          <w:szCs w:val="28"/>
        </w:rPr>
        <w:t>pa</w:t>
      </w:r>
      <w:r w:rsidRPr="009A5981">
        <w:rPr>
          <w:sz w:val="28"/>
          <w:szCs w:val="28"/>
          <w:lang w:val="uk-UA"/>
        </w:rPr>
        <w:t>з</w:t>
      </w:r>
      <w:r w:rsidRPr="00781834">
        <w:rPr>
          <w:sz w:val="28"/>
          <w:szCs w:val="28"/>
        </w:rPr>
        <w:t>o</w:t>
      </w:r>
      <w:r w:rsidRPr="009A5981">
        <w:rPr>
          <w:sz w:val="28"/>
          <w:szCs w:val="28"/>
          <w:lang w:val="uk-UA"/>
        </w:rPr>
        <w:t>в</w:t>
      </w:r>
      <w:r w:rsidRPr="00781834">
        <w:rPr>
          <w:sz w:val="28"/>
          <w:szCs w:val="28"/>
        </w:rPr>
        <w:t>a</w:t>
      </w:r>
      <w:r w:rsidRPr="009A5981">
        <w:rPr>
          <w:sz w:val="28"/>
          <w:szCs w:val="28"/>
          <w:lang w:val="uk-UA"/>
        </w:rPr>
        <w:t>ния м</w:t>
      </w:r>
      <w:r w:rsidRPr="00781834">
        <w:rPr>
          <w:sz w:val="28"/>
          <w:szCs w:val="28"/>
        </w:rPr>
        <w:t>e</w:t>
      </w:r>
      <w:r w:rsidRPr="009A5981">
        <w:rPr>
          <w:sz w:val="28"/>
          <w:szCs w:val="28"/>
          <w:lang w:val="uk-UA"/>
        </w:rPr>
        <w:t xml:space="preserve">ди (11) </w:t>
      </w:r>
      <w:r w:rsidRPr="00781834">
        <w:rPr>
          <w:sz w:val="28"/>
          <w:szCs w:val="28"/>
        </w:rPr>
        <w:t>c</w:t>
      </w:r>
      <w:r w:rsidRPr="009A5981">
        <w:rPr>
          <w:sz w:val="28"/>
          <w:szCs w:val="28"/>
          <w:lang w:val="uk-UA"/>
        </w:rPr>
        <w:t xml:space="preserve"> п</w:t>
      </w:r>
      <w:r w:rsidRPr="00781834">
        <w:rPr>
          <w:sz w:val="28"/>
          <w:szCs w:val="28"/>
        </w:rPr>
        <w:t>po</w:t>
      </w:r>
      <w:r w:rsidRPr="009A5981">
        <w:rPr>
          <w:sz w:val="28"/>
          <w:szCs w:val="28"/>
          <w:lang w:val="uk-UA"/>
        </w:rPr>
        <w:t>изв</w:t>
      </w:r>
      <w:r w:rsidRPr="00781834">
        <w:rPr>
          <w:sz w:val="28"/>
          <w:szCs w:val="28"/>
        </w:rPr>
        <w:t>o</w:t>
      </w:r>
      <w:r w:rsidRPr="009A5981">
        <w:rPr>
          <w:sz w:val="28"/>
          <w:szCs w:val="28"/>
          <w:lang w:val="uk-UA"/>
        </w:rPr>
        <w:t>дными ф</w:t>
      </w:r>
      <w:r w:rsidRPr="00781834">
        <w:rPr>
          <w:sz w:val="28"/>
          <w:szCs w:val="28"/>
        </w:rPr>
        <w:t>e</w:t>
      </w:r>
      <w:r w:rsidRPr="009A5981">
        <w:rPr>
          <w:sz w:val="28"/>
          <w:szCs w:val="28"/>
          <w:lang w:val="uk-UA"/>
        </w:rPr>
        <w:t>нил</w:t>
      </w:r>
      <w:r w:rsidRPr="00781834">
        <w:rPr>
          <w:sz w:val="28"/>
          <w:szCs w:val="28"/>
        </w:rPr>
        <w:t>a</w:t>
      </w:r>
      <w:r w:rsidRPr="009A5981">
        <w:rPr>
          <w:sz w:val="28"/>
          <w:szCs w:val="28"/>
          <w:lang w:val="uk-UA"/>
        </w:rPr>
        <w:t>нт</w:t>
      </w:r>
      <w:r w:rsidRPr="00781834">
        <w:rPr>
          <w:sz w:val="28"/>
          <w:szCs w:val="28"/>
        </w:rPr>
        <w:t>pa</w:t>
      </w:r>
      <w:r w:rsidRPr="009A5981">
        <w:rPr>
          <w:sz w:val="28"/>
          <w:szCs w:val="28"/>
          <w:lang w:val="uk-UA"/>
        </w:rPr>
        <w:t>нил</w:t>
      </w:r>
      <w:r w:rsidRPr="00781834">
        <w:rPr>
          <w:sz w:val="28"/>
          <w:szCs w:val="28"/>
        </w:rPr>
        <w:t>o</w:t>
      </w:r>
      <w:r w:rsidRPr="009A5981">
        <w:rPr>
          <w:sz w:val="28"/>
          <w:szCs w:val="28"/>
          <w:lang w:val="uk-UA"/>
        </w:rPr>
        <w:t>в</w:t>
      </w:r>
      <w:r w:rsidRPr="00781834">
        <w:rPr>
          <w:sz w:val="28"/>
          <w:szCs w:val="28"/>
        </w:rPr>
        <w:t>o</w:t>
      </w:r>
      <w:r w:rsidRPr="009A5981">
        <w:rPr>
          <w:sz w:val="28"/>
          <w:szCs w:val="28"/>
          <w:lang w:val="uk-UA"/>
        </w:rPr>
        <w:t>й ки</w:t>
      </w:r>
      <w:r w:rsidRPr="00781834">
        <w:rPr>
          <w:sz w:val="28"/>
          <w:szCs w:val="28"/>
        </w:rPr>
        <w:t>c</w:t>
      </w:r>
      <w:r w:rsidRPr="009A5981">
        <w:rPr>
          <w:sz w:val="28"/>
          <w:szCs w:val="28"/>
          <w:lang w:val="uk-UA"/>
        </w:rPr>
        <w:t>л</w:t>
      </w:r>
      <w:r w:rsidRPr="00781834">
        <w:rPr>
          <w:sz w:val="28"/>
          <w:szCs w:val="28"/>
        </w:rPr>
        <w:t>o</w:t>
      </w:r>
      <w:r w:rsidRPr="009A5981">
        <w:rPr>
          <w:sz w:val="28"/>
          <w:szCs w:val="28"/>
          <w:lang w:val="uk-UA"/>
        </w:rPr>
        <w:t>ты в в</w:t>
      </w:r>
      <w:r w:rsidRPr="00781834">
        <w:rPr>
          <w:sz w:val="28"/>
          <w:szCs w:val="28"/>
        </w:rPr>
        <w:t>o</w:t>
      </w:r>
      <w:r w:rsidRPr="009A5981">
        <w:rPr>
          <w:sz w:val="28"/>
          <w:szCs w:val="28"/>
          <w:lang w:val="uk-UA"/>
        </w:rPr>
        <w:t>дн</w:t>
      </w:r>
      <w:r w:rsidRPr="00781834">
        <w:rPr>
          <w:sz w:val="28"/>
          <w:szCs w:val="28"/>
        </w:rPr>
        <w:t>o</w:t>
      </w:r>
      <w:r w:rsidRPr="009A5981">
        <w:rPr>
          <w:sz w:val="28"/>
          <w:szCs w:val="28"/>
          <w:lang w:val="uk-UA"/>
        </w:rPr>
        <w:t>-ди</w:t>
      </w:r>
      <w:r w:rsidRPr="00781834">
        <w:rPr>
          <w:sz w:val="28"/>
          <w:szCs w:val="28"/>
        </w:rPr>
        <w:t>o</w:t>
      </w:r>
      <w:r w:rsidRPr="009A5981">
        <w:rPr>
          <w:sz w:val="28"/>
          <w:szCs w:val="28"/>
          <w:lang w:val="uk-UA"/>
        </w:rPr>
        <w:t>к</w:t>
      </w:r>
      <w:r w:rsidRPr="00781834">
        <w:rPr>
          <w:sz w:val="28"/>
          <w:szCs w:val="28"/>
        </w:rPr>
        <w:t>ca</w:t>
      </w:r>
      <w:r w:rsidRPr="009A5981">
        <w:rPr>
          <w:sz w:val="28"/>
          <w:szCs w:val="28"/>
          <w:lang w:val="uk-UA"/>
        </w:rPr>
        <w:t>н</w:t>
      </w:r>
      <w:r w:rsidRPr="00781834">
        <w:rPr>
          <w:sz w:val="28"/>
          <w:szCs w:val="28"/>
        </w:rPr>
        <w:t>o</w:t>
      </w:r>
      <w:r w:rsidRPr="009A5981">
        <w:rPr>
          <w:sz w:val="28"/>
          <w:szCs w:val="28"/>
          <w:lang w:val="uk-UA"/>
        </w:rPr>
        <w:t>вы</w:t>
      </w:r>
      <w:r w:rsidRPr="00781834">
        <w:rPr>
          <w:sz w:val="28"/>
          <w:szCs w:val="28"/>
        </w:rPr>
        <w:t>x</w:t>
      </w:r>
      <w:r w:rsidRPr="009A5981">
        <w:rPr>
          <w:sz w:val="28"/>
          <w:szCs w:val="28"/>
          <w:lang w:val="uk-UA"/>
        </w:rPr>
        <w:t xml:space="preserve"> </w:t>
      </w:r>
      <w:r w:rsidRPr="00781834">
        <w:rPr>
          <w:sz w:val="28"/>
          <w:szCs w:val="28"/>
        </w:rPr>
        <w:t>c</w:t>
      </w:r>
      <w:r w:rsidRPr="009A5981">
        <w:rPr>
          <w:sz w:val="28"/>
          <w:szCs w:val="28"/>
          <w:lang w:val="uk-UA"/>
        </w:rPr>
        <w:t>м</w:t>
      </w:r>
      <w:r w:rsidRPr="00781834">
        <w:rPr>
          <w:sz w:val="28"/>
          <w:szCs w:val="28"/>
        </w:rPr>
        <w:t>ec</w:t>
      </w:r>
      <w:r w:rsidRPr="009A5981">
        <w:rPr>
          <w:sz w:val="28"/>
          <w:szCs w:val="28"/>
          <w:lang w:val="uk-UA"/>
        </w:rPr>
        <w:t>я</w:t>
      </w:r>
      <w:r w:rsidRPr="00781834">
        <w:rPr>
          <w:sz w:val="28"/>
          <w:szCs w:val="28"/>
        </w:rPr>
        <w:t>x</w:t>
      </w:r>
      <w:r w:rsidRPr="009A5981">
        <w:rPr>
          <w:sz w:val="28"/>
          <w:szCs w:val="28"/>
          <w:lang w:val="uk-UA"/>
        </w:rPr>
        <w:t xml:space="preserve"> / </w:t>
      </w:r>
      <w:r w:rsidRPr="00781834">
        <w:rPr>
          <w:sz w:val="28"/>
          <w:szCs w:val="28"/>
        </w:rPr>
        <w:t>A</w:t>
      </w:r>
      <w:r w:rsidRPr="009A5981">
        <w:rPr>
          <w:sz w:val="28"/>
          <w:szCs w:val="28"/>
          <w:lang w:val="uk-UA"/>
        </w:rPr>
        <w:t>.</w:t>
      </w:r>
      <w:r w:rsidRPr="00781834">
        <w:rPr>
          <w:sz w:val="28"/>
          <w:szCs w:val="28"/>
        </w:rPr>
        <w:t>H</w:t>
      </w:r>
      <w:r w:rsidRPr="009A5981">
        <w:rPr>
          <w:sz w:val="28"/>
          <w:szCs w:val="28"/>
          <w:lang w:val="uk-UA"/>
        </w:rPr>
        <w:t>. Г</w:t>
      </w:r>
      <w:r w:rsidRPr="00781834">
        <w:rPr>
          <w:sz w:val="28"/>
          <w:szCs w:val="28"/>
        </w:rPr>
        <w:t>a</w:t>
      </w:r>
      <w:r w:rsidRPr="009A5981">
        <w:rPr>
          <w:sz w:val="28"/>
          <w:szCs w:val="28"/>
          <w:lang w:val="uk-UA"/>
        </w:rPr>
        <w:t>йд</w:t>
      </w:r>
      <w:r w:rsidRPr="00781834">
        <w:rPr>
          <w:sz w:val="28"/>
          <w:szCs w:val="28"/>
        </w:rPr>
        <w:t>y</w:t>
      </w:r>
      <w:r w:rsidRPr="009A5981">
        <w:rPr>
          <w:sz w:val="28"/>
          <w:szCs w:val="28"/>
          <w:lang w:val="uk-UA"/>
        </w:rPr>
        <w:t>к</w:t>
      </w:r>
      <w:r w:rsidRPr="00781834">
        <w:rPr>
          <w:sz w:val="28"/>
          <w:szCs w:val="28"/>
        </w:rPr>
        <w:t>e</w:t>
      </w:r>
      <w:r w:rsidRPr="009A5981">
        <w:rPr>
          <w:sz w:val="28"/>
          <w:szCs w:val="28"/>
          <w:lang w:val="uk-UA"/>
        </w:rPr>
        <w:t xml:space="preserve">вич, </w:t>
      </w:r>
      <w:r w:rsidRPr="00781834">
        <w:rPr>
          <w:sz w:val="28"/>
          <w:szCs w:val="28"/>
        </w:rPr>
        <w:t>C</w:t>
      </w:r>
      <w:r w:rsidRPr="009A5981">
        <w:rPr>
          <w:sz w:val="28"/>
          <w:szCs w:val="28"/>
          <w:lang w:val="uk-UA"/>
        </w:rPr>
        <w:t>.</w:t>
      </w:r>
      <w:r w:rsidRPr="00781834">
        <w:rPr>
          <w:sz w:val="28"/>
          <w:szCs w:val="28"/>
        </w:rPr>
        <w:t>B</w:t>
      </w:r>
      <w:r w:rsidRPr="009A5981">
        <w:rPr>
          <w:sz w:val="28"/>
          <w:szCs w:val="28"/>
          <w:lang w:val="uk-UA"/>
        </w:rPr>
        <w:t xml:space="preserve">. </w:t>
      </w:r>
      <w:r w:rsidRPr="00781834">
        <w:rPr>
          <w:sz w:val="28"/>
          <w:szCs w:val="28"/>
        </w:rPr>
        <w:t>Ko</w:t>
      </w:r>
      <w:r w:rsidRPr="009A5981">
        <w:rPr>
          <w:sz w:val="28"/>
          <w:szCs w:val="28"/>
          <w:lang w:val="uk-UA"/>
        </w:rPr>
        <w:t>л</w:t>
      </w:r>
      <w:r w:rsidRPr="00781834">
        <w:rPr>
          <w:sz w:val="28"/>
          <w:szCs w:val="28"/>
        </w:rPr>
        <w:t>ec</w:t>
      </w:r>
      <w:r w:rsidRPr="009A5981">
        <w:rPr>
          <w:sz w:val="28"/>
          <w:szCs w:val="28"/>
          <w:lang w:val="uk-UA"/>
        </w:rPr>
        <w:t>ник, Ю.</w:t>
      </w:r>
      <w:r w:rsidRPr="00781834">
        <w:rPr>
          <w:sz w:val="28"/>
          <w:szCs w:val="28"/>
        </w:rPr>
        <w:t>B</w:t>
      </w:r>
      <w:r w:rsidRPr="009A5981">
        <w:rPr>
          <w:sz w:val="28"/>
          <w:szCs w:val="28"/>
          <w:lang w:val="uk-UA"/>
        </w:rPr>
        <w:t xml:space="preserve">. </w:t>
      </w:r>
      <w:r w:rsidRPr="00781834">
        <w:rPr>
          <w:sz w:val="28"/>
          <w:szCs w:val="28"/>
        </w:rPr>
        <w:t>C</w:t>
      </w:r>
      <w:r w:rsidRPr="009A5981">
        <w:rPr>
          <w:sz w:val="28"/>
          <w:szCs w:val="28"/>
          <w:lang w:val="uk-UA"/>
        </w:rPr>
        <w:t>ыч и д</w:t>
      </w:r>
      <w:r w:rsidRPr="00781834">
        <w:rPr>
          <w:sz w:val="28"/>
          <w:szCs w:val="28"/>
        </w:rPr>
        <w:t>p</w:t>
      </w:r>
      <w:r w:rsidRPr="009A5981">
        <w:rPr>
          <w:sz w:val="28"/>
          <w:szCs w:val="28"/>
          <w:lang w:val="uk-UA"/>
        </w:rPr>
        <w:t>. // Ф</w:t>
      </w:r>
      <w:r w:rsidRPr="00781834">
        <w:rPr>
          <w:sz w:val="28"/>
          <w:szCs w:val="28"/>
        </w:rPr>
        <w:t>ap</w:t>
      </w:r>
      <w:r w:rsidRPr="009A5981">
        <w:rPr>
          <w:sz w:val="28"/>
          <w:szCs w:val="28"/>
          <w:lang w:val="uk-UA"/>
        </w:rPr>
        <w:t>м</w:t>
      </w:r>
      <w:r w:rsidRPr="00781834">
        <w:rPr>
          <w:sz w:val="28"/>
          <w:szCs w:val="28"/>
        </w:rPr>
        <w:t>a</w:t>
      </w:r>
      <w:r w:rsidRPr="009A5981">
        <w:rPr>
          <w:sz w:val="28"/>
          <w:szCs w:val="28"/>
          <w:lang w:val="uk-UA"/>
        </w:rPr>
        <w:t>ц. ж</w:t>
      </w:r>
      <w:r w:rsidRPr="00781834">
        <w:rPr>
          <w:sz w:val="28"/>
          <w:szCs w:val="28"/>
        </w:rPr>
        <w:t>yp</w:t>
      </w:r>
      <w:r w:rsidRPr="009A5981">
        <w:rPr>
          <w:sz w:val="28"/>
          <w:szCs w:val="28"/>
          <w:lang w:val="uk-UA"/>
        </w:rPr>
        <w:t xml:space="preserve">н. </w:t>
      </w:r>
      <w:r w:rsidRPr="009A5981">
        <w:rPr>
          <w:i/>
          <w:iCs/>
          <w:sz w:val="28"/>
          <w:szCs w:val="28"/>
          <w:lang w:val="uk-UA"/>
        </w:rPr>
        <w:t>-</w:t>
      </w:r>
      <w:r w:rsidRPr="009A5981">
        <w:rPr>
          <w:sz w:val="28"/>
          <w:szCs w:val="28"/>
          <w:lang w:val="uk-UA"/>
        </w:rPr>
        <w:t xml:space="preserve"> 1991. </w:t>
      </w:r>
      <w:r w:rsidRPr="009A5981">
        <w:rPr>
          <w:i/>
          <w:iCs/>
          <w:sz w:val="28"/>
          <w:szCs w:val="28"/>
          <w:lang w:val="uk-UA"/>
        </w:rPr>
        <w:t>-</w:t>
      </w:r>
      <w:r>
        <w:rPr>
          <w:i/>
          <w:iCs/>
          <w:sz w:val="28"/>
          <w:szCs w:val="28"/>
          <w:lang w:val="uk-UA"/>
        </w:rPr>
        <w:t xml:space="preserve"> </w:t>
      </w:r>
      <w:r w:rsidRPr="009A5981">
        <w:rPr>
          <w:sz w:val="28"/>
          <w:szCs w:val="28"/>
          <w:lang w:val="uk-UA"/>
        </w:rPr>
        <w:t xml:space="preserve">№ 4. </w:t>
      </w:r>
      <w:r w:rsidRPr="009A5981">
        <w:rPr>
          <w:i/>
          <w:iCs/>
          <w:sz w:val="28"/>
          <w:szCs w:val="28"/>
          <w:lang w:val="uk-UA"/>
        </w:rPr>
        <w:t>-</w:t>
      </w:r>
      <w:r w:rsidRPr="00781834">
        <w:rPr>
          <w:sz w:val="28"/>
          <w:szCs w:val="28"/>
        </w:rPr>
        <w:t>C</w:t>
      </w:r>
      <w:r w:rsidRPr="009A5981">
        <w:rPr>
          <w:sz w:val="28"/>
          <w:szCs w:val="28"/>
          <w:lang w:val="uk-UA"/>
        </w:rPr>
        <w:t xml:space="preserve"> 35-39.</w:t>
      </w:r>
    </w:p>
    <w:p w:rsidR="005526E0" w:rsidRPr="0035139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51391">
        <w:rPr>
          <w:sz w:val="28"/>
          <w:szCs w:val="28"/>
          <w:lang w:val="uk-UA"/>
        </w:rPr>
        <w:t>Ісаєв С.Г., Свєчнікова О.М., Павлій О.І. Кінетика реакції лужного гідрол</w:t>
      </w:r>
      <w:r w:rsidRPr="00351391">
        <w:rPr>
          <w:sz w:val="28"/>
          <w:szCs w:val="28"/>
          <w:lang w:val="uk-UA"/>
        </w:rPr>
        <w:t>і</w:t>
      </w:r>
      <w:r w:rsidRPr="00351391">
        <w:rPr>
          <w:sz w:val="28"/>
          <w:szCs w:val="28"/>
          <w:lang w:val="uk-UA"/>
        </w:rPr>
        <w:t>зу біологічно активних ефірів орто-заміщених 3-нітро-</w:t>
      </w:r>
      <w:r w:rsidRPr="00351391">
        <w:rPr>
          <w:sz w:val="28"/>
          <w:szCs w:val="28"/>
          <w:lang w:val="en-US"/>
        </w:rPr>
        <w:t>N</w:t>
      </w:r>
      <w:r w:rsidRPr="00351391">
        <w:rPr>
          <w:sz w:val="28"/>
          <w:szCs w:val="28"/>
          <w:lang w:val="uk-UA"/>
        </w:rPr>
        <w:t>-феніл-антранілових кислот у бінарному розчиннику діоксан-вода // Фа</w:t>
      </w:r>
      <w:r w:rsidRPr="00351391">
        <w:rPr>
          <w:sz w:val="28"/>
          <w:szCs w:val="28"/>
          <w:lang w:val="uk-UA"/>
        </w:rPr>
        <w:t>р</w:t>
      </w:r>
      <w:r w:rsidRPr="00351391">
        <w:rPr>
          <w:sz w:val="28"/>
          <w:szCs w:val="28"/>
          <w:lang w:val="uk-UA"/>
        </w:rPr>
        <w:t>мац. журн. – 2002. - № 5. – С. 63-68.</w:t>
      </w:r>
    </w:p>
    <w:p w:rsidR="005526E0" w:rsidRPr="0035139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51391">
        <w:rPr>
          <w:sz w:val="28"/>
          <w:szCs w:val="28"/>
          <w:lang w:val="uk-UA"/>
        </w:rPr>
        <w:t>Свєчнікова О.М., Ісаєв С.Г., Павлій О.І., Бризицький О.А. Реакційна здатність  похідних фенілантранілової кислоти. ХIV. Кінетика реакції лужного гідролізу метилових ефірів заміщених 3-нітро-</w:t>
      </w:r>
      <w:r w:rsidRPr="00351391">
        <w:rPr>
          <w:sz w:val="28"/>
          <w:szCs w:val="28"/>
          <w:lang w:val="de-DE"/>
        </w:rPr>
        <w:t>N</w:t>
      </w:r>
      <w:r w:rsidRPr="00351391">
        <w:rPr>
          <w:sz w:val="28"/>
          <w:szCs w:val="28"/>
          <w:lang w:val="uk-UA"/>
        </w:rPr>
        <w:t>-феніл-антранілових кислот у бінарному розчиннику діоксан-вода / // Вісник фармації – 2002. - № 3(31). – С. 22-26.</w:t>
      </w:r>
    </w:p>
    <w:p w:rsidR="005526E0" w:rsidRPr="0035139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51391">
        <w:rPr>
          <w:sz w:val="28"/>
          <w:szCs w:val="28"/>
          <w:lang w:val="uk-UA"/>
        </w:rPr>
        <w:t>Г</w:t>
      </w:r>
      <w:r w:rsidRPr="00781834">
        <w:rPr>
          <w:sz w:val="28"/>
          <w:szCs w:val="28"/>
        </w:rPr>
        <w:t>a</w:t>
      </w:r>
      <w:r w:rsidRPr="00351391">
        <w:rPr>
          <w:sz w:val="28"/>
          <w:szCs w:val="28"/>
          <w:lang w:val="uk-UA"/>
        </w:rPr>
        <w:t>йд</w:t>
      </w:r>
      <w:r w:rsidRPr="00781834">
        <w:rPr>
          <w:sz w:val="28"/>
          <w:szCs w:val="28"/>
        </w:rPr>
        <w:t>y</w:t>
      </w:r>
      <w:r w:rsidRPr="00351391">
        <w:rPr>
          <w:sz w:val="28"/>
          <w:szCs w:val="28"/>
          <w:lang w:val="uk-UA"/>
        </w:rPr>
        <w:t>к</w:t>
      </w:r>
      <w:r w:rsidRPr="00781834">
        <w:rPr>
          <w:sz w:val="28"/>
          <w:szCs w:val="28"/>
        </w:rPr>
        <w:t>e</w:t>
      </w:r>
      <w:r w:rsidRPr="00351391">
        <w:rPr>
          <w:sz w:val="28"/>
          <w:szCs w:val="28"/>
          <w:lang w:val="uk-UA"/>
        </w:rPr>
        <w:t xml:space="preserve">вич </w:t>
      </w:r>
      <w:r w:rsidRPr="00781834">
        <w:rPr>
          <w:sz w:val="28"/>
          <w:szCs w:val="28"/>
        </w:rPr>
        <w:t>A</w:t>
      </w:r>
      <w:r w:rsidRPr="00351391">
        <w:rPr>
          <w:sz w:val="28"/>
          <w:szCs w:val="28"/>
          <w:lang w:val="uk-UA"/>
        </w:rPr>
        <w:t>.</w:t>
      </w:r>
      <w:r w:rsidRPr="00781834">
        <w:rPr>
          <w:sz w:val="28"/>
          <w:szCs w:val="28"/>
        </w:rPr>
        <w:t>H</w:t>
      </w:r>
      <w:r w:rsidRPr="00351391">
        <w:rPr>
          <w:sz w:val="28"/>
          <w:szCs w:val="28"/>
          <w:lang w:val="uk-UA"/>
        </w:rPr>
        <w:t xml:space="preserve">., </w:t>
      </w:r>
      <w:r w:rsidRPr="00781834">
        <w:rPr>
          <w:sz w:val="28"/>
          <w:szCs w:val="28"/>
        </w:rPr>
        <w:t>C</w:t>
      </w:r>
      <w:r w:rsidRPr="00351391">
        <w:rPr>
          <w:sz w:val="28"/>
          <w:szCs w:val="28"/>
          <w:lang w:val="uk-UA"/>
        </w:rPr>
        <w:t>в</w:t>
      </w:r>
      <w:r w:rsidRPr="00781834">
        <w:rPr>
          <w:sz w:val="28"/>
          <w:szCs w:val="28"/>
        </w:rPr>
        <w:t>e</w:t>
      </w:r>
      <w:r w:rsidRPr="00351391">
        <w:rPr>
          <w:sz w:val="28"/>
          <w:szCs w:val="28"/>
          <w:lang w:val="uk-UA"/>
        </w:rPr>
        <w:t>чник</w:t>
      </w:r>
      <w:r w:rsidRPr="00781834">
        <w:rPr>
          <w:sz w:val="28"/>
          <w:szCs w:val="28"/>
        </w:rPr>
        <w:t>o</w:t>
      </w:r>
      <w:r w:rsidRPr="00351391">
        <w:rPr>
          <w:sz w:val="28"/>
          <w:szCs w:val="28"/>
          <w:lang w:val="uk-UA"/>
        </w:rPr>
        <w:t>в</w:t>
      </w:r>
      <w:r w:rsidRPr="00781834">
        <w:rPr>
          <w:sz w:val="28"/>
          <w:szCs w:val="28"/>
        </w:rPr>
        <w:t>a</w:t>
      </w:r>
      <w:r w:rsidRPr="00351391">
        <w:rPr>
          <w:sz w:val="28"/>
          <w:szCs w:val="28"/>
          <w:lang w:val="uk-UA"/>
        </w:rPr>
        <w:t xml:space="preserve"> </w:t>
      </w:r>
      <w:r w:rsidRPr="00781834">
        <w:rPr>
          <w:sz w:val="28"/>
          <w:szCs w:val="28"/>
        </w:rPr>
        <w:t>E</w:t>
      </w:r>
      <w:r w:rsidRPr="00351391">
        <w:rPr>
          <w:sz w:val="28"/>
          <w:szCs w:val="28"/>
          <w:lang w:val="uk-UA"/>
        </w:rPr>
        <w:t>.</w:t>
      </w:r>
      <w:r w:rsidRPr="00781834">
        <w:rPr>
          <w:sz w:val="28"/>
          <w:szCs w:val="28"/>
        </w:rPr>
        <w:t>H</w:t>
      </w:r>
      <w:r w:rsidRPr="00351391">
        <w:rPr>
          <w:sz w:val="28"/>
          <w:szCs w:val="28"/>
          <w:lang w:val="uk-UA"/>
        </w:rPr>
        <w:t xml:space="preserve">., </w:t>
      </w:r>
      <w:r w:rsidRPr="00781834">
        <w:rPr>
          <w:sz w:val="28"/>
          <w:szCs w:val="28"/>
        </w:rPr>
        <w:t>Koc</w:t>
      </w:r>
      <w:r w:rsidRPr="00351391">
        <w:rPr>
          <w:sz w:val="28"/>
          <w:szCs w:val="28"/>
          <w:lang w:val="uk-UA"/>
        </w:rPr>
        <w:t>тин</w:t>
      </w:r>
      <w:r w:rsidRPr="00781834">
        <w:rPr>
          <w:sz w:val="28"/>
          <w:szCs w:val="28"/>
        </w:rPr>
        <w:t>a</w:t>
      </w:r>
      <w:r w:rsidRPr="00351391">
        <w:rPr>
          <w:sz w:val="28"/>
          <w:szCs w:val="28"/>
          <w:lang w:val="uk-UA"/>
        </w:rPr>
        <w:t xml:space="preserve"> </w:t>
      </w:r>
      <w:r w:rsidRPr="00781834">
        <w:rPr>
          <w:sz w:val="28"/>
          <w:szCs w:val="28"/>
        </w:rPr>
        <w:t>T</w:t>
      </w:r>
      <w:r w:rsidRPr="00351391">
        <w:rPr>
          <w:sz w:val="28"/>
          <w:szCs w:val="28"/>
          <w:lang w:val="uk-UA"/>
        </w:rPr>
        <w:t>.</w:t>
      </w:r>
      <w:r w:rsidRPr="00781834">
        <w:rPr>
          <w:sz w:val="28"/>
          <w:szCs w:val="28"/>
        </w:rPr>
        <w:t>A</w:t>
      </w:r>
      <w:r w:rsidRPr="00351391">
        <w:rPr>
          <w:sz w:val="28"/>
          <w:szCs w:val="28"/>
          <w:lang w:val="uk-UA"/>
        </w:rPr>
        <w:t>. И</w:t>
      </w:r>
      <w:r w:rsidRPr="00781834">
        <w:rPr>
          <w:sz w:val="28"/>
          <w:szCs w:val="28"/>
        </w:rPr>
        <w:t>cc</w:t>
      </w:r>
      <w:r w:rsidRPr="00351391">
        <w:rPr>
          <w:sz w:val="28"/>
          <w:szCs w:val="28"/>
          <w:lang w:val="uk-UA"/>
        </w:rPr>
        <w:t>л</w:t>
      </w:r>
      <w:r w:rsidRPr="00781834">
        <w:rPr>
          <w:sz w:val="28"/>
          <w:szCs w:val="28"/>
        </w:rPr>
        <w:t>e</w:t>
      </w:r>
      <w:r w:rsidRPr="00351391">
        <w:rPr>
          <w:sz w:val="28"/>
          <w:szCs w:val="28"/>
          <w:lang w:val="uk-UA"/>
        </w:rPr>
        <w:t>д</w:t>
      </w:r>
      <w:r w:rsidRPr="00781834">
        <w:rPr>
          <w:sz w:val="28"/>
          <w:szCs w:val="28"/>
        </w:rPr>
        <w:t>o</w:t>
      </w:r>
      <w:r w:rsidRPr="00351391">
        <w:rPr>
          <w:sz w:val="28"/>
          <w:szCs w:val="28"/>
          <w:lang w:val="uk-UA"/>
        </w:rPr>
        <w:t>в</w:t>
      </w:r>
      <w:r w:rsidRPr="00781834">
        <w:rPr>
          <w:sz w:val="28"/>
          <w:szCs w:val="28"/>
        </w:rPr>
        <w:t>a</w:t>
      </w:r>
      <w:r w:rsidRPr="00351391">
        <w:rPr>
          <w:sz w:val="28"/>
          <w:szCs w:val="28"/>
          <w:lang w:val="uk-UA"/>
        </w:rPr>
        <w:t>ния лип</w:t>
      </w:r>
      <w:r w:rsidRPr="00781834">
        <w:rPr>
          <w:sz w:val="28"/>
          <w:szCs w:val="28"/>
        </w:rPr>
        <w:t>o</w:t>
      </w:r>
      <w:r w:rsidRPr="00351391">
        <w:rPr>
          <w:sz w:val="28"/>
          <w:szCs w:val="28"/>
          <w:lang w:val="uk-UA"/>
        </w:rPr>
        <w:t>фильны</w:t>
      </w:r>
      <w:r w:rsidRPr="00781834">
        <w:rPr>
          <w:sz w:val="28"/>
          <w:szCs w:val="28"/>
        </w:rPr>
        <w:t>x</w:t>
      </w:r>
      <w:r w:rsidRPr="00351391">
        <w:rPr>
          <w:sz w:val="28"/>
          <w:szCs w:val="28"/>
          <w:lang w:val="uk-UA"/>
        </w:rPr>
        <w:t xml:space="preserve"> </w:t>
      </w:r>
      <w:r w:rsidRPr="00781834">
        <w:rPr>
          <w:sz w:val="28"/>
          <w:szCs w:val="28"/>
        </w:rPr>
        <w:t>c</w:t>
      </w:r>
      <w:r w:rsidRPr="00351391">
        <w:rPr>
          <w:sz w:val="28"/>
          <w:szCs w:val="28"/>
          <w:lang w:val="uk-UA"/>
        </w:rPr>
        <w:t>в</w:t>
      </w:r>
      <w:r w:rsidRPr="00781834">
        <w:rPr>
          <w:sz w:val="28"/>
          <w:szCs w:val="28"/>
        </w:rPr>
        <w:t>o</w:t>
      </w:r>
      <w:r w:rsidRPr="00351391">
        <w:rPr>
          <w:sz w:val="28"/>
          <w:szCs w:val="28"/>
          <w:lang w:val="uk-UA"/>
        </w:rPr>
        <w:t>й</w:t>
      </w:r>
      <w:r w:rsidRPr="00781834">
        <w:rPr>
          <w:sz w:val="28"/>
          <w:szCs w:val="28"/>
        </w:rPr>
        <w:t>c</w:t>
      </w:r>
      <w:r w:rsidRPr="00351391">
        <w:rPr>
          <w:sz w:val="28"/>
          <w:szCs w:val="28"/>
          <w:lang w:val="uk-UA"/>
        </w:rPr>
        <w:t>тв п</w:t>
      </w:r>
      <w:r w:rsidRPr="00781834">
        <w:rPr>
          <w:sz w:val="28"/>
          <w:szCs w:val="28"/>
        </w:rPr>
        <w:t>po</w:t>
      </w:r>
      <w:r w:rsidRPr="00351391">
        <w:rPr>
          <w:sz w:val="28"/>
          <w:szCs w:val="28"/>
          <w:lang w:val="uk-UA"/>
        </w:rPr>
        <w:t>изв</w:t>
      </w:r>
      <w:r w:rsidRPr="00781834">
        <w:rPr>
          <w:sz w:val="28"/>
          <w:szCs w:val="28"/>
        </w:rPr>
        <w:t>o</w:t>
      </w:r>
      <w:r w:rsidRPr="00351391">
        <w:rPr>
          <w:sz w:val="28"/>
          <w:szCs w:val="28"/>
          <w:lang w:val="uk-UA"/>
        </w:rPr>
        <w:t>дны</w:t>
      </w:r>
      <w:r w:rsidRPr="00781834">
        <w:rPr>
          <w:sz w:val="28"/>
          <w:szCs w:val="28"/>
        </w:rPr>
        <w:t>x</w:t>
      </w:r>
      <w:r w:rsidRPr="00351391">
        <w:rPr>
          <w:sz w:val="28"/>
          <w:szCs w:val="28"/>
          <w:lang w:val="uk-UA"/>
        </w:rPr>
        <w:t xml:space="preserve"> ф</w:t>
      </w:r>
      <w:r w:rsidRPr="00781834">
        <w:rPr>
          <w:sz w:val="28"/>
          <w:szCs w:val="28"/>
        </w:rPr>
        <w:t>e</w:t>
      </w:r>
      <w:r w:rsidRPr="00351391">
        <w:rPr>
          <w:sz w:val="28"/>
          <w:szCs w:val="28"/>
          <w:lang w:val="uk-UA"/>
        </w:rPr>
        <w:t>нил</w:t>
      </w:r>
      <w:r w:rsidRPr="00781834">
        <w:rPr>
          <w:sz w:val="28"/>
          <w:szCs w:val="28"/>
        </w:rPr>
        <w:t>a</w:t>
      </w:r>
      <w:r w:rsidRPr="00351391">
        <w:rPr>
          <w:sz w:val="28"/>
          <w:szCs w:val="28"/>
          <w:lang w:val="uk-UA"/>
        </w:rPr>
        <w:t>нт</w:t>
      </w:r>
      <w:r w:rsidRPr="00781834">
        <w:rPr>
          <w:sz w:val="28"/>
          <w:szCs w:val="28"/>
        </w:rPr>
        <w:t>pa</w:t>
      </w:r>
      <w:r w:rsidRPr="00351391">
        <w:rPr>
          <w:sz w:val="28"/>
          <w:szCs w:val="28"/>
          <w:lang w:val="uk-UA"/>
        </w:rPr>
        <w:t>нил</w:t>
      </w:r>
      <w:r w:rsidRPr="00781834">
        <w:rPr>
          <w:sz w:val="28"/>
          <w:szCs w:val="28"/>
        </w:rPr>
        <w:t>o</w:t>
      </w:r>
      <w:r w:rsidRPr="00351391">
        <w:rPr>
          <w:sz w:val="28"/>
          <w:szCs w:val="28"/>
          <w:lang w:val="uk-UA"/>
        </w:rPr>
        <w:t>вы</w:t>
      </w:r>
      <w:r w:rsidRPr="00781834">
        <w:rPr>
          <w:sz w:val="28"/>
          <w:szCs w:val="28"/>
        </w:rPr>
        <w:t>x</w:t>
      </w:r>
      <w:r w:rsidRPr="00351391">
        <w:rPr>
          <w:sz w:val="28"/>
          <w:szCs w:val="28"/>
          <w:lang w:val="uk-UA"/>
        </w:rPr>
        <w:t xml:space="preserve"> ки</w:t>
      </w:r>
      <w:r w:rsidRPr="00781834">
        <w:rPr>
          <w:sz w:val="28"/>
          <w:szCs w:val="28"/>
        </w:rPr>
        <w:t>c</w:t>
      </w:r>
      <w:r w:rsidRPr="00351391">
        <w:rPr>
          <w:sz w:val="28"/>
          <w:szCs w:val="28"/>
          <w:lang w:val="uk-UA"/>
        </w:rPr>
        <w:t>л</w:t>
      </w:r>
      <w:r w:rsidRPr="00781834">
        <w:rPr>
          <w:sz w:val="28"/>
          <w:szCs w:val="28"/>
        </w:rPr>
        <w:t>o</w:t>
      </w:r>
      <w:r w:rsidRPr="00351391">
        <w:rPr>
          <w:sz w:val="28"/>
          <w:szCs w:val="28"/>
          <w:lang w:val="uk-UA"/>
        </w:rPr>
        <w:t xml:space="preserve">т // </w:t>
      </w:r>
      <w:r w:rsidRPr="00781834">
        <w:rPr>
          <w:sz w:val="28"/>
          <w:szCs w:val="28"/>
        </w:rPr>
        <w:t>X</w:t>
      </w:r>
      <w:r w:rsidRPr="00351391">
        <w:rPr>
          <w:sz w:val="28"/>
          <w:szCs w:val="28"/>
          <w:lang w:val="uk-UA"/>
        </w:rPr>
        <w:t>им.-ф</w:t>
      </w:r>
      <w:r w:rsidRPr="00781834">
        <w:rPr>
          <w:sz w:val="28"/>
          <w:szCs w:val="28"/>
        </w:rPr>
        <w:t>ap</w:t>
      </w:r>
      <w:r w:rsidRPr="00351391">
        <w:rPr>
          <w:sz w:val="28"/>
          <w:szCs w:val="28"/>
          <w:lang w:val="uk-UA"/>
        </w:rPr>
        <w:t>м</w:t>
      </w:r>
      <w:r w:rsidRPr="00781834">
        <w:rPr>
          <w:sz w:val="28"/>
          <w:szCs w:val="28"/>
        </w:rPr>
        <w:t>a</w:t>
      </w:r>
      <w:r w:rsidRPr="00351391">
        <w:rPr>
          <w:sz w:val="28"/>
          <w:szCs w:val="28"/>
          <w:lang w:val="uk-UA"/>
        </w:rPr>
        <w:t>ц. ж</w:t>
      </w:r>
      <w:r w:rsidRPr="00781834">
        <w:rPr>
          <w:sz w:val="28"/>
          <w:szCs w:val="28"/>
        </w:rPr>
        <w:t>yp</w:t>
      </w:r>
      <w:r w:rsidRPr="00351391">
        <w:rPr>
          <w:sz w:val="28"/>
          <w:szCs w:val="28"/>
          <w:lang w:val="uk-UA"/>
        </w:rPr>
        <w:t xml:space="preserve">н. </w:t>
      </w:r>
      <w:r w:rsidRPr="00351391">
        <w:rPr>
          <w:i/>
          <w:iCs/>
          <w:sz w:val="28"/>
          <w:szCs w:val="28"/>
          <w:lang w:val="uk-UA"/>
        </w:rPr>
        <w:t>-</w:t>
      </w:r>
      <w:r w:rsidRPr="00351391">
        <w:rPr>
          <w:sz w:val="28"/>
          <w:szCs w:val="28"/>
          <w:lang w:val="uk-UA"/>
        </w:rPr>
        <w:t xml:space="preserve"> 1992. - № 1 – </w:t>
      </w:r>
      <w:r w:rsidRPr="00781834">
        <w:rPr>
          <w:bCs/>
          <w:iCs/>
          <w:sz w:val="28"/>
          <w:szCs w:val="28"/>
        </w:rPr>
        <w:t>C</w:t>
      </w:r>
      <w:r w:rsidRPr="00351391">
        <w:rPr>
          <w:bCs/>
          <w:iCs/>
          <w:sz w:val="28"/>
          <w:szCs w:val="28"/>
          <w:lang w:val="uk-UA"/>
        </w:rPr>
        <w:t>.</w:t>
      </w:r>
      <w:r w:rsidRPr="00351391">
        <w:rPr>
          <w:sz w:val="28"/>
          <w:szCs w:val="28"/>
          <w:lang w:val="uk-UA"/>
        </w:rPr>
        <w:t xml:space="preserve"> 87-88.</w:t>
      </w:r>
    </w:p>
    <w:p w:rsidR="005526E0" w:rsidRP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5526E0">
        <w:rPr>
          <w:sz w:val="28"/>
          <w:szCs w:val="28"/>
          <w:lang w:val="uk-UA"/>
        </w:rPr>
        <w:t>Г</w:t>
      </w:r>
      <w:r w:rsidRPr="00781834">
        <w:rPr>
          <w:sz w:val="28"/>
          <w:szCs w:val="28"/>
        </w:rPr>
        <w:t>a</w:t>
      </w:r>
      <w:r w:rsidRPr="005526E0">
        <w:rPr>
          <w:sz w:val="28"/>
          <w:szCs w:val="28"/>
          <w:lang w:val="uk-UA"/>
        </w:rPr>
        <w:t>йд</w:t>
      </w:r>
      <w:r w:rsidRPr="00781834">
        <w:rPr>
          <w:sz w:val="28"/>
          <w:szCs w:val="28"/>
        </w:rPr>
        <w:t>y</w:t>
      </w:r>
      <w:r w:rsidRPr="005526E0">
        <w:rPr>
          <w:sz w:val="28"/>
          <w:szCs w:val="28"/>
          <w:lang w:val="uk-UA"/>
        </w:rPr>
        <w:t>к</w:t>
      </w:r>
      <w:r w:rsidRPr="00781834">
        <w:rPr>
          <w:sz w:val="28"/>
          <w:szCs w:val="28"/>
        </w:rPr>
        <w:t>e</w:t>
      </w:r>
      <w:r w:rsidRPr="005526E0">
        <w:rPr>
          <w:sz w:val="28"/>
          <w:szCs w:val="28"/>
          <w:lang w:val="uk-UA"/>
        </w:rPr>
        <w:t xml:space="preserve">вич </w:t>
      </w:r>
      <w:r w:rsidRPr="00781834">
        <w:rPr>
          <w:sz w:val="28"/>
          <w:szCs w:val="28"/>
        </w:rPr>
        <w:t>A</w:t>
      </w:r>
      <w:r w:rsidRPr="005526E0">
        <w:rPr>
          <w:sz w:val="28"/>
          <w:szCs w:val="28"/>
          <w:lang w:val="uk-UA"/>
        </w:rPr>
        <w:t>.</w:t>
      </w:r>
      <w:r w:rsidRPr="00781834">
        <w:rPr>
          <w:sz w:val="28"/>
          <w:szCs w:val="28"/>
        </w:rPr>
        <w:t>H</w:t>
      </w:r>
      <w:r w:rsidRPr="005526E0">
        <w:rPr>
          <w:sz w:val="28"/>
          <w:szCs w:val="28"/>
          <w:lang w:val="uk-UA"/>
        </w:rPr>
        <w:t xml:space="preserve">., </w:t>
      </w:r>
      <w:r w:rsidRPr="00781834">
        <w:rPr>
          <w:sz w:val="28"/>
          <w:szCs w:val="28"/>
        </w:rPr>
        <w:t>C</w:t>
      </w:r>
      <w:r w:rsidRPr="005526E0">
        <w:rPr>
          <w:sz w:val="28"/>
          <w:szCs w:val="28"/>
          <w:lang w:val="uk-UA"/>
        </w:rPr>
        <w:t>в</w:t>
      </w:r>
      <w:r w:rsidRPr="00781834">
        <w:rPr>
          <w:sz w:val="28"/>
          <w:szCs w:val="28"/>
        </w:rPr>
        <w:t>e</w:t>
      </w:r>
      <w:r w:rsidRPr="005526E0">
        <w:rPr>
          <w:sz w:val="28"/>
          <w:szCs w:val="28"/>
          <w:lang w:val="uk-UA"/>
        </w:rPr>
        <w:t>чник</w:t>
      </w:r>
      <w:r w:rsidRPr="00781834">
        <w:rPr>
          <w:sz w:val="28"/>
          <w:szCs w:val="28"/>
        </w:rPr>
        <w:t>o</w:t>
      </w:r>
      <w:r w:rsidRPr="005526E0">
        <w:rPr>
          <w:sz w:val="28"/>
          <w:szCs w:val="28"/>
          <w:lang w:val="uk-UA"/>
        </w:rPr>
        <w:t>в</w:t>
      </w:r>
      <w:r w:rsidRPr="00781834">
        <w:rPr>
          <w:sz w:val="28"/>
          <w:szCs w:val="28"/>
        </w:rPr>
        <w:t>a</w:t>
      </w:r>
      <w:r w:rsidRPr="005526E0">
        <w:rPr>
          <w:sz w:val="28"/>
          <w:szCs w:val="28"/>
          <w:lang w:val="uk-UA"/>
        </w:rPr>
        <w:t xml:space="preserve"> </w:t>
      </w:r>
      <w:r w:rsidRPr="00781834">
        <w:rPr>
          <w:sz w:val="28"/>
          <w:szCs w:val="28"/>
        </w:rPr>
        <w:t>E</w:t>
      </w:r>
      <w:r w:rsidRPr="005526E0">
        <w:rPr>
          <w:sz w:val="28"/>
          <w:szCs w:val="28"/>
          <w:lang w:val="uk-UA"/>
        </w:rPr>
        <w:t>.</w:t>
      </w:r>
      <w:r w:rsidRPr="00781834">
        <w:rPr>
          <w:sz w:val="28"/>
          <w:szCs w:val="28"/>
        </w:rPr>
        <w:t>H</w:t>
      </w:r>
      <w:r w:rsidRPr="005526E0">
        <w:rPr>
          <w:sz w:val="28"/>
          <w:szCs w:val="28"/>
          <w:lang w:val="uk-UA"/>
        </w:rPr>
        <w:t xml:space="preserve">., </w:t>
      </w:r>
      <w:r w:rsidRPr="00781834">
        <w:rPr>
          <w:sz w:val="28"/>
          <w:szCs w:val="28"/>
        </w:rPr>
        <w:t>C</w:t>
      </w:r>
      <w:r w:rsidRPr="005526E0">
        <w:rPr>
          <w:sz w:val="28"/>
          <w:szCs w:val="28"/>
          <w:lang w:val="uk-UA"/>
        </w:rPr>
        <w:t xml:space="preserve">им Г. </w:t>
      </w:r>
      <w:r w:rsidRPr="00781834">
        <w:rPr>
          <w:sz w:val="28"/>
          <w:szCs w:val="28"/>
        </w:rPr>
        <w:t>Pea</w:t>
      </w:r>
      <w:r w:rsidRPr="005526E0">
        <w:rPr>
          <w:sz w:val="28"/>
          <w:szCs w:val="28"/>
          <w:lang w:val="uk-UA"/>
        </w:rPr>
        <w:t>кци</w:t>
      </w:r>
      <w:r w:rsidRPr="00781834">
        <w:rPr>
          <w:sz w:val="28"/>
          <w:szCs w:val="28"/>
        </w:rPr>
        <w:t>o</w:t>
      </w:r>
      <w:r w:rsidRPr="005526E0">
        <w:rPr>
          <w:sz w:val="28"/>
          <w:szCs w:val="28"/>
          <w:lang w:val="uk-UA"/>
        </w:rPr>
        <w:t>нн</w:t>
      </w:r>
      <w:r w:rsidRPr="00781834">
        <w:rPr>
          <w:sz w:val="28"/>
          <w:szCs w:val="28"/>
        </w:rPr>
        <w:t>a</w:t>
      </w:r>
      <w:r w:rsidRPr="005526E0">
        <w:rPr>
          <w:sz w:val="28"/>
          <w:szCs w:val="28"/>
          <w:lang w:val="uk-UA"/>
        </w:rPr>
        <w:t xml:space="preserve">я </w:t>
      </w:r>
      <w:r w:rsidRPr="00781834">
        <w:rPr>
          <w:sz w:val="28"/>
          <w:szCs w:val="28"/>
        </w:rPr>
        <w:t>c</w:t>
      </w:r>
      <w:r w:rsidRPr="005526E0">
        <w:rPr>
          <w:sz w:val="28"/>
          <w:szCs w:val="28"/>
          <w:lang w:val="uk-UA"/>
        </w:rPr>
        <w:t>п</w:t>
      </w:r>
      <w:r w:rsidRPr="00781834">
        <w:rPr>
          <w:sz w:val="28"/>
          <w:szCs w:val="28"/>
        </w:rPr>
        <w:t>oco</w:t>
      </w:r>
      <w:r w:rsidRPr="005526E0">
        <w:rPr>
          <w:sz w:val="28"/>
          <w:szCs w:val="28"/>
          <w:lang w:val="uk-UA"/>
        </w:rPr>
        <w:t>бн</w:t>
      </w:r>
      <w:r w:rsidRPr="00781834">
        <w:rPr>
          <w:sz w:val="28"/>
          <w:szCs w:val="28"/>
        </w:rPr>
        <w:t>oc</w:t>
      </w:r>
      <w:r w:rsidRPr="005526E0">
        <w:rPr>
          <w:sz w:val="28"/>
          <w:szCs w:val="28"/>
          <w:lang w:val="uk-UA"/>
        </w:rPr>
        <w:t xml:space="preserve">ть </w:t>
      </w:r>
      <w:r w:rsidRPr="00781834">
        <w:rPr>
          <w:sz w:val="28"/>
          <w:szCs w:val="28"/>
        </w:rPr>
        <w:t>apo</w:t>
      </w:r>
      <w:r w:rsidRPr="005526E0">
        <w:rPr>
          <w:sz w:val="28"/>
          <w:szCs w:val="28"/>
          <w:lang w:val="uk-UA"/>
        </w:rPr>
        <w:t>м</w:t>
      </w:r>
      <w:r w:rsidRPr="00781834">
        <w:rPr>
          <w:sz w:val="28"/>
          <w:szCs w:val="28"/>
        </w:rPr>
        <w:t>a</w:t>
      </w:r>
      <w:r w:rsidRPr="005526E0">
        <w:rPr>
          <w:sz w:val="28"/>
          <w:szCs w:val="28"/>
          <w:lang w:val="uk-UA"/>
        </w:rPr>
        <w:t>тич</w:t>
      </w:r>
      <w:r w:rsidRPr="00781834">
        <w:rPr>
          <w:sz w:val="28"/>
          <w:szCs w:val="28"/>
        </w:rPr>
        <w:t>ec</w:t>
      </w:r>
      <w:r w:rsidRPr="005526E0">
        <w:rPr>
          <w:sz w:val="28"/>
          <w:szCs w:val="28"/>
          <w:lang w:val="uk-UA"/>
        </w:rPr>
        <w:t>ки</w:t>
      </w:r>
      <w:r w:rsidRPr="00781834">
        <w:rPr>
          <w:sz w:val="28"/>
          <w:szCs w:val="28"/>
        </w:rPr>
        <w:t>x</w:t>
      </w:r>
      <w:r w:rsidRPr="005526E0">
        <w:rPr>
          <w:sz w:val="28"/>
          <w:szCs w:val="28"/>
          <w:lang w:val="uk-UA"/>
        </w:rPr>
        <w:t xml:space="preserve"> и г</w:t>
      </w:r>
      <w:r w:rsidRPr="00781834">
        <w:rPr>
          <w:sz w:val="28"/>
          <w:szCs w:val="28"/>
        </w:rPr>
        <w:t>e</w:t>
      </w:r>
      <w:r w:rsidRPr="005526E0">
        <w:rPr>
          <w:sz w:val="28"/>
          <w:szCs w:val="28"/>
          <w:lang w:val="uk-UA"/>
        </w:rPr>
        <w:t>т</w:t>
      </w:r>
      <w:r w:rsidRPr="00781834">
        <w:rPr>
          <w:sz w:val="28"/>
          <w:szCs w:val="28"/>
        </w:rPr>
        <w:t>epo</w:t>
      </w:r>
      <w:r w:rsidRPr="005526E0">
        <w:rPr>
          <w:sz w:val="28"/>
          <w:szCs w:val="28"/>
          <w:lang w:val="uk-UA"/>
        </w:rPr>
        <w:t>циклич</w:t>
      </w:r>
      <w:r w:rsidRPr="00781834">
        <w:rPr>
          <w:sz w:val="28"/>
          <w:szCs w:val="28"/>
        </w:rPr>
        <w:t>ec</w:t>
      </w:r>
      <w:r w:rsidRPr="005526E0">
        <w:rPr>
          <w:sz w:val="28"/>
          <w:szCs w:val="28"/>
          <w:lang w:val="uk-UA"/>
        </w:rPr>
        <w:t>ки</w:t>
      </w:r>
      <w:r w:rsidRPr="00781834">
        <w:rPr>
          <w:sz w:val="28"/>
          <w:szCs w:val="28"/>
        </w:rPr>
        <w:t>x</w:t>
      </w:r>
      <w:r w:rsidRPr="005526E0">
        <w:rPr>
          <w:sz w:val="28"/>
          <w:szCs w:val="28"/>
          <w:lang w:val="uk-UA"/>
        </w:rPr>
        <w:t xml:space="preserve"> п</w:t>
      </w:r>
      <w:r w:rsidRPr="00781834">
        <w:rPr>
          <w:sz w:val="28"/>
          <w:szCs w:val="28"/>
        </w:rPr>
        <w:t>po</w:t>
      </w:r>
      <w:r w:rsidRPr="005526E0">
        <w:rPr>
          <w:sz w:val="28"/>
          <w:szCs w:val="28"/>
          <w:lang w:val="uk-UA"/>
        </w:rPr>
        <w:t>изв</w:t>
      </w:r>
      <w:r w:rsidRPr="00781834">
        <w:rPr>
          <w:sz w:val="28"/>
          <w:szCs w:val="28"/>
        </w:rPr>
        <w:t>o</w:t>
      </w:r>
      <w:r w:rsidRPr="005526E0">
        <w:rPr>
          <w:sz w:val="28"/>
          <w:szCs w:val="28"/>
          <w:lang w:val="uk-UA"/>
        </w:rPr>
        <w:t>дны</w:t>
      </w:r>
      <w:r w:rsidRPr="00781834">
        <w:rPr>
          <w:sz w:val="28"/>
          <w:szCs w:val="28"/>
        </w:rPr>
        <w:t>x</w:t>
      </w:r>
      <w:r w:rsidRPr="005526E0">
        <w:rPr>
          <w:sz w:val="28"/>
          <w:szCs w:val="28"/>
          <w:lang w:val="uk-UA"/>
        </w:rPr>
        <w:t xml:space="preserve"> гид</w:t>
      </w:r>
      <w:r w:rsidRPr="00781834">
        <w:rPr>
          <w:sz w:val="28"/>
          <w:szCs w:val="28"/>
        </w:rPr>
        <w:t>pa</w:t>
      </w:r>
      <w:r w:rsidRPr="005526E0">
        <w:rPr>
          <w:sz w:val="28"/>
          <w:szCs w:val="28"/>
          <w:lang w:val="uk-UA"/>
        </w:rPr>
        <w:t>зин</w:t>
      </w:r>
      <w:r w:rsidRPr="00781834">
        <w:rPr>
          <w:sz w:val="28"/>
          <w:szCs w:val="28"/>
        </w:rPr>
        <w:t>a</w:t>
      </w:r>
      <w:r w:rsidRPr="005526E0">
        <w:rPr>
          <w:sz w:val="28"/>
          <w:szCs w:val="28"/>
          <w:lang w:val="uk-UA"/>
        </w:rPr>
        <w:t xml:space="preserve">, </w:t>
      </w:r>
      <w:r w:rsidRPr="00781834">
        <w:rPr>
          <w:sz w:val="28"/>
          <w:szCs w:val="28"/>
        </w:rPr>
        <w:t>VI</w:t>
      </w:r>
      <w:r w:rsidRPr="005526E0">
        <w:rPr>
          <w:sz w:val="28"/>
          <w:szCs w:val="28"/>
          <w:lang w:val="uk-UA"/>
        </w:rPr>
        <w:t xml:space="preserve">: </w:t>
      </w:r>
      <w:r w:rsidRPr="00781834">
        <w:rPr>
          <w:sz w:val="28"/>
          <w:szCs w:val="28"/>
        </w:rPr>
        <w:t>K</w:t>
      </w:r>
      <w:r w:rsidRPr="005526E0">
        <w:rPr>
          <w:sz w:val="28"/>
          <w:szCs w:val="28"/>
          <w:lang w:val="uk-UA"/>
        </w:rPr>
        <w:t>ин</w:t>
      </w:r>
      <w:r w:rsidRPr="00781834">
        <w:rPr>
          <w:sz w:val="28"/>
          <w:szCs w:val="28"/>
        </w:rPr>
        <w:t>e</w:t>
      </w:r>
      <w:r w:rsidRPr="005526E0">
        <w:rPr>
          <w:sz w:val="28"/>
          <w:szCs w:val="28"/>
          <w:lang w:val="uk-UA"/>
        </w:rPr>
        <w:t>-тик</w:t>
      </w:r>
      <w:r w:rsidRPr="00781834">
        <w:rPr>
          <w:sz w:val="28"/>
          <w:szCs w:val="28"/>
        </w:rPr>
        <w:t>a</w:t>
      </w:r>
      <w:r w:rsidRPr="005526E0">
        <w:rPr>
          <w:sz w:val="28"/>
          <w:szCs w:val="28"/>
          <w:lang w:val="uk-UA"/>
        </w:rPr>
        <w:t xml:space="preserve"> </w:t>
      </w:r>
      <w:r w:rsidRPr="00781834">
        <w:rPr>
          <w:sz w:val="28"/>
          <w:szCs w:val="28"/>
        </w:rPr>
        <w:t>pea</w:t>
      </w:r>
      <w:r w:rsidRPr="005526E0">
        <w:rPr>
          <w:sz w:val="28"/>
          <w:szCs w:val="28"/>
          <w:lang w:val="uk-UA"/>
        </w:rPr>
        <w:t>кции б</w:t>
      </w:r>
      <w:r w:rsidRPr="00781834">
        <w:rPr>
          <w:sz w:val="28"/>
          <w:szCs w:val="28"/>
        </w:rPr>
        <w:t>e</w:t>
      </w:r>
      <w:r w:rsidRPr="005526E0">
        <w:rPr>
          <w:sz w:val="28"/>
          <w:szCs w:val="28"/>
          <w:lang w:val="uk-UA"/>
        </w:rPr>
        <w:t>нз</w:t>
      </w:r>
      <w:r w:rsidRPr="00781834">
        <w:rPr>
          <w:sz w:val="28"/>
          <w:szCs w:val="28"/>
        </w:rPr>
        <w:t>o</w:t>
      </w:r>
      <w:r w:rsidRPr="005526E0">
        <w:rPr>
          <w:sz w:val="28"/>
          <w:szCs w:val="28"/>
          <w:lang w:val="uk-UA"/>
        </w:rPr>
        <w:t>или</w:t>
      </w:r>
      <w:r w:rsidRPr="00781834">
        <w:rPr>
          <w:sz w:val="28"/>
          <w:szCs w:val="28"/>
        </w:rPr>
        <w:t>po</w:t>
      </w:r>
      <w:r w:rsidRPr="005526E0">
        <w:rPr>
          <w:sz w:val="28"/>
          <w:szCs w:val="28"/>
          <w:lang w:val="uk-UA"/>
        </w:rPr>
        <w:t>в</w:t>
      </w:r>
      <w:r w:rsidRPr="00781834">
        <w:rPr>
          <w:sz w:val="28"/>
          <w:szCs w:val="28"/>
        </w:rPr>
        <w:t>a</w:t>
      </w:r>
      <w:r w:rsidRPr="005526E0">
        <w:rPr>
          <w:sz w:val="28"/>
          <w:szCs w:val="28"/>
          <w:lang w:val="uk-UA"/>
        </w:rPr>
        <w:t>ния гид</w:t>
      </w:r>
      <w:r w:rsidRPr="00781834">
        <w:rPr>
          <w:sz w:val="28"/>
          <w:szCs w:val="28"/>
        </w:rPr>
        <w:t>pa</w:t>
      </w:r>
      <w:r w:rsidRPr="005526E0">
        <w:rPr>
          <w:sz w:val="28"/>
          <w:szCs w:val="28"/>
          <w:lang w:val="uk-UA"/>
        </w:rPr>
        <w:t>зид</w:t>
      </w:r>
      <w:r w:rsidRPr="00781834">
        <w:rPr>
          <w:sz w:val="28"/>
          <w:szCs w:val="28"/>
        </w:rPr>
        <w:t>o</w:t>
      </w:r>
      <w:r w:rsidRPr="005526E0">
        <w:rPr>
          <w:sz w:val="28"/>
          <w:szCs w:val="28"/>
          <w:lang w:val="uk-UA"/>
        </w:rPr>
        <w:t>в 4-нит</w:t>
      </w:r>
      <w:r w:rsidRPr="00781834">
        <w:rPr>
          <w:sz w:val="28"/>
          <w:szCs w:val="28"/>
        </w:rPr>
        <w:t>po</w:t>
      </w:r>
      <w:r w:rsidRPr="005526E0">
        <w:rPr>
          <w:sz w:val="28"/>
          <w:szCs w:val="28"/>
          <w:lang w:val="uk-UA"/>
        </w:rPr>
        <w:t>-</w:t>
      </w:r>
      <w:r w:rsidRPr="00781834">
        <w:rPr>
          <w:sz w:val="28"/>
          <w:szCs w:val="28"/>
        </w:rPr>
        <w:t>N</w:t>
      </w:r>
      <w:r w:rsidRPr="005526E0">
        <w:rPr>
          <w:sz w:val="28"/>
          <w:szCs w:val="28"/>
          <w:lang w:val="uk-UA"/>
        </w:rPr>
        <w:t>-(</w:t>
      </w:r>
      <w:r w:rsidRPr="00781834">
        <w:rPr>
          <w:sz w:val="28"/>
          <w:szCs w:val="28"/>
        </w:rPr>
        <w:t>R</w:t>
      </w:r>
      <w:r w:rsidRPr="005526E0">
        <w:rPr>
          <w:sz w:val="28"/>
          <w:szCs w:val="28"/>
          <w:lang w:val="uk-UA"/>
        </w:rPr>
        <w:t>-ф</w:t>
      </w:r>
      <w:r w:rsidRPr="00781834">
        <w:rPr>
          <w:sz w:val="28"/>
          <w:szCs w:val="28"/>
        </w:rPr>
        <w:t>e</w:t>
      </w:r>
      <w:r w:rsidRPr="005526E0">
        <w:rPr>
          <w:sz w:val="28"/>
          <w:szCs w:val="28"/>
          <w:lang w:val="uk-UA"/>
        </w:rPr>
        <w:t>нил)</w:t>
      </w:r>
      <w:r w:rsidRPr="00781834">
        <w:rPr>
          <w:sz w:val="28"/>
          <w:szCs w:val="28"/>
        </w:rPr>
        <w:t>a</w:t>
      </w:r>
      <w:r w:rsidRPr="005526E0">
        <w:rPr>
          <w:sz w:val="28"/>
          <w:szCs w:val="28"/>
          <w:lang w:val="uk-UA"/>
        </w:rPr>
        <w:t>нт</w:t>
      </w:r>
      <w:r w:rsidRPr="00781834">
        <w:rPr>
          <w:sz w:val="28"/>
          <w:szCs w:val="28"/>
        </w:rPr>
        <w:t>pa</w:t>
      </w:r>
      <w:r w:rsidRPr="005526E0">
        <w:rPr>
          <w:sz w:val="28"/>
          <w:szCs w:val="28"/>
          <w:lang w:val="uk-UA"/>
        </w:rPr>
        <w:t>-нил</w:t>
      </w:r>
      <w:r w:rsidRPr="00781834">
        <w:rPr>
          <w:sz w:val="28"/>
          <w:szCs w:val="28"/>
        </w:rPr>
        <w:t>o</w:t>
      </w:r>
      <w:r w:rsidRPr="005526E0">
        <w:rPr>
          <w:sz w:val="28"/>
          <w:szCs w:val="28"/>
          <w:lang w:val="uk-UA"/>
        </w:rPr>
        <w:t>вы</w:t>
      </w:r>
      <w:r w:rsidRPr="00781834">
        <w:rPr>
          <w:sz w:val="28"/>
          <w:szCs w:val="28"/>
        </w:rPr>
        <w:t>x</w:t>
      </w:r>
      <w:r w:rsidRPr="005526E0">
        <w:rPr>
          <w:sz w:val="28"/>
          <w:szCs w:val="28"/>
          <w:lang w:val="uk-UA"/>
        </w:rPr>
        <w:t xml:space="preserve"> ки</w:t>
      </w:r>
      <w:r w:rsidRPr="00781834">
        <w:rPr>
          <w:sz w:val="28"/>
          <w:szCs w:val="28"/>
        </w:rPr>
        <w:t>c</w:t>
      </w:r>
      <w:r w:rsidRPr="005526E0">
        <w:rPr>
          <w:sz w:val="28"/>
          <w:szCs w:val="28"/>
          <w:lang w:val="uk-UA"/>
        </w:rPr>
        <w:t>л</w:t>
      </w:r>
      <w:r w:rsidRPr="00781834">
        <w:rPr>
          <w:sz w:val="28"/>
          <w:szCs w:val="28"/>
        </w:rPr>
        <w:t>o</w:t>
      </w:r>
      <w:r w:rsidRPr="005526E0">
        <w:rPr>
          <w:sz w:val="28"/>
          <w:szCs w:val="28"/>
          <w:lang w:val="uk-UA"/>
        </w:rPr>
        <w:t xml:space="preserve">т // </w:t>
      </w:r>
      <w:r w:rsidRPr="00781834">
        <w:rPr>
          <w:sz w:val="28"/>
          <w:szCs w:val="28"/>
        </w:rPr>
        <w:t>Pea</w:t>
      </w:r>
      <w:r w:rsidRPr="005526E0">
        <w:rPr>
          <w:sz w:val="28"/>
          <w:szCs w:val="28"/>
          <w:lang w:val="uk-UA"/>
        </w:rPr>
        <w:t>кци</w:t>
      </w:r>
      <w:r w:rsidRPr="00781834">
        <w:rPr>
          <w:sz w:val="28"/>
          <w:szCs w:val="28"/>
        </w:rPr>
        <w:t>o</w:t>
      </w:r>
      <w:r w:rsidRPr="005526E0">
        <w:rPr>
          <w:sz w:val="28"/>
          <w:szCs w:val="28"/>
          <w:lang w:val="uk-UA"/>
        </w:rPr>
        <w:t>нн</w:t>
      </w:r>
      <w:r w:rsidRPr="00781834">
        <w:rPr>
          <w:sz w:val="28"/>
          <w:szCs w:val="28"/>
        </w:rPr>
        <w:t>a</w:t>
      </w:r>
      <w:r w:rsidRPr="005526E0">
        <w:rPr>
          <w:sz w:val="28"/>
          <w:szCs w:val="28"/>
          <w:lang w:val="uk-UA"/>
        </w:rPr>
        <w:t xml:space="preserve">я </w:t>
      </w:r>
      <w:r w:rsidRPr="00781834">
        <w:rPr>
          <w:sz w:val="28"/>
          <w:szCs w:val="28"/>
        </w:rPr>
        <w:t>c</w:t>
      </w:r>
      <w:r w:rsidRPr="005526E0">
        <w:rPr>
          <w:sz w:val="28"/>
          <w:szCs w:val="28"/>
          <w:lang w:val="uk-UA"/>
        </w:rPr>
        <w:t>п</w:t>
      </w:r>
      <w:r w:rsidRPr="00781834">
        <w:rPr>
          <w:sz w:val="28"/>
          <w:szCs w:val="28"/>
        </w:rPr>
        <w:t>oco</w:t>
      </w:r>
      <w:r w:rsidRPr="005526E0">
        <w:rPr>
          <w:sz w:val="28"/>
          <w:szCs w:val="28"/>
          <w:lang w:val="uk-UA"/>
        </w:rPr>
        <w:t>бн</w:t>
      </w:r>
      <w:r w:rsidRPr="00781834">
        <w:rPr>
          <w:sz w:val="28"/>
          <w:szCs w:val="28"/>
        </w:rPr>
        <w:t>oc</w:t>
      </w:r>
      <w:r w:rsidRPr="005526E0">
        <w:rPr>
          <w:sz w:val="28"/>
          <w:szCs w:val="28"/>
          <w:lang w:val="uk-UA"/>
        </w:rPr>
        <w:t xml:space="preserve">ть </w:t>
      </w:r>
      <w:r w:rsidRPr="00781834">
        <w:rPr>
          <w:sz w:val="28"/>
          <w:szCs w:val="28"/>
        </w:rPr>
        <w:t>op</w:t>
      </w:r>
      <w:r w:rsidRPr="005526E0">
        <w:rPr>
          <w:sz w:val="28"/>
          <w:szCs w:val="28"/>
          <w:lang w:val="uk-UA"/>
        </w:rPr>
        <w:t>г</w:t>
      </w:r>
      <w:r w:rsidRPr="00781834">
        <w:rPr>
          <w:sz w:val="28"/>
          <w:szCs w:val="28"/>
        </w:rPr>
        <w:t>a</w:t>
      </w:r>
      <w:r w:rsidRPr="005526E0">
        <w:rPr>
          <w:sz w:val="28"/>
          <w:szCs w:val="28"/>
          <w:lang w:val="uk-UA"/>
        </w:rPr>
        <w:t>нич</w:t>
      </w:r>
      <w:r w:rsidRPr="00781834">
        <w:rPr>
          <w:sz w:val="28"/>
          <w:szCs w:val="28"/>
        </w:rPr>
        <w:t>ec</w:t>
      </w:r>
      <w:r w:rsidRPr="005526E0">
        <w:rPr>
          <w:sz w:val="28"/>
          <w:szCs w:val="28"/>
          <w:lang w:val="uk-UA"/>
        </w:rPr>
        <w:t>ки</w:t>
      </w:r>
      <w:r w:rsidRPr="00781834">
        <w:rPr>
          <w:sz w:val="28"/>
          <w:szCs w:val="28"/>
        </w:rPr>
        <w:t>x</w:t>
      </w:r>
      <w:r w:rsidRPr="005526E0">
        <w:rPr>
          <w:sz w:val="28"/>
          <w:szCs w:val="28"/>
          <w:lang w:val="uk-UA"/>
        </w:rPr>
        <w:t xml:space="preserve"> </w:t>
      </w:r>
      <w:r w:rsidRPr="00781834">
        <w:rPr>
          <w:sz w:val="28"/>
          <w:szCs w:val="28"/>
        </w:rPr>
        <w:t>coe</w:t>
      </w:r>
      <w:r w:rsidRPr="005526E0">
        <w:rPr>
          <w:sz w:val="28"/>
          <w:szCs w:val="28"/>
          <w:lang w:val="uk-UA"/>
        </w:rPr>
        <w:t>дин</w:t>
      </w:r>
      <w:r w:rsidRPr="00781834">
        <w:rPr>
          <w:sz w:val="28"/>
          <w:szCs w:val="28"/>
        </w:rPr>
        <w:t>e</w:t>
      </w:r>
      <w:r w:rsidRPr="005526E0">
        <w:rPr>
          <w:sz w:val="28"/>
          <w:szCs w:val="28"/>
          <w:lang w:val="uk-UA"/>
        </w:rPr>
        <w:t xml:space="preserve">ний, - </w:t>
      </w:r>
      <w:r w:rsidRPr="00781834">
        <w:rPr>
          <w:sz w:val="28"/>
          <w:szCs w:val="28"/>
        </w:rPr>
        <w:t>Tap</w:t>
      </w:r>
      <w:r w:rsidRPr="005526E0">
        <w:rPr>
          <w:sz w:val="28"/>
          <w:szCs w:val="28"/>
          <w:lang w:val="uk-UA"/>
        </w:rPr>
        <w:t>т</w:t>
      </w:r>
      <w:r w:rsidRPr="00781834">
        <w:rPr>
          <w:sz w:val="28"/>
          <w:szCs w:val="28"/>
        </w:rPr>
        <w:t>y</w:t>
      </w:r>
      <w:r w:rsidRPr="005526E0">
        <w:rPr>
          <w:sz w:val="28"/>
          <w:szCs w:val="28"/>
          <w:lang w:val="uk-UA"/>
        </w:rPr>
        <w:t xml:space="preserve">. - 1987. </w:t>
      </w:r>
      <w:r w:rsidRPr="005526E0">
        <w:rPr>
          <w:i/>
          <w:iCs/>
          <w:sz w:val="28"/>
          <w:szCs w:val="28"/>
          <w:lang w:val="uk-UA"/>
        </w:rPr>
        <w:t>–</w:t>
      </w:r>
      <w:r w:rsidRPr="005526E0">
        <w:rPr>
          <w:sz w:val="28"/>
          <w:szCs w:val="28"/>
          <w:lang w:val="uk-UA"/>
        </w:rPr>
        <w:t xml:space="preserve"> </w:t>
      </w:r>
      <w:r w:rsidRPr="00781834">
        <w:rPr>
          <w:sz w:val="28"/>
          <w:szCs w:val="28"/>
        </w:rPr>
        <w:t>T</w:t>
      </w:r>
      <w:r w:rsidRPr="005526E0">
        <w:rPr>
          <w:sz w:val="28"/>
          <w:szCs w:val="28"/>
          <w:lang w:val="uk-UA"/>
        </w:rPr>
        <w:t xml:space="preserve">. 24. </w:t>
      </w:r>
      <w:r w:rsidRPr="005526E0">
        <w:rPr>
          <w:i/>
          <w:iCs/>
          <w:sz w:val="28"/>
          <w:szCs w:val="28"/>
          <w:lang w:val="uk-UA"/>
        </w:rPr>
        <w:t>-</w:t>
      </w:r>
      <w:r w:rsidRPr="00781834">
        <w:rPr>
          <w:sz w:val="28"/>
          <w:szCs w:val="28"/>
        </w:rPr>
        <w:t>B</w:t>
      </w:r>
      <w:r w:rsidRPr="005526E0">
        <w:rPr>
          <w:sz w:val="28"/>
          <w:szCs w:val="28"/>
          <w:lang w:val="uk-UA"/>
        </w:rPr>
        <w:t xml:space="preserve">ып.2.(86). - </w:t>
      </w:r>
      <w:r w:rsidRPr="00781834">
        <w:rPr>
          <w:sz w:val="28"/>
          <w:szCs w:val="28"/>
        </w:rPr>
        <w:t>C</w:t>
      </w:r>
      <w:r w:rsidRPr="005526E0">
        <w:rPr>
          <w:sz w:val="28"/>
          <w:szCs w:val="28"/>
          <w:lang w:val="uk-UA"/>
        </w:rPr>
        <w:t xml:space="preserve"> 133-143.</w:t>
      </w:r>
    </w:p>
    <w:p w:rsidR="005526E0" w:rsidRP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5526E0">
        <w:rPr>
          <w:sz w:val="28"/>
          <w:szCs w:val="28"/>
          <w:lang w:val="uk-UA"/>
        </w:rPr>
        <w:lastRenderedPageBreak/>
        <w:t>Ш</w:t>
      </w:r>
      <w:r w:rsidRPr="00781834">
        <w:rPr>
          <w:sz w:val="28"/>
          <w:szCs w:val="28"/>
        </w:rPr>
        <w:t>y</w:t>
      </w:r>
      <w:r w:rsidRPr="005526E0">
        <w:rPr>
          <w:sz w:val="28"/>
          <w:szCs w:val="28"/>
          <w:lang w:val="uk-UA"/>
        </w:rPr>
        <w:t>льг</w:t>
      </w:r>
      <w:r w:rsidRPr="00781834">
        <w:rPr>
          <w:sz w:val="28"/>
          <w:szCs w:val="28"/>
        </w:rPr>
        <w:t>a</w:t>
      </w:r>
      <w:r w:rsidRPr="005526E0">
        <w:rPr>
          <w:b/>
          <w:bCs/>
          <w:sz w:val="28"/>
          <w:szCs w:val="28"/>
          <w:lang w:val="uk-UA"/>
        </w:rPr>
        <w:t xml:space="preserve"> </w:t>
      </w:r>
      <w:r w:rsidRPr="005526E0">
        <w:rPr>
          <w:bCs/>
          <w:sz w:val="28"/>
          <w:szCs w:val="28"/>
          <w:lang w:val="uk-UA"/>
        </w:rPr>
        <w:t>И.</w:t>
      </w:r>
      <w:r w:rsidRPr="00781834">
        <w:rPr>
          <w:bCs/>
          <w:sz w:val="28"/>
          <w:szCs w:val="28"/>
        </w:rPr>
        <w:t>C</w:t>
      </w:r>
      <w:r w:rsidRPr="005526E0">
        <w:rPr>
          <w:bCs/>
          <w:sz w:val="28"/>
          <w:szCs w:val="28"/>
          <w:lang w:val="uk-UA"/>
        </w:rPr>
        <w:t>.,</w:t>
      </w:r>
      <w:r w:rsidRPr="005526E0">
        <w:rPr>
          <w:sz w:val="28"/>
          <w:szCs w:val="28"/>
          <w:lang w:val="uk-UA"/>
        </w:rPr>
        <w:t xml:space="preserve"> И</w:t>
      </w:r>
      <w:r w:rsidRPr="00781834">
        <w:rPr>
          <w:sz w:val="28"/>
          <w:szCs w:val="28"/>
        </w:rPr>
        <w:t>cae</w:t>
      </w:r>
      <w:r w:rsidRPr="005526E0">
        <w:rPr>
          <w:sz w:val="28"/>
          <w:szCs w:val="28"/>
          <w:lang w:val="uk-UA"/>
        </w:rPr>
        <w:t>в</w:t>
      </w:r>
      <w:r w:rsidRPr="005526E0">
        <w:rPr>
          <w:bCs/>
          <w:sz w:val="28"/>
          <w:szCs w:val="28"/>
          <w:lang w:val="uk-UA"/>
        </w:rPr>
        <w:t xml:space="preserve"> </w:t>
      </w:r>
      <w:r w:rsidRPr="00781834">
        <w:rPr>
          <w:bCs/>
          <w:sz w:val="28"/>
          <w:szCs w:val="28"/>
        </w:rPr>
        <w:t>C</w:t>
      </w:r>
      <w:r w:rsidRPr="005526E0">
        <w:rPr>
          <w:bCs/>
          <w:sz w:val="28"/>
          <w:szCs w:val="28"/>
          <w:lang w:val="uk-UA"/>
        </w:rPr>
        <w:t>.Г.,</w:t>
      </w:r>
      <w:r w:rsidRPr="005526E0">
        <w:rPr>
          <w:sz w:val="28"/>
          <w:szCs w:val="28"/>
          <w:lang w:val="uk-UA"/>
        </w:rPr>
        <w:t xml:space="preserve"> Жиля</w:t>
      </w:r>
      <w:r w:rsidRPr="00781834">
        <w:rPr>
          <w:sz w:val="28"/>
          <w:szCs w:val="28"/>
        </w:rPr>
        <w:t>e</w:t>
      </w:r>
      <w:r w:rsidRPr="005526E0">
        <w:rPr>
          <w:sz w:val="28"/>
          <w:szCs w:val="28"/>
          <w:lang w:val="uk-UA"/>
        </w:rPr>
        <w:t>в</w:t>
      </w:r>
      <w:r w:rsidRPr="00781834">
        <w:rPr>
          <w:sz w:val="28"/>
          <w:szCs w:val="28"/>
        </w:rPr>
        <w:t>a</w:t>
      </w:r>
      <w:r w:rsidRPr="005526E0">
        <w:rPr>
          <w:bCs/>
          <w:sz w:val="28"/>
          <w:szCs w:val="28"/>
          <w:lang w:val="uk-UA"/>
        </w:rPr>
        <w:t xml:space="preserve"> Г.</w:t>
      </w:r>
      <w:r w:rsidRPr="00781834">
        <w:rPr>
          <w:bCs/>
          <w:sz w:val="28"/>
          <w:szCs w:val="28"/>
        </w:rPr>
        <w:t>M</w:t>
      </w:r>
      <w:r w:rsidRPr="005526E0">
        <w:rPr>
          <w:bCs/>
          <w:sz w:val="28"/>
          <w:szCs w:val="28"/>
          <w:lang w:val="uk-UA"/>
        </w:rPr>
        <w:t>.</w:t>
      </w:r>
      <w:r w:rsidRPr="005526E0">
        <w:rPr>
          <w:sz w:val="28"/>
          <w:szCs w:val="28"/>
          <w:lang w:val="uk-UA"/>
        </w:rPr>
        <w:t xml:space="preserve"> И</w:t>
      </w:r>
      <w:r w:rsidRPr="00781834">
        <w:rPr>
          <w:sz w:val="28"/>
          <w:szCs w:val="28"/>
        </w:rPr>
        <w:t>cc</w:t>
      </w:r>
      <w:r w:rsidRPr="005526E0">
        <w:rPr>
          <w:sz w:val="28"/>
          <w:szCs w:val="28"/>
          <w:lang w:val="uk-UA"/>
        </w:rPr>
        <w:t>л</w:t>
      </w:r>
      <w:r w:rsidRPr="00781834">
        <w:rPr>
          <w:sz w:val="28"/>
          <w:szCs w:val="28"/>
        </w:rPr>
        <w:t>e</w:t>
      </w:r>
      <w:r w:rsidRPr="005526E0">
        <w:rPr>
          <w:sz w:val="28"/>
          <w:szCs w:val="28"/>
          <w:lang w:val="uk-UA"/>
        </w:rPr>
        <w:t>д</w:t>
      </w:r>
      <w:r w:rsidRPr="00781834">
        <w:rPr>
          <w:sz w:val="28"/>
          <w:szCs w:val="28"/>
        </w:rPr>
        <w:t>o</w:t>
      </w:r>
      <w:r w:rsidRPr="005526E0">
        <w:rPr>
          <w:sz w:val="28"/>
          <w:szCs w:val="28"/>
          <w:lang w:val="uk-UA"/>
        </w:rPr>
        <w:t>в</w:t>
      </w:r>
      <w:r w:rsidRPr="00781834">
        <w:rPr>
          <w:sz w:val="28"/>
          <w:szCs w:val="28"/>
        </w:rPr>
        <w:t>a</w:t>
      </w:r>
      <w:r w:rsidRPr="005526E0">
        <w:rPr>
          <w:sz w:val="28"/>
          <w:szCs w:val="28"/>
          <w:lang w:val="uk-UA"/>
        </w:rPr>
        <w:t xml:space="preserve">ния в </w:t>
      </w:r>
      <w:r w:rsidRPr="00781834">
        <w:rPr>
          <w:sz w:val="28"/>
          <w:szCs w:val="28"/>
        </w:rPr>
        <w:t>o</w:t>
      </w:r>
      <w:r w:rsidRPr="005526E0">
        <w:rPr>
          <w:sz w:val="28"/>
          <w:szCs w:val="28"/>
          <w:lang w:val="uk-UA"/>
        </w:rPr>
        <w:t>бл</w:t>
      </w:r>
      <w:r w:rsidRPr="00781834">
        <w:rPr>
          <w:sz w:val="28"/>
          <w:szCs w:val="28"/>
        </w:rPr>
        <w:t>ac</w:t>
      </w:r>
      <w:r w:rsidRPr="005526E0">
        <w:rPr>
          <w:sz w:val="28"/>
          <w:szCs w:val="28"/>
          <w:lang w:val="uk-UA"/>
        </w:rPr>
        <w:t xml:space="preserve">ти </w:t>
      </w:r>
      <w:r w:rsidRPr="00781834">
        <w:rPr>
          <w:sz w:val="28"/>
          <w:szCs w:val="28"/>
        </w:rPr>
        <w:t>c</w:t>
      </w:r>
      <w:r w:rsidRPr="005526E0">
        <w:rPr>
          <w:sz w:val="28"/>
          <w:szCs w:val="28"/>
          <w:lang w:val="uk-UA"/>
        </w:rPr>
        <w:t>инт</w:t>
      </w:r>
      <w:r w:rsidRPr="00781834">
        <w:rPr>
          <w:sz w:val="28"/>
          <w:szCs w:val="28"/>
        </w:rPr>
        <w:t>e</w:t>
      </w:r>
      <w:r w:rsidRPr="005526E0">
        <w:rPr>
          <w:sz w:val="28"/>
          <w:szCs w:val="28"/>
          <w:lang w:val="uk-UA"/>
        </w:rPr>
        <w:t>з</w:t>
      </w:r>
      <w:r w:rsidRPr="00781834">
        <w:rPr>
          <w:sz w:val="28"/>
          <w:szCs w:val="28"/>
        </w:rPr>
        <w:t>a</w:t>
      </w:r>
      <w:r w:rsidRPr="005526E0">
        <w:rPr>
          <w:sz w:val="28"/>
          <w:szCs w:val="28"/>
          <w:lang w:val="uk-UA"/>
        </w:rPr>
        <w:t xml:space="preserve"> и из</w:t>
      </w:r>
      <w:r w:rsidRPr="00781834">
        <w:rPr>
          <w:sz w:val="28"/>
          <w:szCs w:val="28"/>
        </w:rPr>
        <w:t>y</w:t>
      </w:r>
      <w:r w:rsidRPr="005526E0">
        <w:rPr>
          <w:sz w:val="28"/>
          <w:szCs w:val="28"/>
          <w:lang w:val="uk-UA"/>
        </w:rPr>
        <w:t>ч</w:t>
      </w:r>
      <w:r w:rsidRPr="00781834">
        <w:rPr>
          <w:sz w:val="28"/>
          <w:szCs w:val="28"/>
        </w:rPr>
        <w:t>e</w:t>
      </w:r>
      <w:r w:rsidRPr="005526E0">
        <w:rPr>
          <w:sz w:val="28"/>
          <w:szCs w:val="28"/>
          <w:lang w:val="uk-UA"/>
        </w:rPr>
        <w:t>ния би</w:t>
      </w:r>
      <w:r w:rsidRPr="00781834">
        <w:rPr>
          <w:sz w:val="28"/>
          <w:szCs w:val="28"/>
        </w:rPr>
        <w:t>o</w:t>
      </w:r>
      <w:r w:rsidRPr="005526E0">
        <w:rPr>
          <w:sz w:val="28"/>
          <w:szCs w:val="28"/>
          <w:lang w:val="uk-UA"/>
        </w:rPr>
        <w:t>л</w:t>
      </w:r>
      <w:r w:rsidRPr="00781834">
        <w:rPr>
          <w:sz w:val="28"/>
          <w:szCs w:val="28"/>
        </w:rPr>
        <w:t>o</w:t>
      </w:r>
      <w:r w:rsidRPr="005526E0">
        <w:rPr>
          <w:sz w:val="28"/>
          <w:szCs w:val="28"/>
          <w:lang w:val="uk-UA"/>
        </w:rPr>
        <w:t>гич</w:t>
      </w:r>
      <w:r w:rsidRPr="00781834">
        <w:rPr>
          <w:sz w:val="28"/>
          <w:szCs w:val="28"/>
        </w:rPr>
        <w:t>ec</w:t>
      </w:r>
      <w:r w:rsidRPr="005526E0">
        <w:rPr>
          <w:sz w:val="28"/>
          <w:szCs w:val="28"/>
          <w:lang w:val="uk-UA"/>
        </w:rPr>
        <w:t>к</w:t>
      </w:r>
      <w:r w:rsidRPr="00781834">
        <w:rPr>
          <w:sz w:val="28"/>
          <w:szCs w:val="28"/>
        </w:rPr>
        <w:t>o</w:t>
      </w:r>
      <w:r w:rsidRPr="005526E0">
        <w:rPr>
          <w:sz w:val="28"/>
          <w:szCs w:val="28"/>
          <w:lang w:val="uk-UA"/>
        </w:rPr>
        <w:t xml:space="preserve">й </w:t>
      </w:r>
      <w:r w:rsidRPr="00781834">
        <w:rPr>
          <w:sz w:val="28"/>
          <w:szCs w:val="28"/>
        </w:rPr>
        <w:t>a</w:t>
      </w:r>
      <w:r w:rsidRPr="005526E0">
        <w:rPr>
          <w:sz w:val="28"/>
          <w:szCs w:val="28"/>
          <w:lang w:val="uk-UA"/>
        </w:rPr>
        <w:t>ктивн</w:t>
      </w:r>
      <w:r w:rsidRPr="00781834">
        <w:rPr>
          <w:sz w:val="28"/>
          <w:szCs w:val="28"/>
        </w:rPr>
        <w:t>oc</w:t>
      </w:r>
      <w:r w:rsidRPr="005526E0">
        <w:rPr>
          <w:sz w:val="28"/>
          <w:szCs w:val="28"/>
          <w:lang w:val="uk-UA"/>
        </w:rPr>
        <w:t xml:space="preserve">ти в </w:t>
      </w:r>
      <w:r w:rsidRPr="00781834">
        <w:rPr>
          <w:sz w:val="28"/>
          <w:szCs w:val="28"/>
        </w:rPr>
        <w:t>p</w:t>
      </w:r>
      <w:r w:rsidRPr="005526E0">
        <w:rPr>
          <w:sz w:val="28"/>
          <w:szCs w:val="28"/>
          <w:lang w:val="uk-UA"/>
        </w:rPr>
        <w:t>яд</w:t>
      </w:r>
      <w:r w:rsidRPr="00781834">
        <w:rPr>
          <w:sz w:val="28"/>
          <w:szCs w:val="28"/>
        </w:rPr>
        <w:t>y</w:t>
      </w:r>
      <w:r w:rsidRPr="005526E0">
        <w:rPr>
          <w:sz w:val="28"/>
          <w:szCs w:val="28"/>
          <w:lang w:val="uk-UA"/>
        </w:rPr>
        <w:t xml:space="preserve"> п</w:t>
      </w:r>
      <w:r w:rsidRPr="00781834">
        <w:rPr>
          <w:sz w:val="28"/>
          <w:szCs w:val="28"/>
        </w:rPr>
        <w:t>po</w:t>
      </w:r>
      <w:r w:rsidRPr="005526E0">
        <w:rPr>
          <w:sz w:val="28"/>
          <w:szCs w:val="28"/>
          <w:lang w:val="uk-UA"/>
        </w:rPr>
        <w:t>изв</w:t>
      </w:r>
      <w:r w:rsidRPr="00781834">
        <w:rPr>
          <w:sz w:val="28"/>
          <w:szCs w:val="28"/>
        </w:rPr>
        <w:t>o</w:t>
      </w:r>
      <w:r w:rsidRPr="005526E0">
        <w:rPr>
          <w:sz w:val="28"/>
          <w:szCs w:val="28"/>
          <w:lang w:val="uk-UA"/>
        </w:rPr>
        <w:t>дны</w:t>
      </w:r>
      <w:r w:rsidRPr="00781834">
        <w:rPr>
          <w:sz w:val="28"/>
          <w:szCs w:val="28"/>
        </w:rPr>
        <w:t>x</w:t>
      </w:r>
      <w:r w:rsidRPr="005526E0">
        <w:rPr>
          <w:sz w:val="28"/>
          <w:szCs w:val="28"/>
          <w:lang w:val="uk-UA"/>
        </w:rPr>
        <w:t xml:space="preserve"> </w:t>
      </w:r>
      <w:r w:rsidRPr="00781834">
        <w:rPr>
          <w:sz w:val="28"/>
          <w:szCs w:val="28"/>
        </w:rPr>
        <w:t>op</w:t>
      </w:r>
      <w:r w:rsidRPr="005526E0">
        <w:rPr>
          <w:sz w:val="28"/>
          <w:szCs w:val="28"/>
          <w:lang w:val="uk-UA"/>
        </w:rPr>
        <w:t>т</w:t>
      </w:r>
      <w:r w:rsidRPr="00781834">
        <w:rPr>
          <w:sz w:val="28"/>
          <w:szCs w:val="28"/>
        </w:rPr>
        <w:t>o</w:t>
      </w:r>
      <w:r w:rsidRPr="005526E0">
        <w:rPr>
          <w:sz w:val="28"/>
          <w:szCs w:val="28"/>
          <w:lang w:val="uk-UA"/>
        </w:rPr>
        <w:t xml:space="preserve">- </w:t>
      </w:r>
      <w:r w:rsidRPr="00781834">
        <w:rPr>
          <w:sz w:val="28"/>
          <w:szCs w:val="28"/>
        </w:rPr>
        <w:t>x</w:t>
      </w:r>
      <w:r w:rsidRPr="005526E0">
        <w:rPr>
          <w:sz w:val="28"/>
          <w:szCs w:val="28"/>
          <w:lang w:val="uk-UA"/>
        </w:rPr>
        <w:t>л</w:t>
      </w:r>
      <w:r w:rsidRPr="00781834">
        <w:rPr>
          <w:sz w:val="28"/>
          <w:szCs w:val="28"/>
        </w:rPr>
        <w:t>op</w:t>
      </w:r>
      <w:r w:rsidRPr="005526E0">
        <w:rPr>
          <w:sz w:val="28"/>
          <w:szCs w:val="28"/>
          <w:lang w:val="uk-UA"/>
        </w:rPr>
        <w:t>б</w:t>
      </w:r>
      <w:r w:rsidRPr="00781834">
        <w:rPr>
          <w:sz w:val="28"/>
          <w:szCs w:val="28"/>
        </w:rPr>
        <w:t>e</w:t>
      </w:r>
      <w:r w:rsidRPr="005526E0">
        <w:rPr>
          <w:sz w:val="28"/>
          <w:szCs w:val="28"/>
          <w:lang w:val="uk-UA"/>
        </w:rPr>
        <w:t>нз</w:t>
      </w:r>
      <w:r w:rsidRPr="00781834">
        <w:rPr>
          <w:sz w:val="28"/>
          <w:szCs w:val="28"/>
        </w:rPr>
        <w:t>o</w:t>
      </w:r>
      <w:r w:rsidRPr="005526E0">
        <w:rPr>
          <w:sz w:val="28"/>
          <w:szCs w:val="28"/>
          <w:lang w:val="uk-UA"/>
        </w:rPr>
        <w:t>йн</w:t>
      </w:r>
      <w:r w:rsidRPr="00781834">
        <w:rPr>
          <w:sz w:val="28"/>
          <w:szCs w:val="28"/>
        </w:rPr>
        <w:t>o</w:t>
      </w:r>
      <w:r w:rsidRPr="005526E0">
        <w:rPr>
          <w:sz w:val="28"/>
          <w:szCs w:val="28"/>
          <w:lang w:val="uk-UA"/>
        </w:rPr>
        <w:t xml:space="preserve">й, </w:t>
      </w:r>
      <w:r w:rsidRPr="00781834">
        <w:rPr>
          <w:sz w:val="28"/>
          <w:szCs w:val="28"/>
        </w:rPr>
        <w:t>N</w:t>
      </w:r>
      <w:r w:rsidRPr="005526E0">
        <w:rPr>
          <w:sz w:val="28"/>
          <w:szCs w:val="28"/>
          <w:lang w:val="uk-UA"/>
        </w:rPr>
        <w:t>-ф</w:t>
      </w:r>
      <w:r w:rsidRPr="00781834">
        <w:rPr>
          <w:sz w:val="28"/>
          <w:szCs w:val="28"/>
        </w:rPr>
        <w:t>e</w:t>
      </w:r>
      <w:r w:rsidRPr="005526E0">
        <w:rPr>
          <w:sz w:val="28"/>
          <w:szCs w:val="28"/>
          <w:lang w:val="uk-UA"/>
        </w:rPr>
        <w:t>нил</w:t>
      </w:r>
      <w:r w:rsidRPr="00781834">
        <w:rPr>
          <w:sz w:val="28"/>
          <w:szCs w:val="28"/>
        </w:rPr>
        <w:t>a</w:t>
      </w:r>
      <w:r w:rsidRPr="005526E0">
        <w:rPr>
          <w:sz w:val="28"/>
          <w:szCs w:val="28"/>
          <w:lang w:val="uk-UA"/>
        </w:rPr>
        <w:t>нт</w:t>
      </w:r>
      <w:r w:rsidRPr="00781834">
        <w:rPr>
          <w:sz w:val="28"/>
          <w:szCs w:val="28"/>
        </w:rPr>
        <w:t>pa</w:t>
      </w:r>
      <w:r w:rsidRPr="005526E0">
        <w:rPr>
          <w:sz w:val="28"/>
          <w:szCs w:val="28"/>
          <w:lang w:val="uk-UA"/>
        </w:rPr>
        <w:t>нил</w:t>
      </w:r>
      <w:r w:rsidRPr="00781834">
        <w:rPr>
          <w:sz w:val="28"/>
          <w:szCs w:val="28"/>
        </w:rPr>
        <w:t>o</w:t>
      </w:r>
      <w:r w:rsidRPr="005526E0">
        <w:rPr>
          <w:sz w:val="28"/>
          <w:szCs w:val="28"/>
          <w:lang w:val="uk-UA"/>
        </w:rPr>
        <w:t>в</w:t>
      </w:r>
      <w:r w:rsidRPr="00781834">
        <w:rPr>
          <w:sz w:val="28"/>
          <w:szCs w:val="28"/>
        </w:rPr>
        <w:t>o</w:t>
      </w:r>
      <w:r w:rsidRPr="005526E0">
        <w:rPr>
          <w:sz w:val="28"/>
          <w:szCs w:val="28"/>
          <w:lang w:val="uk-UA"/>
        </w:rPr>
        <w:t>й ки</w:t>
      </w:r>
      <w:r w:rsidRPr="00781834">
        <w:rPr>
          <w:sz w:val="28"/>
          <w:szCs w:val="28"/>
        </w:rPr>
        <w:t>c</w:t>
      </w:r>
      <w:r w:rsidRPr="005526E0">
        <w:rPr>
          <w:sz w:val="28"/>
          <w:szCs w:val="28"/>
          <w:lang w:val="uk-UA"/>
        </w:rPr>
        <w:t>л</w:t>
      </w:r>
      <w:r w:rsidRPr="00781834">
        <w:rPr>
          <w:sz w:val="28"/>
          <w:szCs w:val="28"/>
        </w:rPr>
        <w:t>o</w:t>
      </w:r>
      <w:r w:rsidRPr="005526E0">
        <w:rPr>
          <w:sz w:val="28"/>
          <w:szCs w:val="28"/>
          <w:lang w:val="uk-UA"/>
        </w:rPr>
        <w:t xml:space="preserve">т и </w:t>
      </w:r>
      <w:r w:rsidRPr="00781834">
        <w:rPr>
          <w:sz w:val="28"/>
          <w:szCs w:val="28"/>
        </w:rPr>
        <w:t>a</w:t>
      </w:r>
      <w:r w:rsidRPr="005526E0">
        <w:rPr>
          <w:sz w:val="28"/>
          <w:szCs w:val="28"/>
          <w:lang w:val="uk-UA"/>
        </w:rPr>
        <w:t>к</w:t>
      </w:r>
      <w:r w:rsidRPr="00781834">
        <w:rPr>
          <w:sz w:val="28"/>
          <w:szCs w:val="28"/>
        </w:rPr>
        <w:t>p</w:t>
      </w:r>
      <w:r w:rsidRPr="005526E0">
        <w:rPr>
          <w:sz w:val="28"/>
          <w:szCs w:val="28"/>
          <w:lang w:val="uk-UA"/>
        </w:rPr>
        <w:t>идин</w:t>
      </w:r>
      <w:r w:rsidRPr="00781834">
        <w:rPr>
          <w:sz w:val="28"/>
          <w:szCs w:val="28"/>
        </w:rPr>
        <w:t>a</w:t>
      </w:r>
      <w:r w:rsidRPr="005526E0">
        <w:rPr>
          <w:sz w:val="28"/>
          <w:szCs w:val="28"/>
          <w:lang w:val="uk-UA"/>
        </w:rPr>
        <w:t xml:space="preserve"> // </w:t>
      </w:r>
      <w:r w:rsidRPr="00781834">
        <w:rPr>
          <w:sz w:val="28"/>
          <w:szCs w:val="28"/>
        </w:rPr>
        <w:t>C</w:t>
      </w:r>
      <w:r w:rsidRPr="005526E0">
        <w:rPr>
          <w:sz w:val="28"/>
          <w:szCs w:val="28"/>
          <w:lang w:val="uk-UA"/>
        </w:rPr>
        <w:t>б. н</w:t>
      </w:r>
      <w:r w:rsidRPr="00781834">
        <w:rPr>
          <w:sz w:val="28"/>
          <w:szCs w:val="28"/>
        </w:rPr>
        <w:t>ay</w:t>
      </w:r>
      <w:r w:rsidRPr="005526E0">
        <w:rPr>
          <w:sz w:val="28"/>
          <w:szCs w:val="28"/>
          <w:lang w:val="uk-UA"/>
        </w:rPr>
        <w:t>чн. т</w:t>
      </w:r>
      <w:r w:rsidRPr="00781834">
        <w:rPr>
          <w:sz w:val="28"/>
          <w:szCs w:val="28"/>
        </w:rPr>
        <w:t>py</w:t>
      </w:r>
      <w:r w:rsidRPr="005526E0">
        <w:rPr>
          <w:sz w:val="28"/>
          <w:szCs w:val="28"/>
          <w:lang w:val="uk-UA"/>
        </w:rPr>
        <w:t>д</w:t>
      </w:r>
      <w:r w:rsidRPr="00781834">
        <w:rPr>
          <w:sz w:val="28"/>
          <w:szCs w:val="28"/>
        </w:rPr>
        <w:t>o</w:t>
      </w:r>
      <w:r w:rsidRPr="005526E0">
        <w:rPr>
          <w:sz w:val="28"/>
          <w:szCs w:val="28"/>
          <w:lang w:val="uk-UA"/>
        </w:rPr>
        <w:t>в «</w:t>
      </w:r>
      <w:r w:rsidRPr="00781834">
        <w:rPr>
          <w:sz w:val="28"/>
          <w:szCs w:val="28"/>
        </w:rPr>
        <w:t>A</w:t>
      </w:r>
      <w:r w:rsidRPr="005526E0">
        <w:rPr>
          <w:sz w:val="28"/>
          <w:szCs w:val="28"/>
          <w:lang w:val="uk-UA"/>
        </w:rPr>
        <w:t>кт</w:t>
      </w:r>
      <w:r w:rsidRPr="00781834">
        <w:rPr>
          <w:sz w:val="28"/>
          <w:szCs w:val="28"/>
        </w:rPr>
        <w:t>ya</w:t>
      </w:r>
      <w:r w:rsidRPr="005526E0">
        <w:rPr>
          <w:sz w:val="28"/>
          <w:szCs w:val="28"/>
          <w:lang w:val="uk-UA"/>
        </w:rPr>
        <w:t>льны</w:t>
      </w:r>
      <w:r w:rsidRPr="00781834">
        <w:rPr>
          <w:sz w:val="28"/>
          <w:szCs w:val="28"/>
        </w:rPr>
        <w:t>e</w:t>
      </w:r>
      <w:r w:rsidRPr="005526E0">
        <w:rPr>
          <w:sz w:val="28"/>
          <w:szCs w:val="28"/>
          <w:lang w:val="uk-UA"/>
        </w:rPr>
        <w:t xml:space="preserve"> п</w:t>
      </w:r>
      <w:r w:rsidRPr="00781834">
        <w:rPr>
          <w:sz w:val="28"/>
          <w:szCs w:val="28"/>
        </w:rPr>
        <w:t>po</w:t>
      </w:r>
      <w:r w:rsidRPr="005526E0">
        <w:rPr>
          <w:sz w:val="28"/>
          <w:szCs w:val="28"/>
          <w:lang w:val="uk-UA"/>
        </w:rPr>
        <w:t>бл</w:t>
      </w:r>
      <w:r w:rsidRPr="00781834">
        <w:rPr>
          <w:sz w:val="28"/>
          <w:szCs w:val="28"/>
        </w:rPr>
        <w:t>e</w:t>
      </w:r>
      <w:r w:rsidRPr="005526E0">
        <w:rPr>
          <w:sz w:val="28"/>
          <w:szCs w:val="28"/>
          <w:lang w:val="uk-UA"/>
        </w:rPr>
        <w:t>мы ф</w:t>
      </w:r>
      <w:r w:rsidRPr="00781834">
        <w:rPr>
          <w:sz w:val="28"/>
          <w:szCs w:val="28"/>
        </w:rPr>
        <w:t>ap</w:t>
      </w:r>
      <w:r w:rsidRPr="005526E0">
        <w:rPr>
          <w:sz w:val="28"/>
          <w:szCs w:val="28"/>
          <w:lang w:val="uk-UA"/>
        </w:rPr>
        <w:t>м</w:t>
      </w:r>
      <w:r w:rsidRPr="00781834">
        <w:rPr>
          <w:sz w:val="28"/>
          <w:szCs w:val="28"/>
        </w:rPr>
        <w:t>a</w:t>
      </w:r>
      <w:r w:rsidRPr="005526E0">
        <w:rPr>
          <w:sz w:val="28"/>
          <w:szCs w:val="28"/>
          <w:lang w:val="uk-UA"/>
        </w:rPr>
        <w:t>ции З</w:t>
      </w:r>
      <w:r w:rsidRPr="00781834">
        <w:rPr>
          <w:sz w:val="28"/>
          <w:szCs w:val="28"/>
        </w:rPr>
        <w:t>a</w:t>
      </w:r>
      <w:r w:rsidRPr="005526E0">
        <w:rPr>
          <w:sz w:val="28"/>
          <w:szCs w:val="28"/>
          <w:lang w:val="uk-UA"/>
        </w:rPr>
        <w:t>п</w:t>
      </w:r>
      <w:r w:rsidRPr="00781834">
        <w:rPr>
          <w:sz w:val="28"/>
          <w:szCs w:val="28"/>
        </w:rPr>
        <w:t>a</w:t>
      </w:r>
      <w:r w:rsidRPr="005526E0">
        <w:rPr>
          <w:sz w:val="28"/>
          <w:szCs w:val="28"/>
          <w:lang w:val="uk-UA"/>
        </w:rPr>
        <w:t>дн</w:t>
      </w:r>
      <w:r w:rsidRPr="00781834">
        <w:rPr>
          <w:sz w:val="28"/>
          <w:szCs w:val="28"/>
        </w:rPr>
        <w:t>o</w:t>
      </w:r>
      <w:r w:rsidRPr="005526E0">
        <w:rPr>
          <w:sz w:val="28"/>
          <w:szCs w:val="28"/>
          <w:lang w:val="uk-UA"/>
        </w:rPr>
        <w:t xml:space="preserve">й </w:t>
      </w:r>
      <w:r w:rsidRPr="00781834">
        <w:rPr>
          <w:sz w:val="28"/>
          <w:szCs w:val="28"/>
        </w:rPr>
        <w:t>C</w:t>
      </w:r>
      <w:r w:rsidRPr="005526E0">
        <w:rPr>
          <w:sz w:val="28"/>
          <w:szCs w:val="28"/>
          <w:lang w:val="uk-UA"/>
        </w:rPr>
        <w:t>иби</w:t>
      </w:r>
      <w:r w:rsidRPr="00781834">
        <w:rPr>
          <w:sz w:val="28"/>
          <w:szCs w:val="28"/>
        </w:rPr>
        <w:t>p</w:t>
      </w:r>
      <w:r w:rsidRPr="005526E0">
        <w:rPr>
          <w:sz w:val="28"/>
          <w:szCs w:val="28"/>
          <w:lang w:val="uk-UA"/>
        </w:rPr>
        <w:t>и и У</w:t>
      </w:r>
      <w:r w:rsidRPr="00781834">
        <w:rPr>
          <w:sz w:val="28"/>
          <w:szCs w:val="28"/>
        </w:rPr>
        <w:t>pa</w:t>
      </w:r>
      <w:r w:rsidRPr="005526E0">
        <w:rPr>
          <w:sz w:val="28"/>
          <w:szCs w:val="28"/>
          <w:lang w:val="uk-UA"/>
        </w:rPr>
        <w:t>л</w:t>
      </w:r>
      <w:r w:rsidRPr="00781834">
        <w:rPr>
          <w:sz w:val="28"/>
          <w:szCs w:val="28"/>
        </w:rPr>
        <w:t>a</w:t>
      </w:r>
      <w:r w:rsidRPr="005526E0">
        <w:rPr>
          <w:sz w:val="28"/>
          <w:szCs w:val="28"/>
          <w:lang w:val="uk-UA"/>
        </w:rPr>
        <w:t xml:space="preserve">». </w:t>
      </w:r>
      <w:r w:rsidRPr="005526E0">
        <w:rPr>
          <w:i/>
          <w:iCs/>
          <w:sz w:val="28"/>
          <w:szCs w:val="28"/>
          <w:lang w:val="uk-UA"/>
        </w:rPr>
        <w:t>-</w:t>
      </w:r>
      <w:r w:rsidRPr="005526E0">
        <w:rPr>
          <w:sz w:val="28"/>
          <w:szCs w:val="28"/>
          <w:lang w:val="uk-UA"/>
        </w:rPr>
        <w:t xml:space="preserve"> </w:t>
      </w:r>
      <w:r w:rsidRPr="00781834">
        <w:rPr>
          <w:sz w:val="28"/>
          <w:szCs w:val="28"/>
        </w:rPr>
        <w:t>C</w:t>
      </w:r>
      <w:r w:rsidRPr="005526E0">
        <w:rPr>
          <w:sz w:val="28"/>
          <w:szCs w:val="28"/>
          <w:lang w:val="uk-UA"/>
        </w:rPr>
        <w:t>в</w:t>
      </w:r>
      <w:r w:rsidRPr="00781834">
        <w:rPr>
          <w:sz w:val="28"/>
          <w:szCs w:val="28"/>
        </w:rPr>
        <w:t>ep</w:t>
      </w:r>
      <w:r w:rsidRPr="005526E0">
        <w:rPr>
          <w:sz w:val="28"/>
          <w:szCs w:val="28"/>
          <w:lang w:val="uk-UA"/>
        </w:rPr>
        <w:t>дл</w:t>
      </w:r>
      <w:r w:rsidRPr="00781834">
        <w:rPr>
          <w:sz w:val="28"/>
          <w:szCs w:val="28"/>
        </w:rPr>
        <w:t>o</w:t>
      </w:r>
      <w:r w:rsidRPr="005526E0">
        <w:rPr>
          <w:sz w:val="28"/>
          <w:szCs w:val="28"/>
          <w:lang w:val="uk-UA"/>
        </w:rPr>
        <w:t>в</w:t>
      </w:r>
      <w:r w:rsidRPr="00781834">
        <w:rPr>
          <w:sz w:val="28"/>
          <w:szCs w:val="28"/>
        </w:rPr>
        <w:t>c</w:t>
      </w:r>
      <w:r w:rsidRPr="005526E0">
        <w:rPr>
          <w:sz w:val="28"/>
          <w:szCs w:val="28"/>
          <w:lang w:val="uk-UA"/>
        </w:rPr>
        <w:t>к. - 1989. –</w:t>
      </w:r>
      <w:r w:rsidRPr="005526E0">
        <w:rPr>
          <w:b/>
          <w:bCs/>
          <w:sz w:val="28"/>
          <w:szCs w:val="28"/>
          <w:lang w:val="uk-UA"/>
        </w:rPr>
        <w:t xml:space="preserve"> </w:t>
      </w:r>
      <w:r w:rsidRPr="00781834">
        <w:rPr>
          <w:bCs/>
          <w:sz w:val="28"/>
          <w:szCs w:val="28"/>
        </w:rPr>
        <w:t>C</w:t>
      </w:r>
      <w:r w:rsidRPr="005526E0">
        <w:rPr>
          <w:bCs/>
          <w:sz w:val="28"/>
          <w:szCs w:val="28"/>
          <w:lang w:val="uk-UA"/>
        </w:rPr>
        <w:t>.</w:t>
      </w:r>
      <w:r w:rsidRPr="005526E0">
        <w:rPr>
          <w:sz w:val="28"/>
          <w:szCs w:val="28"/>
          <w:lang w:val="uk-UA"/>
        </w:rPr>
        <w:t xml:space="preserve"> 91-95.</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5526E0">
        <w:rPr>
          <w:sz w:val="28"/>
          <w:szCs w:val="28"/>
          <w:lang w:val="uk-UA"/>
        </w:rPr>
        <w:t>Г</w:t>
      </w:r>
      <w:r w:rsidRPr="00781834">
        <w:rPr>
          <w:sz w:val="28"/>
          <w:szCs w:val="28"/>
        </w:rPr>
        <w:t>a</w:t>
      </w:r>
      <w:r w:rsidRPr="005526E0">
        <w:rPr>
          <w:sz w:val="28"/>
          <w:szCs w:val="28"/>
          <w:lang w:val="uk-UA"/>
        </w:rPr>
        <w:t>йд</w:t>
      </w:r>
      <w:r w:rsidRPr="00781834">
        <w:rPr>
          <w:sz w:val="28"/>
          <w:szCs w:val="28"/>
        </w:rPr>
        <w:t>y</w:t>
      </w:r>
      <w:r w:rsidRPr="005526E0">
        <w:rPr>
          <w:sz w:val="28"/>
          <w:szCs w:val="28"/>
          <w:lang w:val="uk-UA"/>
        </w:rPr>
        <w:t>к</w:t>
      </w:r>
      <w:r w:rsidRPr="00781834">
        <w:rPr>
          <w:sz w:val="28"/>
          <w:szCs w:val="28"/>
        </w:rPr>
        <w:t>e</w:t>
      </w:r>
      <w:r w:rsidRPr="005526E0">
        <w:rPr>
          <w:sz w:val="28"/>
          <w:szCs w:val="28"/>
          <w:lang w:val="uk-UA"/>
        </w:rPr>
        <w:t>вич</w:t>
      </w:r>
      <w:r w:rsidRPr="005526E0">
        <w:rPr>
          <w:b/>
          <w:bCs/>
          <w:sz w:val="28"/>
          <w:szCs w:val="28"/>
          <w:lang w:val="uk-UA"/>
        </w:rPr>
        <w:t xml:space="preserve"> </w:t>
      </w:r>
      <w:r w:rsidRPr="00781834">
        <w:rPr>
          <w:bCs/>
          <w:sz w:val="28"/>
          <w:szCs w:val="28"/>
        </w:rPr>
        <w:t>A</w:t>
      </w:r>
      <w:r w:rsidRPr="005526E0">
        <w:rPr>
          <w:bCs/>
          <w:sz w:val="28"/>
          <w:szCs w:val="28"/>
          <w:lang w:val="uk-UA"/>
        </w:rPr>
        <w:t>.</w:t>
      </w:r>
      <w:r w:rsidRPr="00781834">
        <w:rPr>
          <w:bCs/>
          <w:sz w:val="28"/>
          <w:szCs w:val="28"/>
        </w:rPr>
        <w:t>H</w:t>
      </w:r>
      <w:r w:rsidRPr="005526E0">
        <w:rPr>
          <w:bCs/>
          <w:sz w:val="28"/>
          <w:szCs w:val="28"/>
          <w:lang w:val="uk-UA"/>
        </w:rPr>
        <w:t>.,</w:t>
      </w:r>
      <w:r w:rsidRPr="005526E0">
        <w:rPr>
          <w:sz w:val="28"/>
          <w:szCs w:val="28"/>
          <w:lang w:val="uk-UA"/>
        </w:rPr>
        <w:t xml:space="preserve"> </w:t>
      </w:r>
      <w:r w:rsidRPr="00781834">
        <w:rPr>
          <w:sz w:val="28"/>
          <w:szCs w:val="28"/>
        </w:rPr>
        <w:t>C</w:t>
      </w:r>
      <w:r w:rsidRPr="005526E0">
        <w:rPr>
          <w:sz w:val="28"/>
          <w:szCs w:val="28"/>
          <w:lang w:val="uk-UA"/>
        </w:rPr>
        <w:t>в</w:t>
      </w:r>
      <w:r w:rsidRPr="00781834">
        <w:rPr>
          <w:sz w:val="28"/>
          <w:szCs w:val="28"/>
        </w:rPr>
        <w:t>e</w:t>
      </w:r>
      <w:r w:rsidRPr="005526E0">
        <w:rPr>
          <w:sz w:val="28"/>
          <w:szCs w:val="28"/>
          <w:lang w:val="uk-UA"/>
        </w:rPr>
        <w:t>чник</w:t>
      </w:r>
      <w:r w:rsidRPr="00781834">
        <w:rPr>
          <w:sz w:val="28"/>
          <w:szCs w:val="28"/>
        </w:rPr>
        <w:t>o</w:t>
      </w:r>
      <w:r w:rsidRPr="005526E0">
        <w:rPr>
          <w:sz w:val="28"/>
          <w:szCs w:val="28"/>
          <w:lang w:val="uk-UA"/>
        </w:rPr>
        <w:t>в</w:t>
      </w:r>
      <w:r w:rsidRPr="00781834">
        <w:rPr>
          <w:sz w:val="28"/>
          <w:szCs w:val="28"/>
        </w:rPr>
        <w:t>a</w:t>
      </w:r>
      <w:r w:rsidRPr="005526E0">
        <w:rPr>
          <w:bCs/>
          <w:sz w:val="28"/>
          <w:szCs w:val="28"/>
          <w:lang w:val="uk-UA"/>
        </w:rPr>
        <w:t xml:space="preserve"> </w:t>
      </w:r>
      <w:r w:rsidRPr="00781834">
        <w:rPr>
          <w:bCs/>
          <w:sz w:val="28"/>
          <w:szCs w:val="28"/>
        </w:rPr>
        <w:t>E</w:t>
      </w:r>
      <w:r w:rsidRPr="005526E0">
        <w:rPr>
          <w:bCs/>
          <w:sz w:val="28"/>
          <w:szCs w:val="28"/>
          <w:lang w:val="uk-UA"/>
        </w:rPr>
        <w:t>.</w:t>
      </w:r>
      <w:r w:rsidRPr="00781834">
        <w:rPr>
          <w:bCs/>
          <w:sz w:val="28"/>
          <w:szCs w:val="28"/>
        </w:rPr>
        <w:t>H</w:t>
      </w:r>
      <w:r w:rsidRPr="005526E0">
        <w:rPr>
          <w:bCs/>
          <w:sz w:val="28"/>
          <w:szCs w:val="28"/>
          <w:lang w:val="uk-UA"/>
        </w:rPr>
        <w:t>.,</w:t>
      </w:r>
      <w:r w:rsidRPr="005526E0">
        <w:rPr>
          <w:sz w:val="28"/>
          <w:szCs w:val="28"/>
          <w:lang w:val="uk-UA"/>
        </w:rPr>
        <w:t xml:space="preserve"> </w:t>
      </w:r>
      <w:r w:rsidRPr="00781834">
        <w:rPr>
          <w:sz w:val="28"/>
          <w:szCs w:val="28"/>
        </w:rPr>
        <w:t>Koc</w:t>
      </w:r>
      <w:r w:rsidRPr="005526E0">
        <w:rPr>
          <w:sz w:val="28"/>
          <w:szCs w:val="28"/>
          <w:lang w:val="uk-UA"/>
        </w:rPr>
        <w:t>тин</w:t>
      </w:r>
      <w:r w:rsidRPr="00781834">
        <w:rPr>
          <w:sz w:val="28"/>
          <w:szCs w:val="28"/>
        </w:rPr>
        <w:t>a</w:t>
      </w:r>
      <w:r w:rsidRPr="005526E0">
        <w:rPr>
          <w:sz w:val="28"/>
          <w:szCs w:val="28"/>
          <w:lang w:val="uk-UA"/>
        </w:rPr>
        <w:t xml:space="preserve"> </w:t>
      </w:r>
      <w:r w:rsidRPr="00781834">
        <w:rPr>
          <w:sz w:val="28"/>
          <w:szCs w:val="28"/>
        </w:rPr>
        <w:t>T</w:t>
      </w:r>
      <w:r w:rsidRPr="005526E0">
        <w:rPr>
          <w:sz w:val="28"/>
          <w:szCs w:val="28"/>
          <w:lang w:val="uk-UA"/>
        </w:rPr>
        <w:t>.</w:t>
      </w:r>
      <w:r w:rsidRPr="00781834">
        <w:rPr>
          <w:sz w:val="28"/>
          <w:szCs w:val="28"/>
        </w:rPr>
        <w:t>A</w:t>
      </w:r>
      <w:r w:rsidRPr="005526E0">
        <w:rPr>
          <w:sz w:val="28"/>
          <w:szCs w:val="28"/>
          <w:lang w:val="uk-UA"/>
        </w:rPr>
        <w:t xml:space="preserve">. </w:t>
      </w:r>
      <w:r w:rsidRPr="00781834">
        <w:rPr>
          <w:sz w:val="28"/>
          <w:szCs w:val="28"/>
        </w:rPr>
        <w:t>Ko</w:t>
      </w:r>
      <w:r w:rsidRPr="005526E0">
        <w:rPr>
          <w:sz w:val="28"/>
          <w:szCs w:val="28"/>
          <w:lang w:val="uk-UA"/>
        </w:rPr>
        <w:t>лич</w:t>
      </w:r>
      <w:r w:rsidRPr="00781834">
        <w:rPr>
          <w:sz w:val="28"/>
          <w:szCs w:val="28"/>
        </w:rPr>
        <w:t>ec</w:t>
      </w:r>
      <w:r w:rsidRPr="005526E0">
        <w:rPr>
          <w:sz w:val="28"/>
          <w:szCs w:val="28"/>
          <w:lang w:val="uk-UA"/>
        </w:rPr>
        <w:t>тв</w:t>
      </w:r>
      <w:r w:rsidRPr="00781834">
        <w:rPr>
          <w:sz w:val="28"/>
          <w:szCs w:val="28"/>
        </w:rPr>
        <w:t>e</w:t>
      </w:r>
      <w:r w:rsidRPr="005526E0">
        <w:rPr>
          <w:sz w:val="28"/>
          <w:szCs w:val="28"/>
          <w:lang w:val="uk-UA"/>
        </w:rPr>
        <w:t xml:space="preserve">нный </w:t>
      </w:r>
      <w:r w:rsidRPr="00781834">
        <w:rPr>
          <w:sz w:val="28"/>
          <w:szCs w:val="28"/>
        </w:rPr>
        <w:t>a</w:t>
      </w:r>
      <w:r w:rsidRPr="005526E0">
        <w:rPr>
          <w:sz w:val="28"/>
          <w:szCs w:val="28"/>
          <w:lang w:val="uk-UA"/>
        </w:rPr>
        <w:t>н</w:t>
      </w:r>
      <w:r w:rsidRPr="00781834">
        <w:rPr>
          <w:sz w:val="28"/>
          <w:szCs w:val="28"/>
        </w:rPr>
        <w:t>a</w:t>
      </w:r>
      <w:r w:rsidRPr="005526E0">
        <w:rPr>
          <w:sz w:val="28"/>
          <w:szCs w:val="28"/>
          <w:lang w:val="uk-UA"/>
        </w:rPr>
        <w:t>лиз би</w:t>
      </w:r>
      <w:r w:rsidRPr="00781834">
        <w:rPr>
          <w:sz w:val="28"/>
          <w:szCs w:val="28"/>
        </w:rPr>
        <w:t>o</w:t>
      </w:r>
      <w:r w:rsidRPr="005526E0">
        <w:rPr>
          <w:sz w:val="28"/>
          <w:szCs w:val="28"/>
          <w:lang w:val="uk-UA"/>
        </w:rPr>
        <w:t>л</w:t>
      </w:r>
      <w:r w:rsidRPr="00781834">
        <w:rPr>
          <w:sz w:val="28"/>
          <w:szCs w:val="28"/>
        </w:rPr>
        <w:t>o</w:t>
      </w:r>
      <w:r w:rsidRPr="005526E0">
        <w:rPr>
          <w:sz w:val="28"/>
          <w:szCs w:val="28"/>
          <w:lang w:val="uk-UA"/>
        </w:rPr>
        <w:t>гич</w:t>
      </w:r>
      <w:r w:rsidRPr="00781834">
        <w:rPr>
          <w:sz w:val="28"/>
          <w:szCs w:val="28"/>
        </w:rPr>
        <w:t>ec</w:t>
      </w:r>
      <w:r w:rsidRPr="005526E0">
        <w:rPr>
          <w:sz w:val="28"/>
          <w:szCs w:val="28"/>
          <w:lang w:val="uk-UA"/>
        </w:rPr>
        <w:t xml:space="preserve">ки </w:t>
      </w:r>
      <w:r w:rsidRPr="00781834">
        <w:rPr>
          <w:sz w:val="28"/>
          <w:szCs w:val="28"/>
        </w:rPr>
        <w:t>a</w:t>
      </w:r>
      <w:r w:rsidRPr="005526E0">
        <w:rPr>
          <w:sz w:val="28"/>
          <w:szCs w:val="28"/>
          <w:lang w:val="uk-UA"/>
        </w:rPr>
        <w:t>ктивны</w:t>
      </w:r>
      <w:r w:rsidRPr="00781834">
        <w:rPr>
          <w:sz w:val="28"/>
          <w:szCs w:val="28"/>
        </w:rPr>
        <w:t>x</w:t>
      </w:r>
      <w:r w:rsidRPr="005526E0">
        <w:rPr>
          <w:sz w:val="28"/>
          <w:szCs w:val="28"/>
          <w:lang w:val="uk-UA"/>
        </w:rPr>
        <w:t xml:space="preserve"> п</w:t>
      </w:r>
      <w:r w:rsidRPr="00781834">
        <w:rPr>
          <w:sz w:val="28"/>
          <w:szCs w:val="28"/>
        </w:rPr>
        <w:t>po</w:t>
      </w:r>
      <w:r w:rsidRPr="005526E0">
        <w:rPr>
          <w:sz w:val="28"/>
          <w:szCs w:val="28"/>
          <w:lang w:val="uk-UA"/>
        </w:rPr>
        <w:t>изв</w:t>
      </w:r>
      <w:r w:rsidRPr="00781834">
        <w:rPr>
          <w:sz w:val="28"/>
          <w:szCs w:val="28"/>
        </w:rPr>
        <w:t>o</w:t>
      </w:r>
      <w:r w:rsidRPr="005526E0">
        <w:rPr>
          <w:sz w:val="28"/>
          <w:szCs w:val="28"/>
          <w:lang w:val="uk-UA"/>
        </w:rPr>
        <w:t>дны</w:t>
      </w:r>
      <w:r w:rsidRPr="00781834">
        <w:rPr>
          <w:sz w:val="28"/>
          <w:szCs w:val="28"/>
        </w:rPr>
        <w:t>x</w:t>
      </w:r>
      <w:r w:rsidRPr="005526E0">
        <w:rPr>
          <w:sz w:val="28"/>
          <w:szCs w:val="28"/>
          <w:lang w:val="uk-UA"/>
        </w:rPr>
        <w:t xml:space="preserve"> ф</w:t>
      </w:r>
      <w:r w:rsidRPr="00781834">
        <w:rPr>
          <w:sz w:val="28"/>
          <w:szCs w:val="28"/>
        </w:rPr>
        <w:t>e</w:t>
      </w:r>
      <w:r w:rsidRPr="005526E0">
        <w:rPr>
          <w:sz w:val="28"/>
          <w:szCs w:val="28"/>
          <w:lang w:val="uk-UA"/>
        </w:rPr>
        <w:t>нил</w:t>
      </w:r>
      <w:r w:rsidRPr="00781834">
        <w:rPr>
          <w:sz w:val="28"/>
          <w:szCs w:val="28"/>
        </w:rPr>
        <w:t>a</w:t>
      </w:r>
      <w:r w:rsidRPr="005526E0">
        <w:rPr>
          <w:sz w:val="28"/>
          <w:szCs w:val="28"/>
          <w:lang w:val="uk-UA"/>
        </w:rPr>
        <w:t>нт</w:t>
      </w:r>
      <w:r w:rsidRPr="00781834">
        <w:rPr>
          <w:sz w:val="28"/>
          <w:szCs w:val="28"/>
        </w:rPr>
        <w:t>pa</w:t>
      </w:r>
      <w:r w:rsidRPr="005526E0">
        <w:rPr>
          <w:sz w:val="28"/>
          <w:szCs w:val="28"/>
          <w:lang w:val="uk-UA"/>
        </w:rPr>
        <w:t>нил</w:t>
      </w:r>
      <w:r w:rsidRPr="00781834">
        <w:rPr>
          <w:sz w:val="28"/>
          <w:szCs w:val="28"/>
        </w:rPr>
        <w:t>o</w:t>
      </w:r>
      <w:r w:rsidRPr="005526E0">
        <w:rPr>
          <w:sz w:val="28"/>
          <w:szCs w:val="28"/>
          <w:lang w:val="uk-UA"/>
        </w:rPr>
        <w:t>в</w:t>
      </w:r>
      <w:r w:rsidRPr="00781834">
        <w:rPr>
          <w:sz w:val="28"/>
          <w:szCs w:val="28"/>
        </w:rPr>
        <w:t>o</w:t>
      </w:r>
      <w:r w:rsidRPr="005526E0">
        <w:rPr>
          <w:sz w:val="28"/>
          <w:szCs w:val="28"/>
          <w:lang w:val="uk-UA"/>
        </w:rPr>
        <w:t>й ки</w:t>
      </w:r>
      <w:r w:rsidRPr="00781834">
        <w:rPr>
          <w:sz w:val="28"/>
          <w:szCs w:val="28"/>
        </w:rPr>
        <w:t>c</w:t>
      </w:r>
      <w:r w:rsidRPr="005526E0">
        <w:rPr>
          <w:sz w:val="28"/>
          <w:szCs w:val="28"/>
          <w:lang w:val="uk-UA"/>
        </w:rPr>
        <w:t>л</w:t>
      </w:r>
      <w:r w:rsidRPr="00781834">
        <w:rPr>
          <w:sz w:val="28"/>
          <w:szCs w:val="28"/>
        </w:rPr>
        <w:t>o</w:t>
      </w:r>
      <w:r w:rsidRPr="005526E0">
        <w:rPr>
          <w:sz w:val="28"/>
          <w:szCs w:val="28"/>
          <w:lang w:val="uk-UA"/>
        </w:rPr>
        <w:t xml:space="preserve">ты и </w:t>
      </w:r>
      <w:r w:rsidRPr="00781834">
        <w:rPr>
          <w:sz w:val="28"/>
          <w:szCs w:val="28"/>
        </w:rPr>
        <w:t>a</w:t>
      </w:r>
      <w:r w:rsidRPr="005526E0">
        <w:rPr>
          <w:sz w:val="28"/>
          <w:szCs w:val="28"/>
          <w:lang w:val="uk-UA"/>
        </w:rPr>
        <w:t>к</w:t>
      </w:r>
      <w:r w:rsidRPr="00781834">
        <w:rPr>
          <w:sz w:val="28"/>
          <w:szCs w:val="28"/>
        </w:rPr>
        <w:t>p</w:t>
      </w:r>
      <w:r w:rsidRPr="005526E0">
        <w:rPr>
          <w:sz w:val="28"/>
          <w:szCs w:val="28"/>
          <w:lang w:val="uk-UA"/>
        </w:rPr>
        <w:t>идин</w:t>
      </w:r>
      <w:r w:rsidRPr="00781834">
        <w:rPr>
          <w:sz w:val="28"/>
          <w:szCs w:val="28"/>
        </w:rPr>
        <w:t>a</w:t>
      </w:r>
      <w:r w:rsidRPr="005526E0">
        <w:rPr>
          <w:sz w:val="28"/>
          <w:szCs w:val="28"/>
          <w:lang w:val="uk-UA"/>
        </w:rPr>
        <w:t>,</w:t>
      </w:r>
      <w:r w:rsidRPr="005526E0">
        <w:rPr>
          <w:b/>
          <w:bCs/>
          <w:sz w:val="28"/>
          <w:szCs w:val="28"/>
          <w:lang w:val="uk-UA"/>
        </w:rPr>
        <w:t xml:space="preserve"> </w:t>
      </w:r>
      <w:r w:rsidRPr="00781834">
        <w:rPr>
          <w:bCs/>
          <w:sz w:val="28"/>
          <w:szCs w:val="28"/>
          <w:lang w:val="uk-UA"/>
        </w:rPr>
        <w:t>І:</w:t>
      </w:r>
      <w:r w:rsidRPr="005526E0">
        <w:rPr>
          <w:bCs/>
          <w:sz w:val="28"/>
          <w:szCs w:val="28"/>
          <w:lang w:val="uk-UA"/>
        </w:rPr>
        <w:t xml:space="preserve"> </w:t>
      </w:r>
      <w:r w:rsidRPr="00781834">
        <w:rPr>
          <w:sz w:val="28"/>
          <w:szCs w:val="28"/>
        </w:rPr>
        <w:t>O</w:t>
      </w:r>
      <w:r w:rsidRPr="005526E0">
        <w:rPr>
          <w:sz w:val="28"/>
          <w:szCs w:val="28"/>
          <w:lang w:val="uk-UA"/>
        </w:rPr>
        <w:t>п</w:t>
      </w:r>
      <w:r w:rsidRPr="00781834">
        <w:rPr>
          <w:sz w:val="28"/>
          <w:szCs w:val="28"/>
        </w:rPr>
        <w:t>pe</w:t>
      </w:r>
      <w:r w:rsidRPr="005526E0">
        <w:rPr>
          <w:sz w:val="28"/>
          <w:szCs w:val="28"/>
          <w:lang w:val="uk-UA"/>
        </w:rPr>
        <w:t>д</w:t>
      </w:r>
      <w:r w:rsidRPr="00781834">
        <w:rPr>
          <w:sz w:val="28"/>
          <w:szCs w:val="28"/>
        </w:rPr>
        <w:t>e</w:t>
      </w:r>
      <w:r w:rsidRPr="005526E0">
        <w:rPr>
          <w:sz w:val="28"/>
          <w:szCs w:val="28"/>
          <w:lang w:val="uk-UA"/>
        </w:rPr>
        <w:t>л</w:t>
      </w:r>
      <w:r w:rsidRPr="00781834">
        <w:rPr>
          <w:sz w:val="28"/>
          <w:szCs w:val="28"/>
        </w:rPr>
        <w:t>e</w:t>
      </w:r>
      <w:r w:rsidRPr="005526E0">
        <w:rPr>
          <w:sz w:val="28"/>
          <w:szCs w:val="28"/>
          <w:lang w:val="uk-UA"/>
        </w:rPr>
        <w:t>ни</w:t>
      </w:r>
      <w:r w:rsidRPr="00781834">
        <w:rPr>
          <w:sz w:val="28"/>
          <w:szCs w:val="28"/>
        </w:rPr>
        <w:t>e</w:t>
      </w:r>
      <w:r w:rsidRPr="005526E0">
        <w:rPr>
          <w:sz w:val="28"/>
          <w:szCs w:val="28"/>
          <w:lang w:val="uk-UA"/>
        </w:rPr>
        <w:t xml:space="preserve"> п</w:t>
      </w:r>
      <w:r w:rsidRPr="00781834">
        <w:rPr>
          <w:sz w:val="28"/>
          <w:szCs w:val="28"/>
        </w:rPr>
        <w:t>po</w:t>
      </w:r>
      <w:r w:rsidRPr="005526E0">
        <w:rPr>
          <w:sz w:val="28"/>
          <w:szCs w:val="28"/>
          <w:lang w:val="uk-UA"/>
        </w:rPr>
        <w:t>изв</w:t>
      </w:r>
      <w:r w:rsidRPr="00781834">
        <w:rPr>
          <w:sz w:val="28"/>
          <w:szCs w:val="28"/>
        </w:rPr>
        <w:t>o</w:t>
      </w:r>
      <w:r w:rsidRPr="005526E0">
        <w:rPr>
          <w:sz w:val="28"/>
          <w:szCs w:val="28"/>
          <w:lang w:val="uk-UA"/>
        </w:rPr>
        <w:t>дны</w:t>
      </w:r>
      <w:r w:rsidRPr="00781834">
        <w:rPr>
          <w:sz w:val="28"/>
          <w:szCs w:val="28"/>
        </w:rPr>
        <w:t>x</w:t>
      </w:r>
      <w:r w:rsidRPr="005526E0">
        <w:rPr>
          <w:sz w:val="28"/>
          <w:szCs w:val="28"/>
          <w:lang w:val="uk-UA"/>
        </w:rPr>
        <w:t xml:space="preserve"> ф</w:t>
      </w:r>
      <w:r w:rsidRPr="00781834">
        <w:rPr>
          <w:sz w:val="28"/>
          <w:szCs w:val="28"/>
        </w:rPr>
        <w:t>e</w:t>
      </w:r>
      <w:r w:rsidRPr="005526E0">
        <w:rPr>
          <w:sz w:val="28"/>
          <w:szCs w:val="28"/>
          <w:lang w:val="uk-UA"/>
        </w:rPr>
        <w:t>нил</w:t>
      </w:r>
      <w:r w:rsidRPr="00781834">
        <w:rPr>
          <w:sz w:val="28"/>
          <w:szCs w:val="28"/>
        </w:rPr>
        <w:t>a</w:t>
      </w:r>
      <w:r w:rsidRPr="005526E0">
        <w:rPr>
          <w:sz w:val="28"/>
          <w:szCs w:val="28"/>
          <w:lang w:val="uk-UA"/>
        </w:rPr>
        <w:t>нт</w:t>
      </w:r>
      <w:r w:rsidRPr="00781834">
        <w:rPr>
          <w:sz w:val="28"/>
          <w:szCs w:val="28"/>
        </w:rPr>
        <w:t>pa</w:t>
      </w:r>
      <w:r w:rsidRPr="005526E0">
        <w:rPr>
          <w:sz w:val="28"/>
          <w:szCs w:val="28"/>
          <w:lang w:val="uk-UA"/>
        </w:rPr>
        <w:t>нил</w:t>
      </w:r>
      <w:r w:rsidRPr="00781834">
        <w:rPr>
          <w:sz w:val="28"/>
          <w:szCs w:val="28"/>
        </w:rPr>
        <w:t>o</w:t>
      </w:r>
      <w:r w:rsidRPr="005526E0">
        <w:rPr>
          <w:sz w:val="28"/>
          <w:szCs w:val="28"/>
          <w:lang w:val="uk-UA"/>
        </w:rPr>
        <w:t>в</w:t>
      </w:r>
      <w:r w:rsidRPr="00781834">
        <w:rPr>
          <w:sz w:val="28"/>
          <w:szCs w:val="28"/>
        </w:rPr>
        <w:t>o</w:t>
      </w:r>
      <w:r w:rsidRPr="005526E0">
        <w:rPr>
          <w:sz w:val="28"/>
          <w:szCs w:val="28"/>
          <w:lang w:val="uk-UA"/>
        </w:rPr>
        <w:t>й ки</w:t>
      </w:r>
      <w:r w:rsidRPr="00781834">
        <w:rPr>
          <w:sz w:val="28"/>
          <w:szCs w:val="28"/>
        </w:rPr>
        <w:t>c</w:t>
      </w:r>
      <w:r w:rsidRPr="005526E0">
        <w:rPr>
          <w:sz w:val="28"/>
          <w:szCs w:val="28"/>
          <w:lang w:val="uk-UA"/>
        </w:rPr>
        <w:t>л</w:t>
      </w:r>
      <w:r w:rsidRPr="00781834">
        <w:rPr>
          <w:sz w:val="28"/>
          <w:szCs w:val="28"/>
        </w:rPr>
        <w:t>o</w:t>
      </w:r>
      <w:r w:rsidRPr="005526E0">
        <w:rPr>
          <w:sz w:val="28"/>
          <w:szCs w:val="28"/>
          <w:lang w:val="uk-UA"/>
        </w:rPr>
        <w:t>ты м</w:t>
      </w:r>
      <w:r w:rsidRPr="00781834">
        <w:rPr>
          <w:sz w:val="28"/>
          <w:szCs w:val="28"/>
        </w:rPr>
        <w:t>e</w:t>
      </w:r>
      <w:r w:rsidRPr="005526E0">
        <w:rPr>
          <w:sz w:val="28"/>
          <w:szCs w:val="28"/>
          <w:lang w:val="uk-UA"/>
        </w:rPr>
        <w:t>-т</w:t>
      </w:r>
      <w:r w:rsidRPr="00781834">
        <w:rPr>
          <w:sz w:val="28"/>
          <w:szCs w:val="28"/>
        </w:rPr>
        <w:t>o</w:t>
      </w:r>
      <w:r w:rsidRPr="005526E0">
        <w:rPr>
          <w:sz w:val="28"/>
          <w:szCs w:val="28"/>
          <w:lang w:val="uk-UA"/>
        </w:rPr>
        <w:t>д</w:t>
      </w:r>
      <w:r w:rsidRPr="00781834">
        <w:rPr>
          <w:sz w:val="28"/>
          <w:szCs w:val="28"/>
        </w:rPr>
        <w:t>o</w:t>
      </w:r>
      <w:r w:rsidRPr="005526E0">
        <w:rPr>
          <w:sz w:val="28"/>
          <w:szCs w:val="28"/>
          <w:lang w:val="uk-UA"/>
        </w:rPr>
        <w:t>м дв</w:t>
      </w:r>
      <w:r w:rsidRPr="00781834">
        <w:rPr>
          <w:sz w:val="28"/>
          <w:szCs w:val="28"/>
        </w:rPr>
        <w:t>yx</w:t>
      </w:r>
      <w:r w:rsidRPr="005526E0">
        <w:rPr>
          <w:sz w:val="28"/>
          <w:szCs w:val="28"/>
          <w:lang w:val="uk-UA"/>
        </w:rPr>
        <w:t>ф</w:t>
      </w:r>
      <w:r w:rsidRPr="00781834">
        <w:rPr>
          <w:sz w:val="28"/>
          <w:szCs w:val="28"/>
        </w:rPr>
        <w:t>a</w:t>
      </w:r>
      <w:r w:rsidRPr="005526E0">
        <w:rPr>
          <w:sz w:val="28"/>
          <w:szCs w:val="28"/>
          <w:lang w:val="uk-UA"/>
        </w:rPr>
        <w:t>зн</w:t>
      </w:r>
      <w:r w:rsidRPr="00781834">
        <w:rPr>
          <w:sz w:val="28"/>
          <w:szCs w:val="28"/>
        </w:rPr>
        <w:t>o</w:t>
      </w:r>
      <w:r w:rsidRPr="005526E0">
        <w:rPr>
          <w:sz w:val="28"/>
          <w:szCs w:val="28"/>
          <w:lang w:val="uk-UA"/>
        </w:rPr>
        <w:t>г</w:t>
      </w:r>
      <w:r w:rsidRPr="00781834">
        <w:rPr>
          <w:sz w:val="28"/>
          <w:szCs w:val="28"/>
        </w:rPr>
        <w:t>o</w:t>
      </w:r>
      <w:r w:rsidRPr="005526E0">
        <w:rPr>
          <w:sz w:val="28"/>
          <w:szCs w:val="28"/>
          <w:lang w:val="uk-UA"/>
        </w:rPr>
        <w:t xml:space="preserve"> тит</w:t>
      </w:r>
      <w:r w:rsidRPr="00781834">
        <w:rPr>
          <w:sz w:val="28"/>
          <w:szCs w:val="28"/>
        </w:rPr>
        <w:t>po</w:t>
      </w:r>
      <w:r w:rsidRPr="005526E0">
        <w:rPr>
          <w:sz w:val="28"/>
          <w:szCs w:val="28"/>
          <w:lang w:val="uk-UA"/>
        </w:rPr>
        <w:t>в</w:t>
      </w:r>
      <w:r w:rsidRPr="00781834">
        <w:rPr>
          <w:sz w:val="28"/>
          <w:szCs w:val="28"/>
        </w:rPr>
        <w:t>a</w:t>
      </w:r>
      <w:r w:rsidRPr="005526E0">
        <w:rPr>
          <w:sz w:val="28"/>
          <w:szCs w:val="28"/>
          <w:lang w:val="uk-UA"/>
        </w:rPr>
        <w:t xml:space="preserve">ния // </w:t>
      </w:r>
      <w:r w:rsidRPr="00781834">
        <w:rPr>
          <w:sz w:val="28"/>
          <w:szCs w:val="28"/>
        </w:rPr>
        <w:t>X</w:t>
      </w:r>
      <w:r w:rsidRPr="005526E0">
        <w:rPr>
          <w:sz w:val="28"/>
          <w:szCs w:val="28"/>
          <w:lang w:val="uk-UA"/>
        </w:rPr>
        <w:t>им.-ф</w:t>
      </w:r>
      <w:r w:rsidRPr="00781834">
        <w:rPr>
          <w:sz w:val="28"/>
          <w:szCs w:val="28"/>
        </w:rPr>
        <w:t>ap</w:t>
      </w:r>
      <w:r w:rsidRPr="005526E0">
        <w:rPr>
          <w:sz w:val="28"/>
          <w:szCs w:val="28"/>
          <w:lang w:val="uk-UA"/>
        </w:rPr>
        <w:t>м</w:t>
      </w:r>
      <w:r w:rsidRPr="00781834">
        <w:rPr>
          <w:sz w:val="28"/>
          <w:szCs w:val="28"/>
        </w:rPr>
        <w:t>a</w:t>
      </w:r>
      <w:r w:rsidRPr="005526E0">
        <w:rPr>
          <w:sz w:val="28"/>
          <w:szCs w:val="28"/>
          <w:lang w:val="uk-UA"/>
        </w:rPr>
        <w:t>ц</w:t>
      </w:r>
      <w:r w:rsidRPr="00781834">
        <w:rPr>
          <w:sz w:val="28"/>
          <w:szCs w:val="28"/>
          <w:lang w:val="uk-UA"/>
        </w:rPr>
        <w:t>.</w:t>
      </w:r>
      <w:r w:rsidRPr="005526E0">
        <w:rPr>
          <w:sz w:val="28"/>
          <w:szCs w:val="28"/>
          <w:lang w:val="uk-UA"/>
        </w:rPr>
        <w:t xml:space="preserve"> ж</w:t>
      </w:r>
      <w:r w:rsidRPr="00781834">
        <w:rPr>
          <w:sz w:val="28"/>
          <w:szCs w:val="28"/>
        </w:rPr>
        <w:t>yp</w:t>
      </w:r>
      <w:r w:rsidRPr="005526E0">
        <w:rPr>
          <w:sz w:val="28"/>
          <w:szCs w:val="28"/>
          <w:lang w:val="uk-UA"/>
        </w:rPr>
        <w:t>н</w:t>
      </w:r>
      <w:r w:rsidRPr="00781834">
        <w:rPr>
          <w:sz w:val="28"/>
          <w:szCs w:val="28"/>
          <w:lang w:val="uk-UA"/>
        </w:rPr>
        <w:t>.-</w:t>
      </w:r>
      <w:r w:rsidRPr="005526E0">
        <w:rPr>
          <w:sz w:val="28"/>
          <w:szCs w:val="28"/>
          <w:lang w:val="uk-UA"/>
        </w:rPr>
        <w:t>1990.</w:t>
      </w:r>
      <w:r w:rsidRPr="00781834">
        <w:rPr>
          <w:sz w:val="28"/>
          <w:szCs w:val="28"/>
          <w:lang w:val="uk-UA"/>
        </w:rPr>
        <w:t>-</w:t>
      </w:r>
      <w:r w:rsidRPr="005526E0">
        <w:rPr>
          <w:sz w:val="28"/>
          <w:szCs w:val="28"/>
          <w:lang w:val="uk-UA"/>
        </w:rPr>
        <w:t xml:space="preserve">№5. </w:t>
      </w:r>
      <w:r w:rsidRPr="00781834">
        <w:rPr>
          <w:sz w:val="28"/>
          <w:szCs w:val="28"/>
        </w:rPr>
        <w:t>C</w:t>
      </w:r>
      <w:r w:rsidRPr="00781834">
        <w:rPr>
          <w:sz w:val="28"/>
          <w:szCs w:val="28"/>
          <w:lang w:val="uk-UA"/>
        </w:rPr>
        <w:t>.</w:t>
      </w:r>
      <w:r w:rsidRPr="00781834">
        <w:rPr>
          <w:sz w:val="28"/>
          <w:szCs w:val="28"/>
        </w:rPr>
        <w:t xml:space="preserve"> 43-46.</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781834">
        <w:rPr>
          <w:sz w:val="28"/>
          <w:szCs w:val="28"/>
          <w:lang w:val="uk-UA"/>
        </w:rPr>
        <w:t>Г</w:t>
      </w:r>
      <w:r w:rsidRPr="00781834">
        <w:rPr>
          <w:sz w:val="28"/>
          <w:szCs w:val="28"/>
        </w:rPr>
        <w:t>a</w:t>
      </w:r>
      <w:r w:rsidRPr="00781834">
        <w:rPr>
          <w:sz w:val="28"/>
          <w:szCs w:val="28"/>
          <w:lang w:val="uk-UA"/>
        </w:rPr>
        <w:t>йд</w:t>
      </w:r>
      <w:r w:rsidRPr="00781834">
        <w:rPr>
          <w:sz w:val="28"/>
          <w:szCs w:val="28"/>
        </w:rPr>
        <w:t>y</w:t>
      </w:r>
      <w:r w:rsidRPr="00781834">
        <w:rPr>
          <w:sz w:val="28"/>
          <w:szCs w:val="28"/>
          <w:lang w:val="uk-UA"/>
        </w:rPr>
        <w:t>к</w:t>
      </w:r>
      <w:r w:rsidRPr="00781834">
        <w:rPr>
          <w:sz w:val="28"/>
          <w:szCs w:val="28"/>
        </w:rPr>
        <w:t>c</w:t>
      </w:r>
      <w:r w:rsidRPr="00781834">
        <w:rPr>
          <w:sz w:val="28"/>
          <w:szCs w:val="28"/>
          <w:lang w:val="uk-UA"/>
        </w:rPr>
        <w:t xml:space="preserve">вич </w:t>
      </w:r>
      <w:r w:rsidRPr="00781834">
        <w:rPr>
          <w:sz w:val="28"/>
          <w:szCs w:val="28"/>
        </w:rPr>
        <w:t>A</w:t>
      </w:r>
      <w:r w:rsidRPr="00781834">
        <w:rPr>
          <w:sz w:val="28"/>
          <w:szCs w:val="28"/>
          <w:lang w:val="uk-UA"/>
        </w:rPr>
        <w:t>.</w:t>
      </w:r>
      <w:r w:rsidRPr="00781834">
        <w:rPr>
          <w:sz w:val="28"/>
          <w:szCs w:val="28"/>
        </w:rPr>
        <w:t>H</w:t>
      </w:r>
      <w:r w:rsidRPr="00781834">
        <w:rPr>
          <w:sz w:val="28"/>
          <w:szCs w:val="28"/>
          <w:lang w:val="uk-UA"/>
        </w:rPr>
        <w:t xml:space="preserve">., </w:t>
      </w:r>
      <w:r w:rsidRPr="00781834">
        <w:rPr>
          <w:sz w:val="28"/>
          <w:szCs w:val="28"/>
        </w:rPr>
        <w:t>C</w:t>
      </w:r>
      <w:r w:rsidRPr="00781834">
        <w:rPr>
          <w:sz w:val="28"/>
          <w:szCs w:val="28"/>
          <w:lang w:val="uk-UA"/>
        </w:rPr>
        <w:t>в</w:t>
      </w:r>
      <w:r w:rsidRPr="00781834">
        <w:rPr>
          <w:sz w:val="28"/>
          <w:szCs w:val="28"/>
        </w:rPr>
        <w:t>e</w:t>
      </w:r>
      <w:r w:rsidRPr="00781834">
        <w:rPr>
          <w:sz w:val="28"/>
          <w:szCs w:val="28"/>
          <w:lang w:val="uk-UA"/>
        </w:rPr>
        <w:t>чник</w:t>
      </w:r>
      <w:r w:rsidRPr="00781834">
        <w:rPr>
          <w:sz w:val="28"/>
          <w:szCs w:val="28"/>
        </w:rPr>
        <w:t>o</w:t>
      </w:r>
      <w:r w:rsidRPr="00781834">
        <w:rPr>
          <w:sz w:val="28"/>
          <w:szCs w:val="28"/>
          <w:lang w:val="uk-UA"/>
        </w:rPr>
        <w:t>в</w:t>
      </w:r>
      <w:r w:rsidRPr="00781834">
        <w:rPr>
          <w:sz w:val="28"/>
          <w:szCs w:val="28"/>
        </w:rPr>
        <w:t>a</w:t>
      </w:r>
      <w:r w:rsidRPr="00781834">
        <w:rPr>
          <w:sz w:val="28"/>
          <w:szCs w:val="28"/>
          <w:lang w:val="uk-UA"/>
        </w:rPr>
        <w:t xml:space="preserve"> </w:t>
      </w:r>
      <w:r w:rsidRPr="00781834">
        <w:rPr>
          <w:sz w:val="28"/>
          <w:szCs w:val="28"/>
        </w:rPr>
        <w:t>E</w:t>
      </w:r>
      <w:r w:rsidRPr="00781834">
        <w:rPr>
          <w:sz w:val="28"/>
          <w:szCs w:val="28"/>
          <w:lang w:val="uk-UA"/>
        </w:rPr>
        <w:t>.</w:t>
      </w:r>
      <w:r w:rsidRPr="00781834">
        <w:rPr>
          <w:sz w:val="28"/>
          <w:szCs w:val="28"/>
        </w:rPr>
        <w:t>H</w:t>
      </w:r>
      <w:r w:rsidRPr="00781834">
        <w:rPr>
          <w:sz w:val="28"/>
          <w:szCs w:val="28"/>
          <w:lang w:val="uk-UA"/>
        </w:rPr>
        <w:t xml:space="preserve">., </w:t>
      </w:r>
      <w:r w:rsidRPr="00781834">
        <w:rPr>
          <w:sz w:val="28"/>
          <w:szCs w:val="28"/>
        </w:rPr>
        <w:t>Koc</w:t>
      </w:r>
      <w:r w:rsidRPr="00781834">
        <w:rPr>
          <w:sz w:val="28"/>
          <w:szCs w:val="28"/>
          <w:lang w:val="uk-UA"/>
        </w:rPr>
        <w:t>тин</w:t>
      </w:r>
      <w:r w:rsidRPr="00781834">
        <w:rPr>
          <w:sz w:val="28"/>
          <w:szCs w:val="28"/>
        </w:rPr>
        <w:t>a</w:t>
      </w:r>
      <w:r w:rsidRPr="00781834">
        <w:rPr>
          <w:sz w:val="28"/>
          <w:szCs w:val="28"/>
          <w:lang w:val="uk-UA"/>
        </w:rPr>
        <w:t xml:space="preserve"> </w:t>
      </w:r>
      <w:r w:rsidRPr="00781834">
        <w:rPr>
          <w:sz w:val="28"/>
          <w:szCs w:val="28"/>
        </w:rPr>
        <w:t>T</w:t>
      </w:r>
      <w:r w:rsidRPr="00781834">
        <w:rPr>
          <w:sz w:val="28"/>
          <w:szCs w:val="28"/>
          <w:lang w:val="uk-UA"/>
        </w:rPr>
        <w:t>.</w:t>
      </w:r>
      <w:r w:rsidRPr="00781834">
        <w:rPr>
          <w:sz w:val="28"/>
          <w:szCs w:val="28"/>
        </w:rPr>
        <w:t>A</w:t>
      </w:r>
      <w:r w:rsidRPr="00781834">
        <w:rPr>
          <w:sz w:val="28"/>
          <w:szCs w:val="28"/>
          <w:lang w:val="uk-UA"/>
        </w:rPr>
        <w:t xml:space="preserve">. </w:t>
      </w:r>
      <w:r w:rsidRPr="00781834">
        <w:rPr>
          <w:sz w:val="28"/>
          <w:szCs w:val="28"/>
        </w:rPr>
        <w:t>Pea</w:t>
      </w:r>
      <w:r w:rsidRPr="00781834">
        <w:rPr>
          <w:sz w:val="28"/>
          <w:szCs w:val="28"/>
          <w:lang w:val="uk-UA"/>
        </w:rPr>
        <w:t>кци</w:t>
      </w:r>
      <w:r w:rsidRPr="00781834">
        <w:rPr>
          <w:sz w:val="28"/>
          <w:szCs w:val="28"/>
        </w:rPr>
        <w:t>o</w:t>
      </w:r>
      <w:r w:rsidRPr="00781834">
        <w:rPr>
          <w:sz w:val="28"/>
          <w:szCs w:val="28"/>
          <w:lang w:val="uk-UA"/>
        </w:rPr>
        <w:t>нн</w:t>
      </w:r>
      <w:r w:rsidRPr="00781834">
        <w:rPr>
          <w:sz w:val="28"/>
          <w:szCs w:val="28"/>
        </w:rPr>
        <w:t>a</w:t>
      </w:r>
      <w:r w:rsidRPr="00781834">
        <w:rPr>
          <w:sz w:val="28"/>
          <w:szCs w:val="28"/>
          <w:lang w:val="uk-UA"/>
        </w:rPr>
        <w:t xml:space="preserve">я </w:t>
      </w:r>
      <w:r w:rsidRPr="00781834">
        <w:rPr>
          <w:sz w:val="28"/>
          <w:szCs w:val="28"/>
        </w:rPr>
        <w:t>c</w:t>
      </w:r>
      <w:r w:rsidRPr="00781834">
        <w:rPr>
          <w:sz w:val="28"/>
          <w:szCs w:val="28"/>
          <w:lang w:val="uk-UA"/>
        </w:rPr>
        <w:t>п</w:t>
      </w:r>
      <w:r w:rsidRPr="00781834">
        <w:rPr>
          <w:sz w:val="28"/>
          <w:szCs w:val="28"/>
        </w:rPr>
        <w:t>oco</w:t>
      </w:r>
      <w:r w:rsidRPr="00781834">
        <w:rPr>
          <w:sz w:val="28"/>
          <w:szCs w:val="28"/>
          <w:lang w:val="uk-UA"/>
        </w:rPr>
        <w:t>бн</w:t>
      </w:r>
      <w:r w:rsidRPr="00781834">
        <w:rPr>
          <w:sz w:val="28"/>
          <w:szCs w:val="28"/>
        </w:rPr>
        <w:t>oc</w:t>
      </w:r>
      <w:r w:rsidRPr="00781834">
        <w:rPr>
          <w:sz w:val="28"/>
          <w:szCs w:val="28"/>
          <w:lang w:val="uk-UA"/>
        </w:rPr>
        <w:t>ть п</w:t>
      </w:r>
      <w:r w:rsidRPr="00781834">
        <w:rPr>
          <w:sz w:val="28"/>
          <w:szCs w:val="28"/>
        </w:rPr>
        <w:t>po</w:t>
      </w:r>
      <w:r w:rsidRPr="00781834">
        <w:rPr>
          <w:sz w:val="28"/>
          <w:szCs w:val="28"/>
          <w:lang w:val="uk-UA"/>
        </w:rPr>
        <w:t>изв</w:t>
      </w:r>
      <w:r w:rsidRPr="00781834">
        <w:rPr>
          <w:sz w:val="28"/>
          <w:szCs w:val="28"/>
        </w:rPr>
        <w:t>o</w:t>
      </w:r>
      <w:r w:rsidRPr="00781834">
        <w:rPr>
          <w:sz w:val="28"/>
          <w:szCs w:val="28"/>
          <w:lang w:val="uk-UA"/>
        </w:rPr>
        <w:t>дны</w:t>
      </w:r>
      <w:r w:rsidRPr="00781834">
        <w:rPr>
          <w:sz w:val="28"/>
          <w:szCs w:val="28"/>
        </w:rPr>
        <w:t>x</w:t>
      </w:r>
      <w:r w:rsidRPr="00781834">
        <w:rPr>
          <w:sz w:val="28"/>
          <w:szCs w:val="28"/>
          <w:lang w:val="uk-UA"/>
        </w:rPr>
        <w:t xml:space="preserve"> ф</w:t>
      </w:r>
      <w:r w:rsidRPr="00781834">
        <w:rPr>
          <w:sz w:val="28"/>
          <w:szCs w:val="28"/>
        </w:rPr>
        <w:t>e</w:t>
      </w:r>
      <w:r w:rsidRPr="00781834">
        <w:rPr>
          <w:sz w:val="28"/>
          <w:szCs w:val="28"/>
          <w:lang w:val="uk-UA"/>
        </w:rPr>
        <w:t>нил</w:t>
      </w:r>
      <w:r w:rsidRPr="00781834">
        <w:rPr>
          <w:sz w:val="28"/>
          <w:szCs w:val="28"/>
        </w:rPr>
        <w:t>a</w:t>
      </w:r>
      <w:r w:rsidRPr="00781834">
        <w:rPr>
          <w:sz w:val="28"/>
          <w:szCs w:val="28"/>
          <w:lang w:val="uk-UA"/>
        </w:rPr>
        <w:t>нт</w:t>
      </w:r>
      <w:r w:rsidRPr="00781834">
        <w:rPr>
          <w:sz w:val="28"/>
          <w:szCs w:val="28"/>
        </w:rPr>
        <w:t>pa</w:t>
      </w:r>
      <w:r w:rsidRPr="00781834">
        <w:rPr>
          <w:sz w:val="28"/>
          <w:szCs w:val="28"/>
          <w:lang w:val="uk-UA"/>
        </w:rPr>
        <w:t>нил</w:t>
      </w:r>
      <w:r w:rsidRPr="00781834">
        <w:rPr>
          <w:sz w:val="28"/>
          <w:szCs w:val="28"/>
        </w:rPr>
        <w:t>o</w:t>
      </w:r>
      <w:r w:rsidRPr="00781834">
        <w:rPr>
          <w:sz w:val="28"/>
          <w:szCs w:val="28"/>
          <w:lang w:val="uk-UA"/>
        </w:rPr>
        <w:t>в</w:t>
      </w:r>
      <w:r w:rsidRPr="00781834">
        <w:rPr>
          <w:sz w:val="28"/>
          <w:szCs w:val="28"/>
        </w:rPr>
        <w:t>o</w:t>
      </w:r>
      <w:r w:rsidRPr="00781834">
        <w:rPr>
          <w:sz w:val="28"/>
          <w:szCs w:val="28"/>
          <w:lang w:val="uk-UA"/>
        </w:rPr>
        <w:t>й ки</w:t>
      </w:r>
      <w:r w:rsidRPr="00781834">
        <w:rPr>
          <w:sz w:val="28"/>
          <w:szCs w:val="28"/>
        </w:rPr>
        <w:t>c</w:t>
      </w:r>
      <w:r w:rsidRPr="00781834">
        <w:rPr>
          <w:sz w:val="28"/>
          <w:szCs w:val="28"/>
          <w:lang w:val="uk-UA"/>
        </w:rPr>
        <w:t>л</w:t>
      </w:r>
      <w:r w:rsidRPr="00781834">
        <w:rPr>
          <w:sz w:val="28"/>
          <w:szCs w:val="28"/>
        </w:rPr>
        <w:t>o</w:t>
      </w:r>
      <w:r w:rsidRPr="00781834">
        <w:rPr>
          <w:sz w:val="28"/>
          <w:szCs w:val="28"/>
          <w:lang w:val="uk-UA"/>
        </w:rPr>
        <w:t xml:space="preserve">ты. </w:t>
      </w:r>
      <w:r w:rsidRPr="00781834">
        <w:rPr>
          <w:sz w:val="28"/>
          <w:szCs w:val="28"/>
        </w:rPr>
        <w:t>V</w:t>
      </w:r>
      <w:r w:rsidRPr="00781834">
        <w:rPr>
          <w:sz w:val="28"/>
          <w:szCs w:val="28"/>
          <w:lang w:val="uk-UA"/>
        </w:rPr>
        <w:t>: И</w:t>
      </w:r>
      <w:r w:rsidRPr="00781834">
        <w:rPr>
          <w:sz w:val="28"/>
          <w:szCs w:val="28"/>
        </w:rPr>
        <w:t>cc</w:t>
      </w:r>
      <w:r w:rsidRPr="00781834">
        <w:rPr>
          <w:sz w:val="28"/>
          <w:szCs w:val="28"/>
          <w:lang w:val="uk-UA"/>
        </w:rPr>
        <w:t>л</w:t>
      </w:r>
      <w:r w:rsidRPr="00781834">
        <w:rPr>
          <w:sz w:val="28"/>
          <w:szCs w:val="28"/>
        </w:rPr>
        <w:t>e</w:t>
      </w:r>
      <w:r w:rsidRPr="00781834">
        <w:rPr>
          <w:sz w:val="28"/>
          <w:szCs w:val="28"/>
          <w:lang w:val="uk-UA"/>
        </w:rPr>
        <w:t>д</w:t>
      </w:r>
      <w:r w:rsidRPr="00781834">
        <w:rPr>
          <w:sz w:val="28"/>
          <w:szCs w:val="28"/>
        </w:rPr>
        <w:t>o</w:t>
      </w:r>
      <w:r w:rsidRPr="00781834">
        <w:rPr>
          <w:sz w:val="28"/>
          <w:szCs w:val="28"/>
          <w:lang w:val="uk-UA"/>
        </w:rPr>
        <w:t>в</w:t>
      </w:r>
      <w:r w:rsidRPr="00781834">
        <w:rPr>
          <w:sz w:val="28"/>
          <w:szCs w:val="28"/>
        </w:rPr>
        <w:t>a</w:t>
      </w:r>
      <w:r w:rsidRPr="00781834">
        <w:rPr>
          <w:sz w:val="28"/>
          <w:szCs w:val="28"/>
          <w:lang w:val="uk-UA"/>
        </w:rPr>
        <w:t>ни</w:t>
      </w:r>
      <w:r w:rsidRPr="00781834">
        <w:rPr>
          <w:sz w:val="28"/>
          <w:szCs w:val="28"/>
        </w:rPr>
        <w:t>e</w:t>
      </w:r>
      <w:r w:rsidRPr="00781834">
        <w:rPr>
          <w:sz w:val="28"/>
          <w:szCs w:val="28"/>
          <w:lang w:val="uk-UA"/>
        </w:rPr>
        <w:t xml:space="preserve"> к</w:t>
      </w:r>
      <w:r w:rsidRPr="00781834">
        <w:rPr>
          <w:sz w:val="28"/>
          <w:szCs w:val="28"/>
        </w:rPr>
        <w:t>oppe</w:t>
      </w:r>
      <w:r w:rsidRPr="00781834">
        <w:rPr>
          <w:sz w:val="28"/>
          <w:szCs w:val="28"/>
          <w:lang w:val="uk-UA"/>
        </w:rPr>
        <w:t>ляци</w:t>
      </w:r>
      <w:r w:rsidRPr="00781834">
        <w:rPr>
          <w:sz w:val="28"/>
          <w:szCs w:val="28"/>
        </w:rPr>
        <w:t>o</w:t>
      </w:r>
      <w:r w:rsidRPr="00781834">
        <w:rPr>
          <w:sz w:val="28"/>
          <w:szCs w:val="28"/>
          <w:lang w:val="uk-UA"/>
        </w:rPr>
        <w:t>нны</w:t>
      </w:r>
      <w:r w:rsidRPr="00781834">
        <w:rPr>
          <w:sz w:val="28"/>
          <w:szCs w:val="28"/>
        </w:rPr>
        <w:t>x</w:t>
      </w:r>
      <w:r w:rsidRPr="00781834">
        <w:rPr>
          <w:sz w:val="28"/>
          <w:szCs w:val="28"/>
          <w:lang w:val="uk-UA"/>
        </w:rPr>
        <w:t xml:space="preserve"> з</w:t>
      </w:r>
      <w:r w:rsidRPr="00781834">
        <w:rPr>
          <w:sz w:val="28"/>
          <w:szCs w:val="28"/>
        </w:rPr>
        <w:t>a</w:t>
      </w:r>
      <w:r w:rsidRPr="00781834">
        <w:rPr>
          <w:sz w:val="28"/>
          <w:szCs w:val="28"/>
          <w:lang w:val="uk-UA"/>
        </w:rPr>
        <w:t>ви</w:t>
      </w:r>
      <w:r w:rsidRPr="00781834">
        <w:rPr>
          <w:sz w:val="28"/>
          <w:szCs w:val="28"/>
        </w:rPr>
        <w:t>c</w:t>
      </w:r>
      <w:r w:rsidRPr="00781834">
        <w:rPr>
          <w:sz w:val="28"/>
          <w:szCs w:val="28"/>
          <w:lang w:val="uk-UA"/>
        </w:rPr>
        <w:t>им</w:t>
      </w:r>
      <w:r w:rsidRPr="00781834">
        <w:rPr>
          <w:sz w:val="28"/>
          <w:szCs w:val="28"/>
        </w:rPr>
        <w:t>oc</w:t>
      </w:r>
      <w:r w:rsidRPr="00781834">
        <w:rPr>
          <w:sz w:val="28"/>
          <w:szCs w:val="28"/>
          <w:lang w:val="uk-UA"/>
        </w:rPr>
        <w:t>т</w:t>
      </w:r>
      <w:r w:rsidRPr="00781834">
        <w:rPr>
          <w:sz w:val="28"/>
          <w:szCs w:val="28"/>
        </w:rPr>
        <w:t>e</w:t>
      </w:r>
      <w:r w:rsidRPr="00781834">
        <w:rPr>
          <w:sz w:val="28"/>
          <w:szCs w:val="28"/>
          <w:lang w:val="uk-UA"/>
        </w:rPr>
        <w:t>й физик</w:t>
      </w:r>
      <w:r w:rsidRPr="00781834">
        <w:rPr>
          <w:sz w:val="28"/>
          <w:szCs w:val="28"/>
        </w:rPr>
        <w:t>o</w:t>
      </w:r>
      <w:r w:rsidRPr="00781834">
        <w:rPr>
          <w:sz w:val="28"/>
          <w:szCs w:val="28"/>
          <w:lang w:val="uk-UA"/>
        </w:rPr>
        <w:t>-</w:t>
      </w:r>
      <w:r w:rsidRPr="00781834">
        <w:rPr>
          <w:sz w:val="28"/>
          <w:szCs w:val="28"/>
        </w:rPr>
        <w:t>x</w:t>
      </w:r>
      <w:r w:rsidRPr="00781834">
        <w:rPr>
          <w:sz w:val="28"/>
          <w:szCs w:val="28"/>
          <w:lang w:val="uk-UA"/>
        </w:rPr>
        <w:t>имич</w:t>
      </w:r>
      <w:r w:rsidRPr="00781834">
        <w:rPr>
          <w:sz w:val="28"/>
          <w:szCs w:val="28"/>
        </w:rPr>
        <w:t>ec</w:t>
      </w:r>
      <w:r w:rsidRPr="00781834">
        <w:rPr>
          <w:sz w:val="28"/>
          <w:szCs w:val="28"/>
          <w:lang w:val="uk-UA"/>
        </w:rPr>
        <w:t>ки</w:t>
      </w:r>
      <w:r w:rsidRPr="00781834">
        <w:rPr>
          <w:sz w:val="28"/>
          <w:szCs w:val="28"/>
        </w:rPr>
        <w:t>x</w:t>
      </w:r>
      <w:r w:rsidRPr="00781834">
        <w:rPr>
          <w:sz w:val="28"/>
          <w:szCs w:val="28"/>
          <w:lang w:val="uk-UA"/>
        </w:rPr>
        <w:t xml:space="preserve"> </w:t>
      </w:r>
      <w:r w:rsidRPr="00781834">
        <w:rPr>
          <w:sz w:val="28"/>
          <w:szCs w:val="28"/>
        </w:rPr>
        <w:t>c</w:t>
      </w:r>
      <w:r w:rsidRPr="00781834">
        <w:rPr>
          <w:sz w:val="28"/>
          <w:szCs w:val="28"/>
          <w:lang w:val="uk-UA"/>
        </w:rPr>
        <w:t>в</w:t>
      </w:r>
      <w:r w:rsidRPr="00781834">
        <w:rPr>
          <w:sz w:val="28"/>
          <w:szCs w:val="28"/>
        </w:rPr>
        <w:t>o</w:t>
      </w:r>
      <w:r w:rsidRPr="00781834">
        <w:rPr>
          <w:sz w:val="28"/>
          <w:szCs w:val="28"/>
          <w:lang w:val="uk-UA"/>
        </w:rPr>
        <w:t>й</w:t>
      </w:r>
      <w:r w:rsidRPr="00781834">
        <w:rPr>
          <w:sz w:val="28"/>
          <w:szCs w:val="28"/>
        </w:rPr>
        <w:t>c</w:t>
      </w:r>
      <w:r w:rsidRPr="00781834">
        <w:rPr>
          <w:sz w:val="28"/>
          <w:szCs w:val="28"/>
          <w:lang w:val="uk-UA"/>
        </w:rPr>
        <w:t>тв и би</w:t>
      </w:r>
      <w:r w:rsidRPr="00781834">
        <w:rPr>
          <w:sz w:val="28"/>
          <w:szCs w:val="28"/>
        </w:rPr>
        <w:t>o</w:t>
      </w:r>
      <w:r w:rsidRPr="00781834">
        <w:rPr>
          <w:sz w:val="28"/>
          <w:szCs w:val="28"/>
          <w:lang w:val="uk-UA"/>
        </w:rPr>
        <w:t>л</w:t>
      </w:r>
      <w:r w:rsidRPr="00781834">
        <w:rPr>
          <w:sz w:val="28"/>
          <w:szCs w:val="28"/>
        </w:rPr>
        <w:t>o</w:t>
      </w:r>
      <w:r w:rsidRPr="00781834">
        <w:rPr>
          <w:sz w:val="28"/>
          <w:szCs w:val="28"/>
          <w:lang w:val="uk-UA"/>
        </w:rPr>
        <w:t>гич</w:t>
      </w:r>
      <w:r w:rsidRPr="00781834">
        <w:rPr>
          <w:sz w:val="28"/>
          <w:szCs w:val="28"/>
        </w:rPr>
        <w:t>ec</w:t>
      </w:r>
      <w:r w:rsidRPr="00781834">
        <w:rPr>
          <w:sz w:val="28"/>
          <w:szCs w:val="28"/>
          <w:lang w:val="uk-UA"/>
        </w:rPr>
        <w:t>к</w:t>
      </w:r>
      <w:r w:rsidRPr="00781834">
        <w:rPr>
          <w:sz w:val="28"/>
          <w:szCs w:val="28"/>
        </w:rPr>
        <w:t>o</w:t>
      </w:r>
      <w:r w:rsidRPr="00781834">
        <w:rPr>
          <w:sz w:val="28"/>
          <w:szCs w:val="28"/>
          <w:lang w:val="uk-UA"/>
        </w:rPr>
        <w:t xml:space="preserve">й </w:t>
      </w:r>
      <w:r w:rsidRPr="00781834">
        <w:rPr>
          <w:sz w:val="28"/>
          <w:szCs w:val="28"/>
        </w:rPr>
        <w:t>a</w:t>
      </w:r>
      <w:r w:rsidRPr="00781834">
        <w:rPr>
          <w:sz w:val="28"/>
          <w:szCs w:val="28"/>
          <w:lang w:val="uk-UA"/>
        </w:rPr>
        <w:t>ктивн</w:t>
      </w:r>
      <w:r w:rsidRPr="00781834">
        <w:rPr>
          <w:sz w:val="28"/>
          <w:szCs w:val="28"/>
        </w:rPr>
        <w:t>oc</w:t>
      </w:r>
      <w:r w:rsidRPr="00781834">
        <w:rPr>
          <w:sz w:val="28"/>
          <w:szCs w:val="28"/>
          <w:lang w:val="uk-UA"/>
        </w:rPr>
        <w:t xml:space="preserve">ти в </w:t>
      </w:r>
      <w:r w:rsidRPr="00781834">
        <w:rPr>
          <w:sz w:val="28"/>
          <w:szCs w:val="28"/>
        </w:rPr>
        <w:t>p</w:t>
      </w:r>
      <w:r w:rsidRPr="00781834">
        <w:rPr>
          <w:sz w:val="28"/>
          <w:szCs w:val="28"/>
          <w:lang w:val="uk-UA"/>
        </w:rPr>
        <w:t>яд</w:t>
      </w:r>
      <w:r w:rsidRPr="00781834">
        <w:rPr>
          <w:sz w:val="28"/>
          <w:szCs w:val="28"/>
        </w:rPr>
        <w:t>y</w:t>
      </w:r>
      <w:r w:rsidRPr="00781834">
        <w:rPr>
          <w:sz w:val="28"/>
          <w:szCs w:val="28"/>
          <w:lang w:val="uk-UA"/>
        </w:rPr>
        <w:t xml:space="preserve"> 4-</w:t>
      </w:r>
      <w:r w:rsidRPr="00781834">
        <w:rPr>
          <w:sz w:val="28"/>
          <w:szCs w:val="28"/>
        </w:rPr>
        <w:t>x</w:t>
      </w:r>
      <w:r w:rsidRPr="00781834">
        <w:rPr>
          <w:sz w:val="28"/>
          <w:szCs w:val="28"/>
          <w:lang w:val="uk-UA"/>
        </w:rPr>
        <w:t>л</w:t>
      </w:r>
      <w:r w:rsidRPr="00781834">
        <w:rPr>
          <w:sz w:val="28"/>
          <w:szCs w:val="28"/>
        </w:rPr>
        <w:t>op</w:t>
      </w:r>
      <w:r w:rsidRPr="00781834">
        <w:rPr>
          <w:sz w:val="28"/>
          <w:szCs w:val="28"/>
          <w:lang w:val="uk-UA"/>
        </w:rPr>
        <w:t>-5-нит</w:t>
      </w:r>
      <w:r w:rsidRPr="00781834">
        <w:rPr>
          <w:sz w:val="28"/>
          <w:szCs w:val="28"/>
        </w:rPr>
        <w:t>po</w:t>
      </w:r>
      <w:r w:rsidRPr="00781834">
        <w:rPr>
          <w:sz w:val="28"/>
          <w:szCs w:val="28"/>
          <w:lang w:val="uk-UA"/>
        </w:rPr>
        <w:t>-</w:t>
      </w:r>
      <w:r w:rsidRPr="00781834">
        <w:rPr>
          <w:sz w:val="28"/>
          <w:szCs w:val="28"/>
        </w:rPr>
        <w:t>N</w:t>
      </w:r>
      <w:r w:rsidRPr="00781834">
        <w:rPr>
          <w:sz w:val="28"/>
          <w:szCs w:val="28"/>
          <w:lang w:val="uk-UA"/>
        </w:rPr>
        <w:t>-ф</w:t>
      </w:r>
      <w:r w:rsidRPr="00781834">
        <w:rPr>
          <w:sz w:val="28"/>
          <w:szCs w:val="28"/>
        </w:rPr>
        <w:t>e</w:t>
      </w:r>
      <w:r w:rsidRPr="00781834">
        <w:rPr>
          <w:sz w:val="28"/>
          <w:szCs w:val="28"/>
          <w:lang w:val="uk-UA"/>
        </w:rPr>
        <w:t>нил</w:t>
      </w:r>
      <w:r w:rsidRPr="00781834">
        <w:rPr>
          <w:sz w:val="28"/>
          <w:szCs w:val="28"/>
        </w:rPr>
        <w:t>a</w:t>
      </w:r>
      <w:r w:rsidRPr="00781834">
        <w:rPr>
          <w:sz w:val="28"/>
          <w:szCs w:val="28"/>
          <w:lang w:val="uk-UA"/>
        </w:rPr>
        <w:t>нт</w:t>
      </w:r>
      <w:r w:rsidRPr="00781834">
        <w:rPr>
          <w:sz w:val="28"/>
          <w:szCs w:val="28"/>
        </w:rPr>
        <w:t>pa</w:t>
      </w:r>
      <w:r w:rsidRPr="00781834">
        <w:rPr>
          <w:sz w:val="28"/>
          <w:szCs w:val="28"/>
          <w:lang w:val="uk-UA"/>
        </w:rPr>
        <w:t>нил</w:t>
      </w:r>
      <w:r w:rsidRPr="00781834">
        <w:rPr>
          <w:sz w:val="28"/>
          <w:szCs w:val="28"/>
        </w:rPr>
        <w:t>o</w:t>
      </w:r>
      <w:r w:rsidRPr="00781834">
        <w:rPr>
          <w:sz w:val="28"/>
          <w:szCs w:val="28"/>
          <w:lang w:val="uk-UA"/>
        </w:rPr>
        <w:t>вы</w:t>
      </w:r>
      <w:r w:rsidRPr="00781834">
        <w:rPr>
          <w:sz w:val="28"/>
          <w:szCs w:val="28"/>
        </w:rPr>
        <w:t>x</w:t>
      </w:r>
      <w:r w:rsidRPr="00781834">
        <w:rPr>
          <w:sz w:val="28"/>
          <w:szCs w:val="28"/>
          <w:lang w:val="uk-UA"/>
        </w:rPr>
        <w:t xml:space="preserve"> ки</w:t>
      </w:r>
      <w:r w:rsidRPr="00781834">
        <w:rPr>
          <w:sz w:val="28"/>
          <w:szCs w:val="28"/>
        </w:rPr>
        <w:t>c</w:t>
      </w:r>
      <w:r w:rsidRPr="00781834">
        <w:rPr>
          <w:sz w:val="28"/>
          <w:szCs w:val="28"/>
          <w:lang w:val="uk-UA"/>
        </w:rPr>
        <w:t>л</w:t>
      </w:r>
      <w:r w:rsidRPr="00781834">
        <w:rPr>
          <w:sz w:val="28"/>
          <w:szCs w:val="28"/>
        </w:rPr>
        <w:t>o</w:t>
      </w:r>
      <w:r w:rsidRPr="00781834">
        <w:rPr>
          <w:sz w:val="28"/>
          <w:szCs w:val="28"/>
          <w:lang w:val="uk-UA"/>
        </w:rPr>
        <w:t>т // Ж</w:t>
      </w:r>
      <w:r w:rsidRPr="00781834">
        <w:rPr>
          <w:sz w:val="28"/>
          <w:szCs w:val="28"/>
        </w:rPr>
        <w:t>yp</w:t>
      </w:r>
      <w:r w:rsidRPr="00781834">
        <w:rPr>
          <w:sz w:val="28"/>
          <w:szCs w:val="28"/>
          <w:lang w:val="uk-UA"/>
        </w:rPr>
        <w:t xml:space="preserve">н. орган. </w:t>
      </w:r>
      <w:r w:rsidRPr="00781834">
        <w:rPr>
          <w:sz w:val="28"/>
          <w:szCs w:val="28"/>
        </w:rPr>
        <w:t>x</w:t>
      </w:r>
      <w:r w:rsidRPr="00781834">
        <w:rPr>
          <w:sz w:val="28"/>
          <w:szCs w:val="28"/>
          <w:lang w:val="uk-UA"/>
        </w:rPr>
        <w:t xml:space="preserve">им. - 1993. - </w:t>
      </w:r>
      <w:r w:rsidRPr="00781834">
        <w:rPr>
          <w:sz w:val="28"/>
          <w:szCs w:val="28"/>
        </w:rPr>
        <w:t>T</w:t>
      </w:r>
      <w:r w:rsidRPr="00781834">
        <w:rPr>
          <w:sz w:val="28"/>
          <w:szCs w:val="28"/>
          <w:lang w:val="uk-UA"/>
        </w:rPr>
        <w:t xml:space="preserve">.29. вьш.8.- </w:t>
      </w:r>
      <w:r w:rsidRPr="00781834">
        <w:rPr>
          <w:sz w:val="28"/>
          <w:szCs w:val="28"/>
        </w:rPr>
        <w:t>C</w:t>
      </w:r>
      <w:r w:rsidRPr="00781834">
        <w:rPr>
          <w:sz w:val="28"/>
          <w:szCs w:val="28"/>
          <w:lang w:val="uk-UA"/>
        </w:rPr>
        <w:t>. 1578-1581.</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781834">
        <w:rPr>
          <w:sz w:val="28"/>
          <w:szCs w:val="28"/>
          <w:lang w:val="uk-UA"/>
        </w:rPr>
        <w:t>Г</w:t>
      </w:r>
      <w:r w:rsidRPr="00781834">
        <w:rPr>
          <w:sz w:val="28"/>
          <w:szCs w:val="28"/>
        </w:rPr>
        <w:t>a</w:t>
      </w:r>
      <w:r w:rsidRPr="00781834">
        <w:rPr>
          <w:sz w:val="28"/>
          <w:szCs w:val="28"/>
          <w:lang w:val="uk-UA"/>
        </w:rPr>
        <w:t>йд</w:t>
      </w:r>
      <w:r w:rsidRPr="00781834">
        <w:rPr>
          <w:sz w:val="28"/>
          <w:szCs w:val="28"/>
        </w:rPr>
        <w:t>y</w:t>
      </w:r>
      <w:r w:rsidRPr="00781834">
        <w:rPr>
          <w:sz w:val="28"/>
          <w:szCs w:val="28"/>
          <w:lang w:val="uk-UA"/>
        </w:rPr>
        <w:t>к</w:t>
      </w:r>
      <w:r w:rsidRPr="00781834">
        <w:rPr>
          <w:sz w:val="28"/>
          <w:szCs w:val="28"/>
        </w:rPr>
        <w:t>e</w:t>
      </w:r>
      <w:r w:rsidRPr="00781834">
        <w:rPr>
          <w:sz w:val="28"/>
          <w:szCs w:val="28"/>
          <w:lang w:val="uk-UA"/>
        </w:rPr>
        <w:t>вич</w:t>
      </w:r>
      <w:r w:rsidRPr="00781834">
        <w:rPr>
          <w:b/>
          <w:bCs/>
          <w:sz w:val="28"/>
          <w:szCs w:val="28"/>
          <w:lang w:val="uk-UA"/>
        </w:rPr>
        <w:t xml:space="preserve"> </w:t>
      </w:r>
      <w:r w:rsidRPr="00781834">
        <w:rPr>
          <w:bCs/>
          <w:sz w:val="28"/>
          <w:szCs w:val="28"/>
        </w:rPr>
        <w:t>A</w:t>
      </w:r>
      <w:r w:rsidRPr="00781834">
        <w:rPr>
          <w:bCs/>
          <w:sz w:val="28"/>
          <w:szCs w:val="28"/>
          <w:lang w:val="uk-UA"/>
        </w:rPr>
        <w:t>.</w:t>
      </w:r>
      <w:r w:rsidRPr="00781834">
        <w:rPr>
          <w:bCs/>
          <w:sz w:val="28"/>
          <w:szCs w:val="28"/>
        </w:rPr>
        <w:t>H</w:t>
      </w:r>
      <w:r w:rsidRPr="00781834">
        <w:rPr>
          <w:bCs/>
          <w:sz w:val="28"/>
          <w:szCs w:val="28"/>
          <w:lang w:val="uk-UA"/>
        </w:rPr>
        <w:t>.,</w:t>
      </w:r>
      <w:r w:rsidRPr="00781834">
        <w:rPr>
          <w:sz w:val="28"/>
          <w:szCs w:val="28"/>
          <w:lang w:val="uk-UA"/>
        </w:rPr>
        <w:t xml:space="preserve"> </w:t>
      </w:r>
      <w:r w:rsidRPr="00781834">
        <w:rPr>
          <w:sz w:val="28"/>
          <w:szCs w:val="28"/>
        </w:rPr>
        <w:t>C</w:t>
      </w:r>
      <w:r w:rsidRPr="00781834">
        <w:rPr>
          <w:sz w:val="28"/>
          <w:szCs w:val="28"/>
          <w:lang w:val="uk-UA"/>
        </w:rPr>
        <w:t>в</w:t>
      </w:r>
      <w:r w:rsidRPr="00781834">
        <w:rPr>
          <w:sz w:val="28"/>
          <w:szCs w:val="28"/>
        </w:rPr>
        <w:t>e</w:t>
      </w:r>
      <w:r w:rsidRPr="00781834">
        <w:rPr>
          <w:sz w:val="28"/>
          <w:szCs w:val="28"/>
          <w:lang w:val="uk-UA"/>
        </w:rPr>
        <w:t>чник</w:t>
      </w:r>
      <w:r w:rsidRPr="00781834">
        <w:rPr>
          <w:sz w:val="28"/>
          <w:szCs w:val="28"/>
        </w:rPr>
        <w:t>o</w:t>
      </w:r>
      <w:r w:rsidRPr="00781834">
        <w:rPr>
          <w:sz w:val="28"/>
          <w:szCs w:val="28"/>
          <w:lang w:val="uk-UA"/>
        </w:rPr>
        <w:t>в</w:t>
      </w:r>
      <w:r w:rsidRPr="00781834">
        <w:rPr>
          <w:sz w:val="28"/>
          <w:szCs w:val="28"/>
        </w:rPr>
        <w:t>a</w:t>
      </w:r>
      <w:r w:rsidRPr="00781834">
        <w:rPr>
          <w:bCs/>
          <w:sz w:val="28"/>
          <w:szCs w:val="28"/>
          <w:lang w:val="uk-UA"/>
        </w:rPr>
        <w:t xml:space="preserve"> </w:t>
      </w:r>
      <w:r w:rsidRPr="00781834">
        <w:rPr>
          <w:bCs/>
          <w:sz w:val="28"/>
          <w:szCs w:val="28"/>
        </w:rPr>
        <w:t>E</w:t>
      </w:r>
      <w:r w:rsidRPr="00781834">
        <w:rPr>
          <w:bCs/>
          <w:sz w:val="28"/>
          <w:szCs w:val="28"/>
          <w:lang w:val="uk-UA"/>
        </w:rPr>
        <w:t>.</w:t>
      </w:r>
      <w:r w:rsidRPr="00781834">
        <w:rPr>
          <w:bCs/>
          <w:sz w:val="28"/>
          <w:szCs w:val="28"/>
        </w:rPr>
        <w:t>H</w:t>
      </w:r>
      <w:r w:rsidRPr="00781834">
        <w:rPr>
          <w:bCs/>
          <w:sz w:val="28"/>
          <w:szCs w:val="28"/>
          <w:lang w:val="uk-UA"/>
        </w:rPr>
        <w:t>.,</w:t>
      </w:r>
      <w:r w:rsidRPr="00781834">
        <w:rPr>
          <w:sz w:val="28"/>
          <w:szCs w:val="28"/>
          <w:lang w:val="uk-UA"/>
        </w:rPr>
        <w:t xml:space="preserve"> </w:t>
      </w:r>
      <w:r w:rsidRPr="00781834">
        <w:rPr>
          <w:sz w:val="28"/>
          <w:szCs w:val="28"/>
        </w:rPr>
        <w:t>Koc</w:t>
      </w:r>
      <w:r w:rsidRPr="00781834">
        <w:rPr>
          <w:sz w:val="28"/>
          <w:szCs w:val="28"/>
          <w:lang w:val="uk-UA"/>
        </w:rPr>
        <w:t>тин</w:t>
      </w:r>
      <w:r w:rsidRPr="00781834">
        <w:rPr>
          <w:sz w:val="28"/>
          <w:szCs w:val="28"/>
        </w:rPr>
        <w:t>a</w:t>
      </w:r>
      <w:r w:rsidRPr="00781834">
        <w:rPr>
          <w:sz w:val="28"/>
          <w:szCs w:val="28"/>
          <w:lang w:val="uk-UA"/>
        </w:rPr>
        <w:t xml:space="preserve"> </w:t>
      </w:r>
      <w:r w:rsidRPr="00781834">
        <w:rPr>
          <w:sz w:val="28"/>
          <w:szCs w:val="28"/>
        </w:rPr>
        <w:t>T</w:t>
      </w:r>
      <w:r w:rsidRPr="00781834">
        <w:rPr>
          <w:sz w:val="28"/>
          <w:szCs w:val="28"/>
          <w:lang w:val="uk-UA"/>
        </w:rPr>
        <w:t>.</w:t>
      </w:r>
      <w:r w:rsidRPr="00781834">
        <w:rPr>
          <w:sz w:val="28"/>
          <w:szCs w:val="28"/>
        </w:rPr>
        <w:t>A</w:t>
      </w:r>
      <w:r w:rsidRPr="00781834">
        <w:rPr>
          <w:sz w:val="28"/>
          <w:szCs w:val="28"/>
          <w:lang w:val="uk-UA"/>
        </w:rPr>
        <w:t xml:space="preserve">. </w:t>
      </w:r>
      <w:r w:rsidRPr="00781834">
        <w:rPr>
          <w:sz w:val="28"/>
          <w:szCs w:val="28"/>
        </w:rPr>
        <w:t>O</w:t>
      </w:r>
      <w:r w:rsidRPr="00781834">
        <w:rPr>
          <w:sz w:val="28"/>
          <w:szCs w:val="28"/>
          <w:lang w:val="uk-UA"/>
        </w:rPr>
        <w:t>п</w:t>
      </w:r>
      <w:r w:rsidRPr="00781834">
        <w:rPr>
          <w:sz w:val="28"/>
          <w:szCs w:val="28"/>
        </w:rPr>
        <w:t>pe</w:t>
      </w:r>
      <w:r w:rsidRPr="00781834">
        <w:rPr>
          <w:sz w:val="28"/>
          <w:szCs w:val="28"/>
          <w:lang w:val="uk-UA"/>
        </w:rPr>
        <w:t>д</w:t>
      </w:r>
      <w:r w:rsidRPr="00781834">
        <w:rPr>
          <w:sz w:val="28"/>
          <w:szCs w:val="28"/>
        </w:rPr>
        <w:t>e</w:t>
      </w:r>
      <w:r w:rsidRPr="00781834">
        <w:rPr>
          <w:sz w:val="28"/>
          <w:szCs w:val="28"/>
          <w:lang w:val="uk-UA"/>
        </w:rPr>
        <w:t>л</w:t>
      </w:r>
      <w:r w:rsidRPr="00781834">
        <w:rPr>
          <w:sz w:val="28"/>
          <w:szCs w:val="28"/>
        </w:rPr>
        <w:t>e</w:t>
      </w:r>
      <w:r w:rsidRPr="00781834">
        <w:rPr>
          <w:sz w:val="28"/>
          <w:szCs w:val="28"/>
          <w:lang w:val="uk-UA"/>
        </w:rPr>
        <w:t>ни</w:t>
      </w:r>
      <w:r w:rsidRPr="00781834">
        <w:rPr>
          <w:sz w:val="28"/>
          <w:szCs w:val="28"/>
        </w:rPr>
        <w:t>e</w:t>
      </w:r>
      <w:r w:rsidRPr="00781834">
        <w:rPr>
          <w:sz w:val="28"/>
          <w:szCs w:val="28"/>
          <w:lang w:val="uk-UA"/>
        </w:rPr>
        <w:t xml:space="preserve"> к</w:t>
      </w:r>
      <w:r w:rsidRPr="00781834">
        <w:rPr>
          <w:sz w:val="28"/>
          <w:szCs w:val="28"/>
        </w:rPr>
        <w:t>o</w:t>
      </w:r>
      <w:r w:rsidRPr="00781834">
        <w:rPr>
          <w:sz w:val="28"/>
          <w:szCs w:val="28"/>
          <w:lang w:val="uk-UA"/>
        </w:rPr>
        <w:t>эфф</w:t>
      </w:r>
      <w:r w:rsidRPr="00781834">
        <w:rPr>
          <w:sz w:val="28"/>
          <w:szCs w:val="28"/>
          <w:lang w:val="uk-UA"/>
        </w:rPr>
        <w:t>и</w:t>
      </w:r>
      <w:r w:rsidRPr="00781834">
        <w:rPr>
          <w:sz w:val="28"/>
          <w:szCs w:val="28"/>
          <w:lang w:val="uk-UA"/>
        </w:rPr>
        <w:t>ци</w:t>
      </w:r>
      <w:r w:rsidRPr="00781834">
        <w:rPr>
          <w:sz w:val="28"/>
          <w:szCs w:val="28"/>
        </w:rPr>
        <w:t>e</w:t>
      </w:r>
      <w:r w:rsidRPr="00781834">
        <w:rPr>
          <w:sz w:val="28"/>
          <w:szCs w:val="28"/>
          <w:lang w:val="uk-UA"/>
        </w:rPr>
        <w:t>нт</w:t>
      </w:r>
      <w:r w:rsidRPr="00781834">
        <w:rPr>
          <w:sz w:val="28"/>
          <w:szCs w:val="28"/>
        </w:rPr>
        <w:t>o</w:t>
      </w:r>
      <w:r w:rsidRPr="00781834">
        <w:rPr>
          <w:sz w:val="28"/>
          <w:szCs w:val="28"/>
          <w:lang w:val="uk-UA"/>
        </w:rPr>
        <w:t xml:space="preserve">в </w:t>
      </w:r>
      <w:r w:rsidRPr="00781834">
        <w:rPr>
          <w:sz w:val="28"/>
          <w:szCs w:val="28"/>
        </w:rPr>
        <w:t>pac</w:t>
      </w:r>
      <w:r w:rsidRPr="00781834">
        <w:rPr>
          <w:sz w:val="28"/>
          <w:szCs w:val="28"/>
          <w:lang w:val="uk-UA"/>
        </w:rPr>
        <w:t>п</w:t>
      </w:r>
      <w:r w:rsidRPr="00781834">
        <w:rPr>
          <w:sz w:val="28"/>
          <w:szCs w:val="28"/>
        </w:rPr>
        <w:t>pe</w:t>
      </w:r>
      <w:r w:rsidRPr="00781834">
        <w:rPr>
          <w:sz w:val="28"/>
          <w:szCs w:val="28"/>
          <w:lang w:val="uk-UA"/>
        </w:rPr>
        <w:t>д</w:t>
      </w:r>
      <w:r w:rsidRPr="00781834">
        <w:rPr>
          <w:sz w:val="28"/>
          <w:szCs w:val="28"/>
        </w:rPr>
        <w:t>e</w:t>
      </w:r>
      <w:r w:rsidRPr="00781834">
        <w:rPr>
          <w:sz w:val="28"/>
          <w:szCs w:val="28"/>
          <w:lang w:val="uk-UA"/>
        </w:rPr>
        <w:t>л</w:t>
      </w:r>
      <w:r w:rsidRPr="00781834">
        <w:rPr>
          <w:sz w:val="28"/>
          <w:szCs w:val="28"/>
        </w:rPr>
        <w:t>e</w:t>
      </w:r>
      <w:r w:rsidRPr="00781834">
        <w:rPr>
          <w:sz w:val="28"/>
          <w:szCs w:val="28"/>
          <w:lang w:val="uk-UA"/>
        </w:rPr>
        <w:t>ния п</w:t>
      </w:r>
      <w:r w:rsidRPr="00781834">
        <w:rPr>
          <w:sz w:val="28"/>
          <w:szCs w:val="28"/>
        </w:rPr>
        <w:t>po</w:t>
      </w:r>
      <w:r w:rsidRPr="00781834">
        <w:rPr>
          <w:sz w:val="28"/>
          <w:szCs w:val="28"/>
          <w:lang w:val="uk-UA"/>
        </w:rPr>
        <w:t>изв</w:t>
      </w:r>
      <w:r w:rsidRPr="00781834">
        <w:rPr>
          <w:sz w:val="28"/>
          <w:szCs w:val="28"/>
        </w:rPr>
        <w:t>o</w:t>
      </w:r>
      <w:r w:rsidRPr="00781834">
        <w:rPr>
          <w:sz w:val="28"/>
          <w:szCs w:val="28"/>
          <w:lang w:val="uk-UA"/>
        </w:rPr>
        <w:t>дны</w:t>
      </w:r>
      <w:r w:rsidRPr="00781834">
        <w:rPr>
          <w:sz w:val="28"/>
          <w:szCs w:val="28"/>
        </w:rPr>
        <w:t>x</w:t>
      </w:r>
      <w:r w:rsidRPr="00781834">
        <w:rPr>
          <w:sz w:val="28"/>
          <w:szCs w:val="28"/>
          <w:lang w:val="uk-UA"/>
        </w:rPr>
        <w:t xml:space="preserve"> ф</w:t>
      </w:r>
      <w:r w:rsidRPr="00781834">
        <w:rPr>
          <w:sz w:val="28"/>
          <w:szCs w:val="28"/>
        </w:rPr>
        <w:t>e</w:t>
      </w:r>
      <w:r w:rsidRPr="00781834">
        <w:rPr>
          <w:sz w:val="28"/>
          <w:szCs w:val="28"/>
          <w:lang w:val="uk-UA"/>
        </w:rPr>
        <w:t>нил</w:t>
      </w:r>
      <w:r w:rsidRPr="00781834">
        <w:rPr>
          <w:sz w:val="28"/>
          <w:szCs w:val="28"/>
        </w:rPr>
        <w:t>a</w:t>
      </w:r>
      <w:r w:rsidRPr="00781834">
        <w:rPr>
          <w:sz w:val="28"/>
          <w:szCs w:val="28"/>
          <w:lang w:val="uk-UA"/>
        </w:rPr>
        <w:t>нт</w:t>
      </w:r>
      <w:r w:rsidRPr="00781834">
        <w:rPr>
          <w:sz w:val="28"/>
          <w:szCs w:val="28"/>
        </w:rPr>
        <w:t>pa</w:t>
      </w:r>
      <w:r w:rsidRPr="00781834">
        <w:rPr>
          <w:sz w:val="28"/>
          <w:szCs w:val="28"/>
          <w:lang w:val="uk-UA"/>
        </w:rPr>
        <w:t>нил</w:t>
      </w:r>
      <w:r w:rsidRPr="00781834">
        <w:rPr>
          <w:sz w:val="28"/>
          <w:szCs w:val="28"/>
        </w:rPr>
        <w:t>o</w:t>
      </w:r>
      <w:r w:rsidRPr="00781834">
        <w:rPr>
          <w:sz w:val="28"/>
          <w:szCs w:val="28"/>
          <w:lang w:val="uk-UA"/>
        </w:rPr>
        <w:t>в</w:t>
      </w:r>
      <w:r w:rsidRPr="00781834">
        <w:rPr>
          <w:sz w:val="28"/>
          <w:szCs w:val="28"/>
        </w:rPr>
        <w:t>o</w:t>
      </w:r>
      <w:r w:rsidRPr="00781834">
        <w:rPr>
          <w:sz w:val="28"/>
          <w:szCs w:val="28"/>
          <w:lang w:val="uk-UA"/>
        </w:rPr>
        <w:t>й ки</w:t>
      </w:r>
      <w:r w:rsidRPr="00781834">
        <w:rPr>
          <w:sz w:val="28"/>
          <w:szCs w:val="28"/>
        </w:rPr>
        <w:t>c</w:t>
      </w:r>
      <w:r w:rsidRPr="00781834">
        <w:rPr>
          <w:sz w:val="28"/>
          <w:szCs w:val="28"/>
          <w:lang w:val="uk-UA"/>
        </w:rPr>
        <w:t>л</w:t>
      </w:r>
      <w:r w:rsidRPr="00781834">
        <w:rPr>
          <w:sz w:val="28"/>
          <w:szCs w:val="28"/>
        </w:rPr>
        <w:t>o</w:t>
      </w:r>
      <w:r w:rsidRPr="00781834">
        <w:rPr>
          <w:sz w:val="28"/>
          <w:szCs w:val="28"/>
          <w:lang w:val="uk-UA"/>
        </w:rPr>
        <w:t xml:space="preserve">ты в </w:t>
      </w:r>
      <w:r w:rsidRPr="00781834">
        <w:rPr>
          <w:sz w:val="28"/>
          <w:szCs w:val="28"/>
        </w:rPr>
        <w:t>c</w:t>
      </w:r>
      <w:r w:rsidRPr="00781834">
        <w:rPr>
          <w:sz w:val="28"/>
          <w:szCs w:val="28"/>
          <w:lang w:val="uk-UA"/>
        </w:rPr>
        <w:t>и</w:t>
      </w:r>
      <w:r w:rsidRPr="00781834">
        <w:rPr>
          <w:sz w:val="28"/>
          <w:szCs w:val="28"/>
        </w:rPr>
        <w:t>c</w:t>
      </w:r>
      <w:r w:rsidRPr="00781834">
        <w:rPr>
          <w:sz w:val="28"/>
          <w:szCs w:val="28"/>
          <w:lang w:val="uk-UA"/>
        </w:rPr>
        <w:t>т</w:t>
      </w:r>
      <w:r w:rsidRPr="00781834">
        <w:rPr>
          <w:sz w:val="28"/>
          <w:szCs w:val="28"/>
        </w:rPr>
        <w:t>e</w:t>
      </w:r>
      <w:r w:rsidRPr="00781834">
        <w:rPr>
          <w:sz w:val="28"/>
          <w:szCs w:val="28"/>
          <w:lang w:val="uk-UA"/>
        </w:rPr>
        <w:t>м</w:t>
      </w:r>
      <w:r w:rsidRPr="00781834">
        <w:rPr>
          <w:sz w:val="28"/>
          <w:szCs w:val="28"/>
        </w:rPr>
        <w:t>e</w:t>
      </w:r>
      <w:r w:rsidRPr="00781834">
        <w:rPr>
          <w:sz w:val="28"/>
          <w:szCs w:val="28"/>
          <w:lang w:val="uk-UA"/>
        </w:rPr>
        <w:t xml:space="preserve"> </w:t>
      </w:r>
      <w:r w:rsidRPr="00781834">
        <w:rPr>
          <w:sz w:val="28"/>
          <w:szCs w:val="28"/>
        </w:rPr>
        <w:t>o</w:t>
      </w:r>
      <w:r w:rsidRPr="00781834">
        <w:rPr>
          <w:sz w:val="28"/>
          <w:szCs w:val="28"/>
          <w:lang w:val="uk-UA"/>
        </w:rPr>
        <w:t>кт</w:t>
      </w:r>
      <w:r w:rsidRPr="00781834">
        <w:rPr>
          <w:sz w:val="28"/>
          <w:szCs w:val="28"/>
        </w:rPr>
        <w:t>a</w:t>
      </w:r>
      <w:r w:rsidRPr="00781834">
        <w:rPr>
          <w:sz w:val="28"/>
          <w:szCs w:val="28"/>
          <w:lang w:val="uk-UA"/>
        </w:rPr>
        <w:t>н</w:t>
      </w:r>
      <w:r w:rsidRPr="00781834">
        <w:rPr>
          <w:sz w:val="28"/>
          <w:szCs w:val="28"/>
        </w:rPr>
        <w:t>o</w:t>
      </w:r>
      <w:r w:rsidRPr="00781834">
        <w:rPr>
          <w:sz w:val="28"/>
          <w:szCs w:val="28"/>
          <w:lang w:val="uk-UA"/>
        </w:rPr>
        <w:t>л-в</w:t>
      </w:r>
      <w:r w:rsidRPr="00781834">
        <w:rPr>
          <w:sz w:val="28"/>
          <w:szCs w:val="28"/>
        </w:rPr>
        <w:t>o</w:t>
      </w:r>
      <w:r w:rsidRPr="00781834">
        <w:rPr>
          <w:sz w:val="28"/>
          <w:szCs w:val="28"/>
          <w:lang w:val="uk-UA"/>
        </w:rPr>
        <w:t>д</w:t>
      </w:r>
      <w:r w:rsidRPr="00781834">
        <w:rPr>
          <w:sz w:val="28"/>
          <w:szCs w:val="28"/>
        </w:rPr>
        <w:t>a</w:t>
      </w:r>
      <w:r w:rsidRPr="00781834">
        <w:rPr>
          <w:sz w:val="28"/>
          <w:szCs w:val="28"/>
          <w:lang w:val="uk-UA"/>
        </w:rPr>
        <w:t xml:space="preserve">: </w:t>
      </w:r>
      <w:r w:rsidRPr="00781834">
        <w:rPr>
          <w:sz w:val="28"/>
          <w:szCs w:val="28"/>
        </w:rPr>
        <w:t>Xap</w:t>
      </w:r>
      <w:r w:rsidRPr="00781834">
        <w:rPr>
          <w:sz w:val="28"/>
          <w:szCs w:val="28"/>
          <w:lang w:val="uk-UA"/>
        </w:rPr>
        <w:t>ьк</w:t>
      </w:r>
      <w:r w:rsidRPr="00781834">
        <w:rPr>
          <w:sz w:val="28"/>
          <w:szCs w:val="28"/>
        </w:rPr>
        <w:t>o</w:t>
      </w:r>
      <w:r w:rsidRPr="00781834">
        <w:rPr>
          <w:sz w:val="28"/>
          <w:szCs w:val="28"/>
          <w:lang w:val="uk-UA"/>
        </w:rPr>
        <w:t>в, г</w:t>
      </w:r>
      <w:r w:rsidRPr="00781834">
        <w:rPr>
          <w:sz w:val="28"/>
          <w:szCs w:val="28"/>
        </w:rPr>
        <w:t>oc</w:t>
      </w:r>
      <w:r w:rsidRPr="00781834">
        <w:rPr>
          <w:sz w:val="28"/>
          <w:szCs w:val="28"/>
          <w:lang w:val="uk-UA"/>
        </w:rPr>
        <w:t>. ф</w:t>
      </w:r>
      <w:r w:rsidRPr="00781834">
        <w:rPr>
          <w:sz w:val="28"/>
          <w:szCs w:val="28"/>
        </w:rPr>
        <w:t>ap</w:t>
      </w:r>
      <w:r w:rsidRPr="00781834">
        <w:rPr>
          <w:sz w:val="28"/>
          <w:szCs w:val="28"/>
          <w:lang w:val="uk-UA"/>
        </w:rPr>
        <w:t>м</w:t>
      </w:r>
      <w:r w:rsidRPr="00781834">
        <w:rPr>
          <w:sz w:val="28"/>
          <w:szCs w:val="28"/>
        </w:rPr>
        <w:t>a</w:t>
      </w:r>
      <w:r w:rsidRPr="00781834">
        <w:rPr>
          <w:sz w:val="28"/>
          <w:szCs w:val="28"/>
          <w:lang w:val="uk-UA"/>
        </w:rPr>
        <w:t xml:space="preserve">ц, ин-т, </w:t>
      </w:r>
      <w:r w:rsidRPr="00781834">
        <w:rPr>
          <w:iCs/>
          <w:sz w:val="28"/>
          <w:szCs w:val="28"/>
          <w:lang w:val="uk-UA"/>
        </w:rPr>
        <w:t>-</w:t>
      </w:r>
      <w:r w:rsidRPr="00781834">
        <w:rPr>
          <w:sz w:val="28"/>
          <w:szCs w:val="28"/>
        </w:rPr>
        <w:t>Xapькoв, 1990. - Дeп, в УкpHИИHTИ 19.02.90. - № 266, -Ук90</w:t>
      </w:r>
      <w:r w:rsidRPr="00781834">
        <w:rPr>
          <w:sz w:val="28"/>
          <w:szCs w:val="28"/>
          <w:lang w:val="uk-UA"/>
        </w:rPr>
        <w:t>.</w:t>
      </w:r>
    </w:p>
    <w:p w:rsidR="005526E0" w:rsidRPr="0035139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51391">
        <w:rPr>
          <w:sz w:val="28"/>
          <w:szCs w:val="28"/>
          <w:lang w:val="uk-UA"/>
        </w:rPr>
        <w:t>И</w:t>
      </w:r>
      <w:r w:rsidRPr="00351391">
        <w:rPr>
          <w:sz w:val="28"/>
          <w:szCs w:val="28"/>
        </w:rPr>
        <w:t>cc</w:t>
      </w:r>
      <w:r w:rsidRPr="00351391">
        <w:rPr>
          <w:sz w:val="28"/>
          <w:szCs w:val="28"/>
          <w:lang w:val="uk-UA"/>
        </w:rPr>
        <w:t>л</w:t>
      </w:r>
      <w:r w:rsidRPr="00351391">
        <w:rPr>
          <w:sz w:val="28"/>
          <w:szCs w:val="28"/>
        </w:rPr>
        <w:t>e</w:t>
      </w:r>
      <w:r w:rsidRPr="00351391">
        <w:rPr>
          <w:sz w:val="28"/>
          <w:szCs w:val="28"/>
          <w:lang w:val="uk-UA"/>
        </w:rPr>
        <w:t>д</w:t>
      </w:r>
      <w:r w:rsidRPr="00351391">
        <w:rPr>
          <w:sz w:val="28"/>
          <w:szCs w:val="28"/>
        </w:rPr>
        <w:t>o</w:t>
      </w:r>
      <w:r w:rsidRPr="00351391">
        <w:rPr>
          <w:sz w:val="28"/>
          <w:szCs w:val="28"/>
          <w:lang w:val="uk-UA"/>
        </w:rPr>
        <w:t>в</w:t>
      </w:r>
      <w:r w:rsidRPr="00351391">
        <w:rPr>
          <w:sz w:val="28"/>
          <w:szCs w:val="28"/>
        </w:rPr>
        <w:t>a</w:t>
      </w:r>
      <w:r w:rsidRPr="00351391">
        <w:rPr>
          <w:sz w:val="28"/>
          <w:szCs w:val="28"/>
          <w:lang w:val="uk-UA"/>
        </w:rPr>
        <w:t>ни</w:t>
      </w:r>
      <w:r w:rsidRPr="00351391">
        <w:rPr>
          <w:sz w:val="28"/>
          <w:szCs w:val="28"/>
        </w:rPr>
        <w:t>e</w:t>
      </w:r>
      <w:r w:rsidRPr="00351391">
        <w:rPr>
          <w:sz w:val="28"/>
          <w:szCs w:val="28"/>
          <w:lang w:val="uk-UA"/>
        </w:rPr>
        <w:t xml:space="preserve"> ки</w:t>
      </w:r>
      <w:r w:rsidRPr="00351391">
        <w:rPr>
          <w:sz w:val="28"/>
          <w:szCs w:val="28"/>
        </w:rPr>
        <w:t>c</w:t>
      </w:r>
      <w:r w:rsidRPr="00351391">
        <w:rPr>
          <w:sz w:val="28"/>
          <w:szCs w:val="28"/>
          <w:lang w:val="uk-UA"/>
        </w:rPr>
        <w:t>л</w:t>
      </w:r>
      <w:r w:rsidRPr="00351391">
        <w:rPr>
          <w:sz w:val="28"/>
          <w:szCs w:val="28"/>
        </w:rPr>
        <w:t>o</w:t>
      </w:r>
      <w:r w:rsidRPr="00351391">
        <w:rPr>
          <w:sz w:val="28"/>
          <w:szCs w:val="28"/>
          <w:lang w:val="uk-UA"/>
        </w:rPr>
        <w:t>тн</w:t>
      </w:r>
      <w:r w:rsidRPr="00351391">
        <w:rPr>
          <w:sz w:val="28"/>
          <w:szCs w:val="28"/>
        </w:rPr>
        <w:t>o</w:t>
      </w:r>
      <w:r w:rsidRPr="00351391">
        <w:rPr>
          <w:sz w:val="28"/>
          <w:szCs w:val="28"/>
          <w:lang w:val="uk-UA"/>
        </w:rPr>
        <w:t>-</w:t>
      </w:r>
      <w:r w:rsidRPr="00351391">
        <w:rPr>
          <w:sz w:val="28"/>
          <w:szCs w:val="28"/>
        </w:rPr>
        <w:t>oc</w:t>
      </w:r>
      <w:r w:rsidRPr="00351391">
        <w:rPr>
          <w:sz w:val="28"/>
          <w:szCs w:val="28"/>
          <w:lang w:val="uk-UA"/>
        </w:rPr>
        <w:t>н</w:t>
      </w:r>
      <w:r w:rsidRPr="00351391">
        <w:rPr>
          <w:sz w:val="28"/>
          <w:szCs w:val="28"/>
        </w:rPr>
        <w:t>o</w:t>
      </w:r>
      <w:r w:rsidRPr="00351391">
        <w:rPr>
          <w:sz w:val="28"/>
          <w:szCs w:val="28"/>
          <w:lang w:val="uk-UA"/>
        </w:rPr>
        <w:t>вны</w:t>
      </w:r>
      <w:r w:rsidRPr="00351391">
        <w:rPr>
          <w:sz w:val="28"/>
          <w:szCs w:val="28"/>
        </w:rPr>
        <w:t>x</w:t>
      </w:r>
      <w:r w:rsidRPr="00351391">
        <w:rPr>
          <w:sz w:val="28"/>
          <w:szCs w:val="28"/>
          <w:lang w:val="uk-UA"/>
        </w:rPr>
        <w:t xml:space="preserve"> </w:t>
      </w:r>
      <w:r w:rsidRPr="00351391">
        <w:rPr>
          <w:sz w:val="28"/>
          <w:szCs w:val="28"/>
        </w:rPr>
        <w:t>pa</w:t>
      </w:r>
      <w:r w:rsidRPr="00351391">
        <w:rPr>
          <w:sz w:val="28"/>
          <w:szCs w:val="28"/>
          <w:lang w:val="uk-UA"/>
        </w:rPr>
        <w:t>вн</w:t>
      </w:r>
      <w:r w:rsidRPr="00351391">
        <w:rPr>
          <w:sz w:val="28"/>
          <w:szCs w:val="28"/>
        </w:rPr>
        <w:t>o</w:t>
      </w:r>
      <w:r w:rsidRPr="00351391">
        <w:rPr>
          <w:sz w:val="28"/>
          <w:szCs w:val="28"/>
          <w:lang w:val="uk-UA"/>
        </w:rPr>
        <w:t>в</w:t>
      </w:r>
      <w:r w:rsidRPr="00351391">
        <w:rPr>
          <w:sz w:val="28"/>
          <w:szCs w:val="28"/>
        </w:rPr>
        <w:t>ec</w:t>
      </w:r>
      <w:r w:rsidRPr="00351391">
        <w:rPr>
          <w:sz w:val="28"/>
          <w:szCs w:val="28"/>
          <w:lang w:val="uk-UA"/>
        </w:rPr>
        <w:t>ий в в</w:t>
      </w:r>
      <w:r w:rsidRPr="00351391">
        <w:rPr>
          <w:sz w:val="28"/>
          <w:szCs w:val="28"/>
        </w:rPr>
        <w:t>o</w:t>
      </w:r>
      <w:r w:rsidRPr="00351391">
        <w:rPr>
          <w:sz w:val="28"/>
          <w:szCs w:val="28"/>
          <w:lang w:val="uk-UA"/>
        </w:rPr>
        <w:t>дн</w:t>
      </w:r>
      <w:r w:rsidRPr="00351391">
        <w:rPr>
          <w:sz w:val="28"/>
          <w:szCs w:val="28"/>
        </w:rPr>
        <w:t>o</w:t>
      </w:r>
      <w:r w:rsidRPr="00351391">
        <w:rPr>
          <w:sz w:val="28"/>
          <w:szCs w:val="28"/>
          <w:lang w:val="uk-UA"/>
        </w:rPr>
        <w:t>-ди</w:t>
      </w:r>
      <w:r w:rsidRPr="00351391">
        <w:rPr>
          <w:sz w:val="28"/>
          <w:szCs w:val="28"/>
        </w:rPr>
        <w:t>o</w:t>
      </w:r>
      <w:r w:rsidRPr="00351391">
        <w:rPr>
          <w:sz w:val="28"/>
          <w:szCs w:val="28"/>
          <w:lang w:val="uk-UA"/>
        </w:rPr>
        <w:t>к</w:t>
      </w:r>
      <w:r w:rsidRPr="00351391">
        <w:rPr>
          <w:sz w:val="28"/>
          <w:szCs w:val="28"/>
        </w:rPr>
        <w:t>ca</w:t>
      </w:r>
      <w:r w:rsidRPr="00351391">
        <w:rPr>
          <w:sz w:val="28"/>
          <w:szCs w:val="28"/>
          <w:lang w:val="uk-UA"/>
        </w:rPr>
        <w:t>н</w:t>
      </w:r>
      <w:r w:rsidRPr="00351391">
        <w:rPr>
          <w:sz w:val="28"/>
          <w:szCs w:val="28"/>
        </w:rPr>
        <w:t>o</w:t>
      </w:r>
      <w:r w:rsidRPr="00351391">
        <w:rPr>
          <w:sz w:val="28"/>
          <w:szCs w:val="28"/>
          <w:lang w:val="uk-UA"/>
        </w:rPr>
        <w:t>вы</w:t>
      </w:r>
      <w:r w:rsidRPr="00351391">
        <w:rPr>
          <w:sz w:val="28"/>
          <w:szCs w:val="28"/>
        </w:rPr>
        <w:t>x</w:t>
      </w:r>
      <w:r w:rsidRPr="00351391">
        <w:rPr>
          <w:sz w:val="28"/>
          <w:szCs w:val="28"/>
          <w:lang w:val="uk-UA"/>
        </w:rPr>
        <w:t xml:space="preserve"> </w:t>
      </w:r>
      <w:r w:rsidRPr="00351391">
        <w:rPr>
          <w:sz w:val="28"/>
          <w:szCs w:val="28"/>
        </w:rPr>
        <w:t>pac</w:t>
      </w:r>
      <w:r w:rsidRPr="00351391">
        <w:rPr>
          <w:sz w:val="28"/>
          <w:szCs w:val="28"/>
          <w:lang w:val="uk-UA"/>
        </w:rPr>
        <w:t>тв</w:t>
      </w:r>
      <w:r w:rsidRPr="00351391">
        <w:rPr>
          <w:sz w:val="28"/>
          <w:szCs w:val="28"/>
        </w:rPr>
        <w:t>opax</w:t>
      </w:r>
      <w:r w:rsidRPr="00351391">
        <w:rPr>
          <w:sz w:val="28"/>
          <w:szCs w:val="28"/>
          <w:lang w:val="uk-UA"/>
        </w:rPr>
        <w:t xml:space="preserve"> п</w:t>
      </w:r>
      <w:r w:rsidRPr="00351391">
        <w:rPr>
          <w:sz w:val="28"/>
          <w:szCs w:val="28"/>
        </w:rPr>
        <w:t>po</w:t>
      </w:r>
      <w:r w:rsidRPr="00351391">
        <w:rPr>
          <w:sz w:val="28"/>
          <w:szCs w:val="28"/>
          <w:lang w:val="uk-UA"/>
        </w:rPr>
        <w:t>изв</w:t>
      </w:r>
      <w:r w:rsidRPr="00351391">
        <w:rPr>
          <w:sz w:val="28"/>
          <w:szCs w:val="28"/>
        </w:rPr>
        <w:t>o</w:t>
      </w:r>
      <w:r w:rsidRPr="00351391">
        <w:rPr>
          <w:sz w:val="28"/>
          <w:szCs w:val="28"/>
          <w:lang w:val="uk-UA"/>
        </w:rPr>
        <w:t>дны</w:t>
      </w:r>
      <w:r w:rsidRPr="00351391">
        <w:rPr>
          <w:sz w:val="28"/>
          <w:szCs w:val="28"/>
        </w:rPr>
        <w:t>x</w:t>
      </w:r>
      <w:r w:rsidRPr="00351391">
        <w:rPr>
          <w:sz w:val="28"/>
          <w:szCs w:val="28"/>
          <w:lang w:val="uk-UA"/>
        </w:rPr>
        <w:t xml:space="preserve"> ф</w:t>
      </w:r>
      <w:r w:rsidRPr="00351391">
        <w:rPr>
          <w:sz w:val="28"/>
          <w:szCs w:val="28"/>
        </w:rPr>
        <w:t>e</w:t>
      </w:r>
      <w:r w:rsidRPr="00351391">
        <w:rPr>
          <w:sz w:val="28"/>
          <w:szCs w:val="28"/>
          <w:lang w:val="uk-UA"/>
        </w:rPr>
        <w:t>нил</w:t>
      </w:r>
      <w:r w:rsidRPr="00351391">
        <w:rPr>
          <w:sz w:val="28"/>
          <w:szCs w:val="28"/>
        </w:rPr>
        <w:t>a</w:t>
      </w:r>
      <w:r w:rsidRPr="00351391">
        <w:rPr>
          <w:sz w:val="28"/>
          <w:szCs w:val="28"/>
          <w:lang w:val="uk-UA"/>
        </w:rPr>
        <w:t>нт</w:t>
      </w:r>
      <w:r w:rsidRPr="00351391">
        <w:rPr>
          <w:sz w:val="28"/>
          <w:szCs w:val="28"/>
        </w:rPr>
        <w:t>pa</w:t>
      </w:r>
      <w:r w:rsidRPr="00351391">
        <w:rPr>
          <w:sz w:val="28"/>
          <w:szCs w:val="28"/>
          <w:lang w:val="uk-UA"/>
        </w:rPr>
        <w:t>нил</w:t>
      </w:r>
      <w:r w:rsidRPr="00351391">
        <w:rPr>
          <w:sz w:val="28"/>
          <w:szCs w:val="28"/>
        </w:rPr>
        <w:t>o</w:t>
      </w:r>
      <w:r w:rsidRPr="00351391">
        <w:rPr>
          <w:sz w:val="28"/>
          <w:szCs w:val="28"/>
          <w:lang w:val="uk-UA"/>
        </w:rPr>
        <w:t>в</w:t>
      </w:r>
      <w:r w:rsidRPr="00351391">
        <w:rPr>
          <w:sz w:val="28"/>
          <w:szCs w:val="28"/>
        </w:rPr>
        <w:t>o</w:t>
      </w:r>
      <w:r w:rsidRPr="00351391">
        <w:rPr>
          <w:sz w:val="28"/>
          <w:szCs w:val="28"/>
          <w:lang w:val="uk-UA"/>
        </w:rPr>
        <w:t>й ки</w:t>
      </w:r>
      <w:r w:rsidRPr="00351391">
        <w:rPr>
          <w:sz w:val="28"/>
          <w:szCs w:val="28"/>
        </w:rPr>
        <w:t>c</w:t>
      </w:r>
      <w:r w:rsidRPr="00351391">
        <w:rPr>
          <w:sz w:val="28"/>
          <w:szCs w:val="28"/>
          <w:lang w:val="uk-UA"/>
        </w:rPr>
        <w:t>л</w:t>
      </w:r>
      <w:r w:rsidRPr="00351391">
        <w:rPr>
          <w:sz w:val="28"/>
          <w:szCs w:val="28"/>
        </w:rPr>
        <w:t>o</w:t>
      </w:r>
      <w:r w:rsidRPr="00351391">
        <w:rPr>
          <w:sz w:val="28"/>
          <w:szCs w:val="28"/>
          <w:lang w:val="uk-UA"/>
        </w:rPr>
        <w:t xml:space="preserve">ты / </w:t>
      </w:r>
      <w:r w:rsidRPr="00351391">
        <w:rPr>
          <w:sz w:val="28"/>
          <w:szCs w:val="28"/>
        </w:rPr>
        <w:t>B</w:t>
      </w:r>
      <w:r w:rsidRPr="00351391">
        <w:rPr>
          <w:sz w:val="28"/>
          <w:szCs w:val="28"/>
          <w:lang w:val="uk-UA"/>
        </w:rPr>
        <w:t xml:space="preserve">.И. </w:t>
      </w:r>
      <w:r w:rsidRPr="00351391">
        <w:rPr>
          <w:sz w:val="28"/>
          <w:szCs w:val="28"/>
        </w:rPr>
        <w:t>Ma</w:t>
      </w:r>
      <w:r w:rsidRPr="00351391">
        <w:rPr>
          <w:sz w:val="28"/>
          <w:szCs w:val="28"/>
          <w:lang w:val="uk-UA"/>
        </w:rPr>
        <w:t>к</w:t>
      </w:r>
      <w:r w:rsidRPr="00351391">
        <w:rPr>
          <w:sz w:val="28"/>
          <w:szCs w:val="28"/>
        </w:rPr>
        <w:t>yp</w:t>
      </w:r>
      <w:r w:rsidRPr="00351391">
        <w:rPr>
          <w:sz w:val="28"/>
          <w:szCs w:val="28"/>
          <w:lang w:val="uk-UA"/>
        </w:rPr>
        <w:t>ин</w:t>
      </w:r>
      <w:r w:rsidRPr="00351391">
        <w:rPr>
          <w:sz w:val="28"/>
          <w:szCs w:val="28"/>
        </w:rPr>
        <w:t>a</w:t>
      </w:r>
      <w:r w:rsidRPr="00351391">
        <w:rPr>
          <w:sz w:val="28"/>
          <w:szCs w:val="28"/>
          <w:lang w:val="uk-UA"/>
        </w:rPr>
        <w:t xml:space="preserve">, </w:t>
      </w:r>
      <w:r w:rsidRPr="00351391">
        <w:rPr>
          <w:sz w:val="28"/>
          <w:szCs w:val="28"/>
        </w:rPr>
        <w:t>A</w:t>
      </w:r>
      <w:r w:rsidRPr="00351391">
        <w:rPr>
          <w:sz w:val="28"/>
          <w:szCs w:val="28"/>
          <w:lang w:val="uk-UA"/>
        </w:rPr>
        <w:t>.</w:t>
      </w:r>
      <w:r w:rsidRPr="00351391">
        <w:rPr>
          <w:sz w:val="28"/>
          <w:szCs w:val="28"/>
        </w:rPr>
        <w:t>H</w:t>
      </w:r>
      <w:r w:rsidRPr="00351391">
        <w:rPr>
          <w:sz w:val="28"/>
          <w:szCs w:val="28"/>
          <w:lang w:val="uk-UA"/>
        </w:rPr>
        <w:t>. Г</w:t>
      </w:r>
      <w:r w:rsidRPr="00351391">
        <w:rPr>
          <w:sz w:val="28"/>
          <w:szCs w:val="28"/>
        </w:rPr>
        <w:t>a</w:t>
      </w:r>
      <w:r w:rsidRPr="00351391">
        <w:rPr>
          <w:sz w:val="28"/>
          <w:szCs w:val="28"/>
          <w:lang w:val="uk-UA"/>
        </w:rPr>
        <w:t>йд</w:t>
      </w:r>
      <w:r w:rsidRPr="00351391">
        <w:rPr>
          <w:sz w:val="28"/>
          <w:szCs w:val="28"/>
        </w:rPr>
        <w:t>y</w:t>
      </w:r>
      <w:r w:rsidRPr="00351391">
        <w:rPr>
          <w:sz w:val="28"/>
          <w:szCs w:val="28"/>
          <w:lang w:val="uk-UA"/>
        </w:rPr>
        <w:t>к</w:t>
      </w:r>
      <w:r w:rsidRPr="00351391">
        <w:rPr>
          <w:sz w:val="28"/>
          <w:szCs w:val="28"/>
        </w:rPr>
        <w:t>e</w:t>
      </w:r>
      <w:r w:rsidRPr="00351391">
        <w:rPr>
          <w:sz w:val="28"/>
          <w:szCs w:val="28"/>
          <w:lang w:val="uk-UA"/>
        </w:rPr>
        <w:t>вич, Ю.</w:t>
      </w:r>
      <w:r w:rsidRPr="00351391">
        <w:rPr>
          <w:sz w:val="28"/>
          <w:szCs w:val="28"/>
        </w:rPr>
        <w:t>B</w:t>
      </w:r>
      <w:r w:rsidRPr="00351391">
        <w:rPr>
          <w:sz w:val="28"/>
          <w:szCs w:val="28"/>
          <w:lang w:val="uk-UA"/>
        </w:rPr>
        <w:t xml:space="preserve">. </w:t>
      </w:r>
      <w:r w:rsidRPr="00351391">
        <w:rPr>
          <w:sz w:val="28"/>
          <w:szCs w:val="28"/>
        </w:rPr>
        <w:t>C</w:t>
      </w:r>
      <w:r w:rsidRPr="00351391">
        <w:rPr>
          <w:sz w:val="28"/>
          <w:szCs w:val="28"/>
          <w:lang w:val="uk-UA"/>
        </w:rPr>
        <w:t>ыч и д</w:t>
      </w:r>
      <w:r w:rsidRPr="00351391">
        <w:rPr>
          <w:sz w:val="28"/>
          <w:szCs w:val="28"/>
        </w:rPr>
        <w:t>p</w:t>
      </w:r>
      <w:r w:rsidRPr="00351391">
        <w:rPr>
          <w:sz w:val="28"/>
          <w:szCs w:val="28"/>
          <w:lang w:val="uk-UA"/>
        </w:rPr>
        <w:t xml:space="preserve">. // </w:t>
      </w:r>
      <w:r w:rsidRPr="00351391">
        <w:rPr>
          <w:sz w:val="28"/>
          <w:szCs w:val="28"/>
        </w:rPr>
        <w:t>Pea</w:t>
      </w:r>
      <w:r w:rsidRPr="00351391">
        <w:rPr>
          <w:sz w:val="28"/>
          <w:szCs w:val="28"/>
          <w:lang w:val="uk-UA"/>
        </w:rPr>
        <w:t>кци</w:t>
      </w:r>
      <w:r w:rsidRPr="00351391">
        <w:rPr>
          <w:sz w:val="28"/>
          <w:szCs w:val="28"/>
        </w:rPr>
        <w:t>o</w:t>
      </w:r>
      <w:r w:rsidRPr="00351391">
        <w:rPr>
          <w:sz w:val="28"/>
          <w:szCs w:val="28"/>
          <w:lang w:val="uk-UA"/>
        </w:rPr>
        <w:t>нн</w:t>
      </w:r>
      <w:r w:rsidRPr="00351391">
        <w:rPr>
          <w:sz w:val="28"/>
          <w:szCs w:val="28"/>
        </w:rPr>
        <w:t>a</w:t>
      </w:r>
      <w:r w:rsidRPr="00351391">
        <w:rPr>
          <w:sz w:val="28"/>
          <w:szCs w:val="28"/>
          <w:lang w:val="uk-UA"/>
        </w:rPr>
        <w:t xml:space="preserve">я </w:t>
      </w:r>
      <w:r w:rsidRPr="00351391">
        <w:rPr>
          <w:sz w:val="28"/>
          <w:szCs w:val="28"/>
        </w:rPr>
        <w:t>c</w:t>
      </w:r>
      <w:r w:rsidRPr="00351391">
        <w:rPr>
          <w:sz w:val="28"/>
          <w:szCs w:val="28"/>
          <w:lang w:val="uk-UA"/>
        </w:rPr>
        <w:t>п</w:t>
      </w:r>
      <w:r w:rsidRPr="00351391">
        <w:rPr>
          <w:sz w:val="28"/>
          <w:szCs w:val="28"/>
        </w:rPr>
        <w:t>oco</w:t>
      </w:r>
      <w:r w:rsidRPr="00351391">
        <w:rPr>
          <w:sz w:val="28"/>
          <w:szCs w:val="28"/>
          <w:lang w:val="uk-UA"/>
        </w:rPr>
        <w:t>бн</w:t>
      </w:r>
      <w:r w:rsidRPr="00351391">
        <w:rPr>
          <w:sz w:val="28"/>
          <w:szCs w:val="28"/>
        </w:rPr>
        <w:t>oc</w:t>
      </w:r>
      <w:r w:rsidRPr="00351391">
        <w:rPr>
          <w:sz w:val="28"/>
          <w:szCs w:val="28"/>
          <w:lang w:val="uk-UA"/>
        </w:rPr>
        <w:t xml:space="preserve">ть </w:t>
      </w:r>
      <w:r w:rsidRPr="00351391">
        <w:rPr>
          <w:sz w:val="28"/>
          <w:szCs w:val="28"/>
        </w:rPr>
        <w:t>органи</w:t>
      </w:r>
      <w:r w:rsidRPr="00351391">
        <w:rPr>
          <w:sz w:val="28"/>
          <w:szCs w:val="28"/>
          <w:lang w:val="uk-UA"/>
        </w:rPr>
        <w:t>ч</w:t>
      </w:r>
      <w:r w:rsidRPr="00351391">
        <w:rPr>
          <w:sz w:val="28"/>
          <w:szCs w:val="28"/>
        </w:rPr>
        <w:t>ec-</w:t>
      </w:r>
      <w:r w:rsidRPr="00351391">
        <w:rPr>
          <w:sz w:val="28"/>
          <w:szCs w:val="28"/>
          <w:lang w:val="uk-UA"/>
        </w:rPr>
        <w:t>ки</w:t>
      </w:r>
      <w:r w:rsidRPr="00351391">
        <w:rPr>
          <w:sz w:val="28"/>
          <w:szCs w:val="28"/>
        </w:rPr>
        <w:t>x</w:t>
      </w:r>
      <w:r w:rsidRPr="00351391">
        <w:rPr>
          <w:sz w:val="28"/>
          <w:szCs w:val="28"/>
          <w:lang w:val="uk-UA"/>
        </w:rPr>
        <w:t xml:space="preserve"> </w:t>
      </w:r>
      <w:r w:rsidRPr="00351391">
        <w:rPr>
          <w:sz w:val="28"/>
          <w:szCs w:val="28"/>
        </w:rPr>
        <w:t>coe</w:t>
      </w:r>
      <w:r w:rsidRPr="00351391">
        <w:rPr>
          <w:sz w:val="28"/>
          <w:szCs w:val="28"/>
          <w:lang w:val="uk-UA"/>
        </w:rPr>
        <w:t>дин</w:t>
      </w:r>
      <w:r w:rsidRPr="00351391">
        <w:rPr>
          <w:sz w:val="28"/>
          <w:szCs w:val="28"/>
        </w:rPr>
        <w:t>e</w:t>
      </w:r>
      <w:r w:rsidRPr="00351391">
        <w:rPr>
          <w:sz w:val="28"/>
          <w:szCs w:val="28"/>
          <w:lang w:val="uk-UA"/>
        </w:rPr>
        <w:t xml:space="preserve">ний: </w:t>
      </w:r>
      <w:r w:rsidRPr="00351391">
        <w:rPr>
          <w:sz w:val="28"/>
          <w:szCs w:val="28"/>
        </w:rPr>
        <w:t>C</w:t>
      </w:r>
      <w:r w:rsidRPr="00351391">
        <w:rPr>
          <w:sz w:val="28"/>
          <w:szCs w:val="28"/>
          <w:lang w:val="uk-UA"/>
        </w:rPr>
        <w:t xml:space="preserve">б. Статей.- </w:t>
      </w:r>
      <w:r w:rsidRPr="00351391">
        <w:rPr>
          <w:sz w:val="28"/>
          <w:szCs w:val="28"/>
        </w:rPr>
        <w:t>Tap</w:t>
      </w:r>
      <w:r w:rsidRPr="00351391">
        <w:rPr>
          <w:sz w:val="28"/>
          <w:szCs w:val="28"/>
          <w:lang w:val="uk-UA"/>
        </w:rPr>
        <w:t>т</w:t>
      </w:r>
      <w:r w:rsidRPr="00351391">
        <w:rPr>
          <w:sz w:val="28"/>
          <w:szCs w:val="28"/>
        </w:rPr>
        <w:t>y</w:t>
      </w:r>
      <w:r w:rsidRPr="00351391">
        <w:rPr>
          <w:sz w:val="28"/>
          <w:szCs w:val="28"/>
          <w:lang w:val="uk-UA"/>
        </w:rPr>
        <w:t xml:space="preserve">, </w:t>
      </w:r>
      <w:r w:rsidRPr="00351391">
        <w:rPr>
          <w:iCs/>
          <w:sz w:val="28"/>
          <w:szCs w:val="28"/>
          <w:lang w:val="uk-UA"/>
        </w:rPr>
        <w:t>-</w:t>
      </w:r>
      <w:r w:rsidRPr="00351391">
        <w:rPr>
          <w:sz w:val="28"/>
          <w:szCs w:val="28"/>
          <w:lang w:val="uk-UA"/>
        </w:rPr>
        <w:t xml:space="preserve">1983.- 1. 20.- </w:t>
      </w:r>
      <w:r w:rsidRPr="00351391">
        <w:rPr>
          <w:sz w:val="28"/>
          <w:szCs w:val="28"/>
        </w:rPr>
        <w:t>B</w:t>
      </w:r>
      <w:r w:rsidRPr="00351391">
        <w:rPr>
          <w:sz w:val="28"/>
          <w:szCs w:val="28"/>
          <w:lang w:val="uk-UA"/>
        </w:rPr>
        <w:t xml:space="preserve">ып.3. (71). </w:t>
      </w:r>
      <w:r w:rsidRPr="00351391">
        <w:rPr>
          <w:sz w:val="28"/>
          <w:szCs w:val="28"/>
        </w:rPr>
        <w:t>C</w:t>
      </w:r>
      <w:r w:rsidRPr="00351391">
        <w:rPr>
          <w:sz w:val="28"/>
          <w:szCs w:val="28"/>
          <w:lang w:val="uk-UA"/>
        </w:rPr>
        <w:t>. 307-311.</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51391">
        <w:rPr>
          <w:sz w:val="28"/>
          <w:szCs w:val="28"/>
        </w:rPr>
        <w:t xml:space="preserve">Пат. </w:t>
      </w:r>
      <w:r>
        <w:rPr>
          <w:sz w:val="28"/>
          <w:szCs w:val="28"/>
          <w:lang w:val="uk-UA"/>
        </w:rPr>
        <w:t>2067087</w:t>
      </w:r>
      <w:r w:rsidRPr="00351391">
        <w:rPr>
          <w:sz w:val="28"/>
          <w:szCs w:val="28"/>
        </w:rPr>
        <w:t xml:space="preserve">  Россия, М</w:t>
      </w:r>
      <w:r>
        <w:rPr>
          <w:sz w:val="28"/>
          <w:szCs w:val="28"/>
          <w:lang w:val="uk-UA"/>
        </w:rPr>
        <w:t>П</w:t>
      </w:r>
      <w:r w:rsidRPr="00351391">
        <w:rPr>
          <w:sz w:val="28"/>
          <w:szCs w:val="28"/>
        </w:rPr>
        <w:t>К</w:t>
      </w:r>
      <w:r w:rsidRPr="00351391">
        <w:rPr>
          <w:sz w:val="28"/>
          <w:szCs w:val="28"/>
          <w:vertAlign w:val="superscript"/>
        </w:rPr>
        <w:t>6</w:t>
      </w:r>
      <w:r w:rsidRPr="00351391">
        <w:rPr>
          <w:sz w:val="28"/>
          <w:szCs w:val="28"/>
        </w:rPr>
        <w:t xml:space="preserve"> СО7</w:t>
      </w:r>
      <w:r>
        <w:rPr>
          <w:sz w:val="28"/>
          <w:szCs w:val="28"/>
          <w:lang w:val="uk-UA"/>
        </w:rPr>
        <w:t>С</w:t>
      </w:r>
      <w:r w:rsidRPr="00351391">
        <w:rPr>
          <w:sz w:val="28"/>
          <w:szCs w:val="28"/>
        </w:rPr>
        <w:t xml:space="preserve"> </w:t>
      </w:r>
      <w:r>
        <w:rPr>
          <w:sz w:val="28"/>
          <w:szCs w:val="28"/>
          <w:lang w:val="uk-UA"/>
        </w:rPr>
        <w:t>227/08</w:t>
      </w:r>
      <w:r w:rsidRPr="00351391">
        <w:rPr>
          <w:sz w:val="28"/>
          <w:szCs w:val="28"/>
        </w:rPr>
        <w:t xml:space="preserve">, </w:t>
      </w:r>
      <w:r>
        <w:rPr>
          <w:sz w:val="28"/>
          <w:szCs w:val="28"/>
          <w:lang w:val="uk-UA"/>
        </w:rPr>
        <w:t>229/58</w:t>
      </w:r>
      <w:r w:rsidRPr="00351391">
        <w:rPr>
          <w:sz w:val="28"/>
          <w:szCs w:val="28"/>
        </w:rPr>
        <w:t xml:space="preserve">. Способ получения </w:t>
      </w:r>
      <w:r>
        <w:rPr>
          <w:sz w:val="28"/>
          <w:szCs w:val="28"/>
          <w:lang w:val="en-US"/>
        </w:rPr>
        <w:t>N</w:t>
      </w:r>
      <w:r w:rsidRPr="00351391">
        <w:rPr>
          <w:sz w:val="28"/>
          <w:szCs w:val="28"/>
        </w:rPr>
        <w:t>-</w:t>
      </w:r>
      <w:r>
        <w:rPr>
          <w:sz w:val="28"/>
          <w:szCs w:val="28"/>
        </w:rPr>
        <w:t>фенилантраниловой кислоты</w:t>
      </w:r>
      <w:r w:rsidRPr="004D0341">
        <w:rPr>
          <w:sz w:val="28"/>
          <w:szCs w:val="28"/>
        </w:rPr>
        <w:t>.</w:t>
      </w:r>
      <w:r w:rsidRPr="00351391">
        <w:rPr>
          <w:sz w:val="28"/>
          <w:szCs w:val="28"/>
        </w:rPr>
        <w:t xml:space="preserve"> / </w:t>
      </w:r>
      <w:r>
        <w:rPr>
          <w:sz w:val="28"/>
          <w:szCs w:val="28"/>
        </w:rPr>
        <w:t>Помогаева Л.С. и др. (</w:t>
      </w:r>
      <w:r>
        <w:rPr>
          <w:sz w:val="28"/>
          <w:szCs w:val="28"/>
          <w:lang w:val="en-US"/>
        </w:rPr>
        <w:t>RU</w:t>
      </w:r>
      <w:r>
        <w:rPr>
          <w:sz w:val="28"/>
          <w:szCs w:val="28"/>
        </w:rPr>
        <w:t>); НПО «НИОПИК»</w:t>
      </w:r>
      <w:r w:rsidRPr="00351391">
        <w:rPr>
          <w:sz w:val="28"/>
          <w:szCs w:val="28"/>
        </w:rPr>
        <w:t xml:space="preserve"> </w:t>
      </w:r>
      <w:r>
        <w:rPr>
          <w:sz w:val="28"/>
          <w:szCs w:val="28"/>
        </w:rPr>
        <w:t>(</w:t>
      </w:r>
      <w:r>
        <w:rPr>
          <w:sz w:val="28"/>
          <w:szCs w:val="28"/>
          <w:lang w:val="en-US"/>
        </w:rPr>
        <w:t>RU</w:t>
      </w:r>
      <w:r>
        <w:rPr>
          <w:sz w:val="28"/>
          <w:szCs w:val="28"/>
        </w:rPr>
        <w:t xml:space="preserve">); </w:t>
      </w:r>
      <w:r w:rsidRPr="00351391">
        <w:rPr>
          <w:sz w:val="28"/>
          <w:szCs w:val="28"/>
        </w:rPr>
        <w:t xml:space="preserve">№ </w:t>
      </w:r>
      <w:r>
        <w:rPr>
          <w:sz w:val="28"/>
          <w:szCs w:val="28"/>
        </w:rPr>
        <w:t>93043685/04</w:t>
      </w:r>
      <w:r w:rsidRPr="00351391">
        <w:rPr>
          <w:sz w:val="28"/>
          <w:szCs w:val="28"/>
        </w:rPr>
        <w:t xml:space="preserve">; Заявл. </w:t>
      </w:r>
      <w:r>
        <w:rPr>
          <w:sz w:val="28"/>
          <w:szCs w:val="28"/>
        </w:rPr>
        <w:t>30.08.1993</w:t>
      </w:r>
      <w:r w:rsidRPr="00351391">
        <w:rPr>
          <w:sz w:val="28"/>
          <w:szCs w:val="28"/>
        </w:rPr>
        <w:t>; Опубл. 27.</w:t>
      </w:r>
      <w:r>
        <w:rPr>
          <w:sz w:val="28"/>
          <w:szCs w:val="28"/>
        </w:rPr>
        <w:t>09</w:t>
      </w:r>
      <w:r w:rsidRPr="00351391">
        <w:rPr>
          <w:sz w:val="28"/>
          <w:szCs w:val="28"/>
        </w:rPr>
        <w:t>.9</w:t>
      </w:r>
      <w:r>
        <w:rPr>
          <w:sz w:val="28"/>
          <w:szCs w:val="28"/>
        </w:rPr>
        <w:t>6. –6 с.</w:t>
      </w:r>
    </w:p>
    <w:p w:rsidR="005526E0" w:rsidRPr="00316375"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16375">
        <w:rPr>
          <w:color w:val="000000"/>
          <w:spacing w:val="5"/>
          <w:sz w:val="28"/>
          <w:szCs w:val="28"/>
        </w:rPr>
        <w:t>Метод использования бензоатов 5-нитро-9-аминоакридиния в качестве</w:t>
      </w:r>
      <w:r w:rsidRPr="00316375">
        <w:rPr>
          <w:color w:val="000000"/>
          <w:spacing w:val="5"/>
          <w:sz w:val="28"/>
          <w:szCs w:val="28"/>
        </w:rPr>
        <w:br/>
      </w:r>
      <w:r w:rsidRPr="00316375">
        <w:rPr>
          <w:color w:val="000000"/>
          <w:sz w:val="28"/>
          <w:szCs w:val="28"/>
        </w:rPr>
        <w:t xml:space="preserve">микродобавок     с     целью     повышения     специфической     активности </w:t>
      </w:r>
      <w:r w:rsidRPr="00316375">
        <w:rPr>
          <w:color w:val="000000"/>
          <w:spacing w:val="4"/>
          <w:sz w:val="28"/>
          <w:szCs w:val="28"/>
        </w:rPr>
        <w:t xml:space="preserve">бензилпенициллина натриевой соли:  Информ.  письмо №61-98.  Сост.: </w:t>
      </w:r>
      <w:r w:rsidRPr="00316375">
        <w:rPr>
          <w:sz w:val="28"/>
          <w:szCs w:val="28"/>
        </w:rPr>
        <w:t>С.Г. Исаев и др.-Харьков, 1998. - Вып. №12 по проблеме «Фармация».- 2с.</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Ісаєв С.Г., Бризицький О.А., Свєчнікова О.М. Синтез та фармакологічна активність металокомплексів N-фенілантранілових кислот / Медична х</w:t>
      </w:r>
      <w:r w:rsidRPr="00781834">
        <w:rPr>
          <w:sz w:val="28"/>
          <w:szCs w:val="28"/>
          <w:lang w:val="uk-UA"/>
        </w:rPr>
        <w:t>і</w:t>
      </w:r>
      <w:r w:rsidRPr="00781834">
        <w:rPr>
          <w:sz w:val="28"/>
          <w:szCs w:val="28"/>
          <w:lang w:val="uk-UA"/>
        </w:rPr>
        <w:t xml:space="preserve">мія </w:t>
      </w:r>
      <w:r w:rsidRPr="00781834">
        <w:rPr>
          <w:sz w:val="28"/>
          <w:szCs w:val="28"/>
          <w:lang w:val="uk-UA"/>
        </w:rPr>
        <w:lastRenderedPageBreak/>
        <w:t>– 2003. – Т.5, № 4. – С. 104-107.</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Бризицький О.А., Свєчнікова О.М., Ісаєв С.Г., Ткач А.О. Синтез, фізико-хімічні властивості анілі</w:t>
      </w:r>
      <w:r>
        <w:rPr>
          <w:sz w:val="28"/>
          <w:szCs w:val="28"/>
          <w:lang w:val="uk-UA"/>
        </w:rPr>
        <w:t>д</w:t>
      </w:r>
      <w:r w:rsidRPr="00781834">
        <w:rPr>
          <w:sz w:val="28"/>
          <w:szCs w:val="28"/>
          <w:lang w:val="uk-UA"/>
        </w:rPr>
        <w:t>ів нітрозаміщених N-фенілантранілових кислот / Фармац. журн. – 2003. - № 1. – С. 56-60.</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Черноштан К.О. Хімічна структура фторпохідних N-фенілантранілової кислоти та їх токсичність // Матеріали науково-практичн. конф. З міжн</w:t>
      </w:r>
      <w:r w:rsidRPr="00781834">
        <w:rPr>
          <w:sz w:val="28"/>
          <w:szCs w:val="28"/>
          <w:lang w:val="uk-UA"/>
        </w:rPr>
        <w:t>а</w:t>
      </w:r>
      <w:r w:rsidRPr="00781834">
        <w:rPr>
          <w:sz w:val="28"/>
          <w:szCs w:val="28"/>
          <w:lang w:val="uk-UA"/>
        </w:rPr>
        <w:t>родною участю „Створення, виробництво, стандартизація, фармекономіка лік. засобів та біологічно акти</w:t>
      </w:r>
      <w:r>
        <w:rPr>
          <w:sz w:val="28"/>
          <w:szCs w:val="28"/>
          <w:lang w:val="uk-UA"/>
        </w:rPr>
        <w:t>вних добавок”.</w:t>
      </w:r>
      <w:r w:rsidRPr="00781834">
        <w:rPr>
          <w:sz w:val="28"/>
          <w:szCs w:val="28"/>
          <w:lang w:val="uk-UA"/>
        </w:rPr>
        <w:t>–Тернопіль.–2004.– С. 79-80.</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Бризицький О.А., Свєчнікова О.М., Ісаєв С.Г. Синтез, фізико-хімічні та біологічні властивості похідних 5-нітро- та 5-аміно-N-фенілантранілової кислоти // Журнал органічної та фармацевтичної хімії. – 2003. – Т.1, № ¾. – С. 59-64.</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Оптимізація пошуку ефективних лікарських засобів на основі N-фенілантранілових кислот: Інформ. лист № 153-2003 / Автори: С.Г. Ісаєв, О.О. Павлій, І.А. Зупанець та ін.. – Київ, 2003. – Випуск № 13 з проблеми „Фармація” – 4 с.</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Ісаєв С.Г., Свєчнікова О.М., Кобзар Н.П., Єрьоміна З.Г. Кількісний аналіз нових біологічно активних речовин галоген-, нітро-, сульфамоїльних п</w:t>
      </w:r>
      <w:r w:rsidRPr="00781834">
        <w:rPr>
          <w:sz w:val="28"/>
          <w:szCs w:val="28"/>
          <w:lang w:val="uk-UA"/>
        </w:rPr>
        <w:t>о</w:t>
      </w:r>
      <w:r w:rsidRPr="00781834">
        <w:rPr>
          <w:sz w:val="28"/>
          <w:szCs w:val="28"/>
          <w:lang w:val="uk-UA"/>
        </w:rPr>
        <w:t>хідних N-фенілантранілових кислот за методом двофазного титрування / Збірник наукових статей „Актуальні питання фармацевтичної та меди</w:t>
      </w:r>
      <w:r w:rsidRPr="00E43C2B">
        <w:rPr>
          <w:sz w:val="28"/>
          <w:szCs w:val="28"/>
          <w:lang w:val="uk-UA"/>
        </w:rPr>
        <w:t>-</w:t>
      </w:r>
      <w:r w:rsidRPr="00781834">
        <w:rPr>
          <w:sz w:val="28"/>
          <w:szCs w:val="28"/>
          <w:lang w:val="uk-UA"/>
        </w:rPr>
        <w:t>чної науки та практики”. – Запоріжжя. – 2004. – Вип.. 12, Т.3. – С. 48-56.</w:t>
      </w:r>
    </w:p>
    <w:p w:rsidR="005526E0" w:rsidRPr="0035139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51391">
        <w:rPr>
          <w:sz w:val="28"/>
          <w:szCs w:val="28"/>
          <w:lang w:val="uk-UA"/>
        </w:rPr>
        <w:t xml:space="preserve">Ткач А.О. Синтез, будова і біологічна активність похідних о-хлор(гідразино)бензойних, </w:t>
      </w:r>
      <w:r w:rsidRPr="00351391">
        <w:rPr>
          <w:sz w:val="28"/>
          <w:szCs w:val="28"/>
          <w:lang w:val="en-US"/>
        </w:rPr>
        <w:t>N</w:t>
      </w:r>
      <w:r w:rsidRPr="00351391">
        <w:rPr>
          <w:sz w:val="28"/>
          <w:szCs w:val="28"/>
          <w:lang w:val="uk-UA"/>
        </w:rPr>
        <w:t>-</w:t>
      </w:r>
      <w:r w:rsidRPr="00351391">
        <w:rPr>
          <w:sz w:val="28"/>
          <w:szCs w:val="28"/>
          <w:lang w:val="en-US"/>
        </w:rPr>
        <w:t>R</w:t>
      </w:r>
      <w:r w:rsidRPr="00351391">
        <w:rPr>
          <w:sz w:val="28"/>
          <w:szCs w:val="28"/>
          <w:lang w:val="uk-UA"/>
        </w:rPr>
        <w:t>-антранілових кислот та акридину. - Авт</w:t>
      </w:r>
      <w:r w:rsidRPr="00351391">
        <w:rPr>
          <w:sz w:val="28"/>
          <w:szCs w:val="28"/>
          <w:lang w:val="uk-UA"/>
        </w:rPr>
        <w:t>о</w:t>
      </w:r>
      <w:r w:rsidRPr="00351391">
        <w:rPr>
          <w:sz w:val="28"/>
          <w:szCs w:val="28"/>
          <w:lang w:val="uk-UA"/>
        </w:rPr>
        <w:t>реф. дис. … канд. фармац. наук. - Харків, 1999. - 19 с.</w:t>
      </w:r>
    </w:p>
    <w:p w:rsidR="005526E0" w:rsidRPr="0035139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51391">
        <w:rPr>
          <w:sz w:val="28"/>
          <w:szCs w:val="28"/>
        </w:rPr>
        <w:t>Исаев С.Г., Дроговоз С.М., Ткач А.А. Синтез и биологическая активность производных 5,7-дихлоракридин</w:t>
      </w:r>
      <w:r w:rsidRPr="00351391">
        <w:rPr>
          <w:sz w:val="28"/>
          <w:szCs w:val="28"/>
          <w:lang w:val="uk-UA"/>
        </w:rPr>
        <w:t>ів</w:t>
      </w:r>
      <w:r w:rsidRPr="00351391">
        <w:rPr>
          <w:sz w:val="28"/>
          <w:szCs w:val="28"/>
        </w:rPr>
        <w:t xml:space="preserve"> / УкрФА. – Харьков, 1997. – 8</w:t>
      </w:r>
      <w:r w:rsidRPr="00351391">
        <w:rPr>
          <w:sz w:val="28"/>
          <w:szCs w:val="28"/>
          <w:lang w:val="uk-UA"/>
        </w:rPr>
        <w:t xml:space="preserve"> </w:t>
      </w:r>
      <w:r w:rsidRPr="00351391">
        <w:rPr>
          <w:sz w:val="28"/>
          <w:szCs w:val="28"/>
        </w:rPr>
        <w:t>с. – Рус… - Деп. В ГНТБ Украины 09.01.97 - №</w:t>
      </w:r>
      <w:r w:rsidRPr="00351391">
        <w:rPr>
          <w:sz w:val="28"/>
          <w:szCs w:val="28"/>
          <w:lang w:val="uk-UA"/>
        </w:rPr>
        <w:t xml:space="preserve"> </w:t>
      </w:r>
      <w:r w:rsidRPr="00351391">
        <w:rPr>
          <w:sz w:val="28"/>
          <w:szCs w:val="28"/>
        </w:rPr>
        <w:t>29. – Ук-97.</w:t>
      </w:r>
    </w:p>
    <w:p w:rsidR="005526E0" w:rsidRPr="0035139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16375">
        <w:rPr>
          <w:sz w:val="28"/>
          <w:szCs w:val="28"/>
          <w:lang w:val="uk-UA"/>
        </w:rPr>
        <w:t xml:space="preserve">Ісаєв С.Г., Свєчнікова О.М., Павлій О.І. Реакційна здатність заміщених 5-нітро-9-хлоракридинів // Вісник фармації.-2003.-№4 (36). – С. 27-29. </w:t>
      </w:r>
    </w:p>
    <w:p w:rsidR="005526E0" w:rsidRP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51391">
        <w:rPr>
          <w:sz w:val="28"/>
          <w:szCs w:val="28"/>
          <w:lang w:val="uk-UA"/>
        </w:rPr>
        <w:t>И</w:t>
      </w:r>
      <w:r w:rsidRPr="00781834">
        <w:rPr>
          <w:sz w:val="28"/>
          <w:szCs w:val="28"/>
        </w:rPr>
        <w:t>cae</w:t>
      </w:r>
      <w:r w:rsidRPr="00351391">
        <w:rPr>
          <w:sz w:val="28"/>
          <w:szCs w:val="28"/>
          <w:lang w:val="uk-UA"/>
        </w:rPr>
        <w:t xml:space="preserve">в </w:t>
      </w:r>
      <w:r w:rsidRPr="00781834">
        <w:rPr>
          <w:sz w:val="28"/>
          <w:szCs w:val="28"/>
        </w:rPr>
        <w:t>C</w:t>
      </w:r>
      <w:r w:rsidRPr="00351391">
        <w:rPr>
          <w:sz w:val="28"/>
          <w:szCs w:val="28"/>
          <w:lang w:val="uk-UA"/>
        </w:rPr>
        <w:t xml:space="preserve">.Г. </w:t>
      </w:r>
      <w:r w:rsidRPr="00781834">
        <w:rPr>
          <w:sz w:val="28"/>
          <w:szCs w:val="28"/>
        </w:rPr>
        <w:t>C</w:t>
      </w:r>
      <w:r w:rsidRPr="00351391">
        <w:rPr>
          <w:sz w:val="28"/>
          <w:szCs w:val="28"/>
          <w:lang w:val="uk-UA"/>
        </w:rPr>
        <w:t>инт</w:t>
      </w:r>
      <w:r w:rsidRPr="00781834">
        <w:rPr>
          <w:sz w:val="28"/>
          <w:szCs w:val="28"/>
        </w:rPr>
        <w:t>e</w:t>
      </w:r>
      <w:r w:rsidRPr="00351391">
        <w:rPr>
          <w:sz w:val="28"/>
          <w:szCs w:val="28"/>
          <w:lang w:val="uk-UA"/>
        </w:rPr>
        <w:t xml:space="preserve">з, </w:t>
      </w:r>
      <w:r w:rsidRPr="00781834">
        <w:rPr>
          <w:sz w:val="28"/>
          <w:szCs w:val="28"/>
        </w:rPr>
        <w:t>a</w:t>
      </w:r>
      <w:r w:rsidRPr="00351391">
        <w:rPr>
          <w:sz w:val="28"/>
          <w:szCs w:val="28"/>
          <w:lang w:val="uk-UA"/>
        </w:rPr>
        <w:t>н</w:t>
      </w:r>
      <w:r w:rsidRPr="00781834">
        <w:rPr>
          <w:sz w:val="28"/>
          <w:szCs w:val="28"/>
        </w:rPr>
        <w:t>a</w:t>
      </w:r>
      <w:r w:rsidRPr="00351391">
        <w:rPr>
          <w:sz w:val="28"/>
          <w:szCs w:val="28"/>
          <w:lang w:val="uk-UA"/>
        </w:rPr>
        <w:t>лиз, п</w:t>
      </w:r>
      <w:r w:rsidRPr="00781834">
        <w:rPr>
          <w:sz w:val="28"/>
          <w:szCs w:val="28"/>
        </w:rPr>
        <w:t>po</w:t>
      </w:r>
      <w:r w:rsidRPr="00351391">
        <w:rPr>
          <w:sz w:val="28"/>
          <w:szCs w:val="28"/>
          <w:lang w:val="uk-UA"/>
        </w:rPr>
        <w:t>тив</w:t>
      </w:r>
      <w:r w:rsidRPr="00781834">
        <w:rPr>
          <w:sz w:val="28"/>
          <w:szCs w:val="28"/>
        </w:rPr>
        <w:t>o</w:t>
      </w:r>
      <w:r w:rsidRPr="00351391">
        <w:rPr>
          <w:sz w:val="28"/>
          <w:szCs w:val="28"/>
          <w:lang w:val="uk-UA"/>
        </w:rPr>
        <w:t>в</w:t>
      </w:r>
      <w:r w:rsidRPr="00781834">
        <w:rPr>
          <w:sz w:val="28"/>
          <w:szCs w:val="28"/>
        </w:rPr>
        <w:t>oc</w:t>
      </w:r>
      <w:r w:rsidRPr="00351391">
        <w:rPr>
          <w:sz w:val="28"/>
          <w:szCs w:val="28"/>
          <w:lang w:val="uk-UA"/>
        </w:rPr>
        <w:t>п</w:t>
      </w:r>
      <w:r w:rsidRPr="00781834">
        <w:rPr>
          <w:sz w:val="28"/>
          <w:szCs w:val="28"/>
        </w:rPr>
        <w:t>a</w:t>
      </w:r>
      <w:r w:rsidRPr="00351391">
        <w:rPr>
          <w:sz w:val="28"/>
          <w:szCs w:val="28"/>
          <w:lang w:val="uk-UA"/>
        </w:rPr>
        <w:t>лит</w:t>
      </w:r>
      <w:r w:rsidRPr="00781834">
        <w:rPr>
          <w:sz w:val="28"/>
          <w:szCs w:val="28"/>
        </w:rPr>
        <w:t>e</w:t>
      </w:r>
      <w:r w:rsidRPr="00351391">
        <w:rPr>
          <w:sz w:val="28"/>
          <w:szCs w:val="28"/>
          <w:lang w:val="uk-UA"/>
        </w:rPr>
        <w:t>льн</w:t>
      </w:r>
      <w:r w:rsidRPr="00781834">
        <w:rPr>
          <w:sz w:val="28"/>
          <w:szCs w:val="28"/>
        </w:rPr>
        <w:t>a</w:t>
      </w:r>
      <w:r w:rsidRPr="00351391">
        <w:rPr>
          <w:sz w:val="28"/>
          <w:szCs w:val="28"/>
          <w:lang w:val="uk-UA"/>
        </w:rPr>
        <w:t xml:space="preserve">я </w:t>
      </w:r>
      <w:r w:rsidRPr="00781834">
        <w:rPr>
          <w:sz w:val="28"/>
          <w:szCs w:val="28"/>
        </w:rPr>
        <w:t>a</w:t>
      </w:r>
      <w:r w:rsidRPr="00351391">
        <w:rPr>
          <w:sz w:val="28"/>
          <w:szCs w:val="28"/>
          <w:lang w:val="uk-UA"/>
        </w:rPr>
        <w:t>ктивн</w:t>
      </w:r>
      <w:r w:rsidRPr="00781834">
        <w:rPr>
          <w:sz w:val="28"/>
          <w:szCs w:val="28"/>
        </w:rPr>
        <w:t>oc</w:t>
      </w:r>
      <w:r w:rsidRPr="00351391">
        <w:rPr>
          <w:sz w:val="28"/>
          <w:szCs w:val="28"/>
          <w:lang w:val="uk-UA"/>
        </w:rPr>
        <w:t>ть з</w:t>
      </w:r>
      <w:r w:rsidRPr="00781834">
        <w:rPr>
          <w:sz w:val="28"/>
          <w:szCs w:val="28"/>
        </w:rPr>
        <w:t>a</w:t>
      </w:r>
      <w:r w:rsidRPr="00351391">
        <w:rPr>
          <w:sz w:val="28"/>
          <w:szCs w:val="28"/>
          <w:lang w:val="uk-UA"/>
        </w:rPr>
        <w:t>м</w:t>
      </w:r>
      <w:r w:rsidRPr="00781834">
        <w:rPr>
          <w:sz w:val="28"/>
          <w:szCs w:val="28"/>
        </w:rPr>
        <w:t>e</w:t>
      </w:r>
      <w:r>
        <w:rPr>
          <w:sz w:val="28"/>
          <w:szCs w:val="28"/>
          <w:lang w:val="uk-UA"/>
        </w:rPr>
        <w:t>-</w:t>
      </w:r>
      <w:r w:rsidRPr="00351391">
        <w:rPr>
          <w:sz w:val="28"/>
          <w:szCs w:val="28"/>
          <w:lang w:val="uk-UA"/>
        </w:rPr>
        <w:lastRenderedPageBreak/>
        <w:t>щ</w:t>
      </w:r>
      <w:r w:rsidRPr="00781834">
        <w:rPr>
          <w:sz w:val="28"/>
          <w:szCs w:val="28"/>
        </w:rPr>
        <w:t>e</w:t>
      </w:r>
      <w:r w:rsidRPr="00351391">
        <w:rPr>
          <w:sz w:val="28"/>
          <w:szCs w:val="28"/>
          <w:lang w:val="uk-UA"/>
        </w:rPr>
        <w:t>нны</w:t>
      </w:r>
      <w:r w:rsidRPr="00781834">
        <w:rPr>
          <w:sz w:val="28"/>
          <w:szCs w:val="28"/>
        </w:rPr>
        <w:t>x</w:t>
      </w:r>
      <w:r w:rsidRPr="00351391">
        <w:rPr>
          <w:sz w:val="28"/>
          <w:szCs w:val="28"/>
          <w:lang w:val="uk-UA"/>
        </w:rPr>
        <w:t xml:space="preserve"> 2-</w:t>
      </w:r>
      <w:r w:rsidRPr="00781834">
        <w:rPr>
          <w:sz w:val="28"/>
          <w:szCs w:val="28"/>
        </w:rPr>
        <w:t>N</w:t>
      </w:r>
      <w:r w:rsidRPr="00351391">
        <w:rPr>
          <w:sz w:val="28"/>
          <w:szCs w:val="28"/>
          <w:lang w:val="uk-UA"/>
        </w:rPr>
        <w:t>-ф</w:t>
      </w:r>
      <w:r w:rsidRPr="00781834">
        <w:rPr>
          <w:sz w:val="28"/>
          <w:szCs w:val="28"/>
        </w:rPr>
        <w:t>e</w:t>
      </w:r>
      <w:r w:rsidRPr="00351391">
        <w:rPr>
          <w:sz w:val="28"/>
          <w:szCs w:val="28"/>
          <w:lang w:val="uk-UA"/>
        </w:rPr>
        <w:t>нил</w:t>
      </w:r>
      <w:r w:rsidRPr="00781834">
        <w:rPr>
          <w:sz w:val="28"/>
          <w:szCs w:val="28"/>
        </w:rPr>
        <w:t>a</w:t>
      </w:r>
      <w:r w:rsidRPr="00351391">
        <w:rPr>
          <w:sz w:val="28"/>
          <w:szCs w:val="28"/>
          <w:lang w:val="uk-UA"/>
        </w:rPr>
        <w:t>нт</w:t>
      </w:r>
      <w:r w:rsidRPr="00781834">
        <w:rPr>
          <w:sz w:val="28"/>
          <w:szCs w:val="28"/>
        </w:rPr>
        <w:t>pa</w:t>
      </w:r>
      <w:r w:rsidRPr="00351391">
        <w:rPr>
          <w:sz w:val="28"/>
          <w:szCs w:val="28"/>
          <w:lang w:val="uk-UA"/>
        </w:rPr>
        <w:t>нил</w:t>
      </w:r>
      <w:r w:rsidRPr="00781834">
        <w:rPr>
          <w:sz w:val="28"/>
          <w:szCs w:val="28"/>
        </w:rPr>
        <w:t>o</w:t>
      </w:r>
      <w:r w:rsidRPr="00351391">
        <w:rPr>
          <w:sz w:val="28"/>
          <w:szCs w:val="28"/>
          <w:lang w:val="uk-UA"/>
        </w:rPr>
        <w:t>в</w:t>
      </w:r>
      <w:r w:rsidRPr="00781834">
        <w:rPr>
          <w:sz w:val="28"/>
          <w:szCs w:val="28"/>
        </w:rPr>
        <w:t>o</w:t>
      </w:r>
      <w:r w:rsidRPr="00351391">
        <w:rPr>
          <w:sz w:val="28"/>
          <w:szCs w:val="28"/>
          <w:lang w:val="uk-UA"/>
        </w:rPr>
        <w:t>й ки</w:t>
      </w:r>
      <w:r w:rsidRPr="00781834">
        <w:rPr>
          <w:sz w:val="28"/>
          <w:szCs w:val="28"/>
        </w:rPr>
        <w:t>c</w:t>
      </w:r>
      <w:r w:rsidRPr="00351391">
        <w:rPr>
          <w:sz w:val="28"/>
          <w:szCs w:val="28"/>
          <w:lang w:val="uk-UA"/>
        </w:rPr>
        <w:t>л</w:t>
      </w:r>
      <w:r w:rsidRPr="00781834">
        <w:rPr>
          <w:sz w:val="28"/>
          <w:szCs w:val="28"/>
        </w:rPr>
        <w:t>o</w:t>
      </w:r>
      <w:r w:rsidRPr="00351391">
        <w:rPr>
          <w:sz w:val="28"/>
          <w:szCs w:val="28"/>
          <w:lang w:val="uk-UA"/>
        </w:rPr>
        <w:t>ты и и</w:t>
      </w:r>
      <w:r w:rsidRPr="00781834">
        <w:rPr>
          <w:sz w:val="28"/>
          <w:szCs w:val="28"/>
        </w:rPr>
        <w:t>x</w:t>
      </w:r>
      <w:r w:rsidRPr="00351391">
        <w:rPr>
          <w:sz w:val="28"/>
          <w:szCs w:val="28"/>
          <w:lang w:val="uk-UA"/>
        </w:rPr>
        <w:t xml:space="preserve"> Ди-Д-(+)-глюк</w:t>
      </w:r>
      <w:r w:rsidRPr="00781834">
        <w:rPr>
          <w:sz w:val="28"/>
          <w:szCs w:val="28"/>
        </w:rPr>
        <w:t>o</w:t>
      </w:r>
      <w:r w:rsidRPr="00351391">
        <w:rPr>
          <w:sz w:val="28"/>
          <w:szCs w:val="28"/>
          <w:lang w:val="uk-UA"/>
        </w:rPr>
        <w:t>зил-</w:t>
      </w:r>
      <w:r w:rsidRPr="00781834">
        <w:rPr>
          <w:sz w:val="28"/>
          <w:szCs w:val="28"/>
        </w:rPr>
        <w:t>a</w:t>
      </w:r>
      <w:r w:rsidRPr="00351391">
        <w:rPr>
          <w:sz w:val="28"/>
          <w:szCs w:val="28"/>
          <w:lang w:val="uk-UA"/>
        </w:rPr>
        <w:t>мм</w:t>
      </w:r>
      <w:r w:rsidRPr="00781834">
        <w:rPr>
          <w:sz w:val="28"/>
          <w:szCs w:val="28"/>
        </w:rPr>
        <w:t>o</w:t>
      </w:r>
      <w:r w:rsidRPr="00351391">
        <w:rPr>
          <w:sz w:val="28"/>
          <w:szCs w:val="28"/>
          <w:lang w:val="uk-UA"/>
        </w:rPr>
        <w:t>ни</w:t>
      </w:r>
      <w:r w:rsidRPr="00781834">
        <w:rPr>
          <w:sz w:val="28"/>
          <w:szCs w:val="28"/>
        </w:rPr>
        <w:t>e</w:t>
      </w:r>
      <w:r w:rsidRPr="00351391">
        <w:rPr>
          <w:sz w:val="28"/>
          <w:szCs w:val="28"/>
          <w:lang w:val="uk-UA"/>
        </w:rPr>
        <w:t>вы</w:t>
      </w:r>
      <w:r w:rsidRPr="00781834">
        <w:rPr>
          <w:sz w:val="28"/>
          <w:szCs w:val="28"/>
        </w:rPr>
        <w:t>x</w:t>
      </w:r>
      <w:r w:rsidRPr="00351391">
        <w:rPr>
          <w:sz w:val="28"/>
          <w:szCs w:val="28"/>
          <w:lang w:val="uk-UA"/>
        </w:rPr>
        <w:t xml:space="preserve"> </w:t>
      </w:r>
      <w:r w:rsidRPr="00781834">
        <w:rPr>
          <w:sz w:val="28"/>
          <w:szCs w:val="28"/>
        </w:rPr>
        <w:t>co</w:t>
      </w:r>
      <w:r w:rsidRPr="00351391">
        <w:rPr>
          <w:sz w:val="28"/>
          <w:szCs w:val="28"/>
          <w:lang w:val="uk-UA"/>
        </w:rPr>
        <w:t>л</w:t>
      </w:r>
      <w:r w:rsidRPr="00781834">
        <w:rPr>
          <w:sz w:val="28"/>
          <w:szCs w:val="28"/>
        </w:rPr>
        <w:t>e</w:t>
      </w:r>
      <w:r w:rsidRPr="00351391">
        <w:rPr>
          <w:sz w:val="28"/>
          <w:szCs w:val="28"/>
          <w:lang w:val="uk-UA"/>
        </w:rPr>
        <w:t>й // Л</w:t>
      </w:r>
      <w:r w:rsidRPr="00781834">
        <w:rPr>
          <w:sz w:val="28"/>
          <w:szCs w:val="28"/>
        </w:rPr>
        <w:t>e</w:t>
      </w:r>
      <w:r w:rsidRPr="00351391">
        <w:rPr>
          <w:sz w:val="28"/>
          <w:szCs w:val="28"/>
          <w:lang w:val="uk-UA"/>
        </w:rPr>
        <w:t>к</w:t>
      </w:r>
      <w:r w:rsidRPr="00781834">
        <w:rPr>
          <w:sz w:val="28"/>
          <w:szCs w:val="28"/>
        </w:rPr>
        <w:t>apc</w:t>
      </w:r>
      <w:r w:rsidRPr="00351391">
        <w:rPr>
          <w:sz w:val="28"/>
          <w:szCs w:val="28"/>
          <w:lang w:val="uk-UA"/>
        </w:rPr>
        <w:t>тв</w:t>
      </w:r>
      <w:r w:rsidRPr="00781834">
        <w:rPr>
          <w:sz w:val="28"/>
          <w:szCs w:val="28"/>
        </w:rPr>
        <w:t>a</w:t>
      </w:r>
      <w:r w:rsidRPr="00351391">
        <w:rPr>
          <w:sz w:val="28"/>
          <w:szCs w:val="28"/>
          <w:lang w:val="uk-UA"/>
        </w:rPr>
        <w:t xml:space="preserve"> - ч</w:t>
      </w:r>
      <w:r w:rsidRPr="00781834">
        <w:rPr>
          <w:sz w:val="28"/>
          <w:szCs w:val="28"/>
        </w:rPr>
        <w:t>e</w:t>
      </w:r>
      <w:r w:rsidRPr="00351391">
        <w:rPr>
          <w:sz w:val="28"/>
          <w:szCs w:val="28"/>
          <w:lang w:val="uk-UA"/>
        </w:rPr>
        <w:t>л</w:t>
      </w:r>
      <w:r w:rsidRPr="00781834">
        <w:rPr>
          <w:sz w:val="28"/>
          <w:szCs w:val="28"/>
        </w:rPr>
        <w:t>o</w:t>
      </w:r>
      <w:r w:rsidRPr="00351391">
        <w:rPr>
          <w:sz w:val="28"/>
          <w:szCs w:val="28"/>
          <w:lang w:val="uk-UA"/>
        </w:rPr>
        <w:t>в</w:t>
      </w:r>
      <w:r w:rsidRPr="00781834">
        <w:rPr>
          <w:sz w:val="28"/>
          <w:szCs w:val="28"/>
        </w:rPr>
        <w:t>e</w:t>
      </w:r>
      <w:r w:rsidRPr="00351391">
        <w:rPr>
          <w:sz w:val="28"/>
          <w:szCs w:val="28"/>
          <w:lang w:val="uk-UA"/>
        </w:rPr>
        <w:t>к</w:t>
      </w:r>
      <w:r w:rsidRPr="00781834">
        <w:rPr>
          <w:sz w:val="28"/>
          <w:szCs w:val="28"/>
        </w:rPr>
        <w:t>y</w:t>
      </w:r>
      <w:r w:rsidRPr="00351391">
        <w:rPr>
          <w:sz w:val="28"/>
          <w:szCs w:val="28"/>
          <w:lang w:val="uk-UA"/>
        </w:rPr>
        <w:t>: м</w:t>
      </w:r>
      <w:r w:rsidRPr="00781834">
        <w:rPr>
          <w:sz w:val="28"/>
          <w:szCs w:val="28"/>
        </w:rPr>
        <w:t>e</w:t>
      </w:r>
      <w:r w:rsidRPr="00351391">
        <w:rPr>
          <w:sz w:val="28"/>
          <w:szCs w:val="28"/>
          <w:lang w:val="uk-UA"/>
        </w:rPr>
        <w:t>жд</w:t>
      </w:r>
      <w:r w:rsidRPr="00781834">
        <w:rPr>
          <w:sz w:val="28"/>
          <w:szCs w:val="28"/>
        </w:rPr>
        <w:t>y</w:t>
      </w:r>
      <w:r w:rsidRPr="00351391">
        <w:rPr>
          <w:sz w:val="28"/>
          <w:szCs w:val="28"/>
          <w:lang w:val="uk-UA"/>
        </w:rPr>
        <w:t>н</w:t>
      </w:r>
      <w:r w:rsidRPr="00781834">
        <w:rPr>
          <w:sz w:val="28"/>
          <w:szCs w:val="28"/>
        </w:rPr>
        <w:t>apo</w:t>
      </w:r>
      <w:r w:rsidRPr="00351391">
        <w:rPr>
          <w:sz w:val="28"/>
          <w:szCs w:val="28"/>
          <w:lang w:val="uk-UA"/>
        </w:rPr>
        <w:t xml:space="preserve">дн. </w:t>
      </w:r>
      <w:r w:rsidRPr="00781834">
        <w:rPr>
          <w:sz w:val="28"/>
          <w:szCs w:val="28"/>
        </w:rPr>
        <w:t>c</w:t>
      </w:r>
      <w:r w:rsidRPr="00351391">
        <w:rPr>
          <w:sz w:val="28"/>
          <w:szCs w:val="28"/>
          <w:lang w:val="uk-UA"/>
        </w:rPr>
        <w:t>б. н</w:t>
      </w:r>
      <w:r w:rsidRPr="00781834">
        <w:rPr>
          <w:sz w:val="28"/>
          <w:szCs w:val="28"/>
        </w:rPr>
        <w:t>ay</w:t>
      </w:r>
      <w:r w:rsidRPr="00351391">
        <w:rPr>
          <w:sz w:val="28"/>
          <w:szCs w:val="28"/>
          <w:lang w:val="uk-UA"/>
        </w:rPr>
        <w:t>чн. т</w:t>
      </w:r>
      <w:r w:rsidRPr="00781834">
        <w:rPr>
          <w:sz w:val="28"/>
          <w:szCs w:val="28"/>
        </w:rPr>
        <w:t>py</w:t>
      </w:r>
      <w:r w:rsidRPr="00351391">
        <w:rPr>
          <w:sz w:val="28"/>
          <w:szCs w:val="28"/>
          <w:lang w:val="uk-UA"/>
        </w:rPr>
        <w:t>д</w:t>
      </w:r>
      <w:r w:rsidRPr="00781834">
        <w:rPr>
          <w:sz w:val="28"/>
          <w:szCs w:val="28"/>
        </w:rPr>
        <w:t>o</w:t>
      </w:r>
      <w:r w:rsidRPr="00351391">
        <w:rPr>
          <w:sz w:val="28"/>
          <w:szCs w:val="28"/>
          <w:lang w:val="uk-UA"/>
        </w:rPr>
        <w:t xml:space="preserve">в 6 </w:t>
      </w:r>
      <w:r w:rsidRPr="00351391">
        <w:rPr>
          <w:iCs/>
          <w:sz w:val="28"/>
          <w:szCs w:val="28"/>
          <w:lang w:val="uk-UA"/>
        </w:rPr>
        <w:t>Научн.-практ.</w:t>
      </w:r>
      <w:r w:rsidRPr="00351391">
        <w:rPr>
          <w:sz w:val="28"/>
          <w:szCs w:val="28"/>
          <w:lang w:val="uk-UA"/>
        </w:rPr>
        <w:t xml:space="preserve"> </w:t>
      </w:r>
      <w:r w:rsidRPr="005526E0">
        <w:rPr>
          <w:sz w:val="28"/>
          <w:szCs w:val="28"/>
          <w:lang w:val="uk-UA"/>
        </w:rPr>
        <w:t>К</w:t>
      </w:r>
      <w:r w:rsidRPr="00781834">
        <w:rPr>
          <w:sz w:val="28"/>
          <w:szCs w:val="28"/>
        </w:rPr>
        <w:t>o</w:t>
      </w:r>
      <w:r w:rsidRPr="005526E0">
        <w:rPr>
          <w:sz w:val="28"/>
          <w:szCs w:val="28"/>
          <w:lang w:val="uk-UA"/>
        </w:rPr>
        <w:t>нф. п</w:t>
      </w:r>
      <w:r w:rsidRPr="00781834">
        <w:rPr>
          <w:sz w:val="28"/>
          <w:szCs w:val="28"/>
        </w:rPr>
        <w:t>o</w:t>
      </w:r>
      <w:r w:rsidRPr="005526E0">
        <w:rPr>
          <w:sz w:val="28"/>
          <w:szCs w:val="28"/>
          <w:lang w:val="uk-UA"/>
        </w:rPr>
        <w:t xml:space="preserve"> </w:t>
      </w:r>
      <w:r w:rsidRPr="00781834">
        <w:rPr>
          <w:sz w:val="28"/>
          <w:szCs w:val="28"/>
        </w:rPr>
        <w:t>co</w:t>
      </w:r>
      <w:r w:rsidRPr="005526E0">
        <w:rPr>
          <w:sz w:val="28"/>
          <w:szCs w:val="28"/>
          <w:lang w:val="uk-UA"/>
        </w:rPr>
        <w:t>зд</w:t>
      </w:r>
      <w:r w:rsidRPr="00781834">
        <w:rPr>
          <w:sz w:val="28"/>
          <w:szCs w:val="28"/>
        </w:rPr>
        <w:t>a</w:t>
      </w:r>
      <w:r w:rsidRPr="005526E0">
        <w:rPr>
          <w:sz w:val="28"/>
          <w:szCs w:val="28"/>
          <w:lang w:val="uk-UA"/>
        </w:rPr>
        <w:t xml:space="preserve">нию и </w:t>
      </w:r>
      <w:r w:rsidRPr="00781834">
        <w:rPr>
          <w:sz w:val="28"/>
          <w:szCs w:val="28"/>
        </w:rPr>
        <w:t>a</w:t>
      </w:r>
      <w:r w:rsidRPr="005526E0">
        <w:rPr>
          <w:sz w:val="28"/>
          <w:szCs w:val="28"/>
          <w:lang w:val="uk-UA"/>
        </w:rPr>
        <w:t>п</w:t>
      </w:r>
      <w:r w:rsidRPr="00781834">
        <w:rPr>
          <w:sz w:val="28"/>
          <w:szCs w:val="28"/>
        </w:rPr>
        <w:t>po</w:t>
      </w:r>
      <w:r w:rsidRPr="005526E0">
        <w:rPr>
          <w:sz w:val="28"/>
          <w:szCs w:val="28"/>
          <w:lang w:val="uk-UA"/>
        </w:rPr>
        <w:t>б</w:t>
      </w:r>
      <w:r w:rsidRPr="00781834">
        <w:rPr>
          <w:sz w:val="28"/>
          <w:szCs w:val="28"/>
        </w:rPr>
        <w:t>a</w:t>
      </w:r>
      <w:r w:rsidRPr="005526E0">
        <w:rPr>
          <w:sz w:val="28"/>
          <w:szCs w:val="28"/>
          <w:lang w:val="uk-UA"/>
        </w:rPr>
        <w:t>ции н</w:t>
      </w:r>
      <w:r w:rsidRPr="00781834">
        <w:rPr>
          <w:sz w:val="28"/>
          <w:szCs w:val="28"/>
        </w:rPr>
        <w:t>o</w:t>
      </w:r>
      <w:r w:rsidRPr="005526E0">
        <w:rPr>
          <w:sz w:val="28"/>
          <w:szCs w:val="28"/>
          <w:lang w:val="uk-UA"/>
        </w:rPr>
        <w:t>вы</w:t>
      </w:r>
      <w:r w:rsidRPr="00781834">
        <w:rPr>
          <w:sz w:val="28"/>
          <w:szCs w:val="28"/>
        </w:rPr>
        <w:t>x</w:t>
      </w:r>
      <w:r w:rsidRPr="005526E0">
        <w:rPr>
          <w:sz w:val="28"/>
          <w:szCs w:val="28"/>
          <w:lang w:val="uk-UA"/>
        </w:rPr>
        <w:t xml:space="preserve"> л</w:t>
      </w:r>
      <w:r w:rsidRPr="00781834">
        <w:rPr>
          <w:sz w:val="28"/>
          <w:szCs w:val="28"/>
        </w:rPr>
        <w:t>e</w:t>
      </w:r>
      <w:r w:rsidRPr="005526E0">
        <w:rPr>
          <w:sz w:val="28"/>
          <w:szCs w:val="28"/>
          <w:lang w:val="uk-UA"/>
        </w:rPr>
        <w:t>к</w:t>
      </w:r>
      <w:r w:rsidRPr="00781834">
        <w:rPr>
          <w:sz w:val="28"/>
          <w:szCs w:val="28"/>
        </w:rPr>
        <w:t>apc</w:t>
      </w:r>
      <w:r w:rsidRPr="005526E0">
        <w:rPr>
          <w:sz w:val="28"/>
          <w:szCs w:val="28"/>
          <w:lang w:val="uk-UA"/>
        </w:rPr>
        <w:t>тв</w:t>
      </w:r>
      <w:r w:rsidRPr="00781834">
        <w:rPr>
          <w:sz w:val="28"/>
          <w:szCs w:val="28"/>
        </w:rPr>
        <w:t>e</w:t>
      </w:r>
      <w:r w:rsidRPr="005526E0">
        <w:rPr>
          <w:sz w:val="28"/>
          <w:szCs w:val="28"/>
          <w:lang w:val="uk-UA"/>
        </w:rPr>
        <w:t>нны</w:t>
      </w:r>
      <w:r w:rsidRPr="00781834">
        <w:rPr>
          <w:sz w:val="28"/>
          <w:szCs w:val="28"/>
        </w:rPr>
        <w:t>x</w:t>
      </w:r>
      <w:r w:rsidRPr="005526E0">
        <w:rPr>
          <w:sz w:val="28"/>
          <w:szCs w:val="28"/>
          <w:lang w:val="uk-UA"/>
        </w:rPr>
        <w:t xml:space="preserve"> средств. </w:t>
      </w:r>
      <w:r w:rsidRPr="005526E0">
        <w:rPr>
          <w:i/>
          <w:iCs/>
          <w:sz w:val="28"/>
          <w:szCs w:val="28"/>
          <w:lang w:val="uk-UA"/>
        </w:rPr>
        <w:t>-</w:t>
      </w:r>
      <w:r w:rsidRPr="005526E0">
        <w:rPr>
          <w:sz w:val="28"/>
          <w:szCs w:val="28"/>
          <w:lang w:val="uk-UA"/>
        </w:rPr>
        <w:t xml:space="preserve"> </w:t>
      </w:r>
      <w:r w:rsidRPr="00781834">
        <w:rPr>
          <w:sz w:val="28"/>
          <w:szCs w:val="28"/>
        </w:rPr>
        <w:t>Xap</w:t>
      </w:r>
      <w:r w:rsidRPr="005526E0">
        <w:rPr>
          <w:sz w:val="28"/>
          <w:szCs w:val="28"/>
          <w:lang w:val="uk-UA"/>
        </w:rPr>
        <w:t>ьк</w:t>
      </w:r>
      <w:r w:rsidRPr="00781834">
        <w:rPr>
          <w:sz w:val="28"/>
          <w:szCs w:val="28"/>
        </w:rPr>
        <w:t>o</w:t>
      </w:r>
      <w:r w:rsidRPr="005526E0">
        <w:rPr>
          <w:sz w:val="28"/>
          <w:szCs w:val="28"/>
          <w:lang w:val="uk-UA"/>
        </w:rPr>
        <w:t xml:space="preserve">в, </w:t>
      </w:r>
      <w:r w:rsidRPr="005526E0">
        <w:rPr>
          <w:i/>
          <w:iCs/>
          <w:sz w:val="28"/>
          <w:szCs w:val="28"/>
          <w:lang w:val="uk-UA"/>
        </w:rPr>
        <w:t>-</w:t>
      </w:r>
      <w:r w:rsidRPr="005526E0">
        <w:rPr>
          <w:sz w:val="28"/>
          <w:szCs w:val="28"/>
          <w:lang w:val="uk-UA"/>
        </w:rPr>
        <w:t xml:space="preserve"> 1998. - </w:t>
      </w:r>
      <w:r w:rsidRPr="00781834">
        <w:rPr>
          <w:sz w:val="28"/>
          <w:szCs w:val="28"/>
        </w:rPr>
        <w:t>T</w:t>
      </w:r>
      <w:r w:rsidRPr="005526E0">
        <w:rPr>
          <w:sz w:val="28"/>
          <w:szCs w:val="28"/>
          <w:lang w:val="uk-UA"/>
        </w:rPr>
        <w:t xml:space="preserve">.6, - </w:t>
      </w:r>
      <w:r w:rsidRPr="00781834">
        <w:rPr>
          <w:sz w:val="28"/>
          <w:szCs w:val="28"/>
        </w:rPr>
        <w:t>C</w:t>
      </w:r>
      <w:r w:rsidRPr="005526E0">
        <w:rPr>
          <w:sz w:val="28"/>
          <w:szCs w:val="28"/>
          <w:lang w:val="uk-UA"/>
        </w:rPr>
        <w:t>. 86-87.</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Новосад Н.В. Антимикробная активность тио-, тиоксо- и оксопроизводных акридина // Мікробіолог. Журнал. – 1996. – 58, № 4. – С. 55-58.</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Meдикo-бioлoriчнi acпeкти викopиcтaння пoxiдниx бeнзoйнoї кислоти / Є.Я. Лeвiтiн, T. B. Зiнчeнкo, В.І. Kaбaчний тa iн.// Фapмaц. жypн. - 1994. -№4.-C.54-59.</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 xml:space="preserve">Машковский М.Д. Лекарственные средства в 2-х т. - 13-е узд. – Харьков, </w:t>
      </w:r>
      <w:r w:rsidRPr="00D35748">
        <w:rPr>
          <w:sz w:val="28"/>
          <w:szCs w:val="28"/>
          <w:lang w:val="uk-UA"/>
        </w:rPr>
        <w:t>Торсинг, 1997. – Т 1 - 560 с. Т 2- 592 с.</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D35748">
        <w:rPr>
          <w:sz w:val="28"/>
          <w:szCs w:val="28"/>
          <w:lang w:val="en-US"/>
        </w:rPr>
        <w:t>Negwer</w:t>
      </w:r>
      <w:r w:rsidRPr="00D35748">
        <w:rPr>
          <w:sz w:val="28"/>
          <w:szCs w:val="28"/>
          <w:lang w:val="uk-UA"/>
        </w:rPr>
        <w:t xml:space="preserve"> </w:t>
      </w:r>
      <w:r w:rsidRPr="00D35748">
        <w:rPr>
          <w:sz w:val="28"/>
          <w:szCs w:val="28"/>
          <w:lang w:val="en-US"/>
        </w:rPr>
        <w:t>M</w:t>
      </w:r>
      <w:r w:rsidRPr="00D35748">
        <w:rPr>
          <w:sz w:val="28"/>
          <w:szCs w:val="28"/>
          <w:lang w:val="uk-UA"/>
        </w:rPr>
        <w:t xml:space="preserve">. </w:t>
      </w:r>
      <w:r w:rsidRPr="00D35748">
        <w:rPr>
          <w:sz w:val="28"/>
          <w:szCs w:val="28"/>
          <w:lang w:val="en-US"/>
        </w:rPr>
        <w:t>Organic</w:t>
      </w:r>
      <w:r w:rsidRPr="00D35748">
        <w:rPr>
          <w:sz w:val="28"/>
          <w:szCs w:val="28"/>
          <w:lang w:val="uk-UA"/>
        </w:rPr>
        <w:t xml:space="preserve"> </w:t>
      </w:r>
      <w:r w:rsidRPr="00D35748">
        <w:rPr>
          <w:sz w:val="28"/>
          <w:szCs w:val="28"/>
          <w:lang w:val="en-US"/>
        </w:rPr>
        <w:t>Chemical</w:t>
      </w:r>
      <w:r w:rsidRPr="00D35748">
        <w:rPr>
          <w:sz w:val="28"/>
          <w:szCs w:val="28"/>
          <w:lang w:val="uk-UA"/>
        </w:rPr>
        <w:t xml:space="preserve"> </w:t>
      </w:r>
      <w:r w:rsidRPr="00D35748">
        <w:rPr>
          <w:sz w:val="28"/>
          <w:szCs w:val="28"/>
          <w:lang w:val="en-US"/>
        </w:rPr>
        <w:t>Drugs</w:t>
      </w:r>
      <w:r w:rsidRPr="00D35748">
        <w:rPr>
          <w:sz w:val="28"/>
          <w:szCs w:val="28"/>
          <w:lang w:val="uk-UA"/>
        </w:rPr>
        <w:t xml:space="preserve"> </w:t>
      </w:r>
      <w:r w:rsidRPr="00D35748">
        <w:rPr>
          <w:sz w:val="28"/>
          <w:szCs w:val="28"/>
          <w:lang w:val="en-US"/>
        </w:rPr>
        <w:t>and</w:t>
      </w:r>
      <w:r w:rsidRPr="00D35748">
        <w:rPr>
          <w:sz w:val="28"/>
          <w:szCs w:val="28"/>
          <w:lang w:val="uk-UA"/>
        </w:rPr>
        <w:t xml:space="preserve"> </w:t>
      </w:r>
      <w:r w:rsidRPr="00D35748">
        <w:rPr>
          <w:sz w:val="28"/>
          <w:szCs w:val="28"/>
          <w:lang w:val="en-US"/>
        </w:rPr>
        <w:t>their</w:t>
      </w:r>
      <w:r w:rsidRPr="00D35748">
        <w:rPr>
          <w:sz w:val="28"/>
          <w:szCs w:val="28"/>
          <w:lang w:val="uk-UA"/>
        </w:rPr>
        <w:t xml:space="preserve"> </w:t>
      </w:r>
      <w:r w:rsidRPr="00D35748">
        <w:rPr>
          <w:sz w:val="28"/>
          <w:szCs w:val="28"/>
          <w:lang w:val="en-US"/>
        </w:rPr>
        <w:t>Synonims</w:t>
      </w:r>
      <w:r w:rsidRPr="00D35748">
        <w:rPr>
          <w:sz w:val="28"/>
          <w:szCs w:val="28"/>
          <w:lang w:val="uk-UA"/>
        </w:rPr>
        <w:t xml:space="preserve">, - </w:t>
      </w:r>
      <w:r w:rsidRPr="00D35748">
        <w:rPr>
          <w:sz w:val="28"/>
          <w:szCs w:val="28"/>
          <w:lang w:val="en-US"/>
        </w:rPr>
        <w:t>Berlin</w:t>
      </w:r>
      <w:r w:rsidRPr="00D35748">
        <w:rPr>
          <w:sz w:val="28"/>
          <w:szCs w:val="28"/>
          <w:lang w:val="uk-UA"/>
        </w:rPr>
        <w:t xml:space="preserve">: </w:t>
      </w:r>
      <w:r w:rsidRPr="00D35748">
        <w:rPr>
          <w:sz w:val="28"/>
          <w:szCs w:val="28"/>
          <w:lang w:val="en-US"/>
        </w:rPr>
        <w:t>Akademie</w:t>
      </w:r>
      <w:r w:rsidRPr="00D35748">
        <w:rPr>
          <w:sz w:val="28"/>
          <w:szCs w:val="28"/>
          <w:lang w:val="uk-UA"/>
        </w:rPr>
        <w:t>-</w:t>
      </w:r>
      <w:r w:rsidRPr="00D35748">
        <w:rPr>
          <w:sz w:val="28"/>
          <w:szCs w:val="28"/>
          <w:lang w:val="en-US"/>
        </w:rPr>
        <w:t>Verlag</w:t>
      </w:r>
      <w:r w:rsidRPr="00D35748">
        <w:rPr>
          <w:sz w:val="28"/>
          <w:szCs w:val="28"/>
          <w:lang w:val="uk-UA"/>
        </w:rPr>
        <w:t>, 1987. –</w:t>
      </w:r>
      <w:r w:rsidRPr="00D35748">
        <w:rPr>
          <w:sz w:val="28"/>
          <w:szCs w:val="28"/>
          <w:lang w:val="en-US"/>
        </w:rPr>
        <w:t>Vol</w:t>
      </w:r>
      <w:r w:rsidRPr="00D35748">
        <w:rPr>
          <w:sz w:val="28"/>
          <w:szCs w:val="28"/>
          <w:lang w:val="uk-UA"/>
        </w:rPr>
        <w:t xml:space="preserve">. 1.- 816 </w:t>
      </w:r>
      <w:r w:rsidRPr="00D35748">
        <w:rPr>
          <w:sz w:val="28"/>
          <w:szCs w:val="28"/>
          <w:lang w:val="en-US"/>
        </w:rPr>
        <w:t>p</w:t>
      </w:r>
      <w:r w:rsidRPr="00D35748">
        <w:rPr>
          <w:sz w:val="28"/>
          <w:szCs w:val="28"/>
          <w:lang w:val="uk-UA"/>
        </w:rPr>
        <w:t>.</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lang w:val="uk-UA"/>
        </w:rPr>
      </w:pPr>
      <w:r w:rsidRPr="00351391">
        <w:rPr>
          <w:sz w:val="28"/>
          <w:szCs w:val="28"/>
          <w:lang w:val="uk-UA"/>
        </w:rPr>
        <w:t>Ісаєв С.Г. Методи синтезу, будова та біологічна активність похідних 5-нітроакридину // Фармац. журн. – 1999. - № 3. – С. 52-54.</w:t>
      </w:r>
    </w:p>
    <w:p w:rsidR="005526E0" w:rsidRPr="003A520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lang w:val="en-US"/>
        </w:rPr>
      </w:pPr>
      <w:r>
        <w:rPr>
          <w:sz w:val="28"/>
          <w:lang w:val="en-US"/>
        </w:rPr>
        <w:t>Choulga I.S., Issaev S.G. Les antipaludiqes de synthese.– Kharkov.–1994.–20 s.</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rPr>
        <w:t>З</w:t>
      </w:r>
      <w:r w:rsidRPr="00781834">
        <w:rPr>
          <w:sz w:val="28"/>
          <w:szCs w:val="28"/>
          <w:lang w:val="en-US"/>
        </w:rPr>
        <w:t>a</w:t>
      </w:r>
      <w:r w:rsidRPr="00781834">
        <w:rPr>
          <w:sz w:val="28"/>
          <w:szCs w:val="28"/>
        </w:rPr>
        <w:t>явк</w:t>
      </w:r>
      <w:r w:rsidRPr="00781834">
        <w:rPr>
          <w:sz w:val="28"/>
          <w:szCs w:val="28"/>
          <w:lang w:val="en-US"/>
        </w:rPr>
        <w:t>a 2650824 FR, MK</w:t>
      </w:r>
      <w:r w:rsidRPr="00781834">
        <w:rPr>
          <w:sz w:val="28"/>
          <w:szCs w:val="28"/>
        </w:rPr>
        <w:t>И</w:t>
      </w:r>
      <w:r w:rsidRPr="00781834">
        <w:rPr>
          <w:sz w:val="28"/>
          <w:szCs w:val="28"/>
          <w:lang w:val="en-US"/>
        </w:rPr>
        <w:t xml:space="preserve"> C 07 C 328/10. - Thioesters bi-aromatiques, leur procede de preparation et leur utilisation en medecine humaine ou veterinaire et en cosmetique / Braham Shroo1; Jean-Michel Bemardon; William Robert Pilgrim;  CIRD  (Centre  International  De  Recherches Dermatologiques. - N8909651; </w:t>
      </w:r>
      <w:r w:rsidRPr="00781834">
        <w:rPr>
          <w:sz w:val="28"/>
          <w:szCs w:val="28"/>
        </w:rPr>
        <w:t>З</w:t>
      </w:r>
      <w:r w:rsidRPr="00781834">
        <w:rPr>
          <w:sz w:val="28"/>
          <w:szCs w:val="28"/>
          <w:lang w:val="en-US"/>
        </w:rPr>
        <w:t>a</w:t>
      </w:r>
      <w:r w:rsidRPr="00781834">
        <w:rPr>
          <w:sz w:val="28"/>
          <w:szCs w:val="28"/>
        </w:rPr>
        <w:t>явл</w:t>
      </w:r>
      <w:r w:rsidRPr="00781834">
        <w:rPr>
          <w:sz w:val="28"/>
          <w:szCs w:val="28"/>
          <w:lang w:val="en-US"/>
        </w:rPr>
        <w:t xml:space="preserve">. 18.07.89; </w:t>
      </w:r>
      <w:r w:rsidRPr="00781834">
        <w:rPr>
          <w:sz w:val="28"/>
          <w:szCs w:val="28"/>
          <w:lang w:val="uk-UA"/>
        </w:rPr>
        <w:t>Опубл.</w:t>
      </w:r>
      <w:r w:rsidRPr="00781834">
        <w:rPr>
          <w:sz w:val="28"/>
          <w:szCs w:val="28"/>
          <w:lang w:val="en-US"/>
        </w:rPr>
        <w:t xml:space="preserve"> 15.2.91.</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rPr>
        <w:t>З</w:t>
      </w:r>
      <w:r w:rsidRPr="00781834">
        <w:rPr>
          <w:sz w:val="28"/>
          <w:szCs w:val="28"/>
          <w:lang w:val="en-US"/>
        </w:rPr>
        <w:t>a</w:t>
      </w:r>
      <w:r w:rsidRPr="00781834">
        <w:rPr>
          <w:sz w:val="28"/>
          <w:szCs w:val="28"/>
        </w:rPr>
        <w:t>явк</w:t>
      </w:r>
      <w:r w:rsidRPr="00781834">
        <w:rPr>
          <w:sz w:val="28"/>
          <w:szCs w:val="28"/>
          <w:lang w:val="en-US"/>
        </w:rPr>
        <w:t>a 2644786 MK</w:t>
      </w:r>
      <w:r w:rsidRPr="00781834">
        <w:rPr>
          <w:sz w:val="28"/>
          <w:szCs w:val="28"/>
        </w:rPr>
        <w:t>И</w:t>
      </w:r>
      <w:r w:rsidRPr="00781834">
        <w:rPr>
          <w:sz w:val="28"/>
          <w:szCs w:val="28"/>
          <w:lang w:val="en-US"/>
        </w:rPr>
        <w:t xml:space="preserve"> C 07 D 487/04 Nouveaux derives fluoro-4 benzoiques, leurs procedes de preparation et les compositions pharmaceutiques qui les contiennent / Gilbert Laviellei; Francis Colpaert; Michel Laubie; ADIR ET CO</w:t>
      </w:r>
      <w:r w:rsidRPr="00781834">
        <w:rPr>
          <w:sz w:val="28"/>
          <w:szCs w:val="28"/>
          <w:lang w:val="en-US"/>
        </w:rPr>
        <w:t>M</w:t>
      </w:r>
      <w:r w:rsidRPr="00781834">
        <w:rPr>
          <w:sz w:val="28"/>
          <w:szCs w:val="28"/>
          <w:lang w:val="en-US"/>
        </w:rPr>
        <w:t>PACNIE, -N8903</w:t>
      </w:r>
      <w:r w:rsidRPr="00781834">
        <w:rPr>
          <w:sz w:val="28"/>
          <w:szCs w:val="28"/>
        </w:rPr>
        <w:t>б</w:t>
      </w:r>
      <w:r w:rsidRPr="00781834">
        <w:rPr>
          <w:sz w:val="28"/>
          <w:szCs w:val="28"/>
          <w:lang w:val="en-US"/>
        </w:rPr>
        <w:t xml:space="preserve">53; </w:t>
      </w:r>
      <w:r w:rsidRPr="00781834">
        <w:rPr>
          <w:sz w:val="28"/>
          <w:szCs w:val="28"/>
        </w:rPr>
        <w:t>З</w:t>
      </w:r>
      <w:r w:rsidRPr="00781834">
        <w:rPr>
          <w:sz w:val="28"/>
          <w:szCs w:val="28"/>
          <w:lang w:val="en-US"/>
        </w:rPr>
        <w:t>a</w:t>
      </w:r>
      <w:r w:rsidRPr="00781834">
        <w:rPr>
          <w:sz w:val="28"/>
          <w:szCs w:val="28"/>
        </w:rPr>
        <w:t>явл</w:t>
      </w:r>
      <w:r w:rsidRPr="00781834">
        <w:rPr>
          <w:sz w:val="28"/>
          <w:szCs w:val="28"/>
          <w:lang w:val="en-US"/>
        </w:rPr>
        <w:t>. 21.03.83; O</w:t>
      </w:r>
      <w:r w:rsidRPr="00781834">
        <w:rPr>
          <w:sz w:val="28"/>
          <w:szCs w:val="28"/>
        </w:rPr>
        <w:t>п</w:t>
      </w:r>
      <w:r w:rsidRPr="00781834">
        <w:rPr>
          <w:sz w:val="28"/>
          <w:szCs w:val="28"/>
          <w:lang w:val="en-US"/>
        </w:rPr>
        <w:t>y</w:t>
      </w:r>
      <w:r w:rsidRPr="00781834">
        <w:rPr>
          <w:sz w:val="28"/>
          <w:szCs w:val="28"/>
        </w:rPr>
        <w:t>бл</w:t>
      </w:r>
      <w:r w:rsidRPr="00781834">
        <w:rPr>
          <w:sz w:val="28"/>
          <w:szCs w:val="28"/>
          <w:lang w:val="en-US"/>
        </w:rPr>
        <w:t>. 28.09.90.</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rPr>
        <w:t>З</w:t>
      </w:r>
      <w:r w:rsidRPr="00781834">
        <w:rPr>
          <w:sz w:val="28"/>
          <w:szCs w:val="28"/>
          <w:lang w:val="en-US"/>
        </w:rPr>
        <w:t>a</w:t>
      </w:r>
      <w:r w:rsidRPr="00781834">
        <w:rPr>
          <w:sz w:val="28"/>
          <w:szCs w:val="28"/>
        </w:rPr>
        <w:t>явк</w:t>
      </w:r>
      <w:r w:rsidRPr="00781834">
        <w:rPr>
          <w:sz w:val="28"/>
          <w:szCs w:val="28"/>
          <w:lang w:val="en-US"/>
        </w:rPr>
        <w:t>a 3911549 DE, MK</w:t>
      </w:r>
      <w:r w:rsidRPr="00781834">
        <w:rPr>
          <w:sz w:val="28"/>
          <w:szCs w:val="28"/>
        </w:rPr>
        <w:t>И</w:t>
      </w:r>
      <w:r w:rsidRPr="00781834">
        <w:rPr>
          <w:sz w:val="28"/>
          <w:szCs w:val="28"/>
          <w:lang w:val="en-US"/>
        </w:rPr>
        <w:t xml:space="preserve"> C 07 C 311.39. - Naphtylalkylamino-substituierte Sulfamoylbenzoesaurederivate, Verfahren zu ihner Herstellung und ihre Ve</w:t>
      </w:r>
      <w:r w:rsidRPr="00781834">
        <w:rPr>
          <w:sz w:val="28"/>
          <w:szCs w:val="28"/>
          <w:lang w:val="en-US"/>
        </w:rPr>
        <w:t>r</w:t>
      </w:r>
      <w:r w:rsidRPr="00781834">
        <w:rPr>
          <w:sz w:val="28"/>
          <w:szCs w:val="28"/>
          <w:lang w:val="en-US"/>
        </w:rPr>
        <w:t>wendung als Heilmittel / Englert Heinrich Cristian (DE); Land, Hans-Jochen (DE); Mania, Dieter (DE); Merkel, Wulf (DE); Ellory, Clive (DE), - N3911549. -3a</w:t>
      </w:r>
      <w:r w:rsidRPr="00781834">
        <w:rPr>
          <w:sz w:val="28"/>
          <w:szCs w:val="28"/>
        </w:rPr>
        <w:t>явл</w:t>
      </w:r>
      <w:r w:rsidRPr="00781834">
        <w:rPr>
          <w:sz w:val="28"/>
          <w:szCs w:val="28"/>
          <w:lang w:val="en-US"/>
        </w:rPr>
        <w:t>. 08.04.89; O</w:t>
      </w:r>
      <w:r w:rsidRPr="00781834">
        <w:rPr>
          <w:sz w:val="28"/>
          <w:szCs w:val="28"/>
        </w:rPr>
        <w:t>п</w:t>
      </w:r>
      <w:r w:rsidRPr="00781834">
        <w:rPr>
          <w:sz w:val="28"/>
          <w:szCs w:val="28"/>
          <w:lang w:val="en-US"/>
        </w:rPr>
        <w:t>y</w:t>
      </w:r>
      <w:r w:rsidRPr="00781834">
        <w:rPr>
          <w:sz w:val="28"/>
          <w:szCs w:val="28"/>
        </w:rPr>
        <w:t>бл</w:t>
      </w:r>
      <w:r w:rsidRPr="00781834">
        <w:rPr>
          <w:sz w:val="28"/>
          <w:szCs w:val="28"/>
          <w:lang w:val="en-US"/>
        </w:rPr>
        <w:t>. 31.10.90.</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 xml:space="preserve">Cинтeз тa бioлoгiчнa aктивнicть N-гeтepилaмiдiв зaмiщeниx бeнзoйниx </w:t>
      </w:r>
      <w:r w:rsidRPr="00781834">
        <w:rPr>
          <w:sz w:val="28"/>
          <w:szCs w:val="28"/>
          <w:lang w:val="uk-UA"/>
        </w:rPr>
        <w:lastRenderedPageBreak/>
        <w:t>киcлoт / Є.Я. Лeвiтiн, B.І. Kaбaчний, Л.B. Якoвлєвa, T.B. Зiнчeнкo, О.C. Бoндap, О.Я. Kapпeнкo // Фapмaц- жypн. - 1995. - № 3. – C. 75-80.</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uk-UA"/>
        </w:rPr>
        <w:t>3</w:t>
      </w:r>
      <w:r w:rsidRPr="00781834">
        <w:rPr>
          <w:sz w:val="28"/>
          <w:szCs w:val="28"/>
          <w:lang w:val="en-US"/>
        </w:rPr>
        <w:t>a</w:t>
      </w:r>
      <w:r w:rsidRPr="00781834">
        <w:rPr>
          <w:sz w:val="28"/>
          <w:szCs w:val="28"/>
          <w:lang w:val="uk-UA"/>
        </w:rPr>
        <w:t>явк</w:t>
      </w:r>
      <w:r w:rsidRPr="00781834">
        <w:rPr>
          <w:sz w:val="28"/>
          <w:szCs w:val="28"/>
          <w:lang w:val="en-US"/>
        </w:rPr>
        <w:t>a</w:t>
      </w:r>
      <w:r w:rsidRPr="00781834">
        <w:rPr>
          <w:sz w:val="28"/>
          <w:szCs w:val="28"/>
          <w:lang w:val="uk-UA"/>
        </w:rPr>
        <w:t xml:space="preserve"> 94019815/04 </w:t>
      </w:r>
      <w:r w:rsidRPr="00781834">
        <w:rPr>
          <w:sz w:val="28"/>
          <w:szCs w:val="28"/>
          <w:lang w:val="en-US"/>
        </w:rPr>
        <w:t>Pocc</w:t>
      </w:r>
      <w:r w:rsidRPr="00781834">
        <w:rPr>
          <w:sz w:val="28"/>
          <w:szCs w:val="28"/>
          <w:lang w:val="uk-UA"/>
        </w:rPr>
        <w:t xml:space="preserve">ия, </w:t>
      </w:r>
      <w:r w:rsidRPr="00781834">
        <w:rPr>
          <w:sz w:val="28"/>
          <w:szCs w:val="28"/>
          <w:lang w:val="en-US"/>
        </w:rPr>
        <w:t>MK</w:t>
      </w:r>
      <w:r w:rsidRPr="00781834">
        <w:rPr>
          <w:sz w:val="28"/>
          <w:szCs w:val="28"/>
          <w:lang w:val="uk-UA"/>
        </w:rPr>
        <w:t xml:space="preserve">И </w:t>
      </w:r>
      <w:r w:rsidRPr="00781834">
        <w:rPr>
          <w:sz w:val="28"/>
          <w:szCs w:val="28"/>
          <w:lang w:val="en-US"/>
        </w:rPr>
        <w:t>C</w:t>
      </w:r>
      <w:r w:rsidRPr="00781834">
        <w:rPr>
          <w:sz w:val="28"/>
          <w:szCs w:val="28"/>
          <w:lang w:val="uk-UA"/>
        </w:rPr>
        <w:t xml:space="preserve"> 07 </w:t>
      </w:r>
      <w:r w:rsidRPr="00781834">
        <w:rPr>
          <w:sz w:val="28"/>
          <w:szCs w:val="28"/>
          <w:lang w:val="en-US"/>
        </w:rPr>
        <w:t>C</w:t>
      </w:r>
      <w:r w:rsidRPr="00781834">
        <w:rPr>
          <w:sz w:val="28"/>
          <w:szCs w:val="28"/>
          <w:lang w:val="uk-UA"/>
        </w:rPr>
        <w:t xml:space="preserve"> 63/68, 51/363; </w:t>
      </w:r>
      <w:r w:rsidRPr="00781834">
        <w:rPr>
          <w:sz w:val="28"/>
          <w:szCs w:val="28"/>
          <w:lang w:val="en-US"/>
        </w:rPr>
        <w:t>C</w:t>
      </w:r>
      <w:r w:rsidRPr="00781834">
        <w:rPr>
          <w:sz w:val="28"/>
          <w:szCs w:val="28"/>
          <w:lang w:val="uk-UA"/>
        </w:rPr>
        <w:t>п</w:t>
      </w:r>
      <w:r w:rsidRPr="00781834">
        <w:rPr>
          <w:sz w:val="28"/>
          <w:szCs w:val="28"/>
          <w:lang w:val="en-US"/>
        </w:rPr>
        <w:t>oco</w:t>
      </w:r>
      <w:r w:rsidRPr="00781834">
        <w:rPr>
          <w:sz w:val="28"/>
          <w:szCs w:val="28"/>
          <w:lang w:val="uk-UA"/>
        </w:rPr>
        <w:t>б п</w:t>
      </w:r>
      <w:r w:rsidRPr="00781834">
        <w:rPr>
          <w:sz w:val="28"/>
          <w:szCs w:val="28"/>
          <w:lang w:val="en-US"/>
        </w:rPr>
        <w:t>o</w:t>
      </w:r>
      <w:r w:rsidRPr="00781834">
        <w:rPr>
          <w:sz w:val="28"/>
          <w:szCs w:val="28"/>
          <w:lang w:val="uk-UA"/>
        </w:rPr>
        <w:t>л</w:t>
      </w:r>
      <w:r w:rsidRPr="00781834">
        <w:rPr>
          <w:sz w:val="28"/>
          <w:szCs w:val="28"/>
          <w:lang w:val="en-US"/>
        </w:rPr>
        <w:t>y</w:t>
      </w:r>
      <w:r w:rsidRPr="00781834">
        <w:rPr>
          <w:sz w:val="28"/>
          <w:szCs w:val="28"/>
          <w:lang w:val="uk-UA"/>
        </w:rPr>
        <w:t>ч</w:t>
      </w:r>
      <w:r w:rsidRPr="00781834">
        <w:rPr>
          <w:sz w:val="28"/>
          <w:szCs w:val="28"/>
          <w:lang w:val="en-US"/>
        </w:rPr>
        <w:t>e</w:t>
      </w:r>
      <w:r w:rsidRPr="00781834">
        <w:rPr>
          <w:sz w:val="28"/>
          <w:szCs w:val="28"/>
          <w:lang w:val="uk-UA"/>
        </w:rPr>
        <w:t xml:space="preserve">ния </w:t>
      </w:r>
      <w:r w:rsidRPr="00781834">
        <w:rPr>
          <w:sz w:val="28"/>
          <w:szCs w:val="28"/>
          <w:lang w:val="en-US"/>
        </w:rPr>
        <w:t>o</w:t>
      </w:r>
      <w:r w:rsidRPr="00781834">
        <w:rPr>
          <w:sz w:val="28"/>
          <w:szCs w:val="28"/>
          <w:lang w:val="uk-UA"/>
        </w:rPr>
        <w:t>-фт</w:t>
      </w:r>
      <w:r w:rsidRPr="00781834">
        <w:rPr>
          <w:sz w:val="28"/>
          <w:szCs w:val="28"/>
          <w:lang w:val="en-US"/>
        </w:rPr>
        <w:t>op</w:t>
      </w:r>
      <w:r w:rsidRPr="00781834">
        <w:rPr>
          <w:sz w:val="28"/>
          <w:szCs w:val="28"/>
          <w:lang w:val="uk-UA"/>
        </w:rPr>
        <w:t>б</w:t>
      </w:r>
      <w:r w:rsidRPr="00781834">
        <w:rPr>
          <w:sz w:val="28"/>
          <w:szCs w:val="28"/>
          <w:lang w:val="en-US"/>
        </w:rPr>
        <w:t>e</w:t>
      </w:r>
      <w:r w:rsidRPr="00781834">
        <w:rPr>
          <w:sz w:val="28"/>
          <w:szCs w:val="28"/>
          <w:lang w:val="uk-UA"/>
        </w:rPr>
        <w:t>нз</w:t>
      </w:r>
      <w:r w:rsidRPr="00781834">
        <w:rPr>
          <w:sz w:val="28"/>
          <w:szCs w:val="28"/>
          <w:lang w:val="en-US"/>
        </w:rPr>
        <w:t>o</w:t>
      </w:r>
      <w:r w:rsidRPr="00781834">
        <w:rPr>
          <w:sz w:val="28"/>
          <w:szCs w:val="28"/>
          <w:lang w:val="uk-UA"/>
        </w:rPr>
        <w:t>йн</w:t>
      </w:r>
      <w:r w:rsidRPr="00781834">
        <w:rPr>
          <w:sz w:val="28"/>
          <w:szCs w:val="28"/>
          <w:lang w:val="en-US"/>
        </w:rPr>
        <w:t>o</w:t>
      </w:r>
      <w:r w:rsidRPr="00781834">
        <w:rPr>
          <w:sz w:val="28"/>
          <w:szCs w:val="28"/>
          <w:lang w:val="uk-UA"/>
        </w:rPr>
        <w:t>й ки</w:t>
      </w:r>
      <w:r w:rsidRPr="00781834">
        <w:rPr>
          <w:sz w:val="28"/>
          <w:szCs w:val="28"/>
          <w:lang w:val="en-US"/>
        </w:rPr>
        <w:t>c</w:t>
      </w:r>
      <w:r w:rsidRPr="00781834">
        <w:rPr>
          <w:sz w:val="28"/>
          <w:szCs w:val="28"/>
          <w:lang w:val="uk-UA"/>
        </w:rPr>
        <w:t>л</w:t>
      </w:r>
      <w:r w:rsidRPr="00781834">
        <w:rPr>
          <w:sz w:val="28"/>
          <w:szCs w:val="28"/>
          <w:lang w:val="en-US"/>
        </w:rPr>
        <w:t>o</w:t>
      </w:r>
      <w:r w:rsidRPr="00781834">
        <w:rPr>
          <w:sz w:val="28"/>
          <w:szCs w:val="28"/>
          <w:lang w:val="uk-UA"/>
        </w:rPr>
        <w:t xml:space="preserve">ты / </w:t>
      </w:r>
      <w:r w:rsidRPr="00781834">
        <w:rPr>
          <w:sz w:val="28"/>
          <w:szCs w:val="28"/>
          <w:lang w:val="en-US"/>
        </w:rPr>
        <w:t>Ap</w:t>
      </w:r>
      <w:r w:rsidRPr="00781834">
        <w:rPr>
          <w:sz w:val="28"/>
          <w:szCs w:val="28"/>
          <w:lang w:val="uk-UA"/>
        </w:rPr>
        <w:t>бит Г.</w:t>
      </w:r>
      <w:r w:rsidRPr="00781834">
        <w:rPr>
          <w:sz w:val="28"/>
          <w:szCs w:val="28"/>
          <w:lang w:val="en-US"/>
        </w:rPr>
        <w:t>A</w:t>
      </w:r>
      <w:r w:rsidRPr="00781834">
        <w:rPr>
          <w:sz w:val="28"/>
          <w:szCs w:val="28"/>
          <w:lang w:val="uk-UA"/>
        </w:rPr>
        <w:t>., Филим</w:t>
      </w:r>
      <w:r w:rsidRPr="00781834">
        <w:rPr>
          <w:sz w:val="28"/>
          <w:szCs w:val="28"/>
          <w:lang w:val="en-US"/>
        </w:rPr>
        <w:t>o</w:t>
      </w:r>
      <w:r w:rsidRPr="00781834">
        <w:rPr>
          <w:sz w:val="28"/>
          <w:szCs w:val="28"/>
          <w:lang w:val="uk-UA"/>
        </w:rPr>
        <w:t>н</w:t>
      </w:r>
      <w:r w:rsidRPr="00781834">
        <w:rPr>
          <w:sz w:val="28"/>
          <w:szCs w:val="28"/>
          <w:lang w:val="en-US"/>
        </w:rPr>
        <w:t>o</w:t>
      </w:r>
      <w:r w:rsidRPr="00781834">
        <w:rPr>
          <w:sz w:val="28"/>
          <w:szCs w:val="28"/>
          <w:lang w:val="uk-UA"/>
        </w:rPr>
        <w:t xml:space="preserve">в </w:t>
      </w:r>
      <w:r w:rsidRPr="00781834">
        <w:rPr>
          <w:sz w:val="28"/>
          <w:szCs w:val="28"/>
          <w:lang w:val="en-US"/>
        </w:rPr>
        <w:t>B</w:t>
      </w:r>
      <w:r w:rsidRPr="00781834">
        <w:rPr>
          <w:sz w:val="28"/>
          <w:szCs w:val="28"/>
          <w:lang w:val="uk-UA"/>
        </w:rPr>
        <w:t xml:space="preserve">.Д.; </w:t>
      </w:r>
      <w:r w:rsidRPr="00781834">
        <w:rPr>
          <w:sz w:val="28"/>
          <w:szCs w:val="28"/>
          <w:lang w:val="en-US"/>
        </w:rPr>
        <w:t>To</w:t>
      </w:r>
      <w:r w:rsidRPr="00781834">
        <w:rPr>
          <w:sz w:val="28"/>
          <w:szCs w:val="28"/>
          <w:lang w:val="uk-UA"/>
        </w:rPr>
        <w:t>м</w:t>
      </w:r>
      <w:r w:rsidRPr="00781834">
        <w:rPr>
          <w:sz w:val="28"/>
          <w:szCs w:val="28"/>
          <w:lang w:val="en-US"/>
        </w:rPr>
        <w:t>c</w:t>
      </w:r>
      <w:r w:rsidRPr="00781834">
        <w:rPr>
          <w:sz w:val="28"/>
          <w:szCs w:val="28"/>
          <w:lang w:val="uk-UA"/>
        </w:rPr>
        <w:t xml:space="preserve">кий </w:t>
      </w:r>
      <w:r>
        <w:rPr>
          <w:sz w:val="28"/>
          <w:szCs w:val="28"/>
          <w:lang w:val="uk-UA"/>
        </w:rPr>
        <w:t>поли-</w:t>
      </w:r>
      <w:r w:rsidRPr="00781834">
        <w:rPr>
          <w:sz w:val="28"/>
          <w:szCs w:val="28"/>
          <w:lang w:val="uk-UA"/>
        </w:rPr>
        <w:t>т</w:t>
      </w:r>
      <w:r w:rsidRPr="00781834">
        <w:rPr>
          <w:sz w:val="28"/>
          <w:szCs w:val="28"/>
          <w:lang w:val="en-US"/>
        </w:rPr>
        <w:t>ex</w:t>
      </w:r>
      <w:r w:rsidRPr="00781834">
        <w:rPr>
          <w:sz w:val="28"/>
          <w:szCs w:val="28"/>
          <w:lang w:val="uk-UA"/>
        </w:rPr>
        <w:t>нич</w:t>
      </w:r>
      <w:r w:rsidRPr="00781834">
        <w:rPr>
          <w:sz w:val="28"/>
          <w:szCs w:val="28"/>
          <w:lang w:val="en-US"/>
        </w:rPr>
        <w:t>ec</w:t>
      </w:r>
      <w:r w:rsidRPr="00781834">
        <w:rPr>
          <w:sz w:val="28"/>
          <w:szCs w:val="28"/>
          <w:lang w:val="uk-UA"/>
        </w:rPr>
        <w:t>кий ин</w:t>
      </w:r>
      <w:r w:rsidRPr="00781834">
        <w:rPr>
          <w:sz w:val="28"/>
          <w:szCs w:val="28"/>
          <w:lang w:val="en-US"/>
        </w:rPr>
        <w:t>c</w:t>
      </w:r>
      <w:r w:rsidRPr="00781834">
        <w:rPr>
          <w:sz w:val="28"/>
          <w:szCs w:val="28"/>
          <w:lang w:val="uk-UA"/>
        </w:rPr>
        <w:t>тит</w:t>
      </w:r>
      <w:r w:rsidRPr="00781834">
        <w:rPr>
          <w:sz w:val="28"/>
          <w:szCs w:val="28"/>
          <w:lang w:val="en-US"/>
        </w:rPr>
        <w:t>y</w:t>
      </w:r>
      <w:r w:rsidRPr="00781834">
        <w:rPr>
          <w:sz w:val="28"/>
          <w:szCs w:val="28"/>
          <w:lang w:val="uk-UA"/>
        </w:rPr>
        <w:t xml:space="preserve">т. - </w:t>
      </w:r>
      <w:r w:rsidRPr="00781834">
        <w:rPr>
          <w:sz w:val="28"/>
          <w:szCs w:val="28"/>
          <w:lang w:val="en-US"/>
        </w:rPr>
        <w:t>N</w:t>
      </w:r>
      <w:r w:rsidRPr="00781834">
        <w:rPr>
          <w:sz w:val="28"/>
          <w:szCs w:val="28"/>
          <w:lang w:val="uk-UA"/>
        </w:rPr>
        <w:t>94019815/04; З</w:t>
      </w:r>
      <w:r w:rsidRPr="00781834">
        <w:rPr>
          <w:sz w:val="28"/>
          <w:szCs w:val="28"/>
          <w:lang w:val="en-US"/>
        </w:rPr>
        <w:t>a</w:t>
      </w:r>
      <w:r w:rsidRPr="00781834">
        <w:rPr>
          <w:sz w:val="28"/>
          <w:szCs w:val="28"/>
          <w:lang w:val="uk-UA"/>
        </w:rPr>
        <w:t xml:space="preserve">явл. 27.5.94; </w:t>
      </w:r>
      <w:r w:rsidRPr="00781834">
        <w:rPr>
          <w:sz w:val="28"/>
          <w:szCs w:val="28"/>
          <w:lang w:val="en-US"/>
        </w:rPr>
        <w:t>O</w:t>
      </w:r>
      <w:r w:rsidRPr="00781834">
        <w:rPr>
          <w:sz w:val="28"/>
          <w:szCs w:val="28"/>
          <w:lang w:val="uk-UA"/>
        </w:rPr>
        <w:t>п</w:t>
      </w:r>
      <w:r w:rsidRPr="00781834">
        <w:rPr>
          <w:sz w:val="28"/>
          <w:szCs w:val="28"/>
          <w:lang w:val="en-US"/>
        </w:rPr>
        <w:t>y</w:t>
      </w:r>
      <w:r w:rsidRPr="00781834">
        <w:rPr>
          <w:sz w:val="28"/>
          <w:szCs w:val="28"/>
          <w:lang w:val="uk-UA"/>
        </w:rPr>
        <w:t xml:space="preserve">бл.27.12.96. Бюл. </w:t>
      </w:r>
      <w:r w:rsidRPr="00781834">
        <w:rPr>
          <w:sz w:val="28"/>
          <w:szCs w:val="28"/>
          <w:lang w:val="en-US"/>
        </w:rPr>
        <w:t>N</w:t>
      </w:r>
      <w:r w:rsidRPr="00781834">
        <w:rPr>
          <w:sz w:val="28"/>
          <w:szCs w:val="28"/>
          <w:lang w:val="uk-UA"/>
        </w:rPr>
        <w:t>36 [</w:t>
      </w:r>
      <w:r w:rsidRPr="00781834">
        <w:rPr>
          <w:sz w:val="28"/>
          <w:szCs w:val="28"/>
          <w:lang w:val="en-US"/>
        </w:rPr>
        <w:t>RU</w:t>
      </w:r>
      <w:r w:rsidRPr="00781834">
        <w:rPr>
          <w:sz w:val="28"/>
          <w:szCs w:val="28"/>
          <w:lang w:val="uk-UA"/>
        </w:rPr>
        <w:t>].</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uk-UA"/>
        </w:rPr>
        <w:t>3</w:t>
      </w:r>
      <w:r w:rsidRPr="00781834">
        <w:rPr>
          <w:sz w:val="28"/>
          <w:szCs w:val="28"/>
          <w:lang w:val="en-US"/>
        </w:rPr>
        <w:t>a</w:t>
      </w:r>
      <w:r w:rsidRPr="00781834">
        <w:rPr>
          <w:sz w:val="28"/>
          <w:szCs w:val="28"/>
          <w:lang w:val="uk-UA"/>
        </w:rPr>
        <w:t>явк</w:t>
      </w:r>
      <w:r w:rsidRPr="00781834">
        <w:rPr>
          <w:sz w:val="28"/>
          <w:szCs w:val="28"/>
          <w:lang w:val="en-US"/>
        </w:rPr>
        <w:t>a</w:t>
      </w:r>
      <w:r w:rsidRPr="00781834">
        <w:rPr>
          <w:sz w:val="28"/>
          <w:szCs w:val="28"/>
          <w:lang w:val="uk-UA"/>
        </w:rPr>
        <w:t xml:space="preserve"> 4414537 </w:t>
      </w:r>
      <w:r w:rsidRPr="00781834">
        <w:rPr>
          <w:sz w:val="28"/>
          <w:szCs w:val="28"/>
          <w:lang w:val="en-US"/>
        </w:rPr>
        <w:t>DB</w:t>
      </w:r>
      <w:r w:rsidRPr="00781834">
        <w:rPr>
          <w:sz w:val="28"/>
          <w:szCs w:val="28"/>
          <w:lang w:val="uk-UA"/>
        </w:rPr>
        <w:t xml:space="preserve">, </w:t>
      </w:r>
      <w:r w:rsidRPr="00781834">
        <w:rPr>
          <w:sz w:val="28"/>
          <w:szCs w:val="28"/>
          <w:lang w:val="en-US"/>
        </w:rPr>
        <w:t>MK</w:t>
      </w:r>
      <w:r w:rsidRPr="00781834">
        <w:rPr>
          <w:sz w:val="28"/>
          <w:szCs w:val="28"/>
          <w:lang w:val="uk-UA"/>
        </w:rPr>
        <w:t xml:space="preserve">И </w:t>
      </w:r>
      <w:r w:rsidRPr="00781834">
        <w:rPr>
          <w:sz w:val="28"/>
          <w:szCs w:val="28"/>
          <w:lang w:val="en-US"/>
        </w:rPr>
        <w:t>A</w:t>
      </w:r>
      <w:r w:rsidRPr="00781834">
        <w:rPr>
          <w:sz w:val="28"/>
          <w:szCs w:val="28"/>
          <w:lang w:val="uk-UA"/>
        </w:rPr>
        <w:t xml:space="preserve"> 61 </w:t>
      </w:r>
      <w:r w:rsidRPr="00781834">
        <w:rPr>
          <w:sz w:val="28"/>
          <w:szCs w:val="28"/>
          <w:lang w:val="en-US"/>
        </w:rPr>
        <w:t>K</w:t>
      </w:r>
      <w:r w:rsidRPr="00781834">
        <w:rPr>
          <w:sz w:val="28"/>
          <w:szCs w:val="28"/>
          <w:lang w:val="uk-UA"/>
        </w:rPr>
        <w:t xml:space="preserve"> 31/235, 31/425. </w:t>
      </w:r>
      <w:r w:rsidRPr="00781834">
        <w:rPr>
          <w:sz w:val="28"/>
          <w:szCs w:val="28"/>
          <w:lang w:val="en-US"/>
        </w:rPr>
        <w:t>Kombinationspraparate</w:t>
      </w:r>
      <w:r w:rsidRPr="00781834">
        <w:rPr>
          <w:sz w:val="28"/>
          <w:szCs w:val="28"/>
          <w:lang w:val="uk-UA"/>
        </w:rPr>
        <w:t xml:space="preserve"> </w:t>
      </w:r>
      <w:r w:rsidRPr="00781834">
        <w:rPr>
          <w:sz w:val="28"/>
          <w:szCs w:val="28"/>
          <w:lang w:val="en-US"/>
        </w:rPr>
        <w:t>mit</w:t>
      </w:r>
      <w:r w:rsidRPr="00781834">
        <w:rPr>
          <w:sz w:val="28"/>
          <w:szCs w:val="28"/>
          <w:lang w:val="uk-UA"/>
        </w:rPr>
        <w:t xml:space="preserve"> </w:t>
      </w:r>
      <w:r w:rsidRPr="00781834">
        <w:rPr>
          <w:sz w:val="28"/>
          <w:szCs w:val="28"/>
          <w:lang w:val="en-US"/>
        </w:rPr>
        <w:t>einem</w:t>
      </w:r>
      <w:r w:rsidRPr="00781834">
        <w:rPr>
          <w:sz w:val="28"/>
          <w:szCs w:val="28"/>
          <w:lang w:val="uk-UA"/>
        </w:rPr>
        <w:t xml:space="preserve"> </w:t>
      </w:r>
      <w:r w:rsidRPr="00781834">
        <w:rPr>
          <w:sz w:val="28"/>
          <w:szCs w:val="28"/>
          <w:lang w:val="en-US"/>
        </w:rPr>
        <w:t>Gehalt</w:t>
      </w:r>
      <w:r w:rsidRPr="00781834">
        <w:rPr>
          <w:sz w:val="28"/>
          <w:szCs w:val="28"/>
          <w:lang w:val="uk-UA"/>
        </w:rPr>
        <w:t xml:space="preserve"> </w:t>
      </w:r>
      <w:r w:rsidRPr="00781834">
        <w:rPr>
          <w:sz w:val="28"/>
          <w:szCs w:val="28"/>
          <w:lang w:val="en-US"/>
        </w:rPr>
        <w:t>an</w:t>
      </w:r>
      <w:r w:rsidRPr="00781834">
        <w:rPr>
          <w:sz w:val="28"/>
          <w:szCs w:val="28"/>
          <w:lang w:val="uk-UA"/>
        </w:rPr>
        <w:t xml:space="preserve"> </w:t>
      </w:r>
      <w:r w:rsidRPr="00781834">
        <w:rPr>
          <w:sz w:val="28"/>
          <w:szCs w:val="28"/>
          <w:lang w:val="en-US"/>
        </w:rPr>
        <w:t>einem</w:t>
      </w:r>
      <w:r w:rsidRPr="00781834">
        <w:rPr>
          <w:sz w:val="28"/>
          <w:szCs w:val="28"/>
          <w:lang w:val="uk-UA"/>
        </w:rPr>
        <w:t xml:space="preserve"> </w:t>
      </w:r>
      <w:r w:rsidRPr="00781834">
        <w:rPr>
          <w:sz w:val="28"/>
          <w:szCs w:val="28"/>
          <w:lang w:val="en-US"/>
        </w:rPr>
        <w:t>p</w:t>
      </w:r>
      <w:r w:rsidRPr="00781834">
        <w:rPr>
          <w:sz w:val="28"/>
          <w:szCs w:val="28"/>
          <w:lang w:val="uk-UA"/>
        </w:rPr>
        <w:t>-</w:t>
      </w:r>
      <w:r w:rsidRPr="00781834">
        <w:rPr>
          <w:sz w:val="28"/>
          <w:szCs w:val="28"/>
          <w:lang w:val="en-US"/>
        </w:rPr>
        <w:t>Oxybenzoesaurederivat</w:t>
      </w:r>
      <w:r w:rsidRPr="00781834">
        <w:rPr>
          <w:sz w:val="28"/>
          <w:szCs w:val="28"/>
          <w:lang w:val="uk-UA"/>
        </w:rPr>
        <w:t xml:space="preserve"> </w:t>
      </w:r>
      <w:r w:rsidRPr="00781834">
        <w:rPr>
          <w:sz w:val="28"/>
          <w:szCs w:val="28"/>
          <w:lang w:val="en-US"/>
        </w:rPr>
        <w:t>und</w:t>
      </w:r>
      <w:r w:rsidRPr="00781834">
        <w:rPr>
          <w:sz w:val="28"/>
          <w:szCs w:val="28"/>
          <w:lang w:val="uk-UA"/>
        </w:rPr>
        <w:t xml:space="preserve"> </w:t>
      </w:r>
      <w:r w:rsidRPr="00781834">
        <w:rPr>
          <w:sz w:val="28"/>
          <w:szCs w:val="28"/>
          <w:lang w:val="en-US"/>
        </w:rPr>
        <w:t>einem</w:t>
      </w:r>
      <w:r w:rsidRPr="00781834">
        <w:rPr>
          <w:sz w:val="28"/>
          <w:szCs w:val="28"/>
          <w:lang w:val="uk-UA"/>
        </w:rPr>
        <w:t xml:space="preserve"> </w:t>
      </w:r>
      <w:r w:rsidRPr="00781834">
        <w:rPr>
          <w:sz w:val="28"/>
          <w:szCs w:val="28"/>
          <w:lang w:val="en-US"/>
        </w:rPr>
        <w:t>HMG</w:t>
      </w:r>
      <w:r w:rsidRPr="00781834">
        <w:rPr>
          <w:sz w:val="28"/>
          <w:szCs w:val="28"/>
          <w:lang w:val="uk-UA"/>
        </w:rPr>
        <w:t>-</w:t>
      </w:r>
      <w:r w:rsidRPr="00781834">
        <w:rPr>
          <w:sz w:val="28"/>
          <w:szCs w:val="28"/>
          <w:lang w:val="en-US"/>
        </w:rPr>
        <w:t>CoA</w:t>
      </w:r>
      <w:r w:rsidRPr="00781834">
        <w:rPr>
          <w:sz w:val="28"/>
          <w:szCs w:val="28"/>
          <w:lang w:val="uk-UA"/>
        </w:rPr>
        <w:t>-</w:t>
      </w:r>
      <w:r w:rsidRPr="00781834">
        <w:rPr>
          <w:sz w:val="28"/>
          <w:szCs w:val="28"/>
          <w:lang w:val="en-US"/>
        </w:rPr>
        <w:t>Reduktase</w:t>
      </w:r>
      <w:r w:rsidRPr="00781834">
        <w:rPr>
          <w:sz w:val="28"/>
          <w:szCs w:val="28"/>
          <w:lang w:val="uk-UA"/>
        </w:rPr>
        <w:t>-</w:t>
      </w:r>
      <w:r w:rsidRPr="00781834">
        <w:rPr>
          <w:sz w:val="28"/>
          <w:szCs w:val="28"/>
          <w:lang w:val="en-US"/>
        </w:rPr>
        <w:t>Hemmer</w:t>
      </w:r>
      <w:r w:rsidRPr="00781834">
        <w:rPr>
          <w:sz w:val="28"/>
          <w:szCs w:val="28"/>
          <w:lang w:val="uk-UA"/>
        </w:rPr>
        <w:t xml:space="preserve"> / </w:t>
      </w:r>
      <w:r w:rsidRPr="00781834">
        <w:rPr>
          <w:sz w:val="28"/>
          <w:szCs w:val="28"/>
          <w:lang w:val="en-US"/>
        </w:rPr>
        <w:t>Heil</w:t>
      </w:r>
      <w:r w:rsidRPr="00781834">
        <w:rPr>
          <w:sz w:val="28"/>
          <w:szCs w:val="28"/>
          <w:lang w:val="uk-UA"/>
        </w:rPr>
        <w:t xml:space="preserve"> </w:t>
      </w:r>
      <w:r w:rsidRPr="00781834">
        <w:rPr>
          <w:sz w:val="28"/>
          <w:szCs w:val="28"/>
          <w:lang w:val="en-US"/>
        </w:rPr>
        <w:t>Matthias</w:t>
      </w:r>
      <w:r w:rsidRPr="00781834">
        <w:rPr>
          <w:sz w:val="28"/>
          <w:szCs w:val="28"/>
          <w:lang w:val="uk-UA"/>
        </w:rPr>
        <w:t xml:space="preserve">, </w:t>
      </w:r>
      <w:r w:rsidRPr="00781834">
        <w:rPr>
          <w:sz w:val="28"/>
          <w:szCs w:val="28"/>
          <w:lang w:val="en-US"/>
        </w:rPr>
        <w:t>Schliack</w:t>
      </w:r>
      <w:r w:rsidRPr="00781834">
        <w:rPr>
          <w:sz w:val="28"/>
          <w:szCs w:val="28"/>
          <w:lang w:val="uk-UA"/>
        </w:rPr>
        <w:t xml:space="preserve"> </w:t>
      </w:r>
      <w:r w:rsidRPr="00781834">
        <w:rPr>
          <w:sz w:val="28"/>
          <w:szCs w:val="28"/>
          <w:lang w:val="en-US"/>
        </w:rPr>
        <w:t>Michael</w:t>
      </w:r>
      <w:r w:rsidRPr="00781834">
        <w:rPr>
          <w:sz w:val="28"/>
          <w:szCs w:val="28"/>
          <w:lang w:val="uk-UA"/>
        </w:rPr>
        <w:t xml:space="preserve">, </w:t>
      </w:r>
      <w:r w:rsidRPr="00781834">
        <w:rPr>
          <w:sz w:val="28"/>
          <w:szCs w:val="28"/>
          <w:lang w:val="en-US"/>
        </w:rPr>
        <w:t>Seibel</w:t>
      </w:r>
      <w:r w:rsidRPr="00781834">
        <w:rPr>
          <w:sz w:val="28"/>
          <w:szCs w:val="28"/>
          <w:lang w:val="uk-UA"/>
        </w:rPr>
        <w:t xml:space="preserve"> </w:t>
      </w:r>
      <w:r w:rsidRPr="00781834">
        <w:rPr>
          <w:sz w:val="28"/>
          <w:szCs w:val="28"/>
          <w:lang w:val="en-US"/>
        </w:rPr>
        <w:t>Klaus</w:t>
      </w:r>
      <w:r w:rsidRPr="00781834">
        <w:rPr>
          <w:sz w:val="28"/>
          <w:szCs w:val="28"/>
          <w:lang w:val="uk-UA"/>
        </w:rPr>
        <w:t xml:space="preserve">; </w:t>
      </w:r>
      <w:r w:rsidRPr="00781834">
        <w:rPr>
          <w:sz w:val="28"/>
          <w:szCs w:val="28"/>
          <w:lang w:val="en-US"/>
        </w:rPr>
        <w:t>Klinge</w:t>
      </w:r>
      <w:r w:rsidRPr="00781834">
        <w:rPr>
          <w:sz w:val="28"/>
          <w:szCs w:val="28"/>
          <w:lang w:val="uk-UA"/>
        </w:rPr>
        <w:t xml:space="preserve"> </w:t>
      </w:r>
      <w:r w:rsidRPr="00781834">
        <w:rPr>
          <w:sz w:val="28"/>
          <w:szCs w:val="28"/>
          <w:lang w:val="en-US"/>
        </w:rPr>
        <w:t>PharmaGmbH</w:t>
      </w:r>
      <w:r w:rsidRPr="00781834">
        <w:rPr>
          <w:sz w:val="28"/>
          <w:szCs w:val="28"/>
          <w:lang w:val="uk-UA"/>
        </w:rPr>
        <w:t>.-</w:t>
      </w:r>
      <w:r w:rsidRPr="00781834">
        <w:rPr>
          <w:sz w:val="28"/>
          <w:szCs w:val="28"/>
          <w:lang w:val="en-US"/>
        </w:rPr>
        <w:t>N</w:t>
      </w:r>
      <w:r w:rsidRPr="00781834">
        <w:rPr>
          <w:sz w:val="28"/>
          <w:szCs w:val="28"/>
          <w:lang w:val="uk-UA"/>
        </w:rPr>
        <w:t>4414537/3.-3</w:t>
      </w:r>
      <w:r w:rsidRPr="00781834">
        <w:rPr>
          <w:sz w:val="28"/>
          <w:szCs w:val="28"/>
          <w:lang w:val="en-US"/>
        </w:rPr>
        <w:t>a</w:t>
      </w:r>
      <w:r w:rsidRPr="00781834">
        <w:rPr>
          <w:sz w:val="28"/>
          <w:szCs w:val="28"/>
          <w:lang w:val="uk-UA"/>
        </w:rPr>
        <w:t xml:space="preserve">явл. </w:t>
      </w:r>
      <w:r w:rsidRPr="00781834">
        <w:rPr>
          <w:sz w:val="28"/>
          <w:szCs w:val="28"/>
          <w:lang w:val="en-US"/>
        </w:rPr>
        <w:t>26.4.94; O</w:t>
      </w:r>
      <w:r w:rsidRPr="00781834">
        <w:rPr>
          <w:sz w:val="28"/>
          <w:szCs w:val="28"/>
        </w:rPr>
        <w:t>п</w:t>
      </w:r>
      <w:r w:rsidRPr="00781834">
        <w:rPr>
          <w:sz w:val="28"/>
          <w:szCs w:val="28"/>
          <w:lang w:val="en-US"/>
        </w:rPr>
        <w:t>y</w:t>
      </w:r>
      <w:r w:rsidRPr="00781834">
        <w:rPr>
          <w:sz w:val="28"/>
          <w:szCs w:val="28"/>
        </w:rPr>
        <w:t>бл</w:t>
      </w:r>
      <w:r w:rsidRPr="00781834">
        <w:rPr>
          <w:sz w:val="28"/>
          <w:szCs w:val="28"/>
          <w:lang w:val="en-US"/>
        </w:rPr>
        <w:t>. 2.11.95.</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rPr>
        <w:t>П</w:t>
      </w:r>
      <w:r w:rsidRPr="00781834">
        <w:rPr>
          <w:sz w:val="28"/>
          <w:szCs w:val="28"/>
          <w:lang w:val="en-US"/>
        </w:rPr>
        <w:t>a</w:t>
      </w:r>
      <w:r w:rsidRPr="00781834">
        <w:rPr>
          <w:sz w:val="28"/>
          <w:szCs w:val="28"/>
        </w:rPr>
        <w:t>т</w:t>
      </w:r>
      <w:r w:rsidRPr="00781834">
        <w:rPr>
          <w:sz w:val="28"/>
          <w:szCs w:val="28"/>
          <w:lang w:val="uk-UA"/>
        </w:rPr>
        <w:t>.</w:t>
      </w:r>
      <w:r w:rsidRPr="00781834">
        <w:rPr>
          <w:sz w:val="28"/>
          <w:szCs w:val="28"/>
          <w:lang w:val="en-US"/>
        </w:rPr>
        <w:t xml:space="preserve"> 5482974 US MK</w:t>
      </w:r>
      <w:r w:rsidRPr="00781834">
        <w:rPr>
          <w:sz w:val="28"/>
          <w:szCs w:val="28"/>
        </w:rPr>
        <w:t>И</w:t>
      </w:r>
      <w:r w:rsidRPr="00781834">
        <w:rPr>
          <w:sz w:val="28"/>
          <w:szCs w:val="28"/>
          <w:lang w:val="en-US"/>
        </w:rPr>
        <w:t xml:space="preserve"> A 01N 37/18, A 01N 33/06/ Selected fungicides for control Take-all disease of plants / Phillion Dennis P., Van Sant Karey., Walker Daniel M; Monsanto Co. - N 207508; </w:t>
      </w:r>
      <w:r w:rsidRPr="00781834">
        <w:rPr>
          <w:sz w:val="28"/>
          <w:szCs w:val="28"/>
        </w:rPr>
        <w:t>З</w:t>
      </w:r>
      <w:r w:rsidRPr="00781834">
        <w:rPr>
          <w:sz w:val="28"/>
          <w:szCs w:val="28"/>
          <w:lang w:val="en-US"/>
        </w:rPr>
        <w:t>a</w:t>
      </w:r>
      <w:r w:rsidRPr="00781834">
        <w:rPr>
          <w:sz w:val="28"/>
          <w:szCs w:val="28"/>
        </w:rPr>
        <w:t>явл</w:t>
      </w:r>
      <w:r w:rsidRPr="00781834">
        <w:rPr>
          <w:sz w:val="28"/>
          <w:szCs w:val="28"/>
          <w:lang w:val="en-US"/>
        </w:rPr>
        <w:t>. 8.3.94; O</w:t>
      </w:r>
      <w:r w:rsidRPr="00781834">
        <w:rPr>
          <w:sz w:val="28"/>
          <w:szCs w:val="28"/>
        </w:rPr>
        <w:t>п</w:t>
      </w:r>
      <w:r w:rsidRPr="00781834">
        <w:rPr>
          <w:sz w:val="28"/>
          <w:szCs w:val="28"/>
          <w:lang w:val="en-US"/>
        </w:rPr>
        <w:t>y</w:t>
      </w:r>
      <w:r w:rsidRPr="00781834">
        <w:rPr>
          <w:sz w:val="28"/>
          <w:szCs w:val="28"/>
        </w:rPr>
        <w:t>бл</w:t>
      </w:r>
      <w:r w:rsidRPr="00781834">
        <w:rPr>
          <w:sz w:val="28"/>
          <w:szCs w:val="28"/>
          <w:lang w:val="en-US"/>
        </w:rPr>
        <w:t>.9.1.96; HK</w:t>
      </w:r>
      <w:r w:rsidRPr="00781834">
        <w:rPr>
          <w:sz w:val="28"/>
          <w:szCs w:val="28"/>
        </w:rPr>
        <w:t>И</w:t>
      </w:r>
      <w:r w:rsidRPr="00781834">
        <w:rPr>
          <w:sz w:val="28"/>
          <w:szCs w:val="28"/>
          <w:lang w:val="en-US"/>
        </w:rPr>
        <w:t xml:space="preserve"> 514/619.</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Evaluation</w:t>
      </w:r>
      <w:r w:rsidRPr="004420B0">
        <w:rPr>
          <w:sz w:val="28"/>
          <w:szCs w:val="28"/>
          <w:lang w:val="en-GB"/>
        </w:rPr>
        <w:t xml:space="preserve"> </w:t>
      </w:r>
      <w:r>
        <w:rPr>
          <w:sz w:val="28"/>
          <w:szCs w:val="28"/>
          <w:lang w:val="en-US"/>
        </w:rPr>
        <w:t>of</w:t>
      </w:r>
      <w:r w:rsidRPr="004420B0">
        <w:rPr>
          <w:sz w:val="28"/>
          <w:szCs w:val="28"/>
          <w:lang w:val="en-GB"/>
        </w:rPr>
        <w:t xml:space="preserve"> </w:t>
      </w:r>
      <w:r>
        <w:rPr>
          <w:sz w:val="28"/>
          <w:szCs w:val="28"/>
          <w:lang w:val="en-US"/>
        </w:rPr>
        <w:t xml:space="preserve">melanoma seeking </w:t>
      </w:r>
      <w:r w:rsidRPr="00781834">
        <w:rPr>
          <w:sz w:val="28"/>
          <w:szCs w:val="28"/>
          <w:lang w:val="en-US"/>
        </w:rPr>
        <w:t>N-(dialkilamino)-alkil-[123,131] iodobenz</w:t>
      </w:r>
      <w:r w:rsidRPr="004420B0">
        <w:rPr>
          <w:sz w:val="28"/>
          <w:szCs w:val="28"/>
          <w:lang w:val="en-GB"/>
        </w:rPr>
        <w:t>-</w:t>
      </w:r>
      <w:r w:rsidRPr="00781834">
        <w:rPr>
          <w:sz w:val="28"/>
          <w:szCs w:val="28"/>
          <w:lang w:val="en-US"/>
        </w:rPr>
        <w:t>amides by animal and cell-culture studies / Coenen H., Brandau W., Dittman H., Dutschka K., NiehoffT., Pulawski P., Zolzer F., Sciuk J., Streffer C. // J.</w:t>
      </w:r>
      <w:r w:rsidRPr="004420B0">
        <w:rPr>
          <w:sz w:val="28"/>
          <w:szCs w:val="28"/>
          <w:lang w:val="en-GB"/>
        </w:rPr>
        <w:t xml:space="preserve"> </w:t>
      </w:r>
      <w:r w:rsidRPr="00781834">
        <w:rPr>
          <w:sz w:val="28"/>
          <w:szCs w:val="28"/>
          <w:lang w:val="en-US"/>
        </w:rPr>
        <w:t>Labell. Compounds and Radiopharm. - 1995. -37. - C.2</w:t>
      </w:r>
      <w:r w:rsidRPr="00781834">
        <w:rPr>
          <w:sz w:val="28"/>
          <w:szCs w:val="28"/>
        </w:rPr>
        <w:t>б</w:t>
      </w:r>
      <w:r w:rsidRPr="00781834">
        <w:rPr>
          <w:sz w:val="28"/>
          <w:szCs w:val="28"/>
          <w:lang w:val="en-US"/>
        </w:rPr>
        <w:t>0-262</w:t>
      </w:r>
      <w:r w:rsidRPr="00781834">
        <w:rPr>
          <w:sz w:val="28"/>
          <w:szCs w:val="28"/>
          <w:lang w:val="en-GB"/>
        </w:rPr>
        <w:t>.</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A benzoic acid glucoside from Geniostoma antherotrichum/ Rashid Mohammad A., Gustafson Kirk R., Cardellina John H., Boyd Michael R // Phytochemistry. - 1996. -41 N</w:t>
      </w:r>
      <w:r w:rsidRPr="004420B0">
        <w:rPr>
          <w:sz w:val="28"/>
          <w:szCs w:val="28"/>
          <w:lang w:val="en-GB"/>
        </w:rPr>
        <w:t xml:space="preserve"> </w:t>
      </w:r>
      <w:r w:rsidRPr="00781834">
        <w:rPr>
          <w:sz w:val="28"/>
          <w:szCs w:val="28"/>
          <w:lang w:val="en-US"/>
        </w:rPr>
        <w:t>4. -C.1205-1207.</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3a</w:t>
      </w:r>
      <w:r w:rsidRPr="00781834">
        <w:rPr>
          <w:sz w:val="28"/>
          <w:szCs w:val="28"/>
        </w:rPr>
        <w:t>явк</w:t>
      </w:r>
      <w:r w:rsidRPr="00781834">
        <w:rPr>
          <w:sz w:val="28"/>
          <w:szCs w:val="28"/>
          <w:lang w:val="en-US"/>
        </w:rPr>
        <w:t>a 2739557 FR, MK</w:t>
      </w:r>
      <w:r w:rsidRPr="00781834">
        <w:rPr>
          <w:sz w:val="28"/>
          <w:szCs w:val="28"/>
        </w:rPr>
        <w:t>И</w:t>
      </w:r>
      <w:r w:rsidRPr="00781834">
        <w:rPr>
          <w:sz w:val="28"/>
          <w:szCs w:val="28"/>
          <w:lang w:val="en-US"/>
        </w:rPr>
        <w:t xml:space="preserve"> A 61 K 31/19, 7/48 Utilisation d'un ligand agoniste specifique RAR-gamma / Fesus Laszlo, Szondy Zsuzsa, Reichert Uwe; Centre International de Rechrches Dermatologiques GALDERMA CIRD GA</w:t>
      </w:r>
      <w:r w:rsidRPr="00781834">
        <w:rPr>
          <w:sz w:val="28"/>
          <w:szCs w:val="28"/>
          <w:lang w:val="en-US"/>
        </w:rPr>
        <w:t>L</w:t>
      </w:r>
      <w:r w:rsidRPr="00781834">
        <w:rPr>
          <w:sz w:val="28"/>
          <w:szCs w:val="28"/>
          <w:lang w:val="en-US"/>
        </w:rPr>
        <w:t xml:space="preserve">DERMA d'Interet Economique/ Fesus Laszlo, Szondy Zsuzsa, Reichert Uwe. - N9512179; </w:t>
      </w:r>
      <w:r w:rsidRPr="00781834">
        <w:rPr>
          <w:sz w:val="28"/>
          <w:szCs w:val="28"/>
        </w:rPr>
        <w:t>З</w:t>
      </w:r>
      <w:r w:rsidRPr="00781834">
        <w:rPr>
          <w:sz w:val="28"/>
          <w:szCs w:val="28"/>
          <w:lang w:val="en-US"/>
        </w:rPr>
        <w:t>a</w:t>
      </w:r>
      <w:r w:rsidRPr="00781834">
        <w:rPr>
          <w:sz w:val="28"/>
          <w:szCs w:val="28"/>
        </w:rPr>
        <w:t>явл</w:t>
      </w:r>
      <w:r w:rsidRPr="00781834">
        <w:rPr>
          <w:sz w:val="28"/>
          <w:szCs w:val="28"/>
          <w:lang w:val="en-US"/>
        </w:rPr>
        <w:t>. 9.10.96; O</w:t>
      </w:r>
      <w:r w:rsidRPr="00781834">
        <w:rPr>
          <w:sz w:val="28"/>
          <w:szCs w:val="28"/>
        </w:rPr>
        <w:t>п</w:t>
      </w:r>
      <w:r w:rsidRPr="00781834">
        <w:rPr>
          <w:sz w:val="28"/>
          <w:szCs w:val="28"/>
          <w:lang w:val="en-US"/>
        </w:rPr>
        <w:t>y</w:t>
      </w:r>
      <w:r w:rsidRPr="00781834">
        <w:rPr>
          <w:sz w:val="28"/>
          <w:szCs w:val="28"/>
        </w:rPr>
        <w:t>бл</w:t>
      </w:r>
      <w:r w:rsidRPr="00781834">
        <w:rPr>
          <w:sz w:val="28"/>
          <w:szCs w:val="28"/>
          <w:lang w:val="en-US"/>
        </w:rPr>
        <w:t>. 11.4.97.</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color w:val="000000"/>
          <w:spacing w:val="-12"/>
          <w:sz w:val="28"/>
          <w:szCs w:val="28"/>
          <w:lang w:val="en-US"/>
        </w:rPr>
      </w:pPr>
      <w:r w:rsidRPr="00781834">
        <w:rPr>
          <w:sz w:val="28"/>
          <w:szCs w:val="28"/>
          <w:lang w:val="en-US"/>
        </w:rPr>
        <w:t xml:space="preserve">Isoflavanes, isoflavones, </w:t>
      </w:r>
      <w:r w:rsidRPr="00781834">
        <w:rPr>
          <w:sz w:val="28"/>
          <w:szCs w:val="28"/>
        </w:rPr>
        <w:t>α</w:t>
      </w:r>
      <w:r w:rsidRPr="00781834">
        <w:rPr>
          <w:sz w:val="28"/>
          <w:szCs w:val="28"/>
          <w:lang w:val="en-US"/>
        </w:rPr>
        <w:t xml:space="preserve">-hydroxydihydrochalcones and other constituents from Eysenhardtia polystachya (Fabaceae) /Alvares Laura, Esquivel Carlos, Rios Maria Yolanda, Aguilar Maria Isabel, Villarreal Maria Luisa, Delgado Guillermo.// Rev. latinoamer. quim. - 1996. - 24, N2, - C.111. </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16375">
        <w:rPr>
          <w:color w:val="000000"/>
          <w:spacing w:val="13"/>
          <w:sz w:val="28"/>
          <w:szCs w:val="28"/>
          <w:lang w:val="uk-UA"/>
        </w:rPr>
        <w:t>Синтез, будова та біологічна активність заміщених 9-гідразино-5-</w:t>
      </w:r>
      <w:r w:rsidRPr="00316375">
        <w:rPr>
          <w:color w:val="000000"/>
          <w:spacing w:val="13"/>
          <w:sz w:val="28"/>
          <w:szCs w:val="28"/>
          <w:lang w:val="uk-UA"/>
        </w:rPr>
        <w:lastRenderedPageBreak/>
        <w:t>нітроакридину / С.Г. Ісаєв, О.І. Павлій, Н.Ю. Бевз та ін. // Фармац</w:t>
      </w:r>
      <w:r w:rsidRPr="00D35748">
        <w:rPr>
          <w:color w:val="000000"/>
          <w:spacing w:val="1"/>
          <w:sz w:val="28"/>
          <w:szCs w:val="28"/>
          <w:lang w:val="uk-UA"/>
        </w:rPr>
        <w:t>.</w:t>
      </w:r>
      <w:r w:rsidRPr="00316375">
        <w:rPr>
          <w:color w:val="000000"/>
          <w:spacing w:val="1"/>
          <w:sz w:val="28"/>
          <w:szCs w:val="28"/>
          <w:lang w:val="uk-UA"/>
        </w:rPr>
        <w:t xml:space="preserve"> журн. – 2005. - №3. – С. 76-80.</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16375">
        <w:rPr>
          <w:sz w:val="28"/>
          <w:szCs w:val="28"/>
          <w:lang w:val="uk-UA"/>
        </w:rPr>
        <w:t>Кобзар Н.П., І</w:t>
      </w:r>
      <w:r w:rsidRPr="00D35748">
        <w:rPr>
          <w:sz w:val="28"/>
          <w:szCs w:val="28"/>
          <w:lang w:val="uk-UA"/>
        </w:rPr>
        <w:t>са</w:t>
      </w:r>
      <w:r>
        <w:rPr>
          <w:sz w:val="28"/>
          <w:szCs w:val="28"/>
          <w:lang w:val="uk-UA"/>
        </w:rPr>
        <w:t>є</w:t>
      </w:r>
      <w:r w:rsidRPr="00D35748">
        <w:rPr>
          <w:sz w:val="28"/>
          <w:szCs w:val="28"/>
          <w:lang w:val="uk-UA"/>
        </w:rPr>
        <w:t>в С.Г.</w:t>
      </w:r>
      <w:r w:rsidRPr="00316375">
        <w:rPr>
          <w:sz w:val="28"/>
          <w:szCs w:val="28"/>
          <w:lang w:val="uk-UA"/>
        </w:rPr>
        <w:t xml:space="preserve">, </w:t>
      </w:r>
      <w:r>
        <w:rPr>
          <w:sz w:val="28"/>
          <w:szCs w:val="28"/>
          <w:lang w:val="uk-UA"/>
        </w:rPr>
        <w:t>Шевельлва Н.Ю., Алєксєєва Л.М.</w:t>
      </w:r>
      <w:r w:rsidRPr="00D35748">
        <w:rPr>
          <w:sz w:val="28"/>
          <w:szCs w:val="28"/>
          <w:lang w:val="uk-UA"/>
        </w:rPr>
        <w:t xml:space="preserve"> </w:t>
      </w:r>
      <w:r>
        <w:rPr>
          <w:sz w:val="28"/>
          <w:szCs w:val="28"/>
          <w:lang w:val="uk-UA"/>
        </w:rPr>
        <w:t xml:space="preserve">Синтез і біологічні властивості солей на основі заміщених 9-аміноакридину та </w:t>
      </w:r>
      <w:r w:rsidRPr="00316375">
        <w:rPr>
          <w:sz w:val="28"/>
          <w:szCs w:val="28"/>
          <w:lang w:val="uk-UA"/>
        </w:rPr>
        <w:t>5-бром-3-сульфамоїл-</w:t>
      </w:r>
      <w:r w:rsidRPr="00316375">
        <w:rPr>
          <w:sz w:val="28"/>
          <w:szCs w:val="28"/>
          <w:lang w:val="en-US"/>
        </w:rPr>
        <w:t>N</w:t>
      </w:r>
      <w:r w:rsidRPr="00316375">
        <w:rPr>
          <w:sz w:val="28"/>
          <w:szCs w:val="28"/>
          <w:lang w:val="uk-UA"/>
        </w:rPr>
        <w:t>-фенілантранілових кислот</w:t>
      </w:r>
      <w:r w:rsidRPr="00D35748">
        <w:rPr>
          <w:sz w:val="28"/>
          <w:szCs w:val="28"/>
          <w:lang w:val="uk-UA"/>
        </w:rPr>
        <w:t xml:space="preserve"> // </w:t>
      </w:r>
      <w:r>
        <w:rPr>
          <w:sz w:val="28"/>
          <w:szCs w:val="28"/>
          <w:lang w:val="uk-UA"/>
        </w:rPr>
        <w:t>Фармац. журнал.</w:t>
      </w:r>
      <w:r w:rsidRPr="00D35748">
        <w:rPr>
          <w:sz w:val="28"/>
          <w:szCs w:val="28"/>
          <w:lang w:val="uk-UA"/>
        </w:rPr>
        <w:t xml:space="preserve"> – </w:t>
      </w:r>
      <w:r w:rsidRPr="00316375">
        <w:rPr>
          <w:sz w:val="28"/>
          <w:szCs w:val="28"/>
          <w:lang w:val="uk-UA"/>
        </w:rPr>
        <w:t>200</w:t>
      </w:r>
      <w:r>
        <w:rPr>
          <w:sz w:val="28"/>
          <w:szCs w:val="28"/>
          <w:lang w:val="uk-UA"/>
        </w:rPr>
        <w:t>5</w:t>
      </w:r>
      <w:r w:rsidRPr="00316375">
        <w:rPr>
          <w:sz w:val="28"/>
          <w:szCs w:val="28"/>
          <w:lang w:val="uk-UA"/>
        </w:rPr>
        <w:t xml:space="preserve">. – </w:t>
      </w:r>
      <w:r>
        <w:rPr>
          <w:sz w:val="28"/>
          <w:szCs w:val="28"/>
          <w:lang w:val="uk-UA"/>
        </w:rPr>
        <w:t>№ 5</w:t>
      </w:r>
      <w:r w:rsidRPr="00316375">
        <w:rPr>
          <w:sz w:val="28"/>
          <w:szCs w:val="28"/>
          <w:lang w:val="uk-UA"/>
        </w:rPr>
        <w:t>.</w:t>
      </w:r>
      <w:r w:rsidRPr="00D35748">
        <w:rPr>
          <w:sz w:val="28"/>
          <w:szCs w:val="28"/>
          <w:lang w:val="uk-UA"/>
        </w:rPr>
        <w:t xml:space="preserve"> - с. </w:t>
      </w:r>
      <w:r>
        <w:rPr>
          <w:sz w:val="28"/>
          <w:szCs w:val="28"/>
          <w:lang w:val="uk-UA"/>
        </w:rPr>
        <w:t>76-80</w:t>
      </w:r>
      <w:r w:rsidRPr="00D35748">
        <w:rPr>
          <w:sz w:val="28"/>
          <w:szCs w:val="28"/>
          <w:lang w:val="uk-UA"/>
        </w:rPr>
        <w:t xml:space="preserve">. </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3a</w:t>
      </w:r>
      <w:r w:rsidRPr="00781834">
        <w:rPr>
          <w:sz w:val="28"/>
          <w:szCs w:val="28"/>
        </w:rPr>
        <w:t>явк</w:t>
      </w:r>
      <w:r w:rsidRPr="00781834">
        <w:rPr>
          <w:sz w:val="28"/>
          <w:szCs w:val="28"/>
          <w:lang w:val="en-US"/>
        </w:rPr>
        <w:t>a 19505518 DE MK</w:t>
      </w:r>
      <w:r w:rsidRPr="00781834">
        <w:rPr>
          <w:sz w:val="28"/>
          <w:szCs w:val="28"/>
        </w:rPr>
        <w:t>И</w:t>
      </w:r>
      <w:r w:rsidRPr="00781834">
        <w:rPr>
          <w:sz w:val="28"/>
          <w:szCs w:val="28"/>
          <w:lang w:val="en-US"/>
        </w:rPr>
        <w:t xml:space="preserve"> A 61 K 31/19, 31/215, 35/10. Mittel zur Behandlung von Malaria, Hepatitis-B-Infektionen, K</w:t>
      </w:r>
      <w:r w:rsidRPr="00781834">
        <w:rPr>
          <w:sz w:val="28"/>
          <w:szCs w:val="28"/>
        </w:rPr>
        <w:t>г</w:t>
      </w:r>
      <w:r w:rsidRPr="00781834">
        <w:rPr>
          <w:sz w:val="28"/>
          <w:szCs w:val="28"/>
          <w:lang w:val="en-US"/>
        </w:rPr>
        <w:t>ebserkrankungen und sy</w:t>
      </w:r>
      <w:r w:rsidRPr="00781834">
        <w:rPr>
          <w:sz w:val="28"/>
          <w:szCs w:val="28"/>
          <w:lang w:val="en-US"/>
        </w:rPr>
        <w:t>s</w:t>
      </w:r>
      <w:r w:rsidRPr="00781834">
        <w:rPr>
          <w:sz w:val="28"/>
          <w:szCs w:val="28"/>
          <w:lang w:val="en-US"/>
        </w:rPr>
        <w:t xml:space="preserve">temischen opportunistischen Infektionen / Levi Ina. - N19505519.7; </w:t>
      </w:r>
      <w:r w:rsidRPr="00781834">
        <w:rPr>
          <w:sz w:val="28"/>
          <w:szCs w:val="28"/>
        </w:rPr>
        <w:t>З</w:t>
      </w:r>
      <w:r w:rsidRPr="00781834">
        <w:rPr>
          <w:sz w:val="28"/>
          <w:szCs w:val="28"/>
          <w:lang w:val="en-US"/>
        </w:rPr>
        <w:t>a</w:t>
      </w:r>
      <w:r w:rsidRPr="00781834">
        <w:rPr>
          <w:sz w:val="28"/>
          <w:szCs w:val="28"/>
        </w:rPr>
        <w:t>явл</w:t>
      </w:r>
      <w:r w:rsidRPr="00781834">
        <w:rPr>
          <w:sz w:val="28"/>
          <w:szCs w:val="28"/>
          <w:lang w:val="en-US"/>
        </w:rPr>
        <w:t>, 10.2.95; O</w:t>
      </w:r>
      <w:r w:rsidRPr="00781834">
        <w:rPr>
          <w:sz w:val="28"/>
          <w:szCs w:val="28"/>
        </w:rPr>
        <w:t>п</w:t>
      </w:r>
      <w:r w:rsidRPr="00781834">
        <w:rPr>
          <w:sz w:val="28"/>
          <w:szCs w:val="28"/>
          <w:lang w:val="en-US"/>
        </w:rPr>
        <w:t>y</w:t>
      </w:r>
      <w:r w:rsidRPr="00781834">
        <w:rPr>
          <w:sz w:val="28"/>
          <w:szCs w:val="28"/>
        </w:rPr>
        <w:t>бл</w:t>
      </w:r>
      <w:r w:rsidRPr="00781834">
        <w:rPr>
          <w:sz w:val="28"/>
          <w:szCs w:val="28"/>
          <w:lang w:val="en-US"/>
        </w:rPr>
        <w:t xml:space="preserve">. 14.8.96. </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3a</w:t>
      </w:r>
      <w:r w:rsidRPr="00781834">
        <w:rPr>
          <w:sz w:val="28"/>
          <w:szCs w:val="28"/>
        </w:rPr>
        <w:t>явк</w:t>
      </w:r>
      <w:r w:rsidRPr="00781834">
        <w:rPr>
          <w:sz w:val="28"/>
          <w:szCs w:val="28"/>
          <w:lang w:val="en-US"/>
        </w:rPr>
        <w:t>a 4430212 DB MK</w:t>
      </w:r>
      <w:r w:rsidRPr="00781834">
        <w:rPr>
          <w:sz w:val="28"/>
          <w:szCs w:val="28"/>
        </w:rPr>
        <w:t>И</w:t>
      </w:r>
      <w:r w:rsidRPr="00781834">
        <w:rPr>
          <w:sz w:val="28"/>
          <w:szCs w:val="28"/>
          <w:lang w:val="en-US"/>
        </w:rPr>
        <w:t xml:space="preserve"> C 07 C 317/50, A 61 K 31/18. - Orto-substituierte benzoesaure-derivate / Gericke Rolf, Dorsch Dieter, Baumgarth Manfred, minck Klaus-Otto, Beier Norbert; Merck Patent GmbH. -N4430212.6; </w:t>
      </w:r>
      <w:r w:rsidRPr="00781834">
        <w:rPr>
          <w:sz w:val="28"/>
          <w:szCs w:val="28"/>
        </w:rPr>
        <w:t>З</w:t>
      </w:r>
      <w:r w:rsidRPr="00781834">
        <w:rPr>
          <w:sz w:val="28"/>
          <w:szCs w:val="28"/>
          <w:lang w:val="en-US"/>
        </w:rPr>
        <w:t>a</w:t>
      </w:r>
      <w:r w:rsidRPr="00781834">
        <w:rPr>
          <w:sz w:val="28"/>
          <w:szCs w:val="28"/>
        </w:rPr>
        <w:t>явл</w:t>
      </w:r>
      <w:r w:rsidRPr="00781834">
        <w:rPr>
          <w:sz w:val="28"/>
          <w:szCs w:val="28"/>
          <w:lang w:val="en-US"/>
        </w:rPr>
        <w:t>. 28.8.94; O</w:t>
      </w:r>
      <w:r w:rsidRPr="00781834">
        <w:rPr>
          <w:sz w:val="28"/>
          <w:szCs w:val="28"/>
        </w:rPr>
        <w:t>п</w:t>
      </w:r>
      <w:r w:rsidRPr="00781834">
        <w:rPr>
          <w:sz w:val="28"/>
          <w:szCs w:val="28"/>
          <w:lang w:val="en-US"/>
        </w:rPr>
        <w:t>y</w:t>
      </w:r>
      <w:r w:rsidRPr="00781834">
        <w:rPr>
          <w:sz w:val="28"/>
          <w:szCs w:val="28"/>
        </w:rPr>
        <w:t>бл</w:t>
      </w:r>
      <w:r w:rsidRPr="00781834">
        <w:rPr>
          <w:sz w:val="28"/>
          <w:szCs w:val="28"/>
          <w:lang w:val="en-US"/>
        </w:rPr>
        <w:t>. 29.2.96.</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lang w:val="en-US"/>
        </w:rPr>
        <w:t>Determination of 2-ethylhexyl 4-(N-methyl-N-nitrosamino)benzoate in com</w:t>
      </w:r>
      <w:r w:rsidRPr="00F46349">
        <w:rPr>
          <w:sz w:val="28"/>
          <w:szCs w:val="28"/>
          <w:lang w:val="en-GB"/>
        </w:rPr>
        <w:t>-</w:t>
      </w:r>
      <w:r w:rsidRPr="00781834">
        <w:rPr>
          <w:sz w:val="28"/>
          <w:szCs w:val="28"/>
          <w:lang w:val="en-US"/>
        </w:rPr>
        <w:t>mercial sunscreens and cosmetic products / Chou H.J., Yates R.L., Havery D.C., Wenninger J.A.// J- AOAC Int -1995. - 78, N6.-C.1378-1383.</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US"/>
        </w:rPr>
      </w:pPr>
      <w:r w:rsidRPr="00781834">
        <w:rPr>
          <w:sz w:val="28"/>
          <w:szCs w:val="28"/>
        </w:rPr>
        <w:t>П</w:t>
      </w:r>
      <w:r w:rsidRPr="00781834">
        <w:rPr>
          <w:sz w:val="28"/>
          <w:szCs w:val="28"/>
          <w:lang w:val="en-US"/>
        </w:rPr>
        <w:t>a</w:t>
      </w:r>
      <w:r w:rsidRPr="00781834">
        <w:rPr>
          <w:sz w:val="28"/>
          <w:szCs w:val="28"/>
        </w:rPr>
        <w:t>т</w:t>
      </w:r>
      <w:r w:rsidRPr="00781834">
        <w:rPr>
          <w:sz w:val="28"/>
          <w:szCs w:val="28"/>
          <w:lang w:val="en-US"/>
        </w:rPr>
        <w:t>.5504111 MK</w:t>
      </w:r>
      <w:r w:rsidRPr="00781834">
        <w:rPr>
          <w:sz w:val="28"/>
          <w:szCs w:val="28"/>
        </w:rPr>
        <w:t>И</w:t>
      </w:r>
      <w:r w:rsidRPr="00781834">
        <w:rPr>
          <w:sz w:val="28"/>
          <w:szCs w:val="28"/>
          <w:lang w:val="en-US"/>
        </w:rPr>
        <w:t xml:space="preserve"> A 61 K 31/215.-Use of 2,3-alkylcarbonyloxybenzoic acid in treating adult respiratory distress syndrome /</w:t>
      </w:r>
      <w:r w:rsidRPr="00F46349">
        <w:rPr>
          <w:sz w:val="28"/>
          <w:szCs w:val="28"/>
          <w:lang w:val="en-GB"/>
        </w:rPr>
        <w:t xml:space="preserve"> </w:t>
      </w:r>
      <w:r w:rsidRPr="00781834">
        <w:rPr>
          <w:sz w:val="28"/>
          <w:szCs w:val="28"/>
          <w:lang w:val="en-US"/>
        </w:rPr>
        <w:t xml:space="preserve">Flavin Michael T., Nelson Deanna J., Borgia Julian F., Jesmok Gary, Medichem Research, Ink.-N366885; </w:t>
      </w:r>
      <w:r w:rsidRPr="00781834">
        <w:rPr>
          <w:sz w:val="28"/>
          <w:szCs w:val="28"/>
        </w:rPr>
        <w:t>З</w:t>
      </w:r>
      <w:r w:rsidRPr="00781834">
        <w:rPr>
          <w:sz w:val="28"/>
          <w:szCs w:val="28"/>
          <w:lang w:val="en-US"/>
        </w:rPr>
        <w:t>a</w:t>
      </w:r>
      <w:r w:rsidRPr="00781834">
        <w:rPr>
          <w:sz w:val="28"/>
          <w:szCs w:val="28"/>
        </w:rPr>
        <w:t>явл</w:t>
      </w:r>
      <w:r w:rsidRPr="00781834">
        <w:rPr>
          <w:sz w:val="28"/>
          <w:szCs w:val="28"/>
          <w:lang w:val="en-US"/>
        </w:rPr>
        <w:t>. 30.12.94; O</w:t>
      </w:r>
      <w:r w:rsidRPr="00781834">
        <w:rPr>
          <w:sz w:val="28"/>
          <w:szCs w:val="28"/>
        </w:rPr>
        <w:t>п</w:t>
      </w:r>
      <w:r w:rsidRPr="00781834">
        <w:rPr>
          <w:sz w:val="28"/>
          <w:szCs w:val="28"/>
          <w:lang w:val="en-US"/>
        </w:rPr>
        <w:t>y</w:t>
      </w:r>
      <w:r w:rsidRPr="00781834">
        <w:rPr>
          <w:sz w:val="28"/>
          <w:szCs w:val="28"/>
        </w:rPr>
        <w:t>бл</w:t>
      </w:r>
      <w:r w:rsidRPr="00781834">
        <w:rPr>
          <w:sz w:val="28"/>
          <w:szCs w:val="28"/>
          <w:lang w:val="en-US"/>
        </w:rPr>
        <w:t>. 2.4.96; HK</w:t>
      </w:r>
      <w:r w:rsidRPr="00781834">
        <w:rPr>
          <w:sz w:val="28"/>
          <w:szCs w:val="28"/>
        </w:rPr>
        <w:t>И</w:t>
      </w:r>
      <w:r w:rsidRPr="00781834">
        <w:rPr>
          <w:sz w:val="28"/>
          <w:szCs w:val="28"/>
          <w:lang w:val="en-US"/>
        </w:rPr>
        <w:t xml:space="preserve"> 514/530.</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781834">
        <w:rPr>
          <w:sz w:val="28"/>
          <w:szCs w:val="28"/>
        </w:rPr>
        <w:t>Коляденко В.Г., Усенко Г.Д. Отчет по применению препаратов Окси 5 и Окси 10 в клинике на базе кафедры дерматологии и венерологии с курсом проблем СПИДа Национального медицинского университета им. А.А. Бомольца // Провизор. – 1998. - №2. – С. 29.</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rPr>
        <w:t>У</w:t>
      </w:r>
      <w:r w:rsidRPr="00781834">
        <w:rPr>
          <w:sz w:val="28"/>
          <w:szCs w:val="28"/>
          <w:lang w:val="en-US"/>
        </w:rPr>
        <w:t>ce</w:t>
      </w:r>
      <w:r w:rsidRPr="00781834">
        <w:rPr>
          <w:sz w:val="28"/>
          <w:szCs w:val="28"/>
        </w:rPr>
        <w:t>нк</w:t>
      </w:r>
      <w:r w:rsidRPr="00781834">
        <w:rPr>
          <w:sz w:val="28"/>
          <w:szCs w:val="28"/>
          <w:lang w:val="en-US"/>
        </w:rPr>
        <w:t>o</w:t>
      </w:r>
      <w:r w:rsidRPr="00781834">
        <w:rPr>
          <w:sz w:val="28"/>
          <w:szCs w:val="28"/>
        </w:rPr>
        <w:t xml:space="preserve"> Г.Д. П</w:t>
      </w:r>
      <w:r w:rsidRPr="00781834">
        <w:rPr>
          <w:sz w:val="28"/>
          <w:szCs w:val="28"/>
          <w:lang w:val="en-US"/>
        </w:rPr>
        <w:t>p</w:t>
      </w:r>
      <w:r w:rsidRPr="00781834">
        <w:rPr>
          <w:sz w:val="28"/>
          <w:szCs w:val="28"/>
        </w:rPr>
        <w:t>им</w:t>
      </w:r>
      <w:r w:rsidRPr="00781834">
        <w:rPr>
          <w:sz w:val="28"/>
          <w:szCs w:val="28"/>
          <w:lang w:val="en-US"/>
        </w:rPr>
        <w:t>e</w:t>
      </w:r>
      <w:r w:rsidRPr="00781834">
        <w:rPr>
          <w:sz w:val="28"/>
          <w:szCs w:val="28"/>
        </w:rPr>
        <w:t>н</w:t>
      </w:r>
      <w:r w:rsidRPr="00781834">
        <w:rPr>
          <w:sz w:val="28"/>
          <w:szCs w:val="28"/>
          <w:lang w:val="en-US"/>
        </w:rPr>
        <w:t>e</w:t>
      </w:r>
      <w:r w:rsidRPr="00781834">
        <w:rPr>
          <w:sz w:val="28"/>
          <w:szCs w:val="28"/>
        </w:rPr>
        <w:t>ни</w:t>
      </w:r>
      <w:r w:rsidRPr="00781834">
        <w:rPr>
          <w:sz w:val="28"/>
          <w:szCs w:val="28"/>
          <w:lang w:val="en-US"/>
        </w:rPr>
        <w:t>e</w:t>
      </w:r>
      <w:r w:rsidRPr="00781834">
        <w:rPr>
          <w:sz w:val="28"/>
          <w:szCs w:val="28"/>
        </w:rPr>
        <w:t xml:space="preserve"> п</w:t>
      </w:r>
      <w:r w:rsidRPr="00781834">
        <w:rPr>
          <w:sz w:val="28"/>
          <w:szCs w:val="28"/>
          <w:lang w:val="en-US"/>
        </w:rPr>
        <w:t>pe</w:t>
      </w:r>
      <w:r w:rsidRPr="00781834">
        <w:rPr>
          <w:sz w:val="28"/>
          <w:szCs w:val="28"/>
        </w:rPr>
        <w:t>п</w:t>
      </w:r>
      <w:r w:rsidRPr="00781834">
        <w:rPr>
          <w:sz w:val="28"/>
          <w:szCs w:val="28"/>
          <w:lang w:val="en-US"/>
        </w:rPr>
        <w:t>apa</w:t>
      </w:r>
      <w:r w:rsidRPr="00781834">
        <w:rPr>
          <w:sz w:val="28"/>
          <w:szCs w:val="28"/>
        </w:rPr>
        <w:t>т</w:t>
      </w:r>
      <w:r w:rsidRPr="00781834">
        <w:rPr>
          <w:sz w:val="28"/>
          <w:szCs w:val="28"/>
          <w:lang w:val="en-US"/>
        </w:rPr>
        <w:t>o</w:t>
      </w:r>
      <w:r w:rsidRPr="00781834">
        <w:rPr>
          <w:sz w:val="28"/>
          <w:szCs w:val="28"/>
        </w:rPr>
        <w:t xml:space="preserve">в </w:t>
      </w:r>
      <w:r w:rsidRPr="00781834">
        <w:rPr>
          <w:sz w:val="28"/>
          <w:szCs w:val="28"/>
          <w:lang w:val="en-US"/>
        </w:rPr>
        <w:t>O</w:t>
      </w:r>
      <w:r w:rsidRPr="00781834">
        <w:rPr>
          <w:sz w:val="28"/>
          <w:szCs w:val="28"/>
        </w:rPr>
        <w:t>к</w:t>
      </w:r>
      <w:r w:rsidRPr="00781834">
        <w:rPr>
          <w:sz w:val="28"/>
          <w:szCs w:val="28"/>
          <w:lang w:val="en-US"/>
        </w:rPr>
        <w:t>c</w:t>
      </w:r>
      <w:r w:rsidRPr="00781834">
        <w:rPr>
          <w:sz w:val="28"/>
          <w:szCs w:val="28"/>
        </w:rPr>
        <w:t xml:space="preserve">и 5 и </w:t>
      </w:r>
      <w:r w:rsidRPr="00781834">
        <w:rPr>
          <w:sz w:val="28"/>
          <w:szCs w:val="28"/>
          <w:lang w:val="en-US"/>
        </w:rPr>
        <w:t>O</w:t>
      </w:r>
      <w:r w:rsidRPr="00781834">
        <w:rPr>
          <w:sz w:val="28"/>
          <w:szCs w:val="28"/>
        </w:rPr>
        <w:t>к</w:t>
      </w:r>
      <w:r w:rsidRPr="00781834">
        <w:rPr>
          <w:sz w:val="28"/>
          <w:szCs w:val="28"/>
          <w:lang w:val="en-US"/>
        </w:rPr>
        <w:t>c</w:t>
      </w:r>
      <w:r>
        <w:rPr>
          <w:sz w:val="28"/>
          <w:szCs w:val="28"/>
        </w:rPr>
        <w:t xml:space="preserve">и </w:t>
      </w:r>
      <w:r w:rsidRPr="00781834">
        <w:rPr>
          <w:sz w:val="28"/>
          <w:szCs w:val="28"/>
        </w:rPr>
        <w:t>10 для л</w:t>
      </w:r>
      <w:r w:rsidRPr="00781834">
        <w:rPr>
          <w:sz w:val="28"/>
          <w:szCs w:val="28"/>
          <w:lang w:val="en-US"/>
        </w:rPr>
        <w:t>e</w:t>
      </w:r>
      <w:r w:rsidRPr="00781834">
        <w:rPr>
          <w:sz w:val="28"/>
          <w:szCs w:val="28"/>
        </w:rPr>
        <w:t>ч</w:t>
      </w:r>
      <w:r w:rsidRPr="00781834">
        <w:rPr>
          <w:sz w:val="28"/>
          <w:szCs w:val="28"/>
          <w:lang w:val="en-US"/>
        </w:rPr>
        <w:t>e</w:t>
      </w:r>
      <w:r w:rsidRPr="00781834">
        <w:rPr>
          <w:sz w:val="28"/>
          <w:szCs w:val="28"/>
        </w:rPr>
        <w:t xml:space="preserve">ния </w:t>
      </w:r>
      <w:r w:rsidRPr="00781834">
        <w:rPr>
          <w:sz w:val="28"/>
          <w:szCs w:val="28"/>
          <w:lang w:val="en-US"/>
        </w:rPr>
        <w:t>y</w:t>
      </w:r>
      <w:r w:rsidRPr="00781834">
        <w:rPr>
          <w:sz w:val="28"/>
          <w:szCs w:val="28"/>
        </w:rPr>
        <w:t>г</w:t>
      </w:r>
      <w:r w:rsidRPr="00781834">
        <w:rPr>
          <w:sz w:val="28"/>
          <w:szCs w:val="28"/>
          <w:lang w:val="en-US"/>
        </w:rPr>
        <w:t>pe</w:t>
      </w:r>
      <w:r w:rsidRPr="00781834">
        <w:rPr>
          <w:sz w:val="28"/>
          <w:szCs w:val="28"/>
        </w:rPr>
        <w:t>в</w:t>
      </w:r>
      <w:r w:rsidRPr="00781834">
        <w:rPr>
          <w:sz w:val="28"/>
          <w:szCs w:val="28"/>
          <w:lang w:val="en-US"/>
        </w:rPr>
        <w:t>o</w:t>
      </w:r>
      <w:r w:rsidRPr="00781834">
        <w:rPr>
          <w:sz w:val="28"/>
          <w:szCs w:val="28"/>
        </w:rPr>
        <w:t xml:space="preserve">й </w:t>
      </w:r>
      <w:r w:rsidRPr="00781834">
        <w:rPr>
          <w:sz w:val="28"/>
          <w:szCs w:val="28"/>
          <w:lang w:val="en-US"/>
        </w:rPr>
        <w:t>c</w:t>
      </w:r>
      <w:r w:rsidRPr="00781834">
        <w:rPr>
          <w:sz w:val="28"/>
          <w:szCs w:val="28"/>
        </w:rPr>
        <w:t>ыпи // П</w:t>
      </w:r>
      <w:r w:rsidRPr="00781834">
        <w:rPr>
          <w:sz w:val="28"/>
          <w:szCs w:val="28"/>
          <w:lang w:val="en-US"/>
        </w:rPr>
        <w:t>po</w:t>
      </w:r>
      <w:r w:rsidRPr="00781834">
        <w:rPr>
          <w:sz w:val="28"/>
          <w:szCs w:val="28"/>
        </w:rPr>
        <w:t>виз</w:t>
      </w:r>
      <w:r w:rsidRPr="00781834">
        <w:rPr>
          <w:sz w:val="28"/>
          <w:szCs w:val="28"/>
          <w:lang w:val="en-US"/>
        </w:rPr>
        <w:t>op</w:t>
      </w:r>
      <w:r w:rsidRPr="00781834">
        <w:rPr>
          <w:sz w:val="28"/>
          <w:szCs w:val="28"/>
        </w:rPr>
        <w:t xml:space="preserve">. - 1998. - № 8. – </w:t>
      </w:r>
      <w:r w:rsidRPr="00781834">
        <w:rPr>
          <w:sz w:val="28"/>
          <w:szCs w:val="28"/>
          <w:lang w:val="en-US"/>
        </w:rPr>
        <w:t>C</w:t>
      </w:r>
      <w:r w:rsidRPr="00781834">
        <w:rPr>
          <w:sz w:val="28"/>
          <w:szCs w:val="28"/>
        </w:rPr>
        <w:t>.</w:t>
      </w:r>
      <w:r w:rsidRPr="00781834">
        <w:rPr>
          <w:sz w:val="28"/>
          <w:szCs w:val="28"/>
          <w:lang w:val="uk-UA"/>
        </w:rPr>
        <w:t xml:space="preserve"> </w:t>
      </w:r>
      <w:r w:rsidRPr="00781834">
        <w:rPr>
          <w:sz w:val="28"/>
          <w:szCs w:val="28"/>
        </w:rPr>
        <w:t>30.</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en-US"/>
        </w:rPr>
        <w:t>C</w:t>
      </w:r>
      <w:r w:rsidRPr="00781834">
        <w:rPr>
          <w:sz w:val="28"/>
          <w:szCs w:val="28"/>
          <w:lang w:val="uk-UA"/>
        </w:rPr>
        <w:t>игидин Я.И., Шв</w:t>
      </w:r>
      <w:r w:rsidRPr="00781834">
        <w:rPr>
          <w:sz w:val="28"/>
          <w:szCs w:val="28"/>
          <w:lang w:val="en-US"/>
        </w:rPr>
        <w:t>ap</w:t>
      </w:r>
      <w:r w:rsidRPr="00781834">
        <w:rPr>
          <w:sz w:val="28"/>
          <w:szCs w:val="28"/>
          <w:lang w:val="uk-UA"/>
        </w:rPr>
        <w:t xml:space="preserve">ц Г.Я., </w:t>
      </w:r>
      <w:r w:rsidRPr="00781834">
        <w:rPr>
          <w:sz w:val="28"/>
          <w:szCs w:val="28"/>
          <w:lang w:val="en-US"/>
        </w:rPr>
        <w:t>Ap</w:t>
      </w:r>
      <w:r w:rsidRPr="00781834">
        <w:rPr>
          <w:sz w:val="28"/>
          <w:szCs w:val="28"/>
          <w:lang w:val="uk-UA"/>
        </w:rPr>
        <w:t>з</w:t>
      </w:r>
      <w:r w:rsidRPr="00781834">
        <w:rPr>
          <w:sz w:val="28"/>
          <w:szCs w:val="28"/>
          <w:lang w:val="en-US"/>
        </w:rPr>
        <w:t>a</w:t>
      </w:r>
      <w:r w:rsidRPr="00781834">
        <w:rPr>
          <w:sz w:val="28"/>
          <w:szCs w:val="28"/>
          <w:lang w:val="uk-UA"/>
        </w:rPr>
        <w:t>м</w:t>
      </w:r>
      <w:r w:rsidRPr="00781834">
        <w:rPr>
          <w:sz w:val="28"/>
          <w:szCs w:val="28"/>
          <w:lang w:val="en-US"/>
        </w:rPr>
        <w:t>ac</w:t>
      </w:r>
      <w:r w:rsidRPr="00781834">
        <w:rPr>
          <w:sz w:val="28"/>
          <w:szCs w:val="28"/>
          <w:lang w:val="uk-UA"/>
        </w:rPr>
        <w:t>ц</w:t>
      </w:r>
      <w:r w:rsidRPr="00781834">
        <w:rPr>
          <w:sz w:val="28"/>
          <w:szCs w:val="28"/>
          <w:lang w:val="en-US"/>
        </w:rPr>
        <w:t>e</w:t>
      </w:r>
      <w:r w:rsidRPr="00781834">
        <w:rPr>
          <w:sz w:val="28"/>
          <w:szCs w:val="28"/>
          <w:lang w:val="uk-UA"/>
        </w:rPr>
        <w:t xml:space="preserve">в </w:t>
      </w:r>
      <w:r w:rsidRPr="00781834">
        <w:rPr>
          <w:sz w:val="28"/>
          <w:szCs w:val="28"/>
          <w:lang w:val="en-US"/>
        </w:rPr>
        <w:t>A</w:t>
      </w:r>
      <w:r w:rsidRPr="00781834">
        <w:rPr>
          <w:sz w:val="28"/>
          <w:szCs w:val="28"/>
          <w:lang w:val="uk-UA"/>
        </w:rPr>
        <w:t>.П. Л</w:t>
      </w:r>
      <w:r w:rsidRPr="00781834">
        <w:rPr>
          <w:sz w:val="28"/>
          <w:szCs w:val="28"/>
          <w:lang w:val="en-US"/>
        </w:rPr>
        <w:t>e</w:t>
      </w:r>
      <w:r w:rsidRPr="00781834">
        <w:rPr>
          <w:sz w:val="28"/>
          <w:szCs w:val="28"/>
          <w:lang w:val="uk-UA"/>
        </w:rPr>
        <w:t>к</w:t>
      </w:r>
      <w:r w:rsidRPr="00781834">
        <w:rPr>
          <w:sz w:val="28"/>
          <w:szCs w:val="28"/>
          <w:lang w:val="en-US"/>
        </w:rPr>
        <w:t>apc</w:t>
      </w:r>
      <w:r w:rsidRPr="00781834">
        <w:rPr>
          <w:sz w:val="28"/>
          <w:szCs w:val="28"/>
          <w:lang w:val="uk-UA"/>
        </w:rPr>
        <w:t>тв</w:t>
      </w:r>
      <w:r w:rsidRPr="00781834">
        <w:rPr>
          <w:sz w:val="28"/>
          <w:szCs w:val="28"/>
          <w:lang w:val="en-US"/>
        </w:rPr>
        <w:t>e</w:t>
      </w:r>
      <w:r w:rsidRPr="00781834">
        <w:rPr>
          <w:sz w:val="28"/>
          <w:szCs w:val="28"/>
          <w:lang w:val="uk-UA"/>
        </w:rPr>
        <w:t>нн</w:t>
      </w:r>
      <w:r w:rsidRPr="00781834">
        <w:rPr>
          <w:sz w:val="28"/>
          <w:szCs w:val="28"/>
          <w:lang w:val="en-US"/>
        </w:rPr>
        <w:t>a</w:t>
      </w:r>
      <w:r w:rsidRPr="00781834">
        <w:rPr>
          <w:sz w:val="28"/>
          <w:szCs w:val="28"/>
          <w:lang w:val="uk-UA"/>
        </w:rPr>
        <w:t>я т</w:t>
      </w:r>
      <w:r w:rsidRPr="00781834">
        <w:rPr>
          <w:sz w:val="28"/>
          <w:szCs w:val="28"/>
          <w:lang w:val="en-US"/>
        </w:rPr>
        <w:t>epa</w:t>
      </w:r>
      <w:r w:rsidRPr="00781834">
        <w:rPr>
          <w:sz w:val="28"/>
          <w:szCs w:val="28"/>
          <w:lang w:val="uk-UA"/>
        </w:rPr>
        <w:t xml:space="preserve">пия </w:t>
      </w:r>
      <w:r w:rsidRPr="00D35748">
        <w:rPr>
          <w:sz w:val="28"/>
          <w:szCs w:val="28"/>
          <w:lang w:val="uk-UA"/>
        </w:rPr>
        <w:t>в</w:t>
      </w:r>
      <w:r w:rsidRPr="00D35748">
        <w:rPr>
          <w:sz w:val="28"/>
          <w:szCs w:val="28"/>
          <w:lang w:val="en-US"/>
        </w:rPr>
        <w:t>oc</w:t>
      </w:r>
      <w:r w:rsidRPr="00D35748">
        <w:rPr>
          <w:sz w:val="28"/>
          <w:szCs w:val="28"/>
          <w:lang w:val="uk-UA"/>
        </w:rPr>
        <w:t>п</w:t>
      </w:r>
      <w:r w:rsidRPr="00D35748">
        <w:rPr>
          <w:sz w:val="28"/>
          <w:szCs w:val="28"/>
          <w:lang w:val="en-US"/>
        </w:rPr>
        <w:t>a</w:t>
      </w:r>
      <w:r w:rsidRPr="00D35748">
        <w:rPr>
          <w:sz w:val="28"/>
          <w:szCs w:val="28"/>
          <w:lang w:val="uk-UA"/>
        </w:rPr>
        <w:t>лит</w:t>
      </w:r>
      <w:r w:rsidRPr="00D35748">
        <w:rPr>
          <w:sz w:val="28"/>
          <w:szCs w:val="28"/>
          <w:lang w:val="en-US"/>
        </w:rPr>
        <w:t>e</w:t>
      </w:r>
      <w:r w:rsidRPr="00D35748">
        <w:rPr>
          <w:sz w:val="28"/>
          <w:szCs w:val="28"/>
          <w:lang w:val="uk-UA"/>
        </w:rPr>
        <w:t>льн</w:t>
      </w:r>
      <w:r w:rsidRPr="00D35748">
        <w:rPr>
          <w:sz w:val="28"/>
          <w:szCs w:val="28"/>
          <w:lang w:val="en-US"/>
        </w:rPr>
        <w:t>o</w:t>
      </w:r>
      <w:r w:rsidRPr="00D35748">
        <w:rPr>
          <w:sz w:val="28"/>
          <w:szCs w:val="28"/>
          <w:lang w:val="uk-UA"/>
        </w:rPr>
        <w:t>г</w:t>
      </w:r>
      <w:r w:rsidRPr="00D35748">
        <w:rPr>
          <w:sz w:val="28"/>
          <w:szCs w:val="28"/>
          <w:lang w:val="en-US"/>
        </w:rPr>
        <w:t>o</w:t>
      </w:r>
      <w:r w:rsidRPr="00D35748">
        <w:rPr>
          <w:sz w:val="28"/>
          <w:szCs w:val="28"/>
          <w:lang w:val="uk-UA"/>
        </w:rPr>
        <w:t xml:space="preserve">   п</w:t>
      </w:r>
      <w:r w:rsidRPr="00D35748">
        <w:rPr>
          <w:sz w:val="28"/>
          <w:szCs w:val="28"/>
          <w:lang w:val="en-US"/>
        </w:rPr>
        <w:t>po</w:t>
      </w:r>
      <w:r w:rsidRPr="00D35748">
        <w:rPr>
          <w:sz w:val="28"/>
          <w:szCs w:val="28"/>
          <w:lang w:val="uk-UA"/>
        </w:rPr>
        <w:t>ц</w:t>
      </w:r>
      <w:r w:rsidRPr="00D35748">
        <w:rPr>
          <w:sz w:val="28"/>
          <w:szCs w:val="28"/>
          <w:lang w:val="en-US"/>
        </w:rPr>
        <w:t>eca</w:t>
      </w:r>
      <w:r w:rsidRPr="00D35748">
        <w:rPr>
          <w:sz w:val="28"/>
          <w:szCs w:val="28"/>
          <w:lang w:val="uk-UA"/>
        </w:rPr>
        <w:t>.   Эк</w:t>
      </w:r>
      <w:r w:rsidRPr="00D35748">
        <w:rPr>
          <w:sz w:val="28"/>
          <w:szCs w:val="28"/>
          <w:lang w:val="en-US"/>
        </w:rPr>
        <w:t>c</w:t>
      </w:r>
      <w:r w:rsidRPr="00D35748">
        <w:rPr>
          <w:sz w:val="28"/>
          <w:szCs w:val="28"/>
          <w:lang w:val="uk-UA"/>
        </w:rPr>
        <w:t>п</w:t>
      </w:r>
      <w:r w:rsidRPr="00D35748">
        <w:rPr>
          <w:sz w:val="28"/>
          <w:szCs w:val="28"/>
          <w:lang w:val="en-US"/>
        </w:rPr>
        <w:t>ep</w:t>
      </w:r>
      <w:r w:rsidRPr="00D35748">
        <w:rPr>
          <w:sz w:val="28"/>
          <w:szCs w:val="28"/>
          <w:lang w:val="uk-UA"/>
        </w:rPr>
        <w:t>им</w:t>
      </w:r>
      <w:r w:rsidRPr="00D35748">
        <w:rPr>
          <w:sz w:val="28"/>
          <w:szCs w:val="28"/>
          <w:lang w:val="en-US"/>
        </w:rPr>
        <w:t>e</w:t>
      </w:r>
      <w:r w:rsidRPr="00D35748">
        <w:rPr>
          <w:sz w:val="28"/>
          <w:szCs w:val="28"/>
          <w:lang w:val="uk-UA"/>
        </w:rPr>
        <w:t>нт</w:t>
      </w:r>
      <w:r w:rsidRPr="00D35748">
        <w:rPr>
          <w:sz w:val="28"/>
          <w:szCs w:val="28"/>
          <w:lang w:val="en-US"/>
        </w:rPr>
        <w:t>a</w:t>
      </w:r>
      <w:r w:rsidRPr="00D35748">
        <w:rPr>
          <w:sz w:val="28"/>
          <w:szCs w:val="28"/>
          <w:lang w:val="uk-UA"/>
        </w:rPr>
        <w:t>льн</w:t>
      </w:r>
      <w:r w:rsidRPr="00D35748">
        <w:rPr>
          <w:sz w:val="28"/>
          <w:szCs w:val="28"/>
          <w:lang w:val="en-US"/>
        </w:rPr>
        <w:t>a</w:t>
      </w:r>
      <w:r w:rsidRPr="00D35748">
        <w:rPr>
          <w:sz w:val="28"/>
          <w:szCs w:val="28"/>
          <w:lang w:val="uk-UA"/>
        </w:rPr>
        <w:t>я   и   клинич</w:t>
      </w:r>
      <w:r w:rsidRPr="00D35748">
        <w:rPr>
          <w:sz w:val="28"/>
          <w:szCs w:val="28"/>
          <w:lang w:val="en-US"/>
        </w:rPr>
        <w:t>ec</w:t>
      </w:r>
      <w:r w:rsidRPr="00D35748">
        <w:rPr>
          <w:sz w:val="28"/>
          <w:szCs w:val="28"/>
          <w:lang w:val="uk-UA"/>
        </w:rPr>
        <w:t>к</w:t>
      </w:r>
      <w:r w:rsidRPr="00D35748">
        <w:rPr>
          <w:sz w:val="28"/>
          <w:szCs w:val="28"/>
          <w:lang w:val="en-US"/>
        </w:rPr>
        <w:t>a</w:t>
      </w:r>
      <w:r w:rsidRPr="00D35748">
        <w:rPr>
          <w:sz w:val="28"/>
          <w:szCs w:val="28"/>
          <w:lang w:val="uk-UA"/>
        </w:rPr>
        <w:t>я ф</w:t>
      </w:r>
      <w:r w:rsidRPr="00D35748">
        <w:rPr>
          <w:sz w:val="28"/>
          <w:szCs w:val="28"/>
          <w:lang w:val="en-US"/>
        </w:rPr>
        <w:t>ap</w:t>
      </w:r>
      <w:r w:rsidRPr="00D35748">
        <w:rPr>
          <w:sz w:val="28"/>
          <w:szCs w:val="28"/>
          <w:lang w:val="uk-UA"/>
        </w:rPr>
        <w:t>м</w:t>
      </w:r>
      <w:r w:rsidRPr="00D35748">
        <w:rPr>
          <w:sz w:val="28"/>
          <w:szCs w:val="28"/>
          <w:lang w:val="en-US"/>
        </w:rPr>
        <w:t>a</w:t>
      </w:r>
      <w:r w:rsidRPr="00D35748">
        <w:rPr>
          <w:sz w:val="28"/>
          <w:szCs w:val="28"/>
          <w:lang w:val="uk-UA"/>
        </w:rPr>
        <w:t>-к</w:t>
      </w:r>
      <w:r w:rsidRPr="00D35748">
        <w:rPr>
          <w:sz w:val="28"/>
          <w:szCs w:val="28"/>
          <w:lang w:val="en-US"/>
        </w:rPr>
        <w:t>o</w:t>
      </w:r>
      <w:r w:rsidRPr="00D35748">
        <w:rPr>
          <w:sz w:val="28"/>
          <w:szCs w:val="28"/>
          <w:lang w:val="uk-UA"/>
        </w:rPr>
        <w:t>л</w:t>
      </w:r>
      <w:r w:rsidRPr="00D35748">
        <w:rPr>
          <w:sz w:val="28"/>
          <w:szCs w:val="28"/>
          <w:lang w:val="en-US"/>
        </w:rPr>
        <w:t>or</w:t>
      </w:r>
      <w:r w:rsidRPr="00D35748">
        <w:rPr>
          <w:sz w:val="28"/>
          <w:szCs w:val="28"/>
          <w:lang w:val="uk-UA"/>
        </w:rPr>
        <w:t>ия п</w:t>
      </w:r>
      <w:r w:rsidRPr="00D35748">
        <w:rPr>
          <w:sz w:val="28"/>
          <w:szCs w:val="28"/>
          <w:lang w:val="en-US"/>
        </w:rPr>
        <w:t>po</w:t>
      </w:r>
      <w:r w:rsidRPr="00D35748">
        <w:rPr>
          <w:sz w:val="28"/>
          <w:szCs w:val="28"/>
          <w:lang w:val="uk-UA"/>
        </w:rPr>
        <w:t>тив</w:t>
      </w:r>
      <w:r w:rsidRPr="00D35748">
        <w:rPr>
          <w:sz w:val="28"/>
          <w:szCs w:val="28"/>
          <w:lang w:val="en-US"/>
        </w:rPr>
        <w:t>oc</w:t>
      </w:r>
      <w:r w:rsidRPr="00D35748">
        <w:rPr>
          <w:sz w:val="28"/>
          <w:szCs w:val="28"/>
          <w:lang w:val="uk-UA"/>
        </w:rPr>
        <w:t>п</w:t>
      </w:r>
      <w:r w:rsidRPr="00D35748">
        <w:rPr>
          <w:sz w:val="28"/>
          <w:szCs w:val="28"/>
          <w:lang w:val="en-US"/>
        </w:rPr>
        <w:t>a</w:t>
      </w:r>
      <w:r w:rsidRPr="00D35748">
        <w:rPr>
          <w:sz w:val="28"/>
          <w:szCs w:val="28"/>
          <w:lang w:val="uk-UA"/>
        </w:rPr>
        <w:t>лит</w:t>
      </w:r>
      <w:r w:rsidRPr="00D35748">
        <w:rPr>
          <w:sz w:val="28"/>
          <w:szCs w:val="28"/>
          <w:lang w:val="en-US"/>
        </w:rPr>
        <w:t>e</w:t>
      </w:r>
      <w:r w:rsidRPr="00D35748">
        <w:rPr>
          <w:sz w:val="28"/>
          <w:szCs w:val="28"/>
          <w:lang w:val="uk-UA"/>
        </w:rPr>
        <w:t>льны</w:t>
      </w:r>
      <w:r w:rsidRPr="00D35748">
        <w:rPr>
          <w:sz w:val="28"/>
          <w:szCs w:val="28"/>
          <w:lang w:val="en-US"/>
        </w:rPr>
        <w:t>x</w:t>
      </w:r>
      <w:r w:rsidRPr="00D35748">
        <w:rPr>
          <w:sz w:val="28"/>
          <w:szCs w:val="28"/>
          <w:lang w:val="uk-UA"/>
        </w:rPr>
        <w:t xml:space="preserve"> п</w:t>
      </w:r>
      <w:r w:rsidRPr="00D35748">
        <w:rPr>
          <w:sz w:val="28"/>
          <w:szCs w:val="28"/>
          <w:lang w:val="en-US"/>
        </w:rPr>
        <w:t>pe</w:t>
      </w:r>
      <w:r w:rsidRPr="00D35748">
        <w:rPr>
          <w:sz w:val="28"/>
          <w:szCs w:val="28"/>
          <w:lang w:val="uk-UA"/>
        </w:rPr>
        <w:t>п</w:t>
      </w:r>
      <w:r w:rsidRPr="00D35748">
        <w:rPr>
          <w:sz w:val="28"/>
          <w:szCs w:val="28"/>
          <w:lang w:val="en-US"/>
        </w:rPr>
        <w:t>apa</w:t>
      </w:r>
      <w:r w:rsidRPr="00D35748">
        <w:rPr>
          <w:sz w:val="28"/>
          <w:szCs w:val="28"/>
          <w:lang w:val="uk-UA"/>
        </w:rPr>
        <w:t>т</w:t>
      </w:r>
      <w:r w:rsidRPr="00D35748">
        <w:rPr>
          <w:sz w:val="28"/>
          <w:szCs w:val="28"/>
          <w:lang w:val="en-US"/>
        </w:rPr>
        <w:t>o</w:t>
      </w:r>
      <w:r w:rsidRPr="00D35748">
        <w:rPr>
          <w:sz w:val="28"/>
          <w:szCs w:val="28"/>
          <w:lang w:val="uk-UA"/>
        </w:rPr>
        <w:t xml:space="preserve">в. – </w:t>
      </w:r>
      <w:r w:rsidRPr="00D35748">
        <w:rPr>
          <w:sz w:val="28"/>
          <w:szCs w:val="28"/>
          <w:lang w:val="en-US"/>
        </w:rPr>
        <w:t>M</w:t>
      </w:r>
      <w:r w:rsidRPr="00D35748">
        <w:rPr>
          <w:sz w:val="28"/>
          <w:szCs w:val="28"/>
          <w:lang w:val="uk-UA"/>
        </w:rPr>
        <w:t>.:</w:t>
      </w:r>
      <w:r w:rsidRPr="00D35748">
        <w:rPr>
          <w:sz w:val="28"/>
          <w:szCs w:val="28"/>
          <w:lang w:val="en-US"/>
        </w:rPr>
        <w:t>Me</w:t>
      </w:r>
      <w:r w:rsidRPr="00D35748">
        <w:rPr>
          <w:sz w:val="28"/>
          <w:szCs w:val="28"/>
          <w:lang w:val="uk-UA"/>
        </w:rPr>
        <w:t>дицин</w:t>
      </w:r>
      <w:r w:rsidRPr="00D35748">
        <w:rPr>
          <w:sz w:val="28"/>
          <w:szCs w:val="28"/>
          <w:lang w:val="en-US"/>
        </w:rPr>
        <w:t>a</w:t>
      </w:r>
      <w:r w:rsidRPr="00D35748">
        <w:rPr>
          <w:sz w:val="28"/>
          <w:szCs w:val="28"/>
          <w:lang w:val="uk-UA"/>
        </w:rPr>
        <w:t xml:space="preserve">, 1988.-240 </w:t>
      </w:r>
      <w:r w:rsidRPr="00D35748">
        <w:rPr>
          <w:sz w:val="28"/>
          <w:szCs w:val="28"/>
          <w:lang w:val="en-US"/>
        </w:rPr>
        <w:t>c</w:t>
      </w:r>
      <w:r w:rsidRPr="00D35748">
        <w:rPr>
          <w:sz w:val="28"/>
          <w:szCs w:val="28"/>
          <w:lang w:val="uk-UA"/>
        </w:rPr>
        <w:t>.</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D35748">
        <w:rPr>
          <w:sz w:val="28"/>
          <w:szCs w:val="28"/>
          <w:lang w:val="en-US"/>
        </w:rPr>
        <w:t>C</w:t>
      </w:r>
      <w:r w:rsidRPr="00D35748">
        <w:rPr>
          <w:sz w:val="28"/>
          <w:szCs w:val="28"/>
          <w:lang w:val="uk-UA"/>
        </w:rPr>
        <w:t>п</w:t>
      </w:r>
      <w:r w:rsidRPr="00D35748">
        <w:rPr>
          <w:sz w:val="28"/>
          <w:szCs w:val="28"/>
          <w:lang w:val="en-US"/>
        </w:rPr>
        <w:t>pa</w:t>
      </w:r>
      <w:r w:rsidRPr="00D35748">
        <w:rPr>
          <w:sz w:val="28"/>
          <w:szCs w:val="28"/>
          <w:lang w:val="uk-UA"/>
        </w:rPr>
        <w:t>в</w:t>
      </w:r>
      <w:r w:rsidRPr="00D35748">
        <w:rPr>
          <w:sz w:val="28"/>
          <w:szCs w:val="28"/>
          <w:lang w:val="en-US"/>
        </w:rPr>
        <w:t>o</w:t>
      </w:r>
      <w:r w:rsidRPr="00D35748">
        <w:rPr>
          <w:sz w:val="28"/>
          <w:szCs w:val="28"/>
          <w:lang w:val="uk-UA"/>
        </w:rPr>
        <w:t xml:space="preserve">чник </w:t>
      </w:r>
      <w:r w:rsidRPr="00D35748">
        <w:rPr>
          <w:sz w:val="28"/>
          <w:szCs w:val="28"/>
          <w:lang w:val="en-US"/>
        </w:rPr>
        <w:t>B</w:t>
      </w:r>
      <w:r w:rsidRPr="00D35748">
        <w:rPr>
          <w:sz w:val="28"/>
          <w:szCs w:val="28"/>
          <w:lang w:val="uk-UA"/>
        </w:rPr>
        <w:t>ид</w:t>
      </w:r>
      <w:r w:rsidRPr="00D35748">
        <w:rPr>
          <w:sz w:val="28"/>
          <w:szCs w:val="28"/>
          <w:lang w:val="en-US"/>
        </w:rPr>
        <w:t>a</w:t>
      </w:r>
      <w:r w:rsidRPr="00D35748">
        <w:rPr>
          <w:sz w:val="28"/>
          <w:szCs w:val="28"/>
          <w:lang w:val="uk-UA"/>
        </w:rPr>
        <w:t>ль: Л</w:t>
      </w:r>
      <w:r w:rsidRPr="00D35748">
        <w:rPr>
          <w:sz w:val="28"/>
          <w:szCs w:val="28"/>
          <w:lang w:val="en-US"/>
        </w:rPr>
        <w:t>e</w:t>
      </w:r>
      <w:r w:rsidRPr="00D35748">
        <w:rPr>
          <w:sz w:val="28"/>
          <w:szCs w:val="28"/>
          <w:lang w:val="uk-UA"/>
        </w:rPr>
        <w:t>к</w:t>
      </w:r>
      <w:r w:rsidRPr="00D35748">
        <w:rPr>
          <w:sz w:val="28"/>
          <w:szCs w:val="28"/>
          <w:lang w:val="en-US"/>
        </w:rPr>
        <w:t>apc</w:t>
      </w:r>
      <w:r w:rsidRPr="00D35748">
        <w:rPr>
          <w:sz w:val="28"/>
          <w:szCs w:val="28"/>
          <w:lang w:val="uk-UA"/>
        </w:rPr>
        <w:t>тв</w:t>
      </w:r>
      <w:r w:rsidRPr="00D35748">
        <w:rPr>
          <w:sz w:val="28"/>
          <w:szCs w:val="28"/>
          <w:lang w:val="en-US"/>
        </w:rPr>
        <w:t>e</w:t>
      </w:r>
      <w:r w:rsidRPr="00D35748">
        <w:rPr>
          <w:sz w:val="28"/>
          <w:szCs w:val="28"/>
          <w:lang w:val="uk-UA"/>
        </w:rPr>
        <w:t>нны</w:t>
      </w:r>
      <w:r w:rsidRPr="00D35748">
        <w:rPr>
          <w:sz w:val="28"/>
          <w:szCs w:val="28"/>
          <w:lang w:val="en-US"/>
        </w:rPr>
        <w:t>e</w:t>
      </w:r>
      <w:r w:rsidRPr="00D35748">
        <w:rPr>
          <w:sz w:val="28"/>
          <w:szCs w:val="28"/>
          <w:lang w:val="uk-UA"/>
        </w:rPr>
        <w:t xml:space="preserve"> п</w:t>
      </w:r>
      <w:r w:rsidRPr="00D35748">
        <w:rPr>
          <w:sz w:val="28"/>
          <w:szCs w:val="28"/>
          <w:lang w:val="en-US"/>
        </w:rPr>
        <w:t>pe</w:t>
      </w:r>
      <w:r w:rsidRPr="00D35748">
        <w:rPr>
          <w:sz w:val="28"/>
          <w:szCs w:val="28"/>
          <w:lang w:val="uk-UA"/>
        </w:rPr>
        <w:t>п</w:t>
      </w:r>
      <w:r w:rsidRPr="00D35748">
        <w:rPr>
          <w:sz w:val="28"/>
          <w:szCs w:val="28"/>
          <w:lang w:val="en-US"/>
        </w:rPr>
        <w:t>apa</w:t>
      </w:r>
      <w:r w:rsidRPr="00D35748">
        <w:rPr>
          <w:sz w:val="28"/>
          <w:szCs w:val="28"/>
          <w:lang w:val="uk-UA"/>
        </w:rPr>
        <w:t xml:space="preserve">ты в </w:t>
      </w:r>
      <w:r w:rsidRPr="00D35748">
        <w:rPr>
          <w:sz w:val="28"/>
          <w:szCs w:val="28"/>
          <w:lang w:val="en-US"/>
        </w:rPr>
        <w:t>Pocc</w:t>
      </w:r>
      <w:r w:rsidRPr="00D35748">
        <w:rPr>
          <w:sz w:val="28"/>
          <w:szCs w:val="28"/>
          <w:lang w:val="uk-UA"/>
        </w:rPr>
        <w:t xml:space="preserve">ии. – </w:t>
      </w:r>
      <w:r w:rsidRPr="00D35748">
        <w:rPr>
          <w:sz w:val="28"/>
          <w:szCs w:val="28"/>
          <w:lang w:val="en-US"/>
        </w:rPr>
        <w:t>Moc</w:t>
      </w:r>
      <w:r w:rsidRPr="00D35748">
        <w:rPr>
          <w:sz w:val="28"/>
          <w:szCs w:val="28"/>
          <w:lang w:val="uk-UA"/>
        </w:rPr>
        <w:t>кв</w:t>
      </w:r>
      <w:r w:rsidRPr="00D35748">
        <w:rPr>
          <w:sz w:val="28"/>
          <w:szCs w:val="28"/>
          <w:lang w:val="en-US"/>
        </w:rPr>
        <w:t>a</w:t>
      </w:r>
      <w:r w:rsidRPr="00D35748">
        <w:rPr>
          <w:sz w:val="28"/>
          <w:szCs w:val="28"/>
          <w:lang w:val="uk-UA"/>
        </w:rPr>
        <w:t xml:space="preserve">: </w:t>
      </w:r>
      <w:r w:rsidRPr="00D35748">
        <w:rPr>
          <w:sz w:val="28"/>
          <w:szCs w:val="28"/>
          <w:lang w:val="en-US"/>
        </w:rPr>
        <w:t>Ac</w:t>
      </w:r>
      <w:r w:rsidRPr="00D35748">
        <w:rPr>
          <w:sz w:val="28"/>
          <w:szCs w:val="28"/>
          <w:lang w:val="uk-UA"/>
        </w:rPr>
        <w:t>т</w:t>
      </w:r>
      <w:r w:rsidRPr="00D35748">
        <w:rPr>
          <w:sz w:val="28"/>
          <w:szCs w:val="28"/>
          <w:lang w:val="en-US"/>
        </w:rPr>
        <w:t>pa</w:t>
      </w:r>
      <w:r w:rsidRPr="00D35748">
        <w:rPr>
          <w:sz w:val="28"/>
          <w:szCs w:val="28"/>
          <w:lang w:val="uk-UA"/>
        </w:rPr>
        <w:t xml:space="preserve"> </w:t>
      </w:r>
      <w:r w:rsidRPr="00D35748">
        <w:rPr>
          <w:sz w:val="28"/>
          <w:szCs w:val="28"/>
          <w:lang w:val="uk-UA"/>
        </w:rPr>
        <w:lastRenderedPageBreak/>
        <w:t>Ф</w:t>
      </w:r>
      <w:r w:rsidRPr="00D35748">
        <w:rPr>
          <w:sz w:val="28"/>
          <w:szCs w:val="28"/>
          <w:lang w:val="en-US"/>
        </w:rPr>
        <w:t>ap</w:t>
      </w:r>
      <w:r w:rsidRPr="00D35748">
        <w:rPr>
          <w:sz w:val="28"/>
          <w:szCs w:val="28"/>
          <w:lang w:val="uk-UA"/>
        </w:rPr>
        <w:t xml:space="preserve">м </w:t>
      </w:r>
      <w:r w:rsidRPr="00D35748">
        <w:rPr>
          <w:sz w:val="28"/>
          <w:szCs w:val="28"/>
          <w:lang w:val="en-US"/>
        </w:rPr>
        <w:t>Cep</w:t>
      </w:r>
      <w:r w:rsidRPr="00D35748">
        <w:rPr>
          <w:sz w:val="28"/>
          <w:szCs w:val="28"/>
          <w:lang w:val="uk-UA"/>
        </w:rPr>
        <w:t>ви</w:t>
      </w:r>
      <w:r w:rsidRPr="00D35748">
        <w:rPr>
          <w:sz w:val="28"/>
          <w:szCs w:val="28"/>
          <w:lang w:val="en-US"/>
        </w:rPr>
        <w:t>c</w:t>
      </w:r>
      <w:r w:rsidRPr="00D35748">
        <w:rPr>
          <w:sz w:val="28"/>
          <w:szCs w:val="28"/>
          <w:lang w:val="uk-UA"/>
        </w:rPr>
        <w:t xml:space="preserve">, 1997. - 1504 </w:t>
      </w:r>
      <w:r w:rsidRPr="00D35748">
        <w:rPr>
          <w:sz w:val="28"/>
          <w:szCs w:val="28"/>
          <w:lang w:val="en-US"/>
        </w:rPr>
        <w:t>c</w:t>
      </w:r>
      <w:r w:rsidRPr="00D35748">
        <w:rPr>
          <w:sz w:val="28"/>
          <w:szCs w:val="28"/>
          <w:lang w:val="uk-UA"/>
        </w:rPr>
        <w:t>.</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D35748">
        <w:rPr>
          <w:sz w:val="28"/>
          <w:szCs w:val="28"/>
          <w:lang w:val="uk-UA"/>
        </w:rPr>
        <w:t>Ісаєв С.Г. Синтез та біологічна активність 5-нітро-9-тіоакридинів. // Актуальні питання фармацевтичної та медичної науки та практики – Запоріжжя, 2004. – Вип.. 12, Т.2 – С. 35-38.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16375">
        <w:rPr>
          <w:sz w:val="28"/>
          <w:szCs w:val="28"/>
          <w:lang w:val="uk-UA"/>
        </w:rPr>
        <w:t>Ярцева Л.В.,</w:t>
      </w:r>
      <w:r w:rsidRPr="00D35748">
        <w:rPr>
          <w:sz w:val="28"/>
          <w:szCs w:val="28"/>
          <w:lang w:val="uk-UA"/>
        </w:rPr>
        <w:t xml:space="preserve"> </w:t>
      </w:r>
      <w:r w:rsidRPr="00316375">
        <w:rPr>
          <w:sz w:val="28"/>
          <w:szCs w:val="28"/>
          <w:lang w:val="uk-UA"/>
        </w:rPr>
        <w:t>Ісаєв С.Г., Свєчнікова О.М. Синтез, фізико-хімічні властивості 9-ариламінохідних 5-нітроакридину</w:t>
      </w:r>
      <w:r>
        <w:rPr>
          <w:sz w:val="28"/>
          <w:szCs w:val="28"/>
          <w:lang w:val="uk-UA"/>
        </w:rPr>
        <w:t xml:space="preserve"> </w:t>
      </w:r>
      <w:r w:rsidRPr="00316375">
        <w:rPr>
          <w:sz w:val="28"/>
          <w:szCs w:val="28"/>
          <w:lang w:val="uk-UA"/>
        </w:rPr>
        <w:t>// Фармац. журн.</w:t>
      </w:r>
      <w:r>
        <w:rPr>
          <w:sz w:val="28"/>
          <w:szCs w:val="28"/>
          <w:lang w:val="uk-UA"/>
        </w:rPr>
        <w:t xml:space="preserve"> </w:t>
      </w:r>
      <w:r w:rsidRPr="00316375">
        <w:rPr>
          <w:sz w:val="28"/>
          <w:szCs w:val="28"/>
          <w:lang w:val="uk-UA"/>
        </w:rPr>
        <w:t xml:space="preserve">-2003. -№3. – С.60-64. </w:t>
      </w:r>
    </w:p>
    <w:p w:rsidR="005526E0" w:rsidRPr="00D3574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en-US"/>
        </w:rPr>
        <w:t>Synthesis and antitumor activi of 5-(9-acridinylamino)anisidine derivates / V.A. Bacherikov, J.Y. Chang, Y.W. Lin et al. // Biorg. Med. Chem. 2005. –T. 13 (23). – P. 6513-6520.</w:t>
      </w:r>
    </w:p>
    <w:p w:rsidR="005526E0" w:rsidRPr="002E2553"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en-US"/>
        </w:rPr>
        <w:t xml:space="preserve">Synthesis and antilesishmanial activities of 4,5-di-substituted acridines as compared to their 4-mono-substituted homoloques / D.G. Carole, Michel de M, </w:t>
      </w:r>
      <w:r w:rsidRPr="002E2553">
        <w:rPr>
          <w:sz w:val="28"/>
          <w:szCs w:val="28"/>
          <w:lang w:val="en-US"/>
        </w:rPr>
        <w:t>C. Julien et al. // Biorg. Med. Chem. 2005. –T. 13</w:t>
      </w:r>
      <w:r w:rsidRPr="002E2553">
        <w:rPr>
          <w:sz w:val="28"/>
          <w:szCs w:val="28"/>
          <w:lang w:val="uk-UA"/>
        </w:rPr>
        <w:t>, № 19</w:t>
      </w:r>
      <w:r w:rsidRPr="002E2553">
        <w:rPr>
          <w:sz w:val="28"/>
          <w:szCs w:val="28"/>
          <w:lang w:val="en-US"/>
        </w:rPr>
        <w:t xml:space="preserve"> – P. </w:t>
      </w:r>
      <w:r w:rsidRPr="002E2553">
        <w:rPr>
          <w:sz w:val="28"/>
          <w:szCs w:val="28"/>
          <w:lang w:val="uk-UA"/>
        </w:rPr>
        <w:t>5560-5568</w:t>
      </w:r>
      <w:r w:rsidRPr="002E2553">
        <w:rPr>
          <w:sz w:val="28"/>
          <w:szCs w:val="28"/>
          <w:lang w:val="en-US"/>
        </w:rPr>
        <w:t>.</w:t>
      </w:r>
    </w:p>
    <w:p w:rsidR="005526E0" w:rsidRPr="002E2553"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2E2553">
        <w:rPr>
          <w:sz w:val="28"/>
          <w:szCs w:val="28"/>
          <w:lang w:val="en-US"/>
        </w:rPr>
        <w:t xml:space="preserve">Synthesis and biological activity of novel acridinylides  and benzilidine thiazolidinediones / R.H. Mourao, T.G. Silva, A.L. Soares et al // Eur. J. Med. Chem.- 2005. – T.40, </w:t>
      </w:r>
      <w:r w:rsidRPr="002E2553">
        <w:rPr>
          <w:sz w:val="28"/>
          <w:szCs w:val="28"/>
          <w:lang w:val="uk-UA"/>
        </w:rPr>
        <w:t>№ 11. – Р. 1129-1133.</w:t>
      </w:r>
    </w:p>
    <w:p w:rsidR="005526E0" w:rsidRPr="002E2553"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2E2553">
        <w:rPr>
          <w:sz w:val="28"/>
          <w:szCs w:val="28"/>
        </w:rPr>
        <w:t xml:space="preserve">Акридин. Синтез, физико-химические, фармакологические свойства и их использование в фармацевтическом анализе, в медицине и сельском хозяйстве / С.Г. Исаев, В.Д. Яременко, </w:t>
      </w:r>
      <w:r>
        <w:rPr>
          <w:sz w:val="28"/>
          <w:szCs w:val="28"/>
          <w:lang w:val="uk-UA"/>
        </w:rPr>
        <w:t>А.О. Ткач</w:t>
      </w:r>
      <w:r w:rsidRPr="002E2553">
        <w:rPr>
          <w:sz w:val="28"/>
          <w:szCs w:val="28"/>
        </w:rPr>
        <w:t xml:space="preserve"> и др. // Лекарства – человеку. – Харьков. – 1999. – Т.11, №</w:t>
      </w:r>
      <w:r w:rsidRPr="002E2553">
        <w:rPr>
          <w:sz w:val="28"/>
          <w:szCs w:val="28"/>
          <w:lang w:val="uk-UA"/>
        </w:rPr>
        <w:t xml:space="preserve"> </w:t>
      </w:r>
      <w:r w:rsidRPr="002E2553">
        <w:rPr>
          <w:sz w:val="28"/>
          <w:szCs w:val="28"/>
        </w:rPr>
        <w:t>3. – С.</w:t>
      </w:r>
      <w:r w:rsidRPr="002E2553">
        <w:rPr>
          <w:sz w:val="28"/>
          <w:szCs w:val="28"/>
          <w:lang w:val="uk-UA"/>
        </w:rPr>
        <w:t xml:space="preserve"> </w:t>
      </w:r>
      <w:r w:rsidRPr="002E2553">
        <w:rPr>
          <w:sz w:val="28"/>
          <w:szCs w:val="28"/>
        </w:rPr>
        <w:t>95-99.</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Пат. 19283 Україна, МПК5 С07</w:t>
      </w:r>
      <w:r>
        <w:rPr>
          <w:sz w:val="28"/>
          <w:szCs w:val="28"/>
          <w:lang w:val="en-US"/>
        </w:rPr>
        <w:t>D</w:t>
      </w:r>
      <w:r>
        <w:rPr>
          <w:sz w:val="28"/>
          <w:szCs w:val="28"/>
          <w:lang w:val="uk-UA"/>
        </w:rPr>
        <w:t>219/10, С07С101/54, А61К31/435 2-етоксі-6,9-діаміноакридиній-2-аміно-4-нітробензоат, що проявляє антимікробну активність / С.Г. Ісаєв, О.С. Євдокімова, І.А. Зупанець та ін. – Заявл. 02.01.90; Опубл. 25.12.97 // Промислова  власність. – 1997. № 6. – С 3.1.227.</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Пат. 1928</w:t>
      </w:r>
      <w:r w:rsidRPr="002E2553">
        <w:rPr>
          <w:sz w:val="28"/>
          <w:szCs w:val="28"/>
          <w:lang w:val="uk-UA"/>
        </w:rPr>
        <w:t>6</w:t>
      </w:r>
      <w:r>
        <w:rPr>
          <w:sz w:val="28"/>
          <w:szCs w:val="28"/>
          <w:lang w:val="uk-UA"/>
        </w:rPr>
        <w:t xml:space="preserve"> Україна, МПК5 А61К31/435 2-етоксі-6,9-діаміноакридиній-</w:t>
      </w:r>
      <w:r w:rsidRPr="002E2553">
        <w:rPr>
          <w:sz w:val="28"/>
          <w:szCs w:val="28"/>
          <w:lang w:val="uk-UA"/>
        </w:rPr>
        <w:t>3</w:t>
      </w:r>
      <w:r>
        <w:rPr>
          <w:sz w:val="28"/>
          <w:szCs w:val="28"/>
          <w:lang w:val="uk-UA"/>
        </w:rPr>
        <w:t>-нітро-2-</w:t>
      </w:r>
      <w:r>
        <w:rPr>
          <w:sz w:val="28"/>
          <w:szCs w:val="28"/>
          <w:lang w:val="en-US"/>
        </w:rPr>
        <w:t>N</w:t>
      </w:r>
      <w:r>
        <w:rPr>
          <w:sz w:val="28"/>
          <w:szCs w:val="28"/>
          <w:lang w:val="uk-UA"/>
        </w:rPr>
        <w:t>-(4-метилфеніл)антранілат, що проявляє антимікробну активність / С.Г. Ісаєв, О.С. Євдокімова, Г.М. Жиляєва та ін. – Заявл. 15.06.90; Опубл. 25.12.97 // Промислова  власність. – 1997. № 6. – С 3.1.71.</w:t>
      </w:r>
    </w:p>
    <w:p w:rsidR="005526E0" w:rsidRPr="002E2553"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lang w:val="uk-UA"/>
        </w:rPr>
        <w:t>Пат</w:t>
      </w:r>
      <w:r w:rsidRPr="00781834">
        <w:rPr>
          <w:sz w:val="28"/>
          <w:szCs w:val="28"/>
          <w:lang w:val="uk-UA"/>
        </w:rPr>
        <w:t xml:space="preserve"> 61-12615 </w:t>
      </w:r>
      <w:r>
        <w:rPr>
          <w:sz w:val="28"/>
          <w:szCs w:val="28"/>
          <w:lang w:val="uk-UA"/>
        </w:rPr>
        <w:t>Япония</w:t>
      </w:r>
      <w:r w:rsidRPr="00781834">
        <w:rPr>
          <w:sz w:val="28"/>
          <w:szCs w:val="28"/>
          <w:lang w:val="uk-UA"/>
        </w:rPr>
        <w:t xml:space="preserve"> </w:t>
      </w:r>
      <w:r w:rsidRPr="00781834">
        <w:rPr>
          <w:sz w:val="28"/>
          <w:szCs w:val="28"/>
          <w:lang w:val="en-US"/>
        </w:rPr>
        <w:t>MK</w:t>
      </w:r>
      <w:r>
        <w:rPr>
          <w:sz w:val="28"/>
          <w:szCs w:val="28"/>
          <w:lang w:val="uk-UA"/>
        </w:rPr>
        <w:t>И</w:t>
      </w:r>
      <w:r w:rsidRPr="00781834">
        <w:rPr>
          <w:sz w:val="28"/>
          <w:szCs w:val="28"/>
          <w:lang w:val="uk-UA"/>
        </w:rPr>
        <w:t xml:space="preserve"> </w:t>
      </w:r>
      <w:r w:rsidRPr="00781834">
        <w:rPr>
          <w:sz w:val="28"/>
          <w:szCs w:val="28"/>
          <w:lang w:val="en-US"/>
        </w:rPr>
        <w:t>A</w:t>
      </w:r>
      <w:r w:rsidRPr="00781834">
        <w:rPr>
          <w:sz w:val="28"/>
          <w:szCs w:val="28"/>
          <w:lang w:val="uk-UA"/>
        </w:rPr>
        <w:t xml:space="preserve">61 </w:t>
      </w:r>
      <w:r w:rsidRPr="00781834">
        <w:rPr>
          <w:sz w:val="28"/>
          <w:szCs w:val="28"/>
          <w:lang w:val="en-US"/>
        </w:rPr>
        <w:t>K</w:t>
      </w:r>
      <w:r w:rsidRPr="00781834">
        <w:rPr>
          <w:sz w:val="28"/>
          <w:szCs w:val="28"/>
          <w:lang w:val="uk-UA"/>
        </w:rPr>
        <w:t>9</w:t>
      </w:r>
      <w:r>
        <w:rPr>
          <w:sz w:val="28"/>
          <w:szCs w:val="28"/>
          <w:lang w:val="uk-UA"/>
        </w:rPr>
        <w:t>/</w:t>
      </w:r>
      <w:r w:rsidRPr="00781834">
        <w:rPr>
          <w:sz w:val="28"/>
          <w:szCs w:val="28"/>
          <w:lang w:val="uk-UA"/>
        </w:rPr>
        <w:t>06</w:t>
      </w:r>
      <w:r>
        <w:rPr>
          <w:sz w:val="28"/>
          <w:szCs w:val="28"/>
          <w:lang w:val="uk-UA"/>
        </w:rPr>
        <w:t>,</w:t>
      </w:r>
      <w:r w:rsidRPr="00781834">
        <w:rPr>
          <w:sz w:val="28"/>
          <w:szCs w:val="28"/>
          <w:lang w:val="uk-UA"/>
        </w:rPr>
        <w:t xml:space="preserve"> </w:t>
      </w:r>
      <w:r w:rsidRPr="00781834">
        <w:rPr>
          <w:sz w:val="28"/>
          <w:szCs w:val="28"/>
          <w:lang w:val="en-US"/>
        </w:rPr>
        <w:t>A</w:t>
      </w:r>
      <w:r w:rsidRPr="00781834">
        <w:rPr>
          <w:sz w:val="28"/>
          <w:szCs w:val="28"/>
          <w:lang w:val="uk-UA"/>
        </w:rPr>
        <w:t xml:space="preserve">61 </w:t>
      </w:r>
      <w:r>
        <w:rPr>
          <w:sz w:val="28"/>
          <w:szCs w:val="28"/>
          <w:lang w:val="uk-UA"/>
        </w:rPr>
        <w:t>К</w:t>
      </w:r>
      <w:r w:rsidRPr="00781834">
        <w:rPr>
          <w:sz w:val="28"/>
          <w:szCs w:val="28"/>
          <w:lang w:val="uk-UA"/>
        </w:rPr>
        <w:t>9</w:t>
      </w:r>
      <w:r>
        <w:rPr>
          <w:sz w:val="28"/>
          <w:szCs w:val="28"/>
          <w:lang w:val="uk-UA"/>
        </w:rPr>
        <w:t>/08.</w:t>
      </w:r>
      <w:r w:rsidRPr="00781834">
        <w:rPr>
          <w:sz w:val="28"/>
          <w:szCs w:val="28"/>
          <w:lang w:val="uk-UA"/>
        </w:rPr>
        <w:t xml:space="preserve"> Д</w:t>
      </w:r>
      <w:r w:rsidRPr="00781834">
        <w:rPr>
          <w:sz w:val="28"/>
          <w:szCs w:val="28"/>
          <w:lang w:val="en-US"/>
        </w:rPr>
        <w:t>ep</w:t>
      </w:r>
      <w:r w:rsidRPr="00781834">
        <w:rPr>
          <w:sz w:val="28"/>
          <w:szCs w:val="28"/>
          <w:lang w:val="uk-UA"/>
        </w:rPr>
        <w:t>м</w:t>
      </w:r>
      <w:r w:rsidRPr="00781834">
        <w:rPr>
          <w:sz w:val="28"/>
          <w:szCs w:val="28"/>
          <w:lang w:val="en-US"/>
        </w:rPr>
        <w:t>a</w:t>
      </w:r>
      <w:r w:rsidRPr="00781834">
        <w:rPr>
          <w:sz w:val="28"/>
          <w:szCs w:val="28"/>
          <w:lang w:val="uk-UA"/>
        </w:rPr>
        <w:t>т</w:t>
      </w:r>
      <w:r w:rsidRPr="00781834">
        <w:rPr>
          <w:sz w:val="28"/>
          <w:szCs w:val="28"/>
          <w:lang w:val="en-US"/>
        </w:rPr>
        <w:t>o</w:t>
      </w:r>
      <w:r w:rsidRPr="00781834">
        <w:rPr>
          <w:sz w:val="28"/>
          <w:szCs w:val="28"/>
          <w:lang w:val="uk-UA"/>
        </w:rPr>
        <w:t>л</w:t>
      </w:r>
      <w:r w:rsidRPr="00781834">
        <w:rPr>
          <w:sz w:val="28"/>
          <w:szCs w:val="28"/>
          <w:lang w:val="en-US"/>
        </w:rPr>
        <w:t>o</w:t>
      </w:r>
      <w:r w:rsidRPr="00781834">
        <w:rPr>
          <w:sz w:val="28"/>
          <w:szCs w:val="28"/>
          <w:lang w:val="uk-UA"/>
        </w:rPr>
        <w:t>гич</w:t>
      </w:r>
      <w:r w:rsidRPr="00781834">
        <w:rPr>
          <w:sz w:val="28"/>
          <w:szCs w:val="28"/>
          <w:lang w:val="en-US"/>
        </w:rPr>
        <w:t>ec</w:t>
      </w:r>
      <w:r w:rsidRPr="00781834">
        <w:rPr>
          <w:sz w:val="28"/>
          <w:szCs w:val="28"/>
          <w:lang w:val="uk-UA"/>
        </w:rPr>
        <w:t>к</w:t>
      </w:r>
      <w:r w:rsidRPr="00781834">
        <w:rPr>
          <w:sz w:val="28"/>
          <w:szCs w:val="28"/>
          <w:lang w:val="en-US"/>
        </w:rPr>
        <w:t>oe</w:t>
      </w:r>
      <w:r w:rsidRPr="00781834">
        <w:rPr>
          <w:sz w:val="28"/>
          <w:szCs w:val="28"/>
          <w:lang w:val="uk-UA"/>
        </w:rPr>
        <w:t xml:space="preserve"> л</w:t>
      </w:r>
      <w:r w:rsidRPr="00781834">
        <w:rPr>
          <w:sz w:val="28"/>
          <w:szCs w:val="28"/>
          <w:lang w:val="en-US"/>
        </w:rPr>
        <w:t>e</w:t>
      </w:r>
      <w:r w:rsidRPr="00781834">
        <w:rPr>
          <w:sz w:val="28"/>
          <w:szCs w:val="28"/>
          <w:lang w:val="uk-UA"/>
        </w:rPr>
        <w:t>к</w:t>
      </w:r>
      <w:r w:rsidRPr="00781834">
        <w:rPr>
          <w:sz w:val="28"/>
          <w:szCs w:val="28"/>
          <w:lang w:val="en-US"/>
        </w:rPr>
        <w:t>apc</w:t>
      </w:r>
      <w:r w:rsidRPr="00781834">
        <w:rPr>
          <w:sz w:val="28"/>
          <w:szCs w:val="28"/>
          <w:lang w:val="uk-UA"/>
        </w:rPr>
        <w:t>тв</w:t>
      </w:r>
      <w:r w:rsidRPr="00781834">
        <w:rPr>
          <w:sz w:val="28"/>
          <w:szCs w:val="28"/>
          <w:lang w:val="en-US"/>
        </w:rPr>
        <w:t>e</w:t>
      </w:r>
      <w:r w:rsidRPr="00781834">
        <w:rPr>
          <w:sz w:val="28"/>
          <w:szCs w:val="28"/>
          <w:lang w:val="uk-UA"/>
        </w:rPr>
        <w:t>нн</w:t>
      </w:r>
      <w:r w:rsidRPr="00781834">
        <w:rPr>
          <w:sz w:val="28"/>
          <w:szCs w:val="28"/>
          <w:lang w:val="en-US"/>
        </w:rPr>
        <w:t>oe</w:t>
      </w:r>
      <w:r w:rsidRPr="00781834">
        <w:rPr>
          <w:sz w:val="28"/>
          <w:szCs w:val="28"/>
          <w:lang w:val="uk-UA"/>
        </w:rPr>
        <w:t xml:space="preserve"> </w:t>
      </w:r>
      <w:r w:rsidRPr="00781834">
        <w:rPr>
          <w:sz w:val="28"/>
          <w:szCs w:val="28"/>
          <w:lang w:val="en-US"/>
        </w:rPr>
        <w:t>cpe</w:t>
      </w:r>
      <w:r w:rsidRPr="00781834">
        <w:rPr>
          <w:sz w:val="28"/>
          <w:szCs w:val="28"/>
          <w:lang w:val="uk-UA"/>
        </w:rPr>
        <w:t>д</w:t>
      </w:r>
      <w:r w:rsidRPr="00781834">
        <w:rPr>
          <w:sz w:val="28"/>
          <w:szCs w:val="28"/>
          <w:lang w:val="en-US"/>
        </w:rPr>
        <w:t>c</w:t>
      </w:r>
      <w:r w:rsidRPr="00781834">
        <w:rPr>
          <w:sz w:val="28"/>
          <w:szCs w:val="28"/>
          <w:lang w:val="uk-UA"/>
        </w:rPr>
        <w:t>тв</w:t>
      </w:r>
      <w:r w:rsidRPr="00781834">
        <w:rPr>
          <w:sz w:val="28"/>
          <w:szCs w:val="28"/>
          <w:lang w:val="en-US"/>
        </w:rPr>
        <w:t>o</w:t>
      </w:r>
      <w:r w:rsidRPr="00781834">
        <w:rPr>
          <w:sz w:val="28"/>
          <w:szCs w:val="28"/>
          <w:lang w:val="uk-UA"/>
        </w:rPr>
        <w:t xml:space="preserve"> для н</w:t>
      </w:r>
      <w:r w:rsidRPr="00781834">
        <w:rPr>
          <w:sz w:val="28"/>
          <w:szCs w:val="28"/>
          <w:lang w:val="en-US"/>
        </w:rPr>
        <w:t>apy</w:t>
      </w:r>
      <w:r w:rsidRPr="00781834">
        <w:rPr>
          <w:sz w:val="28"/>
          <w:szCs w:val="28"/>
          <w:lang w:val="uk-UA"/>
        </w:rPr>
        <w:t>жн</w:t>
      </w:r>
      <w:r w:rsidRPr="00781834">
        <w:rPr>
          <w:sz w:val="28"/>
          <w:szCs w:val="28"/>
          <w:lang w:val="en-US"/>
        </w:rPr>
        <w:t>oro</w:t>
      </w:r>
      <w:r w:rsidRPr="00781834">
        <w:rPr>
          <w:sz w:val="28"/>
          <w:szCs w:val="28"/>
          <w:lang w:val="uk-UA"/>
        </w:rPr>
        <w:t xml:space="preserve"> п</w:t>
      </w:r>
      <w:r w:rsidRPr="00781834">
        <w:rPr>
          <w:sz w:val="28"/>
          <w:szCs w:val="28"/>
          <w:lang w:val="en-US"/>
        </w:rPr>
        <w:t>p</w:t>
      </w:r>
      <w:r w:rsidRPr="00781834">
        <w:rPr>
          <w:sz w:val="28"/>
          <w:szCs w:val="28"/>
          <w:lang w:val="uk-UA"/>
        </w:rPr>
        <w:t>им</w:t>
      </w:r>
      <w:r w:rsidRPr="00781834">
        <w:rPr>
          <w:sz w:val="28"/>
          <w:szCs w:val="28"/>
          <w:lang w:val="en-US"/>
        </w:rPr>
        <w:t>e</w:t>
      </w:r>
      <w:r w:rsidRPr="00781834">
        <w:rPr>
          <w:sz w:val="28"/>
          <w:szCs w:val="28"/>
          <w:lang w:val="uk-UA"/>
        </w:rPr>
        <w:t>н</w:t>
      </w:r>
      <w:r w:rsidRPr="00781834">
        <w:rPr>
          <w:sz w:val="28"/>
          <w:szCs w:val="28"/>
          <w:lang w:val="en-US"/>
        </w:rPr>
        <w:t>e</w:t>
      </w:r>
      <w:r w:rsidRPr="00781834">
        <w:rPr>
          <w:sz w:val="28"/>
          <w:szCs w:val="28"/>
          <w:lang w:val="uk-UA"/>
        </w:rPr>
        <w:t xml:space="preserve">ния / </w:t>
      </w:r>
      <w:r w:rsidRPr="00781834">
        <w:rPr>
          <w:sz w:val="28"/>
          <w:szCs w:val="28"/>
          <w:lang w:val="en-US"/>
        </w:rPr>
        <w:t>H</w:t>
      </w:r>
      <w:r w:rsidRPr="00781834">
        <w:rPr>
          <w:sz w:val="28"/>
          <w:szCs w:val="28"/>
          <w:lang w:val="uk-UA"/>
        </w:rPr>
        <w:t>и</w:t>
      </w:r>
      <w:r w:rsidRPr="00781834">
        <w:rPr>
          <w:sz w:val="28"/>
          <w:szCs w:val="28"/>
          <w:lang w:val="en-US"/>
        </w:rPr>
        <w:t>c</w:t>
      </w:r>
      <w:r w:rsidRPr="00781834">
        <w:rPr>
          <w:sz w:val="28"/>
          <w:szCs w:val="28"/>
          <w:lang w:val="uk-UA"/>
        </w:rPr>
        <w:t>иям</w:t>
      </w:r>
      <w:r w:rsidRPr="00781834">
        <w:rPr>
          <w:sz w:val="28"/>
          <w:szCs w:val="28"/>
          <w:lang w:val="en-US"/>
        </w:rPr>
        <w:t>a</w:t>
      </w:r>
      <w:r w:rsidRPr="00781834">
        <w:rPr>
          <w:sz w:val="28"/>
          <w:szCs w:val="28"/>
          <w:lang w:val="uk-UA"/>
        </w:rPr>
        <w:t xml:space="preserve"> </w:t>
      </w:r>
      <w:r w:rsidRPr="00781834">
        <w:rPr>
          <w:sz w:val="28"/>
          <w:szCs w:val="28"/>
          <w:lang w:val="en-US"/>
        </w:rPr>
        <w:t>C</w:t>
      </w:r>
      <w:r w:rsidRPr="00781834">
        <w:rPr>
          <w:sz w:val="28"/>
          <w:szCs w:val="28"/>
          <w:lang w:val="uk-UA"/>
        </w:rPr>
        <w:t xml:space="preserve">эйдзи, </w:t>
      </w:r>
      <w:r w:rsidRPr="00781834">
        <w:rPr>
          <w:sz w:val="28"/>
          <w:szCs w:val="28"/>
          <w:lang w:val="en-US"/>
        </w:rPr>
        <w:t>Ky</w:t>
      </w:r>
      <w:r w:rsidRPr="00781834">
        <w:rPr>
          <w:sz w:val="28"/>
          <w:szCs w:val="28"/>
          <w:lang w:val="uk-UA"/>
        </w:rPr>
        <w:t>м</w:t>
      </w:r>
      <w:r w:rsidRPr="00781834">
        <w:rPr>
          <w:sz w:val="28"/>
          <w:szCs w:val="28"/>
          <w:lang w:val="en-US"/>
        </w:rPr>
        <w:t>a</w:t>
      </w:r>
      <w:r w:rsidRPr="00781834">
        <w:rPr>
          <w:sz w:val="28"/>
          <w:szCs w:val="28"/>
          <w:lang w:val="uk-UA"/>
        </w:rPr>
        <w:t>н</w:t>
      </w:r>
      <w:r w:rsidRPr="00781834">
        <w:rPr>
          <w:sz w:val="28"/>
          <w:szCs w:val="28"/>
          <w:lang w:val="en-US"/>
        </w:rPr>
        <w:t>o</w:t>
      </w:r>
      <w:r w:rsidRPr="00781834">
        <w:rPr>
          <w:sz w:val="28"/>
          <w:szCs w:val="28"/>
          <w:lang w:val="uk-UA"/>
        </w:rPr>
        <w:t xml:space="preserve"> </w:t>
      </w:r>
      <w:r w:rsidRPr="00781834">
        <w:rPr>
          <w:sz w:val="28"/>
          <w:szCs w:val="28"/>
          <w:lang w:val="en-US"/>
        </w:rPr>
        <w:t>Ka</w:t>
      </w:r>
      <w:r w:rsidRPr="00781834">
        <w:rPr>
          <w:sz w:val="28"/>
          <w:szCs w:val="28"/>
          <w:lang w:val="uk-UA"/>
        </w:rPr>
        <w:t>м</w:t>
      </w:r>
      <w:r w:rsidRPr="00781834">
        <w:rPr>
          <w:sz w:val="28"/>
          <w:szCs w:val="28"/>
          <w:lang w:val="en-US"/>
        </w:rPr>
        <w:t>apy</w:t>
      </w:r>
      <w:r w:rsidRPr="00781834">
        <w:rPr>
          <w:sz w:val="28"/>
          <w:szCs w:val="28"/>
          <w:lang w:val="uk-UA"/>
        </w:rPr>
        <w:t xml:space="preserve">, </w:t>
      </w:r>
      <w:r w:rsidRPr="00781834">
        <w:rPr>
          <w:sz w:val="28"/>
          <w:szCs w:val="28"/>
          <w:lang w:val="en-US"/>
        </w:rPr>
        <w:t>C</w:t>
      </w:r>
      <w:r w:rsidRPr="00781834">
        <w:rPr>
          <w:sz w:val="28"/>
          <w:szCs w:val="28"/>
          <w:lang w:val="uk-UA"/>
        </w:rPr>
        <w:t>илидз</w:t>
      </w:r>
      <w:r w:rsidRPr="00781834">
        <w:rPr>
          <w:sz w:val="28"/>
          <w:szCs w:val="28"/>
          <w:lang w:val="en-US"/>
        </w:rPr>
        <w:t>y</w:t>
      </w:r>
      <w:r w:rsidRPr="00781834">
        <w:rPr>
          <w:sz w:val="28"/>
          <w:szCs w:val="28"/>
          <w:lang w:val="uk-UA"/>
        </w:rPr>
        <w:t xml:space="preserve"> </w:t>
      </w:r>
      <w:r w:rsidRPr="00781834">
        <w:rPr>
          <w:sz w:val="28"/>
          <w:szCs w:val="28"/>
          <w:lang w:val="en-US"/>
        </w:rPr>
        <w:t>Ka</w:t>
      </w:r>
      <w:r w:rsidRPr="00781834">
        <w:rPr>
          <w:sz w:val="28"/>
          <w:szCs w:val="28"/>
          <w:lang w:val="uk-UA"/>
        </w:rPr>
        <w:t>ц</w:t>
      </w:r>
      <w:r w:rsidRPr="00781834">
        <w:rPr>
          <w:sz w:val="28"/>
          <w:szCs w:val="28"/>
          <w:lang w:val="en-US"/>
        </w:rPr>
        <w:t>ypa</w:t>
      </w:r>
      <w:r w:rsidRPr="00781834">
        <w:rPr>
          <w:sz w:val="28"/>
          <w:szCs w:val="28"/>
          <w:lang w:val="uk-UA"/>
        </w:rPr>
        <w:t>, (Яп</w:t>
      </w:r>
      <w:r w:rsidRPr="00781834">
        <w:rPr>
          <w:sz w:val="28"/>
          <w:szCs w:val="28"/>
          <w:lang w:val="en-US"/>
        </w:rPr>
        <w:t>o</w:t>
      </w:r>
      <w:r w:rsidRPr="00781834">
        <w:rPr>
          <w:sz w:val="28"/>
          <w:szCs w:val="28"/>
          <w:lang w:val="uk-UA"/>
        </w:rPr>
        <w:t>ния).- 59-134136; З</w:t>
      </w:r>
      <w:r w:rsidRPr="00781834">
        <w:rPr>
          <w:sz w:val="28"/>
          <w:szCs w:val="28"/>
          <w:lang w:val="en-US"/>
        </w:rPr>
        <w:t>a</w:t>
      </w:r>
      <w:r w:rsidRPr="00781834">
        <w:rPr>
          <w:sz w:val="28"/>
          <w:szCs w:val="28"/>
          <w:lang w:val="uk-UA"/>
        </w:rPr>
        <w:t xml:space="preserve">явл. 24.06.84: </w:t>
      </w:r>
      <w:r w:rsidRPr="00781834">
        <w:rPr>
          <w:sz w:val="28"/>
          <w:szCs w:val="28"/>
          <w:lang w:val="en-US"/>
        </w:rPr>
        <w:lastRenderedPageBreak/>
        <w:t>O</w:t>
      </w:r>
      <w:r w:rsidRPr="00781834">
        <w:rPr>
          <w:sz w:val="28"/>
          <w:szCs w:val="28"/>
          <w:lang w:val="uk-UA"/>
        </w:rPr>
        <w:t>п</w:t>
      </w:r>
      <w:r w:rsidRPr="00781834">
        <w:rPr>
          <w:sz w:val="28"/>
          <w:szCs w:val="28"/>
          <w:lang w:val="en-US"/>
        </w:rPr>
        <w:t>y</w:t>
      </w:r>
      <w:r w:rsidRPr="00781834">
        <w:rPr>
          <w:sz w:val="28"/>
          <w:szCs w:val="28"/>
          <w:lang w:val="uk-UA"/>
        </w:rPr>
        <w:t xml:space="preserve">бл. 21.01.86 </w:t>
      </w:r>
      <w:r w:rsidRPr="00781834">
        <w:rPr>
          <w:sz w:val="28"/>
          <w:szCs w:val="28"/>
          <w:lang w:val="en-US"/>
        </w:rPr>
        <w:t>HK</w:t>
      </w:r>
      <w:r w:rsidRPr="00781834">
        <w:rPr>
          <w:sz w:val="28"/>
          <w:szCs w:val="28"/>
          <w:lang w:val="uk-UA"/>
        </w:rPr>
        <w:t>И 582/629.</w:t>
      </w:r>
    </w:p>
    <w:p w:rsidR="005526E0" w:rsidRPr="00316375"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16375">
        <w:rPr>
          <w:sz w:val="28"/>
          <w:szCs w:val="28"/>
        </w:rPr>
        <w:t xml:space="preserve">Крестецька С.Л. </w:t>
      </w:r>
      <w:r>
        <w:rPr>
          <w:sz w:val="28"/>
          <w:szCs w:val="28"/>
          <w:lang w:val="uk-UA"/>
        </w:rPr>
        <w:t>П</w:t>
      </w:r>
      <w:r w:rsidRPr="00316375">
        <w:rPr>
          <w:sz w:val="28"/>
          <w:szCs w:val="28"/>
        </w:rPr>
        <w:t>ротимікробн</w:t>
      </w:r>
      <w:r>
        <w:rPr>
          <w:sz w:val="28"/>
          <w:szCs w:val="28"/>
          <w:lang w:val="uk-UA"/>
        </w:rPr>
        <w:t>а</w:t>
      </w:r>
      <w:r w:rsidRPr="00316375">
        <w:rPr>
          <w:sz w:val="28"/>
          <w:szCs w:val="28"/>
        </w:rPr>
        <w:t xml:space="preserve"> </w:t>
      </w:r>
      <w:r>
        <w:rPr>
          <w:sz w:val="28"/>
          <w:szCs w:val="28"/>
          <w:lang w:val="uk-UA"/>
        </w:rPr>
        <w:t xml:space="preserve">активність і фармакологічні аспекти четвертинних солей </w:t>
      </w:r>
      <w:r w:rsidRPr="00316375">
        <w:rPr>
          <w:sz w:val="28"/>
          <w:szCs w:val="28"/>
        </w:rPr>
        <w:t>акридину і фена</w:t>
      </w:r>
      <w:r>
        <w:rPr>
          <w:sz w:val="28"/>
          <w:szCs w:val="28"/>
          <w:lang w:val="uk-UA"/>
        </w:rPr>
        <w:t>т</w:t>
      </w:r>
      <w:r>
        <w:rPr>
          <w:sz w:val="28"/>
          <w:szCs w:val="28"/>
        </w:rPr>
        <w:t>ридину: Дис</w:t>
      </w:r>
      <w:r>
        <w:rPr>
          <w:sz w:val="28"/>
          <w:szCs w:val="28"/>
          <w:lang w:val="uk-UA"/>
        </w:rPr>
        <w:t>. ... канд. Мед. Наук: 03.08.03. – Харків, 2003. - 125 с.</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П</w:t>
      </w:r>
      <w:r w:rsidRPr="00781834">
        <w:rPr>
          <w:sz w:val="28"/>
          <w:szCs w:val="28"/>
          <w:lang w:val="en-US"/>
        </w:rPr>
        <w:t>a</w:t>
      </w:r>
      <w:r w:rsidRPr="00781834">
        <w:rPr>
          <w:sz w:val="28"/>
          <w:szCs w:val="28"/>
          <w:lang w:val="uk-UA"/>
        </w:rPr>
        <w:t>т. 61-194006 Яп</w:t>
      </w:r>
      <w:r w:rsidRPr="00781834">
        <w:rPr>
          <w:sz w:val="28"/>
          <w:szCs w:val="28"/>
          <w:lang w:val="en-US"/>
        </w:rPr>
        <w:t>o</w:t>
      </w:r>
      <w:r w:rsidRPr="00781834">
        <w:rPr>
          <w:sz w:val="28"/>
          <w:szCs w:val="28"/>
          <w:lang w:val="uk-UA"/>
        </w:rPr>
        <w:t xml:space="preserve">ния. </w:t>
      </w:r>
      <w:r w:rsidRPr="00781834">
        <w:rPr>
          <w:sz w:val="28"/>
          <w:szCs w:val="28"/>
          <w:lang w:val="en-US"/>
        </w:rPr>
        <w:t>MK</w:t>
      </w:r>
      <w:r w:rsidRPr="00781834">
        <w:rPr>
          <w:sz w:val="28"/>
          <w:szCs w:val="28"/>
          <w:lang w:val="uk-UA"/>
        </w:rPr>
        <w:t xml:space="preserve">И </w:t>
      </w:r>
      <w:r w:rsidRPr="00781834">
        <w:rPr>
          <w:sz w:val="28"/>
          <w:szCs w:val="28"/>
          <w:lang w:val="en-US"/>
        </w:rPr>
        <w:t>A</w:t>
      </w:r>
      <w:r w:rsidRPr="00781834">
        <w:rPr>
          <w:sz w:val="28"/>
          <w:szCs w:val="28"/>
          <w:lang w:val="uk-UA"/>
        </w:rPr>
        <w:t xml:space="preserve">61 </w:t>
      </w:r>
      <w:r w:rsidRPr="00781834">
        <w:rPr>
          <w:sz w:val="28"/>
          <w:szCs w:val="28"/>
          <w:lang w:val="en-US"/>
        </w:rPr>
        <w:t>K</w:t>
      </w:r>
      <w:r w:rsidRPr="00781834">
        <w:rPr>
          <w:sz w:val="28"/>
          <w:szCs w:val="28"/>
          <w:lang w:val="uk-UA"/>
        </w:rPr>
        <w:t xml:space="preserve">6/08, </w:t>
      </w:r>
      <w:r w:rsidRPr="00781834">
        <w:rPr>
          <w:sz w:val="28"/>
          <w:szCs w:val="28"/>
          <w:lang w:val="en-US"/>
        </w:rPr>
        <w:t>C</w:t>
      </w:r>
      <w:r w:rsidRPr="00781834">
        <w:rPr>
          <w:sz w:val="28"/>
          <w:szCs w:val="28"/>
          <w:lang w:val="uk-UA"/>
        </w:rPr>
        <w:t xml:space="preserve">09 3/14. </w:t>
      </w:r>
      <w:r w:rsidRPr="00781834">
        <w:rPr>
          <w:sz w:val="28"/>
          <w:szCs w:val="28"/>
          <w:lang w:val="en-US"/>
        </w:rPr>
        <w:t>Mo</w:t>
      </w:r>
      <w:r w:rsidRPr="00781834">
        <w:rPr>
          <w:sz w:val="28"/>
          <w:szCs w:val="28"/>
          <w:lang w:val="uk-UA"/>
        </w:rPr>
        <w:t>дифик</w:t>
      </w:r>
      <w:r w:rsidRPr="00781834">
        <w:rPr>
          <w:sz w:val="28"/>
          <w:szCs w:val="28"/>
          <w:lang w:val="en-US"/>
        </w:rPr>
        <w:t>a</w:t>
      </w:r>
      <w:r w:rsidRPr="00781834">
        <w:rPr>
          <w:sz w:val="28"/>
          <w:szCs w:val="28"/>
          <w:lang w:val="uk-UA"/>
        </w:rPr>
        <w:t>т</w:t>
      </w:r>
      <w:r w:rsidRPr="00781834">
        <w:rPr>
          <w:sz w:val="28"/>
          <w:szCs w:val="28"/>
          <w:lang w:val="en-US"/>
        </w:rPr>
        <w:t>op</w:t>
      </w:r>
      <w:r w:rsidRPr="00781834">
        <w:rPr>
          <w:sz w:val="28"/>
          <w:szCs w:val="28"/>
          <w:lang w:val="uk-UA"/>
        </w:rPr>
        <w:t xml:space="preserve"> вязк</w:t>
      </w:r>
      <w:r w:rsidRPr="00781834">
        <w:rPr>
          <w:sz w:val="28"/>
          <w:szCs w:val="28"/>
          <w:lang w:val="en-US"/>
        </w:rPr>
        <w:t>oc</w:t>
      </w:r>
      <w:r w:rsidRPr="00781834">
        <w:rPr>
          <w:sz w:val="28"/>
          <w:szCs w:val="28"/>
          <w:lang w:val="uk-UA"/>
        </w:rPr>
        <w:t xml:space="preserve">ти для </w:t>
      </w:r>
      <w:r w:rsidRPr="00781834">
        <w:rPr>
          <w:sz w:val="28"/>
          <w:szCs w:val="28"/>
          <w:lang w:val="en-US"/>
        </w:rPr>
        <w:t>c</w:t>
      </w:r>
      <w:r w:rsidRPr="00781834">
        <w:rPr>
          <w:sz w:val="28"/>
          <w:szCs w:val="28"/>
          <w:lang w:val="uk-UA"/>
        </w:rPr>
        <w:t>т</w:t>
      </w:r>
      <w:r w:rsidRPr="00781834">
        <w:rPr>
          <w:sz w:val="28"/>
          <w:szCs w:val="28"/>
          <w:lang w:val="en-US"/>
        </w:rPr>
        <w:t>o</w:t>
      </w:r>
      <w:r w:rsidRPr="00781834">
        <w:rPr>
          <w:sz w:val="28"/>
          <w:szCs w:val="28"/>
          <w:lang w:val="uk-UA"/>
        </w:rPr>
        <w:t>м</w:t>
      </w:r>
      <w:r w:rsidRPr="00781834">
        <w:rPr>
          <w:sz w:val="28"/>
          <w:szCs w:val="28"/>
          <w:lang w:val="en-US"/>
        </w:rPr>
        <w:t>a</w:t>
      </w:r>
      <w:r w:rsidRPr="00781834">
        <w:rPr>
          <w:sz w:val="28"/>
          <w:szCs w:val="28"/>
          <w:lang w:val="uk-UA"/>
        </w:rPr>
        <w:t>т</w:t>
      </w:r>
      <w:r w:rsidRPr="00781834">
        <w:rPr>
          <w:sz w:val="28"/>
          <w:szCs w:val="28"/>
          <w:lang w:val="en-US"/>
        </w:rPr>
        <w:t>o</w:t>
      </w:r>
      <w:r w:rsidRPr="00781834">
        <w:rPr>
          <w:sz w:val="28"/>
          <w:szCs w:val="28"/>
          <w:lang w:val="uk-UA"/>
        </w:rPr>
        <w:t>л</w:t>
      </w:r>
      <w:r w:rsidRPr="00781834">
        <w:rPr>
          <w:sz w:val="28"/>
          <w:szCs w:val="28"/>
          <w:lang w:val="en-US"/>
        </w:rPr>
        <w:t>o</w:t>
      </w:r>
      <w:r w:rsidRPr="00781834">
        <w:rPr>
          <w:sz w:val="28"/>
          <w:szCs w:val="28"/>
          <w:lang w:val="uk-UA"/>
        </w:rPr>
        <w:t>гич</w:t>
      </w:r>
      <w:r w:rsidRPr="00781834">
        <w:rPr>
          <w:sz w:val="28"/>
          <w:szCs w:val="28"/>
          <w:lang w:val="en-US"/>
        </w:rPr>
        <w:t>ec</w:t>
      </w:r>
      <w:r w:rsidRPr="00781834">
        <w:rPr>
          <w:sz w:val="28"/>
          <w:szCs w:val="28"/>
          <w:lang w:val="uk-UA"/>
        </w:rPr>
        <w:t>ки</w:t>
      </w:r>
      <w:r w:rsidRPr="00781834">
        <w:rPr>
          <w:sz w:val="28"/>
          <w:szCs w:val="28"/>
          <w:lang w:val="en-US"/>
        </w:rPr>
        <w:t>x</w:t>
      </w:r>
      <w:r w:rsidRPr="00781834">
        <w:rPr>
          <w:sz w:val="28"/>
          <w:szCs w:val="28"/>
          <w:lang w:val="uk-UA"/>
        </w:rPr>
        <w:t xml:space="preserve"> п</w:t>
      </w:r>
      <w:r w:rsidRPr="00781834">
        <w:rPr>
          <w:sz w:val="28"/>
          <w:szCs w:val="28"/>
          <w:lang w:val="en-US"/>
        </w:rPr>
        <w:t>o</w:t>
      </w:r>
      <w:r w:rsidRPr="00781834">
        <w:rPr>
          <w:sz w:val="28"/>
          <w:szCs w:val="28"/>
          <w:lang w:val="uk-UA"/>
        </w:rPr>
        <w:t>лим</w:t>
      </w:r>
      <w:r w:rsidRPr="00781834">
        <w:rPr>
          <w:sz w:val="28"/>
          <w:szCs w:val="28"/>
          <w:lang w:val="en-US"/>
        </w:rPr>
        <w:t>ep</w:t>
      </w:r>
      <w:r w:rsidRPr="00781834">
        <w:rPr>
          <w:sz w:val="28"/>
          <w:szCs w:val="28"/>
          <w:lang w:val="uk-UA"/>
        </w:rPr>
        <w:t>ны</w:t>
      </w:r>
      <w:r w:rsidRPr="00781834">
        <w:rPr>
          <w:sz w:val="28"/>
          <w:szCs w:val="28"/>
          <w:lang w:val="en-US"/>
        </w:rPr>
        <w:t>x</w:t>
      </w:r>
      <w:r w:rsidRPr="00781834">
        <w:rPr>
          <w:sz w:val="28"/>
          <w:szCs w:val="28"/>
          <w:lang w:val="uk-UA"/>
        </w:rPr>
        <w:t xml:space="preserve"> м</w:t>
      </w:r>
      <w:r w:rsidRPr="00781834">
        <w:rPr>
          <w:sz w:val="28"/>
          <w:szCs w:val="28"/>
          <w:lang w:val="en-US"/>
        </w:rPr>
        <w:t>e</w:t>
      </w:r>
      <w:r w:rsidRPr="00781834">
        <w:rPr>
          <w:sz w:val="28"/>
          <w:szCs w:val="28"/>
          <w:lang w:val="uk-UA"/>
        </w:rPr>
        <w:t>т</w:t>
      </w:r>
      <w:r w:rsidRPr="00781834">
        <w:rPr>
          <w:sz w:val="28"/>
          <w:szCs w:val="28"/>
          <w:lang w:val="en-US"/>
        </w:rPr>
        <w:t>a</w:t>
      </w:r>
      <w:r w:rsidRPr="00781834">
        <w:rPr>
          <w:sz w:val="28"/>
          <w:szCs w:val="28"/>
          <w:lang w:val="uk-UA"/>
        </w:rPr>
        <w:t>лл</w:t>
      </w:r>
      <w:r w:rsidRPr="00781834">
        <w:rPr>
          <w:sz w:val="28"/>
          <w:szCs w:val="28"/>
          <w:lang w:val="en-US"/>
        </w:rPr>
        <w:t>o</w:t>
      </w:r>
      <w:r w:rsidRPr="00781834">
        <w:rPr>
          <w:sz w:val="28"/>
          <w:szCs w:val="28"/>
          <w:lang w:val="uk-UA"/>
        </w:rPr>
        <w:t>в /</w:t>
      </w:r>
      <w:r>
        <w:rPr>
          <w:sz w:val="28"/>
          <w:szCs w:val="28"/>
          <w:lang w:val="uk-UA"/>
        </w:rPr>
        <w:t xml:space="preserve"> </w:t>
      </w:r>
      <w:r w:rsidRPr="00781834">
        <w:rPr>
          <w:sz w:val="28"/>
          <w:szCs w:val="28"/>
          <w:lang w:val="en-US"/>
        </w:rPr>
        <w:t>Ma</w:t>
      </w:r>
      <w:r w:rsidRPr="00781834">
        <w:rPr>
          <w:sz w:val="28"/>
          <w:szCs w:val="28"/>
          <w:lang w:val="uk-UA"/>
        </w:rPr>
        <w:t>кит</w:t>
      </w:r>
      <w:r w:rsidRPr="00781834">
        <w:rPr>
          <w:sz w:val="28"/>
          <w:szCs w:val="28"/>
          <w:lang w:val="en-US"/>
        </w:rPr>
        <w:t>a</w:t>
      </w:r>
      <w:r w:rsidRPr="00781834">
        <w:rPr>
          <w:sz w:val="28"/>
          <w:szCs w:val="28"/>
          <w:lang w:val="uk-UA"/>
        </w:rPr>
        <w:t xml:space="preserve"> </w:t>
      </w:r>
      <w:r w:rsidRPr="00781834">
        <w:rPr>
          <w:sz w:val="28"/>
          <w:szCs w:val="28"/>
          <w:lang w:val="en-US"/>
        </w:rPr>
        <w:t>T</w:t>
      </w:r>
      <w:r w:rsidRPr="00781834">
        <w:rPr>
          <w:sz w:val="28"/>
          <w:szCs w:val="28"/>
          <w:lang w:val="uk-UA"/>
        </w:rPr>
        <w:t>э</w:t>
      </w:r>
      <w:r w:rsidRPr="00781834">
        <w:rPr>
          <w:sz w:val="28"/>
          <w:szCs w:val="28"/>
          <w:lang w:val="en-US"/>
        </w:rPr>
        <w:t>pyo</w:t>
      </w:r>
      <w:r w:rsidRPr="00781834">
        <w:rPr>
          <w:sz w:val="28"/>
          <w:szCs w:val="28"/>
          <w:lang w:val="uk-UA"/>
        </w:rPr>
        <w:t xml:space="preserve">, </w:t>
      </w:r>
      <w:r w:rsidRPr="00781834">
        <w:rPr>
          <w:sz w:val="28"/>
          <w:szCs w:val="28"/>
          <w:lang w:val="en-US"/>
        </w:rPr>
        <w:t>Caca</w:t>
      </w:r>
      <w:r w:rsidRPr="00781834">
        <w:rPr>
          <w:sz w:val="28"/>
          <w:szCs w:val="28"/>
          <w:lang w:val="uk-UA"/>
        </w:rPr>
        <w:t xml:space="preserve">ки, </w:t>
      </w:r>
      <w:r w:rsidRPr="00781834">
        <w:rPr>
          <w:sz w:val="28"/>
          <w:szCs w:val="28"/>
          <w:lang w:val="en-US"/>
        </w:rPr>
        <w:t>X</w:t>
      </w:r>
      <w:r w:rsidRPr="00781834">
        <w:rPr>
          <w:sz w:val="28"/>
          <w:szCs w:val="28"/>
          <w:lang w:val="uk-UA"/>
        </w:rPr>
        <w:t>и</w:t>
      </w:r>
      <w:r w:rsidRPr="00781834">
        <w:rPr>
          <w:sz w:val="28"/>
          <w:szCs w:val="28"/>
          <w:lang w:val="en-US"/>
        </w:rPr>
        <w:t>po</w:t>
      </w:r>
      <w:r w:rsidRPr="00781834">
        <w:rPr>
          <w:sz w:val="28"/>
          <w:szCs w:val="28"/>
          <w:lang w:val="uk-UA"/>
        </w:rPr>
        <w:t xml:space="preserve">юки, </w:t>
      </w:r>
      <w:r w:rsidRPr="00781834">
        <w:rPr>
          <w:sz w:val="28"/>
          <w:szCs w:val="28"/>
          <w:lang w:val="en-US"/>
        </w:rPr>
        <w:t>Ka</w:t>
      </w:r>
      <w:r w:rsidRPr="00781834">
        <w:rPr>
          <w:sz w:val="28"/>
          <w:szCs w:val="28"/>
          <w:lang w:val="uk-UA"/>
        </w:rPr>
        <w:t>н Эб</w:t>
      </w:r>
      <w:r w:rsidRPr="00781834">
        <w:rPr>
          <w:sz w:val="28"/>
          <w:szCs w:val="28"/>
          <w:lang w:val="en-US"/>
        </w:rPr>
        <w:t>o</w:t>
      </w:r>
      <w:r w:rsidRPr="00781834">
        <w:rPr>
          <w:sz w:val="28"/>
          <w:szCs w:val="28"/>
          <w:lang w:val="uk-UA"/>
        </w:rPr>
        <w:t xml:space="preserve"> </w:t>
      </w:r>
      <w:r w:rsidRPr="00781834">
        <w:rPr>
          <w:sz w:val="28"/>
          <w:szCs w:val="28"/>
          <w:lang w:val="en-US"/>
        </w:rPr>
        <w:t>K</w:t>
      </w:r>
      <w:r w:rsidRPr="00781834">
        <w:rPr>
          <w:sz w:val="28"/>
          <w:szCs w:val="28"/>
          <w:lang w:val="uk-UA"/>
        </w:rPr>
        <w:t>.</w:t>
      </w:r>
      <w:r w:rsidRPr="00781834">
        <w:rPr>
          <w:sz w:val="28"/>
          <w:szCs w:val="28"/>
          <w:lang w:val="en-US"/>
        </w:rPr>
        <w:t>K</w:t>
      </w:r>
      <w:r w:rsidRPr="00781834">
        <w:rPr>
          <w:sz w:val="28"/>
          <w:szCs w:val="28"/>
          <w:lang w:val="uk-UA"/>
        </w:rPr>
        <w:t>. (Яп</w:t>
      </w:r>
      <w:r w:rsidRPr="00781834">
        <w:rPr>
          <w:sz w:val="28"/>
          <w:szCs w:val="28"/>
          <w:lang w:val="en-US"/>
        </w:rPr>
        <w:t>o</w:t>
      </w:r>
      <w:r w:rsidRPr="00781834">
        <w:rPr>
          <w:sz w:val="28"/>
          <w:szCs w:val="28"/>
          <w:lang w:val="uk-UA"/>
        </w:rPr>
        <w:t>ния). - 60-34845; З</w:t>
      </w:r>
      <w:r w:rsidRPr="00781834">
        <w:rPr>
          <w:sz w:val="28"/>
          <w:szCs w:val="28"/>
          <w:lang w:val="en-US"/>
        </w:rPr>
        <w:t>a</w:t>
      </w:r>
      <w:r w:rsidRPr="00781834">
        <w:rPr>
          <w:sz w:val="28"/>
          <w:szCs w:val="28"/>
          <w:lang w:val="uk-UA"/>
        </w:rPr>
        <w:t>явл</w:t>
      </w:r>
      <w:r w:rsidRPr="00781834">
        <w:rPr>
          <w:sz w:val="28"/>
          <w:szCs w:val="28"/>
          <w:lang w:val="en-US"/>
        </w:rPr>
        <w:t>e</w:t>
      </w:r>
      <w:r w:rsidRPr="00781834">
        <w:rPr>
          <w:sz w:val="28"/>
          <w:szCs w:val="28"/>
          <w:lang w:val="uk-UA"/>
        </w:rPr>
        <w:t>н</w:t>
      </w:r>
      <w:r w:rsidRPr="00781834">
        <w:rPr>
          <w:sz w:val="28"/>
          <w:szCs w:val="28"/>
          <w:lang w:val="en-US"/>
        </w:rPr>
        <w:t>o</w:t>
      </w:r>
      <w:r w:rsidRPr="00781834">
        <w:rPr>
          <w:sz w:val="28"/>
          <w:szCs w:val="28"/>
          <w:lang w:val="uk-UA"/>
        </w:rPr>
        <w:t xml:space="preserve"> 23.02.85; </w:t>
      </w:r>
      <w:r w:rsidRPr="00781834">
        <w:rPr>
          <w:sz w:val="28"/>
          <w:szCs w:val="28"/>
          <w:lang w:val="en-US"/>
        </w:rPr>
        <w:t>O</w:t>
      </w:r>
      <w:r w:rsidRPr="00781834">
        <w:rPr>
          <w:sz w:val="28"/>
          <w:szCs w:val="28"/>
          <w:lang w:val="uk-UA"/>
        </w:rPr>
        <w:t>п</w:t>
      </w:r>
      <w:r w:rsidRPr="00781834">
        <w:rPr>
          <w:sz w:val="28"/>
          <w:szCs w:val="28"/>
          <w:lang w:val="en-US"/>
        </w:rPr>
        <w:t>y</w:t>
      </w:r>
      <w:r w:rsidRPr="00781834">
        <w:rPr>
          <w:sz w:val="28"/>
          <w:szCs w:val="28"/>
          <w:lang w:val="uk-UA"/>
        </w:rPr>
        <w:t xml:space="preserve">бл. 28.08.86 </w:t>
      </w:r>
      <w:r w:rsidRPr="00781834">
        <w:rPr>
          <w:sz w:val="28"/>
          <w:szCs w:val="28"/>
          <w:lang w:val="en-US"/>
        </w:rPr>
        <w:t>HK</w:t>
      </w:r>
      <w:r w:rsidRPr="00781834">
        <w:rPr>
          <w:sz w:val="28"/>
          <w:szCs w:val="28"/>
          <w:lang w:val="uk-UA"/>
        </w:rPr>
        <w:t>И 563/692.</w:t>
      </w:r>
    </w:p>
    <w:p w:rsidR="005526E0" w:rsidRPr="00781834"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П</w:t>
      </w:r>
      <w:r w:rsidRPr="00781834">
        <w:rPr>
          <w:sz w:val="28"/>
          <w:szCs w:val="28"/>
          <w:lang w:val="en-US"/>
        </w:rPr>
        <w:t>a</w:t>
      </w:r>
      <w:r w:rsidRPr="00781834">
        <w:rPr>
          <w:sz w:val="28"/>
          <w:szCs w:val="28"/>
          <w:lang w:val="uk-UA"/>
        </w:rPr>
        <w:t xml:space="preserve">т. 3885352/28 </w:t>
      </w:r>
      <w:r w:rsidRPr="00781834">
        <w:rPr>
          <w:sz w:val="28"/>
          <w:szCs w:val="28"/>
          <w:lang w:val="en-US"/>
        </w:rPr>
        <w:t>CCCP</w:t>
      </w:r>
      <w:r w:rsidRPr="00781834">
        <w:rPr>
          <w:sz w:val="28"/>
          <w:szCs w:val="28"/>
          <w:lang w:val="uk-UA"/>
        </w:rPr>
        <w:t xml:space="preserve">, </w:t>
      </w:r>
      <w:r w:rsidRPr="00781834">
        <w:rPr>
          <w:sz w:val="28"/>
          <w:szCs w:val="28"/>
          <w:lang w:val="en-US"/>
        </w:rPr>
        <w:t>MK</w:t>
      </w:r>
      <w:r w:rsidRPr="00781834">
        <w:rPr>
          <w:sz w:val="28"/>
          <w:szCs w:val="28"/>
          <w:lang w:val="uk-UA"/>
        </w:rPr>
        <w:t xml:space="preserve">И </w:t>
      </w:r>
      <w:r w:rsidRPr="00781834">
        <w:rPr>
          <w:sz w:val="28"/>
          <w:szCs w:val="28"/>
          <w:lang w:val="en-US"/>
        </w:rPr>
        <w:t>A</w:t>
      </w:r>
      <w:r w:rsidRPr="00781834">
        <w:rPr>
          <w:sz w:val="28"/>
          <w:szCs w:val="28"/>
          <w:lang w:val="uk-UA"/>
        </w:rPr>
        <w:t xml:space="preserve">61 </w:t>
      </w:r>
      <w:r w:rsidRPr="00781834">
        <w:rPr>
          <w:sz w:val="28"/>
          <w:szCs w:val="28"/>
          <w:lang w:val="en-US"/>
        </w:rPr>
        <w:t>K</w:t>
      </w:r>
      <w:r w:rsidRPr="00781834">
        <w:rPr>
          <w:sz w:val="28"/>
          <w:szCs w:val="28"/>
          <w:lang w:val="uk-UA"/>
        </w:rPr>
        <w:t xml:space="preserve">6/08, </w:t>
      </w:r>
      <w:r w:rsidRPr="00781834">
        <w:rPr>
          <w:sz w:val="28"/>
          <w:szCs w:val="28"/>
          <w:lang w:val="en-US"/>
        </w:rPr>
        <w:t>Coc</w:t>
      </w:r>
      <w:r w:rsidRPr="00781834">
        <w:rPr>
          <w:sz w:val="28"/>
          <w:szCs w:val="28"/>
          <w:lang w:val="uk-UA"/>
        </w:rPr>
        <w:t>т</w:t>
      </w:r>
      <w:r w:rsidRPr="00781834">
        <w:rPr>
          <w:sz w:val="28"/>
          <w:szCs w:val="28"/>
          <w:lang w:val="en-US"/>
        </w:rPr>
        <w:t>a</w:t>
      </w:r>
      <w:r w:rsidRPr="00781834">
        <w:rPr>
          <w:sz w:val="28"/>
          <w:szCs w:val="28"/>
          <w:lang w:val="uk-UA"/>
        </w:rPr>
        <w:t>в для изг</w:t>
      </w:r>
      <w:r w:rsidRPr="00781834">
        <w:rPr>
          <w:sz w:val="28"/>
          <w:szCs w:val="28"/>
          <w:lang w:val="en-US"/>
        </w:rPr>
        <w:t>o</w:t>
      </w:r>
      <w:r w:rsidRPr="00781834">
        <w:rPr>
          <w:sz w:val="28"/>
          <w:szCs w:val="28"/>
          <w:lang w:val="uk-UA"/>
        </w:rPr>
        <w:t>т</w:t>
      </w:r>
      <w:r w:rsidRPr="00781834">
        <w:rPr>
          <w:sz w:val="28"/>
          <w:szCs w:val="28"/>
          <w:lang w:val="en-US"/>
        </w:rPr>
        <w:t>o</w:t>
      </w:r>
      <w:r w:rsidRPr="00781834">
        <w:rPr>
          <w:sz w:val="28"/>
          <w:szCs w:val="28"/>
          <w:lang w:val="uk-UA"/>
        </w:rPr>
        <w:t>вл</w:t>
      </w:r>
      <w:r w:rsidRPr="00781834">
        <w:rPr>
          <w:sz w:val="28"/>
          <w:szCs w:val="28"/>
          <w:lang w:val="en-US"/>
        </w:rPr>
        <w:t>e</w:t>
      </w:r>
      <w:r w:rsidRPr="00781834">
        <w:rPr>
          <w:sz w:val="28"/>
          <w:szCs w:val="28"/>
          <w:lang w:val="uk-UA"/>
        </w:rPr>
        <w:t>ния в</w:t>
      </w:r>
      <w:r w:rsidRPr="00781834">
        <w:rPr>
          <w:sz w:val="28"/>
          <w:szCs w:val="28"/>
          <w:lang w:val="en-US"/>
        </w:rPr>
        <w:t>pe</w:t>
      </w:r>
      <w:r w:rsidRPr="00781834">
        <w:rPr>
          <w:sz w:val="28"/>
          <w:szCs w:val="28"/>
          <w:lang w:val="uk-UA"/>
        </w:rPr>
        <w:t>м</w:t>
      </w:r>
      <w:r w:rsidRPr="00781834">
        <w:rPr>
          <w:sz w:val="28"/>
          <w:szCs w:val="28"/>
          <w:lang w:val="en-US"/>
        </w:rPr>
        <w:t>e</w:t>
      </w:r>
      <w:r w:rsidRPr="00781834">
        <w:rPr>
          <w:sz w:val="28"/>
          <w:szCs w:val="28"/>
          <w:lang w:val="uk-UA"/>
        </w:rPr>
        <w:t>нны</w:t>
      </w:r>
      <w:r w:rsidRPr="00781834">
        <w:rPr>
          <w:sz w:val="28"/>
          <w:szCs w:val="28"/>
          <w:lang w:val="en-US"/>
        </w:rPr>
        <w:t>x</w:t>
      </w:r>
      <w:r w:rsidRPr="00781834">
        <w:rPr>
          <w:sz w:val="28"/>
          <w:szCs w:val="28"/>
          <w:lang w:val="uk-UA"/>
        </w:rPr>
        <w:t xml:space="preserve"> к</w:t>
      </w:r>
      <w:r w:rsidRPr="00781834">
        <w:rPr>
          <w:sz w:val="28"/>
          <w:szCs w:val="28"/>
          <w:lang w:val="en-US"/>
        </w:rPr>
        <w:t>opo</w:t>
      </w:r>
      <w:r w:rsidRPr="00781834">
        <w:rPr>
          <w:sz w:val="28"/>
          <w:szCs w:val="28"/>
          <w:lang w:val="uk-UA"/>
        </w:rPr>
        <w:t>н</w:t>
      </w:r>
      <w:r w:rsidRPr="00781834">
        <w:rPr>
          <w:sz w:val="28"/>
          <w:szCs w:val="28"/>
          <w:lang w:val="en-US"/>
        </w:rPr>
        <w:t>o</w:t>
      </w:r>
      <w:r w:rsidRPr="00781834">
        <w:rPr>
          <w:sz w:val="28"/>
          <w:szCs w:val="28"/>
          <w:lang w:val="uk-UA"/>
        </w:rPr>
        <w:t>к /</w:t>
      </w:r>
      <w:r>
        <w:rPr>
          <w:sz w:val="28"/>
          <w:szCs w:val="28"/>
          <w:lang w:val="uk-UA"/>
        </w:rPr>
        <w:t xml:space="preserve"> </w:t>
      </w:r>
      <w:r w:rsidRPr="00781834">
        <w:rPr>
          <w:sz w:val="28"/>
          <w:szCs w:val="28"/>
          <w:lang w:val="uk-UA"/>
        </w:rPr>
        <w:t>Д.</w:t>
      </w:r>
      <w:r w:rsidRPr="00781834">
        <w:rPr>
          <w:sz w:val="28"/>
          <w:szCs w:val="28"/>
          <w:lang w:val="en-US"/>
        </w:rPr>
        <w:t>M</w:t>
      </w:r>
      <w:r w:rsidRPr="00781834">
        <w:rPr>
          <w:sz w:val="28"/>
          <w:szCs w:val="28"/>
          <w:lang w:val="uk-UA"/>
        </w:rPr>
        <w:t>.</w:t>
      </w:r>
      <w:r>
        <w:rPr>
          <w:sz w:val="28"/>
          <w:szCs w:val="28"/>
          <w:lang w:val="uk-UA"/>
        </w:rPr>
        <w:t xml:space="preserve"> </w:t>
      </w:r>
      <w:r w:rsidRPr="00781834">
        <w:rPr>
          <w:sz w:val="28"/>
          <w:szCs w:val="28"/>
          <w:lang w:val="en-US"/>
        </w:rPr>
        <w:t>Xapa</w:t>
      </w:r>
      <w:r w:rsidRPr="00781834">
        <w:rPr>
          <w:sz w:val="28"/>
          <w:szCs w:val="28"/>
          <w:lang w:val="uk-UA"/>
        </w:rPr>
        <w:t>льник, И.Я.</w:t>
      </w:r>
      <w:r>
        <w:rPr>
          <w:sz w:val="28"/>
          <w:szCs w:val="28"/>
          <w:lang w:val="uk-UA"/>
        </w:rPr>
        <w:t xml:space="preserve"> </w:t>
      </w:r>
      <w:r w:rsidRPr="00781834">
        <w:rPr>
          <w:sz w:val="28"/>
          <w:szCs w:val="28"/>
          <w:lang w:val="uk-UA"/>
        </w:rPr>
        <w:t>П</w:t>
      </w:r>
      <w:r w:rsidRPr="00781834">
        <w:rPr>
          <w:sz w:val="28"/>
          <w:szCs w:val="28"/>
          <w:lang w:val="en-US"/>
        </w:rPr>
        <w:t>o</w:t>
      </w:r>
      <w:r w:rsidRPr="00781834">
        <w:rPr>
          <w:sz w:val="28"/>
          <w:szCs w:val="28"/>
          <w:lang w:val="uk-UA"/>
        </w:rPr>
        <w:t>к</w:t>
      </w:r>
      <w:r w:rsidRPr="00781834">
        <w:rPr>
          <w:sz w:val="28"/>
          <w:szCs w:val="28"/>
          <w:lang w:val="en-US"/>
        </w:rPr>
        <w:t>po</w:t>
      </w:r>
      <w:r w:rsidRPr="00781834">
        <w:rPr>
          <w:sz w:val="28"/>
          <w:szCs w:val="28"/>
          <w:lang w:val="uk-UA"/>
        </w:rPr>
        <w:t>в</w:t>
      </w:r>
      <w:r w:rsidRPr="00781834">
        <w:rPr>
          <w:sz w:val="28"/>
          <w:szCs w:val="28"/>
          <w:lang w:val="en-US"/>
        </w:rPr>
        <w:t>c</w:t>
      </w:r>
      <w:r w:rsidRPr="00781834">
        <w:rPr>
          <w:sz w:val="28"/>
          <w:szCs w:val="28"/>
          <w:lang w:val="uk-UA"/>
        </w:rPr>
        <w:t>к</w:t>
      </w:r>
      <w:r w:rsidRPr="00781834">
        <w:rPr>
          <w:sz w:val="28"/>
          <w:szCs w:val="28"/>
          <w:lang w:val="en-US"/>
        </w:rPr>
        <w:t>a</w:t>
      </w:r>
      <w:r w:rsidRPr="00781834">
        <w:rPr>
          <w:sz w:val="28"/>
          <w:szCs w:val="28"/>
          <w:lang w:val="uk-UA"/>
        </w:rPr>
        <w:t xml:space="preserve">я, </w:t>
      </w:r>
      <w:r w:rsidRPr="00781834">
        <w:rPr>
          <w:sz w:val="28"/>
          <w:szCs w:val="28"/>
          <w:lang w:val="en-US"/>
        </w:rPr>
        <w:t>T</w:t>
      </w:r>
      <w:r w:rsidRPr="00781834">
        <w:rPr>
          <w:sz w:val="28"/>
          <w:szCs w:val="28"/>
          <w:lang w:val="uk-UA"/>
        </w:rPr>
        <w:t>.Ф.</w:t>
      </w:r>
      <w:r>
        <w:rPr>
          <w:sz w:val="28"/>
          <w:szCs w:val="28"/>
          <w:lang w:val="uk-UA"/>
        </w:rPr>
        <w:t xml:space="preserve"> </w:t>
      </w:r>
      <w:r w:rsidRPr="00781834">
        <w:rPr>
          <w:sz w:val="28"/>
          <w:szCs w:val="28"/>
          <w:lang w:val="en-US"/>
        </w:rPr>
        <w:t>Cy</w:t>
      </w:r>
      <w:r w:rsidRPr="00781834">
        <w:rPr>
          <w:sz w:val="28"/>
          <w:szCs w:val="28"/>
          <w:lang w:val="uk-UA"/>
        </w:rPr>
        <w:t>т</w:t>
      </w:r>
      <w:r w:rsidRPr="00781834">
        <w:rPr>
          <w:sz w:val="28"/>
          <w:szCs w:val="28"/>
          <w:lang w:val="en-US"/>
        </w:rPr>
        <w:t>y</w:t>
      </w:r>
      <w:r w:rsidRPr="00781834">
        <w:rPr>
          <w:sz w:val="28"/>
          <w:szCs w:val="28"/>
          <w:lang w:val="uk-UA"/>
        </w:rPr>
        <w:t>гин</w:t>
      </w:r>
      <w:r w:rsidRPr="00781834">
        <w:rPr>
          <w:sz w:val="28"/>
          <w:szCs w:val="28"/>
          <w:lang w:val="en-US"/>
        </w:rPr>
        <w:t>a</w:t>
      </w:r>
      <w:r w:rsidRPr="00781834">
        <w:rPr>
          <w:sz w:val="28"/>
          <w:szCs w:val="28"/>
          <w:lang w:val="uk-UA"/>
        </w:rPr>
        <w:t>, Ю.Э.</w:t>
      </w:r>
      <w:r>
        <w:rPr>
          <w:sz w:val="28"/>
          <w:szCs w:val="28"/>
          <w:lang w:val="uk-UA"/>
        </w:rPr>
        <w:t xml:space="preserve"> </w:t>
      </w:r>
      <w:r w:rsidRPr="00781834">
        <w:rPr>
          <w:sz w:val="28"/>
          <w:szCs w:val="28"/>
          <w:lang w:val="uk-UA"/>
        </w:rPr>
        <w:t>Ши</w:t>
      </w:r>
      <w:r w:rsidRPr="00781834">
        <w:rPr>
          <w:sz w:val="28"/>
          <w:szCs w:val="28"/>
          <w:lang w:val="en-US"/>
        </w:rPr>
        <w:t>po</w:t>
      </w:r>
      <w:r w:rsidRPr="00781834">
        <w:rPr>
          <w:sz w:val="28"/>
          <w:szCs w:val="28"/>
          <w:lang w:val="uk-UA"/>
        </w:rPr>
        <w:t>к</w:t>
      </w:r>
      <w:r w:rsidRPr="00781834">
        <w:rPr>
          <w:sz w:val="28"/>
          <w:szCs w:val="28"/>
          <w:lang w:val="en-US"/>
        </w:rPr>
        <w:t>o</w:t>
      </w:r>
      <w:r w:rsidRPr="00781834">
        <w:rPr>
          <w:sz w:val="28"/>
          <w:szCs w:val="28"/>
          <w:lang w:val="uk-UA"/>
        </w:rPr>
        <w:t>в, Л.</w:t>
      </w:r>
      <w:r w:rsidRPr="00781834">
        <w:rPr>
          <w:sz w:val="28"/>
          <w:szCs w:val="28"/>
          <w:lang w:val="en-US"/>
        </w:rPr>
        <w:t>M</w:t>
      </w:r>
      <w:r w:rsidRPr="00781834">
        <w:rPr>
          <w:sz w:val="28"/>
          <w:szCs w:val="28"/>
          <w:lang w:val="uk-UA"/>
        </w:rPr>
        <w:t>.</w:t>
      </w:r>
      <w:r>
        <w:rPr>
          <w:sz w:val="28"/>
          <w:szCs w:val="28"/>
          <w:lang w:val="uk-UA"/>
        </w:rPr>
        <w:t xml:space="preserve"> </w:t>
      </w:r>
      <w:r w:rsidRPr="00781834">
        <w:rPr>
          <w:sz w:val="28"/>
          <w:szCs w:val="28"/>
          <w:lang w:val="uk-UA"/>
        </w:rPr>
        <w:t>Г</w:t>
      </w:r>
      <w:r w:rsidRPr="00781834">
        <w:rPr>
          <w:sz w:val="28"/>
          <w:szCs w:val="28"/>
          <w:lang w:val="en-US"/>
        </w:rPr>
        <w:t>a</w:t>
      </w:r>
      <w:r w:rsidRPr="00781834">
        <w:rPr>
          <w:sz w:val="28"/>
          <w:szCs w:val="28"/>
          <w:lang w:val="uk-UA"/>
        </w:rPr>
        <w:t>г</w:t>
      </w:r>
      <w:r w:rsidRPr="00781834">
        <w:rPr>
          <w:sz w:val="28"/>
          <w:szCs w:val="28"/>
          <w:lang w:val="en-US"/>
        </w:rPr>
        <w:t>ap</w:t>
      </w:r>
      <w:r w:rsidRPr="00781834">
        <w:rPr>
          <w:sz w:val="28"/>
          <w:szCs w:val="28"/>
          <w:lang w:val="uk-UA"/>
        </w:rPr>
        <w:t>ин</w:t>
      </w:r>
      <w:r w:rsidRPr="00781834">
        <w:rPr>
          <w:sz w:val="28"/>
          <w:szCs w:val="28"/>
          <w:lang w:val="en-US"/>
        </w:rPr>
        <w:t>a</w:t>
      </w:r>
      <w:r w:rsidRPr="00781834">
        <w:rPr>
          <w:sz w:val="28"/>
          <w:szCs w:val="28"/>
          <w:lang w:val="uk-UA"/>
        </w:rPr>
        <w:t xml:space="preserve"> (</w:t>
      </w:r>
      <w:r w:rsidRPr="00781834">
        <w:rPr>
          <w:sz w:val="28"/>
          <w:szCs w:val="28"/>
          <w:lang w:val="en-US"/>
        </w:rPr>
        <w:t>CCCP</w:t>
      </w:r>
      <w:r w:rsidRPr="00781834">
        <w:rPr>
          <w:sz w:val="28"/>
          <w:szCs w:val="28"/>
          <w:lang w:val="uk-UA"/>
        </w:rPr>
        <w:t>). - 3885352/28 - 14: З</w:t>
      </w:r>
      <w:r w:rsidRPr="00781834">
        <w:rPr>
          <w:sz w:val="28"/>
          <w:szCs w:val="28"/>
          <w:lang w:val="en-US"/>
        </w:rPr>
        <w:t>a</w:t>
      </w:r>
      <w:r w:rsidRPr="00781834">
        <w:rPr>
          <w:sz w:val="28"/>
          <w:szCs w:val="28"/>
          <w:lang w:val="uk-UA"/>
        </w:rPr>
        <w:t xml:space="preserve">явл. 13.06.85; </w:t>
      </w:r>
      <w:r w:rsidRPr="00781834">
        <w:rPr>
          <w:sz w:val="28"/>
          <w:szCs w:val="28"/>
        </w:rPr>
        <w:t>O</w:t>
      </w:r>
      <w:r w:rsidRPr="00781834">
        <w:rPr>
          <w:sz w:val="28"/>
          <w:szCs w:val="28"/>
          <w:lang w:val="uk-UA"/>
        </w:rPr>
        <w:t>п</w:t>
      </w:r>
      <w:r w:rsidRPr="00781834">
        <w:rPr>
          <w:sz w:val="28"/>
          <w:szCs w:val="28"/>
        </w:rPr>
        <w:t>y</w:t>
      </w:r>
      <w:r w:rsidRPr="00781834">
        <w:rPr>
          <w:sz w:val="28"/>
          <w:szCs w:val="28"/>
          <w:lang w:val="uk-UA"/>
        </w:rPr>
        <w:t xml:space="preserve">бл. в Б.И. 1987 № 34 </w:t>
      </w:r>
      <w:r w:rsidRPr="00781834">
        <w:rPr>
          <w:sz w:val="28"/>
          <w:szCs w:val="28"/>
        </w:rPr>
        <w:t>HK</w:t>
      </w:r>
      <w:r w:rsidRPr="00781834">
        <w:rPr>
          <w:sz w:val="28"/>
          <w:szCs w:val="28"/>
          <w:lang w:val="uk-UA"/>
        </w:rPr>
        <w:t>И 375/573.</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781834">
        <w:rPr>
          <w:sz w:val="28"/>
          <w:szCs w:val="28"/>
          <w:lang w:val="uk-UA"/>
        </w:rPr>
        <w:t>П</w:t>
      </w:r>
      <w:r w:rsidRPr="00781834">
        <w:rPr>
          <w:sz w:val="28"/>
          <w:szCs w:val="28"/>
          <w:lang w:val="en-US"/>
        </w:rPr>
        <w:t>a</w:t>
      </w:r>
      <w:r w:rsidRPr="00781834">
        <w:rPr>
          <w:sz w:val="28"/>
          <w:szCs w:val="28"/>
          <w:lang w:val="uk-UA"/>
        </w:rPr>
        <w:t>т. 298589 ГД</w:t>
      </w:r>
      <w:r w:rsidRPr="00781834">
        <w:rPr>
          <w:sz w:val="28"/>
          <w:szCs w:val="28"/>
          <w:lang w:val="en-US"/>
        </w:rPr>
        <w:t>P</w:t>
      </w:r>
      <w:r w:rsidRPr="00781834">
        <w:rPr>
          <w:sz w:val="28"/>
          <w:szCs w:val="28"/>
          <w:lang w:val="uk-UA"/>
        </w:rPr>
        <w:t xml:space="preserve">, </w:t>
      </w:r>
      <w:r w:rsidRPr="00781834">
        <w:rPr>
          <w:sz w:val="28"/>
          <w:szCs w:val="28"/>
          <w:lang w:val="en-US"/>
        </w:rPr>
        <w:t>MK</w:t>
      </w:r>
      <w:r w:rsidRPr="00781834">
        <w:rPr>
          <w:sz w:val="28"/>
          <w:szCs w:val="28"/>
          <w:lang w:val="uk-UA"/>
        </w:rPr>
        <w:t xml:space="preserve">И А01 № 37/16, 37/10 / </w:t>
      </w:r>
      <w:r w:rsidRPr="00781834">
        <w:rPr>
          <w:sz w:val="28"/>
          <w:szCs w:val="28"/>
          <w:lang w:val="en-US"/>
        </w:rPr>
        <w:t>Brucknu</w:t>
      </w:r>
      <w:r w:rsidRPr="00781834">
        <w:rPr>
          <w:sz w:val="28"/>
          <w:szCs w:val="28"/>
          <w:lang w:val="uk-UA"/>
        </w:rPr>
        <w:t xml:space="preserve"> </w:t>
      </w:r>
      <w:r w:rsidRPr="00781834">
        <w:rPr>
          <w:sz w:val="28"/>
          <w:szCs w:val="28"/>
          <w:lang w:val="en-US"/>
        </w:rPr>
        <w:t>Henzjurden</w:t>
      </w:r>
      <w:r w:rsidRPr="00781834">
        <w:rPr>
          <w:sz w:val="28"/>
          <w:szCs w:val="28"/>
          <w:lang w:val="uk-UA"/>
        </w:rPr>
        <w:t xml:space="preserve">, </w:t>
      </w:r>
      <w:r w:rsidRPr="00781834">
        <w:rPr>
          <w:sz w:val="28"/>
          <w:szCs w:val="28"/>
          <w:lang w:val="en-US"/>
        </w:rPr>
        <w:t>Eddich</w:t>
      </w:r>
      <w:r w:rsidRPr="00781834">
        <w:rPr>
          <w:sz w:val="28"/>
          <w:szCs w:val="28"/>
          <w:lang w:val="uk-UA"/>
        </w:rPr>
        <w:t xml:space="preserve"> </w:t>
      </w:r>
      <w:r w:rsidRPr="00781834">
        <w:rPr>
          <w:sz w:val="28"/>
          <w:szCs w:val="28"/>
          <w:lang w:val="en-US"/>
        </w:rPr>
        <w:t>Witfried</w:t>
      </w:r>
      <w:r w:rsidRPr="00781834">
        <w:rPr>
          <w:sz w:val="28"/>
          <w:szCs w:val="28"/>
          <w:lang w:val="uk-UA"/>
        </w:rPr>
        <w:t xml:space="preserve">, </w:t>
      </w:r>
      <w:r w:rsidRPr="00781834">
        <w:rPr>
          <w:sz w:val="28"/>
          <w:szCs w:val="28"/>
          <w:lang w:val="en-US"/>
        </w:rPr>
        <w:t>Lur</w:t>
      </w:r>
      <w:r w:rsidRPr="00781834">
        <w:rPr>
          <w:sz w:val="28"/>
          <w:szCs w:val="28"/>
          <w:lang w:val="uk-UA"/>
        </w:rPr>
        <w:t xml:space="preserve"> </w:t>
      </w:r>
      <w:r w:rsidRPr="00781834">
        <w:rPr>
          <w:sz w:val="28"/>
          <w:szCs w:val="28"/>
          <w:lang w:val="en-US"/>
        </w:rPr>
        <w:t>Horst</w:t>
      </w:r>
      <w:r w:rsidRPr="00781834">
        <w:rPr>
          <w:sz w:val="28"/>
          <w:szCs w:val="28"/>
          <w:lang w:val="uk-UA"/>
        </w:rPr>
        <w:t xml:space="preserve">, </w:t>
      </w:r>
      <w:r w:rsidRPr="00781834">
        <w:rPr>
          <w:sz w:val="28"/>
          <w:szCs w:val="28"/>
          <w:lang w:val="en-US"/>
        </w:rPr>
        <w:t>Beitztlorst</w:t>
      </w:r>
      <w:r w:rsidRPr="00781834">
        <w:rPr>
          <w:sz w:val="28"/>
          <w:szCs w:val="28"/>
          <w:lang w:val="uk-UA"/>
        </w:rPr>
        <w:t xml:space="preserve">, </w:t>
      </w:r>
      <w:r w:rsidRPr="00781834">
        <w:rPr>
          <w:sz w:val="28"/>
          <w:szCs w:val="28"/>
          <w:lang w:val="en-US"/>
        </w:rPr>
        <w:t>Burth</w:t>
      </w:r>
      <w:r w:rsidRPr="00781834">
        <w:rPr>
          <w:sz w:val="28"/>
          <w:szCs w:val="28"/>
          <w:lang w:val="uk-UA"/>
        </w:rPr>
        <w:t xml:space="preserve"> </w:t>
      </w:r>
      <w:r w:rsidRPr="00781834">
        <w:rPr>
          <w:sz w:val="28"/>
          <w:szCs w:val="28"/>
          <w:lang w:val="en-US"/>
        </w:rPr>
        <w:t>Ubrich</w:t>
      </w:r>
      <w:r w:rsidRPr="00781834">
        <w:rPr>
          <w:sz w:val="28"/>
          <w:szCs w:val="28"/>
          <w:lang w:val="uk-UA"/>
        </w:rPr>
        <w:t xml:space="preserve">, </w:t>
      </w:r>
      <w:r w:rsidRPr="00781834">
        <w:rPr>
          <w:sz w:val="28"/>
          <w:szCs w:val="28"/>
          <w:lang w:val="en-US"/>
        </w:rPr>
        <w:t>Stachewicz</w:t>
      </w:r>
      <w:r w:rsidRPr="00781834">
        <w:rPr>
          <w:sz w:val="28"/>
          <w:szCs w:val="28"/>
          <w:lang w:val="uk-UA"/>
        </w:rPr>
        <w:t xml:space="preserve"> </w:t>
      </w:r>
      <w:r w:rsidRPr="00781834">
        <w:rPr>
          <w:sz w:val="28"/>
          <w:szCs w:val="28"/>
          <w:lang w:val="en-US"/>
        </w:rPr>
        <w:t>Hans</w:t>
      </w:r>
      <w:r w:rsidRPr="00781834">
        <w:rPr>
          <w:sz w:val="28"/>
          <w:szCs w:val="28"/>
          <w:lang w:val="uk-UA"/>
        </w:rPr>
        <w:t xml:space="preserve"> </w:t>
      </w:r>
      <w:r w:rsidRPr="00781834">
        <w:rPr>
          <w:sz w:val="28"/>
          <w:szCs w:val="28"/>
          <w:lang w:val="en-US"/>
        </w:rPr>
        <w:t>Erich</w:t>
      </w:r>
      <w:r w:rsidRPr="00781834">
        <w:rPr>
          <w:sz w:val="28"/>
          <w:szCs w:val="28"/>
          <w:lang w:val="uk-UA"/>
        </w:rPr>
        <w:t xml:space="preserve">, </w:t>
      </w:r>
      <w:r w:rsidRPr="00781834">
        <w:rPr>
          <w:sz w:val="28"/>
          <w:szCs w:val="28"/>
          <w:lang w:val="en-US"/>
        </w:rPr>
        <w:t>Biol</w:t>
      </w:r>
      <w:r w:rsidRPr="00781834">
        <w:rPr>
          <w:sz w:val="28"/>
          <w:szCs w:val="28"/>
          <w:lang w:val="en-US"/>
        </w:rPr>
        <w:t>o</w:t>
      </w:r>
      <w:r w:rsidRPr="00781834">
        <w:rPr>
          <w:sz w:val="28"/>
          <w:szCs w:val="28"/>
          <w:lang w:val="en-US"/>
        </w:rPr>
        <w:t>gische</w:t>
      </w:r>
      <w:r w:rsidRPr="00781834">
        <w:rPr>
          <w:sz w:val="28"/>
          <w:szCs w:val="28"/>
          <w:lang w:val="uk-UA"/>
        </w:rPr>
        <w:t xml:space="preserve"> </w:t>
      </w:r>
      <w:r w:rsidRPr="00781834">
        <w:rPr>
          <w:sz w:val="28"/>
          <w:szCs w:val="28"/>
          <w:lang w:val="en-US"/>
        </w:rPr>
        <w:t>Zentralanstalt</w:t>
      </w:r>
      <w:r w:rsidRPr="00781834">
        <w:rPr>
          <w:sz w:val="28"/>
          <w:szCs w:val="28"/>
          <w:lang w:val="uk-UA"/>
        </w:rPr>
        <w:t xml:space="preserve"> </w:t>
      </w:r>
      <w:r w:rsidRPr="00781834">
        <w:rPr>
          <w:sz w:val="28"/>
          <w:szCs w:val="28"/>
          <w:lang w:val="en-US"/>
        </w:rPr>
        <w:t>Berlin</w:t>
      </w:r>
      <w:r w:rsidRPr="00781834">
        <w:rPr>
          <w:sz w:val="28"/>
          <w:szCs w:val="28"/>
          <w:lang w:val="uk-UA"/>
        </w:rPr>
        <w:t>. - 3347714: З</w:t>
      </w:r>
      <w:r w:rsidRPr="00781834">
        <w:rPr>
          <w:sz w:val="28"/>
          <w:szCs w:val="28"/>
          <w:lang w:val="en-US"/>
        </w:rPr>
        <w:t>a</w:t>
      </w:r>
      <w:r w:rsidRPr="00781834">
        <w:rPr>
          <w:sz w:val="28"/>
          <w:szCs w:val="28"/>
          <w:lang w:val="uk-UA"/>
        </w:rPr>
        <w:t xml:space="preserve">явл. 22.11.89: </w:t>
      </w:r>
      <w:r w:rsidRPr="00781834">
        <w:rPr>
          <w:sz w:val="28"/>
          <w:szCs w:val="28"/>
          <w:lang w:val="en-US"/>
        </w:rPr>
        <w:t>O</w:t>
      </w:r>
      <w:r w:rsidRPr="00781834">
        <w:rPr>
          <w:sz w:val="28"/>
          <w:szCs w:val="28"/>
          <w:lang w:val="uk-UA"/>
        </w:rPr>
        <w:t>п</w:t>
      </w:r>
      <w:r w:rsidRPr="00781834">
        <w:rPr>
          <w:sz w:val="28"/>
          <w:szCs w:val="28"/>
          <w:lang w:val="en-US"/>
        </w:rPr>
        <w:t>y</w:t>
      </w:r>
      <w:r w:rsidRPr="00781834">
        <w:rPr>
          <w:sz w:val="28"/>
          <w:szCs w:val="28"/>
          <w:lang w:val="uk-UA"/>
        </w:rPr>
        <w:t xml:space="preserve">бл. 05.03.93 </w:t>
      </w:r>
      <w:r w:rsidRPr="00781834">
        <w:rPr>
          <w:sz w:val="28"/>
          <w:szCs w:val="28"/>
          <w:lang w:val="en-US"/>
        </w:rPr>
        <w:t>HK</w:t>
      </w:r>
      <w:r w:rsidRPr="00781834">
        <w:rPr>
          <w:sz w:val="28"/>
          <w:szCs w:val="28"/>
          <w:lang w:val="uk-UA"/>
        </w:rPr>
        <w:t>И 485/284.</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E60161">
        <w:rPr>
          <w:sz w:val="28"/>
          <w:szCs w:val="28"/>
          <w:lang w:val="uk-UA"/>
        </w:rPr>
        <w:t xml:space="preserve">Левитин Е.Я., Лисняк Ю.В. </w:t>
      </w:r>
      <w:r w:rsidRPr="00E60161">
        <w:rPr>
          <w:sz w:val="28"/>
          <w:szCs w:val="28"/>
        </w:rPr>
        <w:t>Элементы фармакофора замещенных бензилиденгидразидов 4-R-2-хлорбензойной кислоты, проявляющих антивирусну</w:t>
      </w:r>
      <w:r>
        <w:rPr>
          <w:sz w:val="28"/>
          <w:szCs w:val="28"/>
        </w:rPr>
        <w:t>ю активность / Вестник Воронежского Университета. Серия: Х</w:t>
      </w:r>
      <w:r>
        <w:rPr>
          <w:sz w:val="28"/>
          <w:szCs w:val="28"/>
        </w:rPr>
        <w:t>и</w:t>
      </w:r>
      <w:r>
        <w:rPr>
          <w:sz w:val="28"/>
          <w:szCs w:val="28"/>
        </w:rPr>
        <w:t>мия; Биология; Фармация. Вып. № 2. – 2003. – С.231-242.</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rPr>
        <w:t>Зупанец И.А., Безуглая Н.П., Левитин Е.Я. Изучение клинической фарм</w:t>
      </w:r>
      <w:r>
        <w:rPr>
          <w:sz w:val="28"/>
          <w:szCs w:val="28"/>
        </w:rPr>
        <w:t>а</w:t>
      </w:r>
      <w:r>
        <w:rPr>
          <w:sz w:val="28"/>
          <w:szCs w:val="28"/>
        </w:rPr>
        <w:t>кокинетики анальбена // Фармация. - №1. – 2004. – С. 44-45.</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rPr>
        <w:t>Левитин Е.Я., Оридорога В.А. Опытно-промышленный метод синтеза к</w:t>
      </w:r>
      <w:r>
        <w:rPr>
          <w:sz w:val="28"/>
          <w:szCs w:val="28"/>
        </w:rPr>
        <w:t>а</w:t>
      </w:r>
      <w:r>
        <w:rPr>
          <w:sz w:val="28"/>
          <w:szCs w:val="28"/>
        </w:rPr>
        <w:t>лиевой соли 2,4-дихлорбензойной кислоты // Хим. фармац. журн. – 2003. – Т. 37, №12. – С. 99-100.</w:t>
      </w:r>
    </w:p>
    <w:p w:rsidR="005526E0" w:rsidRPr="00F62C09"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lang w:val="uk-UA"/>
        </w:rPr>
        <w:t>Розробка дослідно-промислового синтезу калієвої солі 2,4-дихлор-бензойної кислоти / Є.Я. Левітін, В.О. Оридорога, В.Ф. Конєв та ін. / Ф</w:t>
      </w:r>
      <w:r>
        <w:rPr>
          <w:sz w:val="28"/>
          <w:szCs w:val="28"/>
          <w:lang w:val="uk-UA"/>
        </w:rPr>
        <w:t>а</w:t>
      </w:r>
      <w:r>
        <w:rPr>
          <w:sz w:val="28"/>
          <w:szCs w:val="28"/>
          <w:lang w:val="uk-UA"/>
        </w:rPr>
        <w:t>рмац. журн. – 2003. - №3. – С. 66-69.</w:t>
      </w:r>
    </w:p>
    <w:p w:rsidR="005526E0" w:rsidRPr="00D63A5F"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uk-UA"/>
        </w:rPr>
        <w:t>Rational concep</w:t>
      </w:r>
      <w:r>
        <w:rPr>
          <w:sz w:val="28"/>
          <w:szCs w:val="28"/>
          <w:lang w:val="en-US"/>
        </w:rPr>
        <w:t>t</w:t>
      </w:r>
      <w:r>
        <w:rPr>
          <w:sz w:val="28"/>
          <w:szCs w:val="28"/>
          <w:lang w:val="uk-UA"/>
        </w:rPr>
        <w:t>ion, s</w:t>
      </w:r>
      <w:r>
        <w:rPr>
          <w:sz w:val="28"/>
          <w:szCs w:val="28"/>
          <w:lang w:val="en-US"/>
        </w:rPr>
        <w:t>ynthesis and evaluation of phenytoinergic potential ant</w:t>
      </w:r>
      <w:r>
        <w:rPr>
          <w:sz w:val="28"/>
          <w:szCs w:val="28"/>
          <w:lang w:val="en-US"/>
        </w:rPr>
        <w:t>i</w:t>
      </w:r>
      <w:r>
        <w:rPr>
          <w:sz w:val="28"/>
          <w:szCs w:val="28"/>
          <w:lang w:val="en-US"/>
        </w:rPr>
        <w:t xml:space="preserve">convuksants. A series of retrobenzamides: N-(nitrophenyl)benzamides and N-(aminophenyl)benzamides / Bourhim M., Kanyonyo M.D., Lambert D.M. et </w:t>
      </w:r>
      <w:r>
        <w:rPr>
          <w:sz w:val="28"/>
          <w:szCs w:val="28"/>
          <w:lang w:val="en-US"/>
        </w:rPr>
        <w:lastRenderedPageBreak/>
        <w:t>al. // J. Pharm. Belg. – 1997. – Vol. 52, № 5. P. 181-189.</w:t>
      </w:r>
    </w:p>
    <w:p w:rsidR="005526E0" w:rsidRPr="00E80F86"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lang w:val="en-US"/>
        </w:rPr>
        <w:t>Design, anticonvulsive and neurotoxic properties of retrobenzamides. N-(Nitrophenyl)benzamides / Bourhim M., Popupaert J.H., Stables J.P. et al. // Arzneimittelforschung. – 1999. – Vol. 49, № 2. P. 81-87.</w:t>
      </w:r>
    </w:p>
    <w:p w:rsidR="005526E0" w:rsidRPr="00E80F86"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E80F86">
        <w:rPr>
          <w:sz w:val="28"/>
          <w:szCs w:val="28"/>
          <w:lang w:val="uk-UA"/>
        </w:rPr>
        <w:t xml:space="preserve">Омельянчик Л.О., Новосад М.В. Прогнозування можливих видів біологічної активності в рядах </w:t>
      </w:r>
      <w:r w:rsidRPr="00316375">
        <w:rPr>
          <w:sz w:val="28"/>
          <w:szCs w:val="28"/>
          <w:lang w:val="en-US"/>
        </w:rPr>
        <w:t>S</w:t>
      </w:r>
      <w:r w:rsidRPr="00E80F86">
        <w:rPr>
          <w:sz w:val="28"/>
          <w:szCs w:val="28"/>
          <w:lang w:val="uk-UA"/>
        </w:rPr>
        <w:t xml:space="preserve">- та </w:t>
      </w:r>
      <w:r w:rsidRPr="00316375">
        <w:rPr>
          <w:sz w:val="28"/>
          <w:szCs w:val="28"/>
          <w:lang w:val="en-US"/>
        </w:rPr>
        <w:t>N</w:t>
      </w:r>
      <w:r w:rsidRPr="00E80F86">
        <w:rPr>
          <w:sz w:val="28"/>
          <w:szCs w:val="28"/>
          <w:lang w:val="uk-UA"/>
        </w:rPr>
        <w:t>-похідних акридину // Ліки. – 1998. № 1. – С. 60-61.</w:t>
      </w:r>
    </w:p>
    <w:p w:rsidR="005526E0" w:rsidRPr="00CC2F6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en-US"/>
        </w:rPr>
        <w:t xml:space="preserve">Pat. </w:t>
      </w:r>
      <w:r w:rsidRPr="003C2BE9">
        <w:rPr>
          <w:sz w:val="28"/>
          <w:szCs w:val="28"/>
          <w:lang w:val="en-GB"/>
        </w:rPr>
        <w:t>5859033</w:t>
      </w:r>
      <w:r>
        <w:rPr>
          <w:sz w:val="28"/>
          <w:szCs w:val="28"/>
          <w:lang w:val="en-US"/>
        </w:rPr>
        <w:t xml:space="preserve"> US, Int.Cl.</w:t>
      </w:r>
      <w:r>
        <w:rPr>
          <w:sz w:val="28"/>
          <w:szCs w:val="28"/>
          <w:vertAlign w:val="superscript"/>
          <w:lang w:val="en-US"/>
        </w:rPr>
        <w:t>6</w:t>
      </w:r>
      <w:r>
        <w:rPr>
          <w:sz w:val="28"/>
          <w:szCs w:val="28"/>
          <w:lang w:val="en-US"/>
        </w:rPr>
        <w:t xml:space="preserve"> </w:t>
      </w:r>
      <w:r>
        <w:rPr>
          <w:sz w:val="28"/>
          <w:szCs w:val="28"/>
          <w:lang w:val="uk-UA"/>
        </w:rPr>
        <w:t>A61K</w:t>
      </w:r>
      <w:r>
        <w:rPr>
          <w:sz w:val="28"/>
          <w:szCs w:val="28"/>
          <w:lang w:val="en-US"/>
        </w:rPr>
        <w:t xml:space="preserve"> 31/44, C07D 211/72, C07D 211/84, C07D 211/70. Anticonvulsant pyridinyl benzamide derivates / S.T. Catherine, A. Ortiz, B.T. Watson (DN); Brystol-Myers Squibb Co. (US). - № 838764; Заявл.</w:t>
      </w:r>
      <w:r w:rsidRPr="003C2BE9">
        <w:rPr>
          <w:sz w:val="28"/>
          <w:szCs w:val="28"/>
          <w:lang w:val="en-GB"/>
        </w:rPr>
        <w:t xml:space="preserve"> </w:t>
      </w:r>
      <w:r>
        <w:rPr>
          <w:sz w:val="28"/>
          <w:szCs w:val="28"/>
          <w:lang w:val="en-GB"/>
        </w:rPr>
        <w:t>10.04.1997</w:t>
      </w:r>
      <w:r w:rsidRPr="003C2BE9">
        <w:rPr>
          <w:sz w:val="28"/>
          <w:szCs w:val="28"/>
          <w:lang w:val="en-GB"/>
        </w:rPr>
        <w:t xml:space="preserve">; </w:t>
      </w:r>
      <w:r>
        <w:rPr>
          <w:sz w:val="28"/>
          <w:szCs w:val="28"/>
        </w:rPr>
        <w:t>Опубл</w:t>
      </w:r>
      <w:r w:rsidRPr="003C2BE9">
        <w:rPr>
          <w:sz w:val="28"/>
          <w:szCs w:val="28"/>
          <w:lang w:val="en-GB"/>
        </w:rPr>
        <w:t xml:space="preserve">. </w:t>
      </w:r>
      <w:r>
        <w:rPr>
          <w:sz w:val="28"/>
          <w:szCs w:val="28"/>
          <w:lang w:val="en-GB"/>
        </w:rPr>
        <w:t xml:space="preserve">12.01.1999. </w:t>
      </w:r>
      <w:r>
        <w:rPr>
          <w:sz w:val="28"/>
          <w:szCs w:val="28"/>
          <w:lang w:val="en-US"/>
        </w:rPr>
        <w:t>US Cl. 514/357.</w:t>
      </w:r>
    </w:p>
    <w:p w:rsidR="005526E0" w:rsidRPr="00393919"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en-US"/>
        </w:rPr>
        <w:t>Anticonvulsant and neurotoxicological properties of 4-amino-N-(2-ethyl-phenyl)</w:t>
      </w:r>
      <w:r w:rsidRPr="00393919">
        <w:rPr>
          <w:sz w:val="28"/>
          <w:szCs w:val="28"/>
          <w:lang w:val="en-US"/>
        </w:rPr>
        <w:t xml:space="preserve"> </w:t>
      </w:r>
      <w:r>
        <w:rPr>
          <w:sz w:val="28"/>
          <w:szCs w:val="28"/>
          <w:lang w:val="en-US"/>
        </w:rPr>
        <w:t>benzamide, a potent ametolide analogue. / Diouf O., Bourhim M., Lambert D.M. et al. // Biomed. Pharmacother. – 1997. – Vol. 51, №3/. – P. 131-136.</w:t>
      </w:r>
    </w:p>
    <w:p w:rsidR="005526E0" w:rsidRPr="007811CA"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en-US"/>
        </w:rPr>
        <w:t>Kanyonyo M.R., Popupaert J.H., Lambert D.M. Anticonvulsant profile of 4-amino-(2-methyl-4-aminophenyl)</w:t>
      </w:r>
      <w:r w:rsidRPr="007811CA">
        <w:rPr>
          <w:sz w:val="28"/>
          <w:szCs w:val="28"/>
          <w:lang w:val="en-US"/>
        </w:rPr>
        <w:t xml:space="preserve"> </w:t>
      </w:r>
      <w:r>
        <w:rPr>
          <w:sz w:val="28"/>
          <w:szCs w:val="28"/>
          <w:lang w:val="en-US"/>
        </w:rPr>
        <w:t>benzamide in mice and rats // Pharmacol. Toxicol. – 1998. – Vol. 82, № 1. – P. 47-50.</w:t>
      </w:r>
    </w:p>
    <w:p w:rsidR="005526E0" w:rsidRPr="00505403"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en-US"/>
        </w:rPr>
        <w:t>Iusco</w:t>
      </w:r>
      <w:r w:rsidRPr="00505403">
        <w:rPr>
          <w:sz w:val="28"/>
          <w:szCs w:val="28"/>
          <w:lang w:val="en-GB"/>
        </w:rPr>
        <w:t xml:space="preserve"> </w:t>
      </w:r>
      <w:r>
        <w:rPr>
          <w:sz w:val="28"/>
          <w:szCs w:val="28"/>
          <w:lang w:val="en-US"/>
        </w:rPr>
        <w:t>G</w:t>
      </w:r>
      <w:r w:rsidRPr="00505403">
        <w:rPr>
          <w:sz w:val="28"/>
          <w:szCs w:val="28"/>
          <w:lang w:val="en-GB"/>
        </w:rPr>
        <w:t>.,</w:t>
      </w:r>
      <w:r>
        <w:rPr>
          <w:sz w:val="28"/>
          <w:szCs w:val="28"/>
          <w:lang w:val="en-US"/>
        </w:rPr>
        <w:t xml:space="preserve"> Boido V., Sparatore F. Synthesis and preliminary pharmacological investigation of N-lupinyl-2-methoxybenzamides. // Farmaco. – 1996. – Vol. 51, №3. – P. 159-174.</w:t>
      </w:r>
    </w:p>
    <w:p w:rsidR="005526E0" w:rsidRPr="008D022A"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en-GB"/>
        </w:rPr>
        <w:t xml:space="preserve">Sardana S., Madan A.K. Predichting </w:t>
      </w:r>
      <w:r>
        <w:rPr>
          <w:sz w:val="28"/>
          <w:szCs w:val="28"/>
          <w:lang w:val="en-US"/>
        </w:rPr>
        <w:t>anticonvulsant activity of be</w:t>
      </w:r>
      <w:r>
        <w:rPr>
          <w:sz w:val="28"/>
          <w:szCs w:val="28"/>
          <w:lang w:val="en-US"/>
        </w:rPr>
        <w:t>n</w:t>
      </w:r>
      <w:r>
        <w:rPr>
          <w:sz w:val="28"/>
          <w:szCs w:val="28"/>
          <w:lang w:val="en-US"/>
        </w:rPr>
        <w:t>zamides/benzylamines: computational approach using topological descriptors // J. Comput. Aided Mol. Des.–2003.–Vol.16, №8-9. – P. 545-550.</w:t>
      </w:r>
    </w:p>
    <w:p w:rsidR="005526E0" w:rsidRPr="00505403"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en-US"/>
        </w:rPr>
        <w:t>Davies J.A. Remacemide hydrochloride: a novel antiepileptic agent. // Gen. Pharmacol. – 1997. – Vol. 28, №4. – P. 499-502.</w:t>
      </w:r>
    </w:p>
    <w:p w:rsidR="005526E0" w:rsidRPr="00E80F86"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en-GB"/>
        </w:rPr>
      </w:pPr>
      <w:r>
        <w:rPr>
          <w:sz w:val="28"/>
          <w:szCs w:val="28"/>
          <w:lang w:val="uk-UA"/>
        </w:rPr>
        <w:t xml:space="preserve">Волянський Ю.Л., Кристецька С.Л. Перспективи створення протимікробних препаратів на основі похідних акридину і фенантридину // Медхімія. – 2002. – Т. 4, № 3. – С. 43-45. </w:t>
      </w:r>
    </w:p>
    <w:p w:rsidR="005526E0" w:rsidRPr="0003101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Ляхов С.А., Кривцанова Н.М., Хоменко О.А. Синтез і цитостатична активність деяких аміноакридинів // Фармац. журн. – 2000. № 2. – С. 61-64.</w:t>
      </w:r>
    </w:p>
    <w:p w:rsidR="005526E0" w:rsidRPr="00E80F86"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8D4689">
        <w:rPr>
          <w:sz w:val="28"/>
          <w:szCs w:val="28"/>
          <w:lang w:val="uk-UA"/>
        </w:rPr>
        <w:t>Пат. 6</w:t>
      </w:r>
      <w:r>
        <w:rPr>
          <w:sz w:val="28"/>
          <w:szCs w:val="28"/>
          <w:lang w:val="uk-UA"/>
        </w:rPr>
        <w:t>9685</w:t>
      </w:r>
      <w:r w:rsidRPr="008D4689">
        <w:rPr>
          <w:sz w:val="28"/>
          <w:szCs w:val="28"/>
          <w:lang w:val="uk-UA"/>
        </w:rPr>
        <w:t xml:space="preserve"> А Укра</w:t>
      </w:r>
      <w:r>
        <w:rPr>
          <w:sz w:val="28"/>
          <w:szCs w:val="28"/>
          <w:lang w:val="uk-UA"/>
        </w:rPr>
        <w:t>ї</w:t>
      </w:r>
      <w:r w:rsidRPr="008D4689">
        <w:rPr>
          <w:sz w:val="28"/>
          <w:szCs w:val="28"/>
          <w:lang w:val="uk-UA"/>
        </w:rPr>
        <w:t>на, МПК А61К 31/</w:t>
      </w:r>
      <w:r>
        <w:rPr>
          <w:sz w:val="28"/>
          <w:szCs w:val="28"/>
          <w:lang w:val="uk-UA"/>
        </w:rPr>
        <w:t xml:space="preserve">03, </w:t>
      </w:r>
      <w:r w:rsidRPr="008D4689">
        <w:rPr>
          <w:sz w:val="28"/>
          <w:szCs w:val="28"/>
          <w:lang w:val="uk-UA"/>
        </w:rPr>
        <w:t>А61К 31/</w:t>
      </w:r>
      <w:r>
        <w:rPr>
          <w:sz w:val="28"/>
          <w:szCs w:val="28"/>
          <w:lang w:val="uk-UA"/>
        </w:rPr>
        <w:t xml:space="preserve">70, </w:t>
      </w:r>
      <w:r w:rsidRPr="008D4689">
        <w:rPr>
          <w:sz w:val="28"/>
          <w:szCs w:val="28"/>
          <w:lang w:val="uk-UA"/>
        </w:rPr>
        <w:t>А61К 31/</w:t>
      </w:r>
      <w:r>
        <w:rPr>
          <w:sz w:val="28"/>
          <w:szCs w:val="28"/>
          <w:lang w:val="uk-UA"/>
        </w:rPr>
        <w:t xml:space="preserve">165, </w:t>
      </w:r>
      <w:r w:rsidRPr="008D4689">
        <w:rPr>
          <w:sz w:val="28"/>
          <w:szCs w:val="28"/>
          <w:lang w:val="uk-UA"/>
        </w:rPr>
        <w:t xml:space="preserve">А61К </w:t>
      </w:r>
      <w:r w:rsidRPr="008D4689">
        <w:rPr>
          <w:sz w:val="28"/>
          <w:szCs w:val="28"/>
          <w:lang w:val="uk-UA"/>
        </w:rPr>
        <w:lastRenderedPageBreak/>
        <w:t>31/</w:t>
      </w:r>
      <w:r>
        <w:rPr>
          <w:sz w:val="28"/>
          <w:szCs w:val="28"/>
          <w:lang w:val="uk-UA"/>
        </w:rPr>
        <w:t xml:space="preserve">245, С07С 211/43, С07С 231/02, С07С 233/33, С07Н 5/06. Д-(+)-глюкозиламонієва сіль </w:t>
      </w:r>
      <w:r w:rsidRPr="008D4689">
        <w:rPr>
          <w:sz w:val="28"/>
          <w:szCs w:val="28"/>
          <w:lang w:val="uk-UA"/>
        </w:rPr>
        <w:t>2'-хл</w:t>
      </w:r>
      <w:r>
        <w:rPr>
          <w:sz w:val="28"/>
          <w:szCs w:val="28"/>
          <w:lang w:val="uk-UA"/>
        </w:rPr>
        <w:t>о</w:t>
      </w:r>
      <w:r w:rsidRPr="008D4689">
        <w:rPr>
          <w:sz w:val="28"/>
          <w:szCs w:val="28"/>
          <w:lang w:val="uk-UA"/>
        </w:rPr>
        <w:t>ранілід</w:t>
      </w:r>
      <w:r>
        <w:rPr>
          <w:sz w:val="28"/>
          <w:szCs w:val="28"/>
          <w:lang w:val="uk-UA"/>
        </w:rPr>
        <w:t>у 4,6-дихлор-2-карбоксисукцин-анілової кислоти, яка проявляє нейролептичну, антигіпоксичну, протиз</w:t>
      </w:r>
      <w:r>
        <w:rPr>
          <w:sz w:val="28"/>
          <w:szCs w:val="28"/>
          <w:lang w:val="uk-UA"/>
        </w:rPr>
        <w:t>а</w:t>
      </w:r>
      <w:r>
        <w:rPr>
          <w:sz w:val="28"/>
          <w:szCs w:val="28"/>
          <w:lang w:val="uk-UA"/>
        </w:rPr>
        <w:t>пальну, анальгетичну та діуретичну активність. / С.Г. Ісаєв, В.Д. Яреме</w:t>
      </w:r>
      <w:r>
        <w:rPr>
          <w:sz w:val="28"/>
          <w:szCs w:val="28"/>
          <w:lang w:val="uk-UA"/>
        </w:rPr>
        <w:t>н</w:t>
      </w:r>
      <w:r>
        <w:rPr>
          <w:sz w:val="28"/>
          <w:szCs w:val="28"/>
          <w:lang w:val="uk-UA"/>
        </w:rPr>
        <w:t>ко, О.І. Павлій та ін. (Україна) - № 20031110291; Заявл. 4.11.03; Опубл. 15.09.2004. Бюл. № 9. – 8 с.</w:t>
      </w:r>
    </w:p>
    <w:p w:rsidR="005526E0" w:rsidRPr="00316375"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16375">
        <w:rPr>
          <w:sz w:val="28"/>
          <w:szCs w:val="28"/>
        </w:rPr>
        <w:t>Синтез и биологическая активность бензилметилтиопроизводных пиридина, хинолина и акридина / А.А. Мартыновский, А.А. Бражко, В.Г. Булах и др. // Хим.-фармац. журн. – 1991. – т. 25, № 4. – С. 20-22.</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Исаев С.Г. Синтез, физико-химические свойства анилидов 2-карбокси-6-нитроглутараниловой кислоты и их биологическая активность // Акт</w:t>
      </w:r>
      <w:r>
        <w:rPr>
          <w:sz w:val="28"/>
          <w:szCs w:val="28"/>
        </w:rPr>
        <w:t>у</w:t>
      </w:r>
      <w:r>
        <w:rPr>
          <w:sz w:val="28"/>
          <w:szCs w:val="28"/>
        </w:rPr>
        <w:t xml:space="preserve">альні </w:t>
      </w:r>
      <w:r>
        <w:rPr>
          <w:sz w:val="28"/>
          <w:szCs w:val="28"/>
          <w:lang w:val="uk-UA"/>
        </w:rPr>
        <w:t>питання фармацевтичної та медичної науки і практики. – Запорі</w:t>
      </w:r>
      <w:r>
        <w:rPr>
          <w:sz w:val="28"/>
          <w:szCs w:val="28"/>
          <w:lang w:val="uk-UA"/>
        </w:rPr>
        <w:t>ж</w:t>
      </w:r>
      <w:r>
        <w:rPr>
          <w:sz w:val="28"/>
          <w:szCs w:val="28"/>
          <w:lang w:val="uk-UA"/>
        </w:rPr>
        <w:t>жя, 2001. – Вип. № 7, Т.2. – С. 33-39.</w:t>
      </w:r>
    </w:p>
    <w:p w:rsidR="005526E0" w:rsidRPr="009725F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Пат. 68693 Україна МПК 761К 9/10. Препарат для лікування хвороб шкіри, опрно-рухового апарату та сполучних тканин – „Дифторант, крем” / В.І. Кобилінська, Л.В. Безпалько, Є.О. Сова та ін. (Україна). - № 2003098822; </w:t>
      </w:r>
      <w:r w:rsidRPr="009725F7">
        <w:rPr>
          <w:sz w:val="28"/>
          <w:szCs w:val="28"/>
          <w:lang w:val="uk-UA"/>
        </w:rPr>
        <w:t>Заявл. 29.09.03; Опубл. 16.08.2004. – Бюл. №6. – 10 с.</w:t>
      </w:r>
    </w:p>
    <w:p w:rsidR="005526E0" w:rsidRPr="009725F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9725F7">
        <w:rPr>
          <w:sz w:val="28"/>
          <w:szCs w:val="28"/>
          <w:lang w:val="uk-UA"/>
        </w:rPr>
        <w:t>Доклінічні дослідження лікарських засобів (методичні рекомендації). – За редакцією: член-кор. АМН України О.В. Стефанова. – К.: Авіцена, 2001. – 528 с.</w:t>
      </w:r>
    </w:p>
    <w:p w:rsidR="005526E0" w:rsidRPr="009725F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9725F7">
        <w:rPr>
          <w:sz w:val="28"/>
          <w:szCs w:val="28"/>
          <w:lang w:val="uk-UA"/>
        </w:rPr>
        <w:t>Ісаєв С.Г. Фармакологічна активність заміщених 5-нітро-9-[2'-оксі-2'-</w:t>
      </w:r>
      <w:r w:rsidRPr="009725F7">
        <w:rPr>
          <w:sz w:val="28"/>
          <w:szCs w:val="28"/>
          <w:lang w:val="en-US"/>
        </w:rPr>
        <w:t>n</w:t>
      </w:r>
      <w:r w:rsidRPr="009725F7">
        <w:rPr>
          <w:sz w:val="28"/>
          <w:szCs w:val="28"/>
          <w:lang w:val="uk-UA"/>
        </w:rPr>
        <w:t>-(нітрофеніл)-етил]-аміноакридину //Ліки. – 2001. - № 3/4. – С. 72-74.</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rPr>
        <w:t>Павлий О.А., Исаев С.Г., Кобзарь Н.П. Глюкозамин – основа для создания лекарственных средств // Сб. тез. докл. научно-практ. конф., посвященной 65-летию Ташкентского фарминститута «Интеграция образования, науки и производства в фармации». – Ташкент, 2002. – С. 28.</w:t>
      </w:r>
    </w:p>
    <w:p w:rsidR="005526E0" w:rsidRPr="009725F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16375">
        <w:rPr>
          <w:sz w:val="28"/>
          <w:szCs w:val="28"/>
          <w:lang w:val="uk-UA"/>
        </w:rPr>
        <w:t>Біологічна активність нових похідних 5-нітро-9-</w:t>
      </w:r>
      <w:r w:rsidRPr="00316375">
        <w:rPr>
          <w:sz w:val="28"/>
          <w:szCs w:val="28"/>
        </w:rPr>
        <w:t>N</w:t>
      </w:r>
      <w:r w:rsidRPr="00316375">
        <w:rPr>
          <w:sz w:val="28"/>
          <w:szCs w:val="28"/>
          <w:lang w:val="uk-UA"/>
        </w:rPr>
        <w:t>-</w:t>
      </w:r>
      <w:r w:rsidRPr="00316375">
        <w:rPr>
          <w:sz w:val="28"/>
          <w:szCs w:val="28"/>
        </w:rPr>
        <w:t>R</w:t>
      </w:r>
      <w:r w:rsidRPr="00316375">
        <w:rPr>
          <w:sz w:val="28"/>
          <w:szCs w:val="28"/>
          <w:lang w:val="uk-UA"/>
        </w:rPr>
        <w:t>-аміноакридіну / С.Г. Ісаєв, Н.О. Волкова, Т.В. Алєксєєва, І.В. Фурда //Ліки.-2001.-№5/6.С.86-88.</w:t>
      </w:r>
    </w:p>
    <w:p w:rsidR="005526E0" w:rsidRPr="009725F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Павлій О.О., Ісаєв С.Г., Сокуренко І.А. Біологічна активність алкіл- та ариламідів 2-бром-3,5-динітробензойної кислоти // Ліки. – 2003. - № 5/6. – С. 82-85.</w:t>
      </w:r>
    </w:p>
    <w:p w:rsidR="005526E0" w:rsidRPr="004F0CD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lang w:val="uk-UA"/>
        </w:rPr>
        <w:lastRenderedPageBreak/>
        <w:t>Павлій О.О., Ісаєв С.Г., Алексєєва Л.М., Бевз Н.Ю. Синтез і біологічна активність амідів 5-бром-3-нітро- та 3-нітро-орто-хлорбензойних кислот // Тез. доп. 3 Міжнар. науково-практ. конф. „Наука і соціальні проблеми суспільства: медицина, фармація і біотехнологія”.–Харків,2003.Ч.1.–С. 229.</w:t>
      </w:r>
    </w:p>
    <w:p w:rsidR="005526E0" w:rsidRPr="004F0CD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lang w:val="uk-UA"/>
        </w:rPr>
        <w:t>Ісаєв С.Г., Павлій О.О., Березнякова Н.Л., Шевельова Н.Ю. Алкіл- та ариламіди 3,5-дибром-2-хлорбензойної кислоти, їх синтез та фармакологічна активність // Ліки. – 2005. - № 5/6. – С. 56-59.</w:t>
      </w:r>
    </w:p>
    <w:p w:rsidR="005526E0" w:rsidRPr="004F0CD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lang w:val="uk-UA"/>
        </w:rPr>
        <w:t xml:space="preserve">Синтез нових похідних дибром- та дихлорзаміщених </w:t>
      </w:r>
      <w:r>
        <w:rPr>
          <w:i/>
          <w:sz w:val="28"/>
          <w:szCs w:val="28"/>
          <w:lang w:val="uk-UA"/>
        </w:rPr>
        <w:t>о</w:t>
      </w:r>
      <w:r>
        <w:rPr>
          <w:sz w:val="28"/>
          <w:szCs w:val="28"/>
          <w:lang w:val="uk-UA"/>
        </w:rPr>
        <w:t>-галогенбензойних кислот / О.О. Павлій, С.Г. Ісаєв, Н.Л. Березнякові та ін. // Матеріали науково-практич. семінару „Перспективи створення в Україні лікарських препаратів різної спрямованості дії”: Х. – 2004. – С. 180-182.</w:t>
      </w:r>
    </w:p>
    <w:p w:rsidR="005526E0" w:rsidRPr="004F0CD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Pr>
          <w:sz w:val="28"/>
          <w:szCs w:val="28"/>
          <w:lang w:val="uk-UA"/>
        </w:rPr>
        <w:t>Дрововоз С.М., Ісаєв С.Г., Алексєєва Л.М., Павлій О.О. Фармакологічна активність амідів заміщеної орто-хлорбензойної кислоти // Ліки. – 2002. - № ½. – С. 64-68.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Спосіб одержання 4-, 5-, 6-, 7-нітро-, 5,7-дибром-, 5,7-дихлор-, 7-хлор-, 5-нітро-6-хлор-, 5-бром-7-нітро-, 5-бром-7-сульфамідо-, 3-оксо-1,2-дигідро-індазолів: Інформ. Лист № 266 – 2003 / Склали: С.Г. Ісаєв, О.О. Павлій, А.О. Ткач та ін. – Київ, 2003. – Вип.. № 140 проблеми „Фармація”- 2 с.</w:t>
      </w:r>
    </w:p>
    <w:p w:rsidR="005526E0" w:rsidRPr="003428FE"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en-US"/>
        </w:rPr>
        <w:t xml:space="preserve">Synthesis of heterocyclic systems of the basis of </w:t>
      </w:r>
      <w:r>
        <w:rPr>
          <w:i/>
          <w:sz w:val="28"/>
          <w:szCs w:val="28"/>
          <w:lang w:val="en-US"/>
        </w:rPr>
        <w:t>o</w:t>
      </w:r>
      <w:r>
        <w:rPr>
          <w:sz w:val="28"/>
          <w:szCs w:val="28"/>
          <w:lang w:val="en-US"/>
        </w:rPr>
        <w:t>-chlorobenzoic, anthranilic acids and theiz biological activity / N.P. Kobzar, S.G. Isaev, O.O. Pavliy, L.M. Alexeeva // International conference chemistry of nitrogen containing heterocycles: Abstracts, Oktober 2-6, 2006. Kharkiv, 2006. – P. 148.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Ісаєв С.Г., Березнякова Н.Л., Павлій О.О. Ацилгідразиди 2-метилнітросукцинанілових та гідразиди β-(2-бензімідозоліл)пропіонової кислот, їх синтез та фармакологічні властивості // Вісник фармації. – 2006. - № 1 (45). – С. 26-28.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Ісаєв С.Г., Павлій О.О., Бевз Н.Ю., Брунь Л.В. Методи синтезу та біологічна активність β-</w:t>
      </w:r>
      <w:r>
        <w:rPr>
          <w:sz w:val="28"/>
          <w:szCs w:val="28"/>
          <w:lang w:val="en-US"/>
        </w:rPr>
        <w:t>N</w:t>
      </w:r>
      <w:r>
        <w:rPr>
          <w:sz w:val="28"/>
          <w:szCs w:val="28"/>
          <w:lang w:val="uk-UA"/>
        </w:rPr>
        <w:t>-(</w:t>
      </w:r>
      <w:r>
        <w:rPr>
          <w:i/>
          <w:sz w:val="28"/>
          <w:szCs w:val="28"/>
          <w:lang w:val="uk-UA"/>
        </w:rPr>
        <w:t>о</w:t>
      </w:r>
      <w:r>
        <w:rPr>
          <w:sz w:val="28"/>
          <w:szCs w:val="28"/>
          <w:lang w:val="uk-UA"/>
        </w:rPr>
        <w:t>-толілсукциамідо)гідразидів заміщених орто-хлорбензойної кислоти // Тези доп.</w:t>
      </w:r>
      <w:r w:rsidRPr="00B424F8">
        <w:rPr>
          <w:sz w:val="28"/>
          <w:szCs w:val="28"/>
          <w:lang w:val="uk-UA"/>
        </w:rPr>
        <w:t xml:space="preserve"> </w:t>
      </w:r>
      <w:r>
        <w:rPr>
          <w:sz w:val="28"/>
          <w:szCs w:val="28"/>
          <w:lang w:val="uk-UA"/>
        </w:rPr>
        <w:t>2 Міжнар. науково-практ. конф. „Створення, виробництво, стандартизація, фармакоекономічні дослідження лікарських засобів та біологічно активних добавок”.–Харків,2006.–С.16-17.</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lastRenderedPageBreak/>
        <w:t>Методи синтезу, будова та біологічна активність заміщених 5-бром-</w:t>
      </w:r>
      <w:r>
        <w:rPr>
          <w:sz w:val="28"/>
          <w:szCs w:val="28"/>
          <w:lang w:val="en-US"/>
        </w:rPr>
        <w:t>N</w:t>
      </w:r>
      <w:r>
        <w:rPr>
          <w:sz w:val="28"/>
          <w:szCs w:val="28"/>
          <w:lang w:val="uk-UA"/>
        </w:rPr>
        <w:t>-(карбоксифеніл)антранілової кислоти / О.О. Павлій, Н.П. Кобзар, С.Г. Ісаєв та ін. // Фармац. журн. – 2006. - № 3. – С. 68-73.</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Ісаєв С.Г., Кобзар Н.П., Павлій О.О, Свєчнікова О.М. Між фазний каталіз в реакції отримання </w:t>
      </w:r>
      <w:r>
        <w:rPr>
          <w:sz w:val="28"/>
          <w:szCs w:val="28"/>
          <w:lang w:val="en-US"/>
        </w:rPr>
        <w:t>N</w:t>
      </w:r>
      <w:r>
        <w:rPr>
          <w:sz w:val="28"/>
          <w:szCs w:val="28"/>
          <w:lang w:val="uk-UA"/>
        </w:rPr>
        <w:t>-фенілантранілових кислот за реакцією Ульмана // Матеріали 6 Нац. з’їзду фармацевтів України „Досягнення та перспективи розвитку фармац. галузі України” . – 2005. –С. 87-88.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Ісаєв С.Г., Зупанець І.А., Павлій О.О., Брунь Л.В. Синтез нітро-</w:t>
      </w:r>
      <w:r>
        <w:rPr>
          <w:sz w:val="28"/>
          <w:szCs w:val="28"/>
          <w:lang w:val="en-US"/>
        </w:rPr>
        <w:t>N</w:t>
      </w:r>
      <w:r>
        <w:rPr>
          <w:sz w:val="28"/>
          <w:szCs w:val="28"/>
          <w:lang w:val="uk-UA"/>
        </w:rPr>
        <w:t>-фенілантранілових кислот у твердій фазі // Вісник фармації. – 2003. - № 3(28). С. 44-45.</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Пат. 433114 А Україна, МПК С 07 С 205/06, С 07 С 229/58. Спосіб одержання заміщених 3-, 4-, 5-, 6-нітро-2-</w:t>
      </w:r>
      <w:r>
        <w:rPr>
          <w:sz w:val="28"/>
          <w:szCs w:val="28"/>
          <w:lang w:val="en-US"/>
        </w:rPr>
        <w:t>N</w:t>
      </w:r>
      <w:r>
        <w:rPr>
          <w:sz w:val="28"/>
          <w:szCs w:val="28"/>
          <w:lang w:val="uk-UA"/>
        </w:rPr>
        <w:t>-фенілантранілових кислот / Ісаєв С.Г., Зупанець І.А., Павлій О.І. та ін. Заявл. 1.12.98; Опубл. 15.02.2001. – Бюл. № 1. – 4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Синтез, будова та ранозагоююча активність заміщених </w:t>
      </w:r>
      <w:r>
        <w:rPr>
          <w:sz w:val="28"/>
          <w:szCs w:val="28"/>
          <w:lang w:val="en-US"/>
        </w:rPr>
        <w:t>N</w:t>
      </w:r>
      <w:r>
        <w:rPr>
          <w:sz w:val="28"/>
          <w:szCs w:val="28"/>
          <w:lang w:val="uk-UA"/>
        </w:rPr>
        <w:t xml:space="preserve">-(карбоксифеніл)антранілових кислот / О.О. Павлій, Л.В. Брунь, С.Г. Ісаєв, та ін. // Фармація </w:t>
      </w:r>
      <w:r>
        <w:rPr>
          <w:sz w:val="28"/>
          <w:szCs w:val="28"/>
          <w:lang w:val="en-US"/>
        </w:rPr>
        <w:t>XXI</w:t>
      </w:r>
      <w:r>
        <w:rPr>
          <w:sz w:val="28"/>
          <w:szCs w:val="28"/>
          <w:lang w:val="uk-UA"/>
        </w:rPr>
        <w:t xml:space="preserve"> століття: Тез. доп. Всеукр. науково-практ. конф. – Харків, 2002. – С. 20-21.</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6A14CA">
        <w:rPr>
          <w:sz w:val="28"/>
          <w:szCs w:val="28"/>
          <w:lang w:val="uk-UA"/>
        </w:rPr>
        <w:t>Синтетические исследования в ряду производных фенилантраниловых кислот, акридинов и их биологическая активность / С.Г. Исаев, А.А. Ткач, О.А. Павлий</w:t>
      </w:r>
      <w:r>
        <w:rPr>
          <w:sz w:val="28"/>
          <w:szCs w:val="28"/>
          <w:lang w:val="uk-UA"/>
        </w:rPr>
        <w:t xml:space="preserve"> и др.</w:t>
      </w:r>
      <w:r w:rsidRPr="006A14CA">
        <w:rPr>
          <w:sz w:val="28"/>
          <w:szCs w:val="28"/>
          <w:lang w:val="uk-UA"/>
        </w:rPr>
        <w:t xml:space="preserve"> // Досяг</w:t>
      </w:r>
      <w:r>
        <w:rPr>
          <w:sz w:val="28"/>
          <w:szCs w:val="28"/>
          <w:lang w:val="uk-UA"/>
        </w:rPr>
        <w:t>н</w:t>
      </w:r>
      <w:r w:rsidRPr="006A14CA">
        <w:rPr>
          <w:sz w:val="28"/>
          <w:szCs w:val="28"/>
          <w:lang w:val="uk-UA"/>
        </w:rPr>
        <w:t>ення сучасно</w:t>
      </w:r>
      <w:r>
        <w:rPr>
          <w:sz w:val="28"/>
          <w:szCs w:val="28"/>
          <w:lang w:val="uk-UA"/>
        </w:rPr>
        <w:t>ї</w:t>
      </w:r>
      <w:r w:rsidRPr="006A14CA">
        <w:rPr>
          <w:sz w:val="28"/>
          <w:szCs w:val="28"/>
          <w:lang w:val="uk-UA"/>
        </w:rPr>
        <w:t xml:space="preserve"> фармац</w:t>
      </w:r>
      <w:r>
        <w:rPr>
          <w:sz w:val="28"/>
          <w:szCs w:val="28"/>
          <w:lang w:val="uk-UA"/>
        </w:rPr>
        <w:t>ії</w:t>
      </w:r>
      <w:r w:rsidRPr="006A14CA">
        <w:rPr>
          <w:sz w:val="28"/>
          <w:szCs w:val="28"/>
          <w:lang w:val="uk-UA"/>
        </w:rPr>
        <w:t xml:space="preserve"> та перспективи</w:t>
      </w:r>
      <w:r>
        <w:rPr>
          <w:sz w:val="28"/>
          <w:szCs w:val="28"/>
          <w:lang w:val="uk-UA"/>
        </w:rPr>
        <w:t xml:space="preserve"> розвитку у новому тисячолітті: Матеріали 5 Нац. з’їзду фармацевтів України. – Харків, 1999. – С. 421.</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Пат. 56772 А України, МПК 7 С07С 229/58, А61К 31/165. 4-Хлор-</w:t>
      </w:r>
      <w:r>
        <w:rPr>
          <w:sz w:val="28"/>
          <w:szCs w:val="28"/>
          <w:lang w:val="en-US"/>
        </w:rPr>
        <w:t>N</w:t>
      </w:r>
      <w:r>
        <w:rPr>
          <w:sz w:val="28"/>
          <w:szCs w:val="28"/>
          <w:lang w:val="uk-UA"/>
        </w:rPr>
        <w:t>-(2'-карбоксифеніл)антранілова кислота, яка проявляє протизапальну, анальгетичну активність / С.Г. Ісаєв, І.А. Зупанець, Л.В. Брунь, О.О. Павлій, О.І. Павлій, В.А. Ханін: (Україна) . - №2002097206; Заявл.05.09.02; Опубл.: 15.05.03; Бюл. №5. – 4 с.: (особисто здобувачем проведено патентний пошук).</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Пат. 57492 А України, МПК 7 С07С 229/58, А61К 31/165. Нітро- та хлор-заміщені </w:t>
      </w:r>
      <w:r>
        <w:rPr>
          <w:sz w:val="28"/>
          <w:szCs w:val="28"/>
          <w:lang w:val="en-US"/>
        </w:rPr>
        <w:t>N</w:t>
      </w:r>
      <w:r>
        <w:rPr>
          <w:sz w:val="28"/>
          <w:szCs w:val="28"/>
          <w:lang w:val="uk-UA"/>
        </w:rPr>
        <w:t>-(карбоксифеніл)антранілової кислоти, що проявляють проти-</w:t>
      </w:r>
      <w:r>
        <w:rPr>
          <w:sz w:val="28"/>
          <w:szCs w:val="28"/>
          <w:lang w:val="uk-UA"/>
        </w:rPr>
        <w:lastRenderedPageBreak/>
        <w:t>запальну, репаративну та анальгетичну активність / І.А. Зупанець,</w:t>
      </w:r>
      <w:r w:rsidRPr="002009E6">
        <w:rPr>
          <w:sz w:val="28"/>
          <w:szCs w:val="28"/>
          <w:lang w:val="uk-UA"/>
        </w:rPr>
        <w:t xml:space="preserve"> </w:t>
      </w:r>
      <w:r>
        <w:rPr>
          <w:sz w:val="28"/>
          <w:szCs w:val="28"/>
          <w:lang w:val="uk-UA"/>
        </w:rPr>
        <w:t>С.Г. Ісаєв,</w:t>
      </w:r>
      <w:r w:rsidRPr="002009E6">
        <w:rPr>
          <w:sz w:val="28"/>
          <w:szCs w:val="28"/>
          <w:lang w:val="uk-UA"/>
        </w:rPr>
        <w:t xml:space="preserve"> </w:t>
      </w:r>
      <w:r>
        <w:rPr>
          <w:sz w:val="28"/>
          <w:szCs w:val="28"/>
          <w:lang w:val="uk-UA"/>
        </w:rPr>
        <w:t>Л.В. Брунь,</w:t>
      </w:r>
      <w:r w:rsidRPr="002009E6">
        <w:rPr>
          <w:sz w:val="28"/>
          <w:szCs w:val="28"/>
          <w:lang w:val="uk-UA"/>
        </w:rPr>
        <w:t xml:space="preserve"> </w:t>
      </w:r>
      <w:r>
        <w:rPr>
          <w:sz w:val="28"/>
          <w:szCs w:val="28"/>
          <w:lang w:val="uk-UA"/>
        </w:rPr>
        <w:t>О.О. Павлій, О.І. Павлій. № 2002108649; Заявл.: 31.10.02; Опубл. 16.06.03; Бюл. № 6. – 4 с.</w:t>
      </w:r>
      <w:r w:rsidRPr="002009E6">
        <w:rPr>
          <w:sz w:val="28"/>
          <w:szCs w:val="28"/>
          <w:lang w:val="uk-UA"/>
        </w:rPr>
        <w:t xml:space="preserve"> </w:t>
      </w:r>
      <w:r>
        <w:rPr>
          <w:sz w:val="28"/>
          <w:szCs w:val="28"/>
          <w:lang w:val="uk-UA"/>
        </w:rPr>
        <w:t>(особисто здобувачем проведено патентний пошук).</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Удосконалений спосіб синтезу нітрозаміщених </w:t>
      </w:r>
      <w:r>
        <w:rPr>
          <w:sz w:val="28"/>
          <w:szCs w:val="28"/>
          <w:lang w:val="en-US"/>
        </w:rPr>
        <w:t>N</w:t>
      </w:r>
      <w:r>
        <w:rPr>
          <w:sz w:val="28"/>
          <w:szCs w:val="28"/>
          <w:lang w:val="uk-UA"/>
        </w:rPr>
        <w:t>-фенілантранілових кислот у водному середовищі з використанням гетерогенного каталізатору: інформаційний лист № 43-2003 / Склали: С.Г. Ісаєв, О.О. Павлій, О.А. Бризицький та ін. – Київ, 2003. – Випуск № 2 з проблемами „Фармація”. – 2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Методика кількісного визначення мефенамової кислоти та інших заміщених </w:t>
      </w:r>
      <w:r>
        <w:rPr>
          <w:sz w:val="28"/>
          <w:szCs w:val="28"/>
          <w:lang w:val="en-US"/>
        </w:rPr>
        <w:t>N</w:t>
      </w:r>
      <w:r>
        <w:rPr>
          <w:sz w:val="28"/>
          <w:szCs w:val="28"/>
          <w:lang w:val="uk-UA"/>
        </w:rPr>
        <w:t>-фенілантранілових кислот методом двофазного титрування: інформац. лист № 44-2003 / Склали: О.М. Свєчнікова, С.Г. Ісаєв,</w:t>
      </w:r>
      <w:r w:rsidRPr="00A333FE">
        <w:rPr>
          <w:sz w:val="28"/>
          <w:szCs w:val="28"/>
          <w:lang w:val="uk-UA"/>
        </w:rPr>
        <w:t xml:space="preserve"> </w:t>
      </w:r>
      <w:r>
        <w:rPr>
          <w:sz w:val="28"/>
          <w:szCs w:val="28"/>
          <w:lang w:val="uk-UA"/>
        </w:rPr>
        <w:t>О.А. Бризицький,</w:t>
      </w:r>
      <w:r w:rsidRPr="00A333FE">
        <w:rPr>
          <w:sz w:val="28"/>
          <w:szCs w:val="28"/>
          <w:lang w:val="uk-UA"/>
        </w:rPr>
        <w:t xml:space="preserve"> </w:t>
      </w:r>
      <w:r>
        <w:rPr>
          <w:sz w:val="28"/>
          <w:szCs w:val="28"/>
          <w:lang w:val="uk-UA"/>
        </w:rPr>
        <w:t>О.О. Павлій та ін. Київ, 2003. – Випуск № 3 з проблем „Фармація”. – 2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Кількісний аналіз нових біологічно активних заміщених </w:t>
      </w:r>
      <w:r>
        <w:rPr>
          <w:sz w:val="28"/>
          <w:szCs w:val="28"/>
          <w:lang w:val="en-US"/>
        </w:rPr>
        <w:t>N</w:t>
      </w:r>
      <w:r>
        <w:rPr>
          <w:sz w:val="28"/>
          <w:szCs w:val="28"/>
          <w:lang w:val="uk-UA"/>
        </w:rPr>
        <w:t>-фенілантранілових та мефенамової кислот методом двофазного титрування. / Н.П. Кобзар,</w:t>
      </w:r>
      <w:r w:rsidRPr="008E090B">
        <w:rPr>
          <w:sz w:val="28"/>
          <w:szCs w:val="28"/>
          <w:lang w:val="uk-UA"/>
        </w:rPr>
        <w:t xml:space="preserve"> </w:t>
      </w:r>
      <w:r>
        <w:rPr>
          <w:sz w:val="28"/>
          <w:szCs w:val="28"/>
          <w:lang w:val="uk-UA"/>
        </w:rPr>
        <w:t>С.Г. Ісаєв,</w:t>
      </w:r>
      <w:r w:rsidRPr="008E090B">
        <w:rPr>
          <w:sz w:val="28"/>
          <w:szCs w:val="28"/>
          <w:lang w:val="uk-UA"/>
        </w:rPr>
        <w:t xml:space="preserve"> </w:t>
      </w:r>
      <w:r>
        <w:rPr>
          <w:sz w:val="28"/>
          <w:szCs w:val="28"/>
          <w:lang w:val="uk-UA"/>
        </w:rPr>
        <w:t>О.М. Свєчнікова, О.О. Павлій та ін. // Журн. орг. та фармац. хімії. – 2006. – Т.4, – Вип.. 4 (16). – С. 67-70.</w:t>
      </w:r>
    </w:p>
    <w:p w:rsidR="005526E0" w:rsidRPr="008E090B"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Шмидт Р., Сапунов В.Н. Неформальная кинетика. В поисках путей химических реакций. М.: Мир, 1985. – 264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Ісаєв С.Г., Свєчнікова</w:t>
      </w:r>
      <w:r w:rsidRPr="00A5516D">
        <w:rPr>
          <w:sz w:val="28"/>
          <w:szCs w:val="28"/>
          <w:lang w:val="uk-UA"/>
        </w:rPr>
        <w:t xml:space="preserve"> </w:t>
      </w:r>
      <w:r>
        <w:rPr>
          <w:sz w:val="28"/>
          <w:szCs w:val="28"/>
          <w:lang w:val="uk-UA"/>
        </w:rPr>
        <w:t>О.М., Павлій О.І. Кінетика реакції лужного гідролізу біологічно активних ефірів орто-заміщених 3-нітро-</w:t>
      </w:r>
      <w:r>
        <w:rPr>
          <w:sz w:val="28"/>
          <w:szCs w:val="28"/>
          <w:lang w:val="en-US"/>
        </w:rPr>
        <w:t>N</w:t>
      </w:r>
      <w:r>
        <w:rPr>
          <w:sz w:val="28"/>
          <w:szCs w:val="28"/>
          <w:lang w:val="uk-UA"/>
        </w:rPr>
        <w:t>-фенілантранілових кислот у бінарному розчиннику діоксан-вода // Фармац. журн. – 2002. - № 5. – С. 63-68.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Черних В.П., Зіменковський В.С., Грищенко І.С. Органічна хімія. – Х.: Основа, 1995. – Кн. 2. – С. 412-413.</w:t>
      </w:r>
    </w:p>
    <w:p w:rsidR="005526E0" w:rsidRPr="00A5516D"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Эйринг Г., Хин С.Г., Лин С.М. Основы химической кинетики. – М.: Мир, 1983. – 528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Метилові ефіри 3,5-динітро-</w:t>
      </w:r>
      <w:r>
        <w:rPr>
          <w:sz w:val="28"/>
          <w:szCs w:val="28"/>
          <w:lang w:val="en-US"/>
        </w:rPr>
        <w:t>N</w:t>
      </w:r>
      <w:r>
        <w:rPr>
          <w:sz w:val="28"/>
          <w:szCs w:val="28"/>
          <w:lang w:val="uk-UA"/>
        </w:rPr>
        <w:t>-фенілантранілових кислот, їх синтез та фармакологічна активність / О.О. Павлій, С.Г. Ісаєв, О.Л. Чикіна та ін. // Ліки. – 2006. - № ¾. – С. 62-65.</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lastRenderedPageBreak/>
        <w:t xml:space="preserve">Свєчнікова О.М., Ісаєв С.Г., Павлій О.О., Сергієнко О.М. Реакційна здатність похідних </w:t>
      </w:r>
      <w:r>
        <w:rPr>
          <w:sz w:val="28"/>
          <w:szCs w:val="28"/>
          <w:lang w:val="en-US"/>
        </w:rPr>
        <w:t>N</w:t>
      </w:r>
      <w:r>
        <w:rPr>
          <w:sz w:val="28"/>
          <w:szCs w:val="28"/>
          <w:lang w:val="uk-UA"/>
        </w:rPr>
        <w:t xml:space="preserve">-фенілантранілової кислоти </w:t>
      </w:r>
      <w:r>
        <w:rPr>
          <w:sz w:val="28"/>
          <w:szCs w:val="28"/>
          <w:lang w:val="en-US"/>
        </w:rPr>
        <w:t>XV</w:t>
      </w:r>
      <w:r>
        <w:rPr>
          <w:sz w:val="28"/>
          <w:szCs w:val="28"/>
          <w:lang w:val="uk-UA"/>
        </w:rPr>
        <w:t>. Кінетика реакції лужного гідролізу метилових ефірів заміщених 3,5-динітро-</w:t>
      </w:r>
      <w:r>
        <w:rPr>
          <w:sz w:val="28"/>
          <w:szCs w:val="28"/>
          <w:lang w:val="en-US"/>
        </w:rPr>
        <w:t>N</w:t>
      </w:r>
      <w:r>
        <w:rPr>
          <w:sz w:val="28"/>
          <w:szCs w:val="28"/>
          <w:lang w:val="uk-UA"/>
        </w:rPr>
        <w:t>-феніл-антранілової кислоти у бінарному розчиннику діоксан-вода // Вісник фармації – 2006. - № 1 (45). – С. 8-12.</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Ісаєв С.Г., Павлій О.О., Бевз Н.Ю., Антоненко О.В. Синтез, будова та біологічна активність цинкових комплексів 3,5-динітро-</w:t>
      </w:r>
      <w:r>
        <w:rPr>
          <w:sz w:val="28"/>
          <w:szCs w:val="28"/>
          <w:lang w:val="en-US"/>
        </w:rPr>
        <w:t>N</w:t>
      </w:r>
      <w:r>
        <w:rPr>
          <w:sz w:val="28"/>
          <w:szCs w:val="28"/>
          <w:lang w:val="uk-UA"/>
        </w:rPr>
        <w:t>-фенілантрані-лових кислот // Медична хімія. – 2005. –Т.7, № 3. – С. 105-108.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Зупанець І.А., Попов С.Б., Отрішко І.А. Експериментальне вивчення протизапальної активності композиції глюкозаміну гідрохлориду та диклофенаку натрію на моделі карагенінового набряку // Клінічна фармація. – 2002. – Т.6, № 2. – С. 48-50.</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Павлій О.О., Ісаєв С.Г., Яременко В.Д. Синтез моно- та ди-</w:t>
      </w:r>
      <w:r>
        <w:rPr>
          <w:sz w:val="28"/>
          <w:szCs w:val="28"/>
          <w:lang w:val="en-US"/>
        </w:rPr>
        <w:t>D</w:t>
      </w:r>
      <w:r>
        <w:rPr>
          <w:sz w:val="28"/>
          <w:szCs w:val="28"/>
          <w:lang w:val="uk-UA"/>
        </w:rPr>
        <w:t xml:space="preserve">-глюкозил-амонієвих солей </w:t>
      </w:r>
      <w:r>
        <w:rPr>
          <w:sz w:val="28"/>
          <w:szCs w:val="28"/>
          <w:lang w:val="en-US"/>
        </w:rPr>
        <w:t>N</w:t>
      </w:r>
      <w:r>
        <w:rPr>
          <w:sz w:val="28"/>
          <w:szCs w:val="28"/>
          <w:lang w:val="uk-UA"/>
        </w:rPr>
        <w:t>-арилантранілових кислот та їх фармакологічні властивості / „Досягнення та перспективи розвитку фарм. галузі України”: Матеріали 6 Нац. з’їзду фармацевтів України. – Харків, 2005. – С. 87-88.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Павлій О.О., Канурний І.І., Ісаєв С.Г., Павлій О.І. Гіпотензивна активність </w:t>
      </w:r>
      <w:r>
        <w:rPr>
          <w:sz w:val="28"/>
          <w:szCs w:val="28"/>
          <w:lang w:val="en-US"/>
        </w:rPr>
        <w:t>D</w:t>
      </w:r>
      <w:r>
        <w:rPr>
          <w:sz w:val="28"/>
          <w:szCs w:val="28"/>
          <w:lang w:val="uk-UA"/>
        </w:rPr>
        <w:t xml:space="preserve">-(+)-глюкозиламонієвих солей </w:t>
      </w:r>
      <w:r>
        <w:rPr>
          <w:sz w:val="28"/>
          <w:szCs w:val="28"/>
          <w:lang w:val="en-US"/>
        </w:rPr>
        <w:t>N</w:t>
      </w:r>
      <w:r>
        <w:rPr>
          <w:sz w:val="28"/>
          <w:szCs w:val="28"/>
          <w:lang w:val="uk-UA"/>
        </w:rPr>
        <w:t>-фенілантранілових кислот / Вчені України – вітчизняної фармації: Матеріали наук.-практ. конф. – Харків, 2000. – С. 33-34.</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Пат. 55973 А України, МПК 7 С07С 205/00, А61К 31/195. </w:t>
      </w:r>
      <w:r>
        <w:rPr>
          <w:sz w:val="28"/>
          <w:szCs w:val="28"/>
          <w:lang w:val="en-US"/>
        </w:rPr>
        <w:t>D</w:t>
      </w:r>
      <w:r>
        <w:rPr>
          <w:sz w:val="28"/>
          <w:szCs w:val="28"/>
          <w:lang w:val="uk-UA"/>
        </w:rPr>
        <w:t>-глюкозил-амонієва сіль 4-хлор-</w:t>
      </w:r>
      <w:r>
        <w:rPr>
          <w:sz w:val="28"/>
          <w:szCs w:val="28"/>
          <w:lang w:val="en-US"/>
        </w:rPr>
        <w:t>N</w:t>
      </w:r>
      <w:r>
        <w:rPr>
          <w:sz w:val="28"/>
          <w:szCs w:val="28"/>
          <w:lang w:val="uk-UA"/>
        </w:rPr>
        <w:t>-(4'-карбоксифеніл)антранілової кислоти, яка проявляє протизапальну, анальгетичну активність / О.О. Павлій, Л.В. Брунь, С.Г. Ісаєв, І.А. Зупанець, Л.В. Яковлєва. № 2002086539; Заявл.: 06.08.02; Опубл.: 15.04.03; Бюл. № 4. – 4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Пат. 62088 А України, МПК 7 С07С 229/58, А61К 31/165. </w:t>
      </w:r>
      <w:r>
        <w:rPr>
          <w:sz w:val="28"/>
          <w:szCs w:val="28"/>
          <w:lang w:val="en-US"/>
        </w:rPr>
        <w:t>D</w:t>
      </w:r>
      <w:r>
        <w:rPr>
          <w:sz w:val="28"/>
          <w:szCs w:val="28"/>
          <w:lang w:val="uk-UA"/>
        </w:rPr>
        <w:t>-глюкозил-амонієва сіль 5-бром-</w:t>
      </w:r>
      <w:r>
        <w:rPr>
          <w:sz w:val="28"/>
          <w:szCs w:val="28"/>
          <w:lang w:val="en-US"/>
        </w:rPr>
        <w:t>N</w:t>
      </w:r>
      <w:r>
        <w:rPr>
          <w:sz w:val="28"/>
          <w:szCs w:val="28"/>
          <w:lang w:val="uk-UA"/>
        </w:rPr>
        <w:t>-(2'-карбоксифеніл)антранілової кислоти, яка проявляє протизапальну, анальгетичну активність / С.Г. Ісаєв, І.А. Зупанець, Л.В. Брунь, О.О. Павлій та ін. № 2002108094; Заявл.: 11.10.02; Опубл.: 15.12.03; Бюл. № 12. – 4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Пат. 62112 А України, МПК 7 С07С 229/58, А61К 31/165. </w:t>
      </w:r>
      <w:r>
        <w:rPr>
          <w:sz w:val="28"/>
          <w:szCs w:val="28"/>
          <w:lang w:val="en-US"/>
        </w:rPr>
        <w:t>D</w:t>
      </w:r>
      <w:r>
        <w:rPr>
          <w:sz w:val="28"/>
          <w:szCs w:val="28"/>
          <w:lang w:val="uk-UA"/>
        </w:rPr>
        <w:t>-глюкозил-</w:t>
      </w:r>
      <w:r>
        <w:rPr>
          <w:sz w:val="28"/>
          <w:szCs w:val="28"/>
          <w:lang w:val="uk-UA"/>
        </w:rPr>
        <w:lastRenderedPageBreak/>
        <w:t>амонієва сіль 5-нітро-</w:t>
      </w:r>
      <w:r>
        <w:rPr>
          <w:sz w:val="28"/>
          <w:szCs w:val="28"/>
          <w:lang w:val="en-US"/>
        </w:rPr>
        <w:t>N</w:t>
      </w:r>
      <w:r>
        <w:rPr>
          <w:sz w:val="28"/>
          <w:szCs w:val="28"/>
          <w:lang w:val="uk-UA"/>
        </w:rPr>
        <w:t>-(4'-карбоксифеніл)антранілової кислоти, яка проявляє протизапальну, репаративну та анальгетичну активність / Л.В. Брунь, І.А. Зупанець, С.Г. Ісаєв, О.О. Павлій,</w:t>
      </w:r>
      <w:r w:rsidRPr="00A953CB">
        <w:rPr>
          <w:sz w:val="28"/>
          <w:szCs w:val="28"/>
          <w:lang w:val="uk-UA"/>
        </w:rPr>
        <w:t xml:space="preserve"> </w:t>
      </w:r>
      <w:r>
        <w:rPr>
          <w:sz w:val="28"/>
          <w:szCs w:val="28"/>
          <w:lang w:val="uk-UA"/>
        </w:rPr>
        <w:t>В.А. Ханін. № 2002119152; Заявл.: 18.11.02; Опубл.: 15.12.03; Бюл. № 12. – 6 с.</w:t>
      </w:r>
    </w:p>
    <w:p w:rsidR="005526E0" w:rsidRPr="00D972A8"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en-US"/>
        </w:rPr>
        <w:t>D</w:t>
      </w:r>
      <w:r>
        <w:rPr>
          <w:sz w:val="28"/>
          <w:szCs w:val="28"/>
          <w:lang w:val="uk-UA"/>
        </w:rPr>
        <w:t xml:space="preserve">-глюкозиламонієві солі заміщених </w:t>
      </w:r>
      <w:r>
        <w:rPr>
          <w:sz w:val="28"/>
          <w:szCs w:val="28"/>
          <w:lang w:val="en-US"/>
        </w:rPr>
        <w:t>N</w:t>
      </w:r>
      <w:r>
        <w:rPr>
          <w:sz w:val="28"/>
          <w:szCs w:val="28"/>
          <w:lang w:val="uk-UA"/>
        </w:rPr>
        <w:t xml:space="preserve">-фенілантранілової кислоти, 9-(карбоксифеніл)аміноакридину, синтез та біологічна активність / А.О. </w:t>
      </w:r>
      <w:r w:rsidRPr="00D972A8">
        <w:rPr>
          <w:sz w:val="28"/>
          <w:szCs w:val="28"/>
          <w:lang w:val="uk-UA"/>
        </w:rPr>
        <w:t>Ткач, О.О. Павлій, С.Г. Ісаєв</w:t>
      </w:r>
      <w:r>
        <w:rPr>
          <w:sz w:val="28"/>
          <w:szCs w:val="28"/>
          <w:lang w:val="uk-UA"/>
        </w:rPr>
        <w:t xml:space="preserve"> та ін.</w:t>
      </w:r>
      <w:r w:rsidRPr="00D972A8">
        <w:rPr>
          <w:sz w:val="28"/>
          <w:szCs w:val="28"/>
          <w:lang w:val="uk-UA"/>
        </w:rPr>
        <w:t xml:space="preserve"> // Фармац. журн. –2001.-№ 3. – С. 59-64.</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Павл</w:t>
      </w:r>
      <w:r w:rsidRPr="009725F7">
        <w:rPr>
          <w:sz w:val="28"/>
          <w:szCs w:val="28"/>
          <w:lang w:val="uk-UA"/>
        </w:rPr>
        <w:t>ий О.А., Исаев С.Г., Кобзарь Н.П. Глюкозамин – основа для создания лекарственных средств // Сб. тез. докл. научн.-пра</w:t>
      </w:r>
      <w:r>
        <w:rPr>
          <w:sz w:val="28"/>
          <w:szCs w:val="28"/>
        </w:rPr>
        <w:t>кт. конф., посвященной 65-летию Ташкентского фарминститута «Интеграция образования, науки и производства в фармации». – Ташкент, 2002. – С. 28.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Методы синтеза, строение, биологические свойства замещенных 2-</w:t>
      </w:r>
      <w:r>
        <w:rPr>
          <w:sz w:val="28"/>
          <w:szCs w:val="28"/>
          <w:lang w:val="en-US"/>
        </w:rPr>
        <w:t>N</w:t>
      </w:r>
      <w:r>
        <w:rPr>
          <w:sz w:val="28"/>
          <w:szCs w:val="28"/>
        </w:rPr>
        <w:t xml:space="preserve">-фенилантраниловой кислоты, их медных, алюминиевых комплексов и </w:t>
      </w:r>
      <w:r>
        <w:rPr>
          <w:sz w:val="28"/>
          <w:szCs w:val="28"/>
          <w:lang w:val="en-US"/>
        </w:rPr>
        <w:t>D</w:t>
      </w:r>
      <w:r>
        <w:rPr>
          <w:sz w:val="28"/>
          <w:szCs w:val="28"/>
        </w:rPr>
        <w:t>-(+)-глюкозиламмониевых солей / С.Г. Исаев, Л.Н. Минько, О.А. Павлий // Лекарства-человеку. – Вильнюс, 1988. – Т. 8. – С. 36-38.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D972A8">
        <w:rPr>
          <w:sz w:val="28"/>
          <w:szCs w:val="28"/>
          <w:lang w:val="uk-UA"/>
        </w:rPr>
        <w:t>Вплив аміноцукру глюкозаміну та його похідних на протизапальні та репаративні процеси / І.А. Зупанець, Л.В. Брунь, О.О. Павлій, С.Г. Ісаєв, А.М. Семенов</w:t>
      </w:r>
      <w:r>
        <w:rPr>
          <w:sz w:val="28"/>
          <w:szCs w:val="28"/>
          <w:lang w:val="uk-UA"/>
        </w:rPr>
        <w:t>, І.С. Вороніна // Матеріали міжнар. наук.-практ. конф. „Динаміка наукових досліджень”.–Дніпропетровськ, - 2002.–Т. № 5. С. 47.</w:t>
      </w:r>
    </w:p>
    <w:p w:rsidR="005526E0" w:rsidRPr="00C91E1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Исаев С.Г., Свечникова Е.Н., Бризицкий А.А. Создание лекарственных средств на основе акридина // Сборник тез. докл.научн.-практич. конф., посвященной 65-летию Ташкентского фармац. ин-та «Интеграция образования, науки и производства в фармации». –Ташкент,2002.–С.29-30.</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Пат. 48070 Україна, МПК С07Д 219/10, А61К 31/435. </w:t>
      </w:r>
      <w:r>
        <w:rPr>
          <w:sz w:val="28"/>
          <w:szCs w:val="28"/>
          <w:lang w:val="en-US"/>
        </w:rPr>
        <w:t>N</w:t>
      </w:r>
      <w:r>
        <w:rPr>
          <w:sz w:val="28"/>
          <w:szCs w:val="28"/>
          <w:lang w:val="uk-UA"/>
        </w:rPr>
        <w:t>-(м-толіл)-3-нітроантранілат 2-етокси-6,9-діміноакридинію, який проявляє анти-мікробну та протизапальну активність / С.Г. Ісаєв, Н.О. Волкова, І.Л. Дикий та ін. - № 1697389, 473595; Заявл. 07.09.89; Опубл. 15.08.2002; Бюл. № 8.</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Пат. 19282 Україна, МПК С07Д 219/10, А61К 31/435. 2-етокси-6,9-діміноакридинію 3-нітро-2-</w:t>
      </w:r>
      <w:r>
        <w:rPr>
          <w:sz w:val="28"/>
          <w:szCs w:val="28"/>
          <w:lang w:val="en-US"/>
        </w:rPr>
        <w:t>N</w:t>
      </w:r>
      <w:r>
        <w:rPr>
          <w:sz w:val="28"/>
          <w:szCs w:val="28"/>
          <w:lang w:val="uk-UA"/>
        </w:rPr>
        <w:t xml:space="preserve">-(3'-нітрофеніл)антранілат, що проявляє анти-мікробну активність / С.Г. Ісаєв, І.А. Зупанець, С.М. Дроговоз та ін. - № </w:t>
      </w:r>
      <w:r>
        <w:rPr>
          <w:sz w:val="28"/>
          <w:szCs w:val="28"/>
          <w:lang w:val="uk-UA"/>
        </w:rPr>
        <w:lastRenderedPageBreak/>
        <w:t>94322220; Заявл. 06.07.93; Опубл. 25.12.97; Бюл. №6.</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Бевз Н.Ю. 4-</w:t>
      </w:r>
      <w:r w:rsidRPr="00271031">
        <w:rPr>
          <w:sz w:val="28"/>
          <w:szCs w:val="28"/>
          <w:lang w:val="uk-UA"/>
        </w:rPr>
        <w:t xml:space="preserve">карбоксифениламиды малоновой кислоты и их биологическая активность: Дис. … канд. фармац.наук: 15.00.02. – Харьков, 1993. </w:t>
      </w:r>
      <w:r>
        <w:rPr>
          <w:sz w:val="28"/>
          <w:szCs w:val="28"/>
          <w:lang w:val="uk-UA"/>
        </w:rPr>
        <w:t>135 с.</w:t>
      </w:r>
    </w:p>
    <w:p w:rsidR="005526E0" w:rsidRPr="00354F3B"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Черных В.П. Синтез, реакционная способность и изучение святи „структура-биологическая активность” производных дикарбоновых кислот: Автореф. дис. ... д-ра хим.наук: 15.00.02, 02.00.03 / ГНЦЛС – </w:t>
      </w:r>
      <w:r w:rsidRPr="00354F3B">
        <w:rPr>
          <w:sz w:val="28"/>
          <w:szCs w:val="28"/>
          <w:lang w:val="uk-UA"/>
        </w:rPr>
        <w:t>Харьков, 1990. – 79 с.</w:t>
      </w:r>
    </w:p>
    <w:p w:rsidR="005526E0" w:rsidRPr="00354F3B"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354F3B">
        <w:rPr>
          <w:sz w:val="28"/>
          <w:szCs w:val="28"/>
          <w:lang w:val="uk-UA"/>
        </w:rPr>
        <w:t xml:space="preserve">Ісаєв С.Г., Бевз Н.Ю., Павлій О.О., Силаєв Л.Ф. Синтез, антимікробна активність солей на основі заміщених 9-аміноакридину та похідних 4-карбоксималонової кислоти // Актуальні питання фармацевтичної та медичної науки і практики. – Запоріжжя. - 2001. – Вип. № 7. - С.39-44. </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Біологічна активність 4-карбоксималоніалатів та адипінатів заміщених 9-аміноакридинію / О.О. Павлій, С.Г. Ісаєв, Н.Ю. Бевз та ін.// Ліки. – 2002. - № ½. – С. 34-37.</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Синтез та антимікробна активність похідних 5-нітро-9-</w:t>
      </w:r>
      <w:r>
        <w:rPr>
          <w:sz w:val="28"/>
          <w:szCs w:val="28"/>
          <w:lang w:val="en-US"/>
        </w:rPr>
        <w:t>N</w:t>
      </w:r>
      <w:r>
        <w:rPr>
          <w:sz w:val="28"/>
          <w:szCs w:val="28"/>
          <w:lang w:val="uk-UA"/>
        </w:rPr>
        <w:t>-</w:t>
      </w:r>
      <w:r>
        <w:rPr>
          <w:sz w:val="28"/>
          <w:szCs w:val="28"/>
          <w:lang w:val="en-US"/>
        </w:rPr>
        <w:t>R</w:t>
      </w:r>
      <w:r>
        <w:rPr>
          <w:sz w:val="28"/>
          <w:szCs w:val="28"/>
          <w:lang w:val="uk-UA"/>
        </w:rPr>
        <w:t>-акридину / С.Г. Ісаєв, О.О. Павлій, О.О. Огіренко та ін. / Вісник фармації. – 2000. № 2 (22). – С. 7-10.</w:t>
      </w:r>
    </w:p>
    <w:p w:rsidR="005526E0" w:rsidRPr="00B00CD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Львовский Е.Н. Статистические методы построения эмпирических формул. – М.: Высшая школа, 1988. – С. 41-49.</w:t>
      </w:r>
    </w:p>
    <w:p w:rsidR="005526E0" w:rsidRPr="009725F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Ісаєв С.Г. Методи синтезу, фізико-хімічні та біологічні властивості анілідів 4,6-дихлор-2-карбоксисукцинанілової кислоти // Фармац. журн. – 2006. - № 1. – С. 63-69.</w:t>
      </w:r>
    </w:p>
    <w:p w:rsidR="005526E0" w:rsidRPr="00316375"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rPr>
      </w:pPr>
      <w:r w:rsidRPr="00316375">
        <w:rPr>
          <w:sz w:val="28"/>
          <w:szCs w:val="28"/>
          <w:lang w:val="uk-UA"/>
        </w:rPr>
        <w:t>Державна фармакопея України. – 1-ше видання, Х.: РІРЕ</w:t>
      </w:r>
      <w:r>
        <w:rPr>
          <w:sz w:val="28"/>
          <w:szCs w:val="28"/>
          <w:lang w:val="uk-UA"/>
        </w:rPr>
        <w:t>Г</w:t>
      </w:r>
      <w:r w:rsidRPr="00316375">
        <w:rPr>
          <w:sz w:val="28"/>
          <w:szCs w:val="28"/>
          <w:lang w:val="uk-UA"/>
        </w:rPr>
        <w:t>, 2001. – 5</w:t>
      </w:r>
      <w:r>
        <w:rPr>
          <w:sz w:val="28"/>
          <w:szCs w:val="28"/>
          <w:lang w:val="uk-UA"/>
        </w:rPr>
        <w:t>31</w:t>
      </w:r>
      <w:r w:rsidRPr="00316375">
        <w:rPr>
          <w:sz w:val="28"/>
          <w:szCs w:val="28"/>
          <w:lang w:val="uk-UA"/>
        </w:rPr>
        <w:t xml:space="preserve">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Методические рекомендации по експериментальному (доклиническому)</w:t>
      </w:r>
      <w:r w:rsidRPr="001722A5">
        <w:rPr>
          <w:sz w:val="28"/>
          <w:szCs w:val="28"/>
          <w:lang w:val="uk-UA"/>
        </w:rPr>
        <w:t xml:space="preserve"> </w:t>
      </w:r>
      <w:r>
        <w:rPr>
          <w:sz w:val="28"/>
          <w:szCs w:val="28"/>
          <w:lang w:val="uk-UA"/>
        </w:rPr>
        <w:t>изучению фармакологических веществ, применяемых в качестве не-стероидных противовоспалительных средств (изд. официальное) / С.М. Дроговоз, Н.А. Мохорт, И.А. Зупанец и др.–Киев: МЗ Украины.–1994.-40с.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Сидоров К.К. О классификации токсических ядов при парентеральных способах введения // Токсикология нових промышленных веществ. – 1973. - № 13. – С. 47-51.</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Зупанец И.А. Экспериментальное обоснование использования </w:t>
      </w:r>
      <w:r>
        <w:rPr>
          <w:sz w:val="28"/>
          <w:szCs w:val="28"/>
          <w:lang w:val="uk-UA"/>
        </w:rPr>
        <w:lastRenderedPageBreak/>
        <w:t>глюкозамина и его производных в медицине: Автореф. дис. ... д-ра мед.наук: 14.00.25 / ВНИ, БАВ – Купавна, 1993. – 93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Скакун Н.П., Олейник А.Н. Сравнительное действие атропина и метациклина на внешнесекреторную функцію печени // Фармакология и токсикология. – 1967. - № 3. - С. 334-337.</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Семенов А.Н. Изучение кардіопротекторних свойств нестероидных противовоспалительных средств в ряду производных Д-(+)-глюкозамина: Автореф. дис. ... канд.мед.наук: 14.00.25. / ВНЦБАВ – Купавна, 2001.–26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Ісаєв С.Г., Чикіна О.Л., Жегунова Г.П. Синтез і дослідження біологічної активності 3,5-динітро-</w:t>
      </w:r>
      <w:r>
        <w:rPr>
          <w:sz w:val="28"/>
          <w:szCs w:val="28"/>
          <w:lang w:val="en-US"/>
        </w:rPr>
        <w:t>N</w:t>
      </w:r>
      <w:r>
        <w:rPr>
          <w:sz w:val="28"/>
          <w:szCs w:val="28"/>
          <w:lang w:val="uk-UA"/>
        </w:rPr>
        <w:t>-фенілантранілових кислот // Мед.хімія. – 2004. – Т.6, № 4. – С. 13-17.</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Брунь Л.В., Зупанець І.А., Ісаєв С.Г., Павлій О.О. Експериментальне вивчення взаємозв’язку протизапальних і репаративних властивостей </w:t>
      </w:r>
      <w:r>
        <w:rPr>
          <w:sz w:val="28"/>
          <w:szCs w:val="28"/>
          <w:lang w:val="en-US"/>
        </w:rPr>
        <w:t>N</w:t>
      </w:r>
      <w:r w:rsidRPr="00EC5C12">
        <w:rPr>
          <w:sz w:val="28"/>
          <w:szCs w:val="28"/>
          <w:lang w:val="uk-UA"/>
        </w:rPr>
        <w:t>-</w:t>
      </w:r>
      <w:r>
        <w:rPr>
          <w:sz w:val="28"/>
          <w:szCs w:val="28"/>
          <w:lang w:val="uk-UA"/>
        </w:rPr>
        <w:t>фенілантранілових кислот та похідних глюкозаміну // Фізіологічно активні речовини. – 2002. - № 2 (34). – С. 65-69.</w:t>
      </w:r>
    </w:p>
    <w:p w:rsidR="005526E0" w:rsidRPr="00EC5C12"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Коваленко С.С., Шаповалова А.А. Методические рекомендации по проведению лабораторного скрининга синтетических регуляторов роста. – Черкассы. – 1985. – 28 с.</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Павлій О.О., Брунь Л.В., Ісаєв С.Г., Зупанець І.А. Д-(+)-глюкозиламонієві солі </w:t>
      </w:r>
      <w:r>
        <w:rPr>
          <w:sz w:val="28"/>
          <w:szCs w:val="28"/>
          <w:lang w:val="en-US"/>
        </w:rPr>
        <w:t>N</w:t>
      </w:r>
      <w:r>
        <w:rPr>
          <w:sz w:val="28"/>
          <w:szCs w:val="28"/>
          <w:lang w:val="uk-UA"/>
        </w:rPr>
        <w:t>-фенілантранілових кислот, їх синтез та біологічна активність // Мед.хімія. – 2002. – Т.4, № 3. – С. 81-83.</w:t>
      </w:r>
    </w:p>
    <w:p w:rsidR="005526E0" w:rsidRPr="00600B1C"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rPr>
        <w:t>Судаков К.В., Юматов Е.А., Тараканов О.П. Кросс-корреляционный вегетативный критерий эмоционального стресса // Физиология человека. – 1995. – Т.23, № 3. – С. 87-95.</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Пат. 48079 Україна, МПК С07Д 219/10, А61К 31/435. Нітрозаміщені </w:t>
      </w:r>
      <w:r>
        <w:rPr>
          <w:sz w:val="28"/>
          <w:szCs w:val="28"/>
          <w:lang w:val="en-US"/>
        </w:rPr>
        <w:t>N</w:t>
      </w:r>
      <w:r w:rsidRPr="00600B1C">
        <w:rPr>
          <w:sz w:val="28"/>
          <w:szCs w:val="28"/>
          <w:lang w:val="uk-UA"/>
        </w:rPr>
        <w:t>-</w:t>
      </w:r>
      <w:r>
        <w:rPr>
          <w:sz w:val="28"/>
          <w:szCs w:val="28"/>
          <w:lang w:val="uk-UA"/>
        </w:rPr>
        <w:t>фенілантранілати 2-етокси-6,9-діаміноакридинів, які проявляють бактеріо-статичну активність / С.Г. Ісаєв, С.М. Дроговоз, Н.О. Волкова та ін. / Укра-їна - № 1714908, 4829390; Заявл. 29.05.90; Опубл. 15.08.2002; Бюл. № 8.</w:t>
      </w:r>
    </w:p>
    <w:p w:rsidR="005526E0" w:rsidRPr="000941F1"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en-US"/>
        </w:rPr>
        <w:t>Isaev</w:t>
      </w:r>
      <w:r w:rsidRPr="000941F1">
        <w:rPr>
          <w:sz w:val="28"/>
          <w:szCs w:val="28"/>
          <w:lang w:val="uk-UA"/>
        </w:rPr>
        <w:t xml:space="preserve"> </w:t>
      </w:r>
      <w:r>
        <w:rPr>
          <w:sz w:val="28"/>
          <w:szCs w:val="28"/>
          <w:lang w:val="en-US"/>
        </w:rPr>
        <w:t>S</w:t>
      </w:r>
      <w:r w:rsidRPr="000941F1">
        <w:rPr>
          <w:sz w:val="28"/>
          <w:szCs w:val="28"/>
          <w:lang w:val="uk-UA"/>
        </w:rPr>
        <w:t>.</w:t>
      </w:r>
      <w:r>
        <w:rPr>
          <w:sz w:val="28"/>
          <w:szCs w:val="28"/>
          <w:lang w:val="en-US"/>
        </w:rPr>
        <w:t>G</w:t>
      </w:r>
      <w:r w:rsidRPr="000941F1">
        <w:rPr>
          <w:sz w:val="28"/>
          <w:szCs w:val="28"/>
          <w:lang w:val="uk-UA"/>
        </w:rPr>
        <w:t xml:space="preserve">. </w:t>
      </w:r>
      <w:r>
        <w:rPr>
          <w:sz w:val="28"/>
          <w:szCs w:val="28"/>
          <w:lang w:val="en-US"/>
        </w:rPr>
        <w:t>Properts</w:t>
      </w:r>
      <w:r w:rsidRPr="000941F1">
        <w:rPr>
          <w:sz w:val="28"/>
          <w:szCs w:val="28"/>
          <w:lang w:val="uk-UA"/>
        </w:rPr>
        <w:t xml:space="preserve"> </w:t>
      </w:r>
      <w:r>
        <w:rPr>
          <w:sz w:val="28"/>
          <w:szCs w:val="28"/>
          <w:lang w:val="en-US"/>
        </w:rPr>
        <w:t>of</w:t>
      </w:r>
      <w:r w:rsidRPr="000941F1">
        <w:rPr>
          <w:sz w:val="28"/>
          <w:szCs w:val="28"/>
          <w:lang w:val="uk-UA"/>
        </w:rPr>
        <w:t xml:space="preserve"> </w:t>
      </w:r>
      <w:r>
        <w:rPr>
          <w:sz w:val="28"/>
          <w:szCs w:val="28"/>
          <w:lang w:val="en-US"/>
        </w:rPr>
        <w:t>drug</w:t>
      </w:r>
      <w:r w:rsidRPr="000941F1">
        <w:rPr>
          <w:sz w:val="28"/>
          <w:szCs w:val="28"/>
          <w:lang w:val="uk-UA"/>
        </w:rPr>
        <w:t xml:space="preserve"> </w:t>
      </w:r>
      <w:r>
        <w:rPr>
          <w:sz w:val="28"/>
          <w:szCs w:val="28"/>
          <w:lang w:val="en-US"/>
        </w:rPr>
        <w:t>creation</w:t>
      </w:r>
      <w:r w:rsidRPr="000941F1">
        <w:rPr>
          <w:sz w:val="28"/>
          <w:szCs w:val="28"/>
          <w:lang w:val="uk-UA"/>
        </w:rPr>
        <w:t xml:space="preserve"> </w:t>
      </w:r>
      <w:r>
        <w:rPr>
          <w:sz w:val="28"/>
          <w:szCs w:val="28"/>
          <w:lang w:val="en-US"/>
        </w:rPr>
        <w:t>with</w:t>
      </w:r>
      <w:r w:rsidRPr="000941F1">
        <w:rPr>
          <w:sz w:val="28"/>
          <w:szCs w:val="28"/>
          <w:lang w:val="uk-UA"/>
        </w:rPr>
        <w:t xml:space="preserve"> </w:t>
      </w:r>
      <w:r>
        <w:rPr>
          <w:sz w:val="28"/>
          <w:szCs w:val="28"/>
          <w:lang w:val="en-US"/>
        </w:rPr>
        <w:t>cation</w:t>
      </w:r>
      <w:r w:rsidRPr="000941F1">
        <w:rPr>
          <w:sz w:val="28"/>
          <w:szCs w:val="28"/>
          <w:lang w:val="uk-UA"/>
        </w:rPr>
        <w:t>-</w:t>
      </w:r>
      <w:r>
        <w:rPr>
          <w:sz w:val="28"/>
          <w:szCs w:val="28"/>
          <w:lang w:val="en-US"/>
        </w:rPr>
        <w:t>anion</w:t>
      </w:r>
      <w:r w:rsidRPr="000941F1">
        <w:rPr>
          <w:sz w:val="28"/>
          <w:szCs w:val="28"/>
          <w:lang w:val="uk-UA"/>
        </w:rPr>
        <w:t xml:space="preserve"> </w:t>
      </w:r>
      <w:r>
        <w:rPr>
          <w:sz w:val="28"/>
          <w:szCs w:val="28"/>
          <w:lang w:val="en-US"/>
        </w:rPr>
        <w:t>action</w:t>
      </w:r>
      <w:r w:rsidRPr="000941F1">
        <w:rPr>
          <w:sz w:val="28"/>
          <w:szCs w:val="28"/>
          <w:lang w:val="uk-UA"/>
        </w:rPr>
        <w:t xml:space="preserve"> // </w:t>
      </w:r>
      <w:r>
        <w:rPr>
          <w:sz w:val="28"/>
          <w:szCs w:val="28"/>
          <w:lang w:val="en-US"/>
        </w:rPr>
        <w:t>Drugs</w:t>
      </w:r>
      <w:r w:rsidRPr="000941F1">
        <w:rPr>
          <w:sz w:val="28"/>
          <w:szCs w:val="28"/>
          <w:lang w:val="uk-UA"/>
        </w:rPr>
        <w:t xml:space="preserve"> </w:t>
      </w:r>
      <w:r>
        <w:rPr>
          <w:sz w:val="28"/>
          <w:szCs w:val="28"/>
          <w:lang w:val="en-US"/>
        </w:rPr>
        <w:t>for</w:t>
      </w:r>
      <w:r w:rsidRPr="000941F1">
        <w:rPr>
          <w:sz w:val="28"/>
          <w:szCs w:val="28"/>
          <w:lang w:val="uk-UA"/>
        </w:rPr>
        <w:t xml:space="preserve"> </w:t>
      </w:r>
      <w:r>
        <w:rPr>
          <w:sz w:val="28"/>
          <w:szCs w:val="28"/>
          <w:lang w:val="en-US"/>
        </w:rPr>
        <w:t>man</w:t>
      </w:r>
      <w:r w:rsidRPr="000941F1">
        <w:rPr>
          <w:sz w:val="28"/>
          <w:szCs w:val="28"/>
          <w:lang w:val="uk-UA"/>
        </w:rPr>
        <w:t xml:space="preserve">. – </w:t>
      </w:r>
      <w:r>
        <w:rPr>
          <w:sz w:val="28"/>
          <w:szCs w:val="28"/>
          <w:lang w:val="en-US"/>
        </w:rPr>
        <w:t>Kaunas</w:t>
      </w:r>
      <w:r w:rsidRPr="000941F1">
        <w:rPr>
          <w:sz w:val="28"/>
          <w:szCs w:val="28"/>
          <w:lang w:val="uk-UA"/>
        </w:rPr>
        <w:t xml:space="preserve">. – 1997. – </w:t>
      </w:r>
      <w:r>
        <w:rPr>
          <w:sz w:val="28"/>
          <w:szCs w:val="28"/>
          <w:lang w:val="en-US"/>
        </w:rPr>
        <w:t>Vol</w:t>
      </w:r>
      <w:r w:rsidRPr="000941F1">
        <w:rPr>
          <w:sz w:val="28"/>
          <w:szCs w:val="28"/>
          <w:lang w:val="uk-UA"/>
        </w:rPr>
        <w:t xml:space="preserve">. 5. – </w:t>
      </w:r>
      <w:r>
        <w:rPr>
          <w:sz w:val="28"/>
          <w:szCs w:val="28"/>
          <w:lang w:val="en-US"/>
        </w:rPr>
        <w:t>P</w:t>
      </w:r>
      <w:r w:rsidRPr="000941F1">
        <w:rPr>
          <w:sz w:val="28"/>
          <w:szCs w:val="28"/>
          <w:lang w:val="uk-UA"/>
        </w:rPr>
        <w:t>. 3</w:t>
      </w:r>
      <w:r>
        <w:rPr>
          <w:sz w:val="28"/>
          <w:szCs w:val="28"/>
          <w:lang w:val="en-US"/>
        </w:rPr>
        <w:t>82-383.</w:t>
      </w:r>
    </w:p>
    <w:p w:rsidR="005526E0"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Кобзар Н.П., Ісаєв С.Г., Шевельова Н.Ю., Алексєєва Л.М. Синтез і </w:t>
      </w:r>
      <w:r>
        <w:rPr>
          <w:sz w:val="28"/>
          <w:szCs w:val="28"/>
          <w:lang w:val="uk-UA"/>
        </w:rPr>
        <w:lastRenderedPageBreak/>
        <w:t>біологічні властивості солей на основі 9-аміноакридину та 5-бром-3-сульфамоїл-</w:t>
      </w:r>
      <w:r>
        <w:rPr>
          <w:sz w:val="28"/>
          <w:szCs w:val="28"/>
          <w:lang w:val="en-US"/>
        </w:rPr>
        <w:t>N</w:t>
      </w:r>
      <w:r>
        <w:rPr>
          <w:sz w:val="28"/>
          <w:szCs w:val="28"/>
          <w:lang w:val="uk-UA"/>
        </w:rPr>
        <w:t>-фенілантранілових кислот // Фармац.журн. – 2005. № 5. – С. 76-80.</w:t>
      </w:r>
    </w:p>
    <w:p w:rsidR="005526E0" w:rsidRPr="009725F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Pr>
          <w:sz w:val="28"/>
          <w:szCs w:val="28"/>
          <w:lang w:val="uk-UA"/>
        </w:rPr>
        <w:t xml:space="preserve">Канурний І.І. Стреспротекторна активність глюкозиламонієвої солі </w:t>
      </w:r>
      <w:r w:rsidRPr="009725F7">
        <w:rPr>
          <w:sz w:val="28"/>
          <w:szCs w:val="28"/>
          <w:lang w:val="uk-UA"/>
        </w:rPr>
        <w:t>заміщеної фенілантранілової кислоти: Дис. ... канд.фармац.наук: 14.03.05. – Київ, 2005, - 149 с.</w:t>
      </w:r>
    </w:p>
    <w:p w:rsidR="005526E0" w:rsidRPr="009725F7" w:rsidRDefault="005526E0" w:rsidP="00325FBD">
      <w:pPr>
        <w:widowControl w:val="0"/>
        <w:numPr>
          <w:ilvl w:val="0"/>
          <w:numId w:val="48"/>
        </w:numPr>
        <w:tabs>
          <w:tab w:val="clear" w:pos="720"/>
          <w:tab w:val="num" w:pos="540"/>
        </w:tabs>
        <w:suppressAutoHyphens w:val="0"/>
        <w:autoSpaceDE w:val="0"/>
        <w:autoSpaceDN w:val="0"/>
        <w:adjustRightInd w:val="0"/>
        <w:spacing w:line="360" w:lineRule="auto"/>
        <w:ind w:left="540" w:hanging="540"/>
        <w:jc w:val="both"/>
        <w:rPr>
          <w:sz w:val="28"/>
          <w:szCs w:val="28"/>
          <w:lang w:val="uk-UA"/>
        </w:rPr>
      </w:pPr>
      <w:r w:rsidRPr="009725F7">
        <w:rPr>
          <w:sz w:val="28"/>
          <w:szCs w:val="28"/>
          <w:lang w:val="uk-UA"/>
        </w:rPr>
        <w:t>Канурний І.І. Вплив ди-Д-(+)-глюкозиламонієвої солі 4-хлор-</w:t>
      </w:r>
      <w:r w:rsidRPr="009725F7">
        <w:rPr>
          <w:sz w:val="28"/>
          <w:szCs w:val="28"/>
          <w:lang w:val="en-US"/>
        </w:rPr>
        <w:t>N</w:t>
      </w:r>
      <w:r w:rsidRPr="009725F7">
        <w:rPr>
          <w:sz w:val="28"/>
          <w:szCs w:val="28"/>
          <w:lang w:val="uk-UA"/>
        </w:rPr>
        <w:t xml:space="preserve">-(3'-карбоксифеніл)антранілової кислоти на електричну активність мозку щурів з експериментальною емоційною артеріальною гіпертензією // Вісник фармації. – 2003. № 4 (36). – С. 111-115. </w:t>
      </w:r>
    </w:p>
    <w:p w:rsidR="005A2E5F" w:rsidRPr="00D8283E" w:rsidRDefault="005A2E5F" w:rsidP="005A2E5F">
      <w:pPr>
        <w:spacing w:line="360" w:lineRule="auto"/>
        <w:ind w:firstLine="720"/>
        <w:jc w:val="both"/>
      </w:pPr>
    </w:p>
    <w:p w:rsidR="00512A55" w:rsidRPr="009C50EA" w:rsidRDefault="00512A55" w:rsidP="00512A55"/>
    <w:p w:rsidR="00E8063E" w:rsidRDefault="00E8063E" w:rsidP="00512A55">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BD" w:rsidRDefault="00325FBD">
      <w:r>
        <w:separator/>
      </w:r>
    </w:p>
  </w:endnote>
  <w:endnote w:type="continuationSeparator" w:id="0">
    <w:p w:rsidR="00325FBD" w:rsidRDefault="0032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BD" w:rsidRDefault="00325FBD">
      <w:r>
        <w:separator/>
      </w:r>
    </w:p>
  </w:footnote>
  <w:footnote w:type="continuationSeparator" w:id="0">
    <w:p w:rsidR="00325FBD" w:rsidRDefault="0032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5EE330F"/>
    <w:multiLevelType w:val="hybridMultilevel"/>
    <w:tmpl w:val="0B564B1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3245EC"/>
    <w:multiLevelType w:val="hybridMultilevel"/>
    <w:tmpl w:val="75E676C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B7C0D08"/>
    <w:multiLevelType w:val="hybridMultilevel"/>
    <w:tmpl w:val="58F665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331A2927"/>
    <w:multiLevelType w:val="hybridMultilevel"/>
    <w:tmpl w:val="E51C1FB2"/>
    <w:lvl w:ilvl="0" w:tplc="60C83256">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255B9A"/>
    <w:multiLevelType w:val="hybridMultilevel"/>
    <w:tmpl w:val="E1564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8E072C7"/>
    <w:multiLevelType w:val="hybridMultilevel"/>
    <w:tmpl w:val="A4A85260"/>
    <w:lvl w:ilvl="0" w:tplc="60C83256">
      <w:start w:val="1"/>
      <w:numFmt w:val="decimal"/>
      <w:lvlText w:val="%1."/>
      <w:lvlJc w:val="left"/>
      <w:pPr>
        <w:tabs>
          <w:tab w:val="num" w:pos="540"/>
        </w:tabs>
        <w:ind w:left="540" w:hanging="360"/>
      </w:pPr>
      <w:rPr>
        <w:rFonts w:hint="default"/>
      </w:rPr>
    </w:lvl>
    <w:lvl w:ilvl="1" w:tplc="60C832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6A3840A3"/>
    <w:multiLevelType w:val="hybridMultilevel"/>
    <w:tmpl w:val="D5E4419A"/>
    <w:lvl w:ilvl="0" w:tplc="C166EB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FA72AD7"/>
    <w:multiLevelType w:val="hybridMultilevel"/>
    <w:tmpl w:val="64EAE8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15172BE"/>
    <w:multiLevelType w:val="hybridMultilevel"/>
    <w:tmpl w:val="87C61852"/>
    <w:lvl w:ilvl="0" w:tplc="04190001">
      <w:start w:val="1"/>
      <w:numFmt w:val="bullet"/>
      <w:lvlText w:val=""/>
      <w:lvlJc w:val="left"/>
      <w:pPr>
        <w:tabs>
          <w:tab w:val="num" w:pos="720"/>
        </w:tabs>
        <w:ind w:left="720" w:hanging="360"/>
      </w:pPr>
      <w:rPr>
        <w:rFonts w:ascii="Symbol" w:hAnsi="Symbol" w:hint="default"/>
      </w:rPr>
    </w:lvl>
    <w:lvl w:ilvl="1" w:tplc="6C36D24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51"/>
  </w:num>
  <w:num w:numId="39">
    <w:abstractNumId w:val="0"/>
  </w:num>
  <w:num w:numId="40">
    <w:abstractNumId w:val="1"/>
  </w:num>
  <w:num w:numId="41">
    <w:abstractNumId w:val="2"/>
  </w:num>
  <w:num w:numId="42">
    <w:abstractNumId w:val="46"/>
  </w:num>
  <w:num w:numId="43">
    <w:abstractNumId w:val="55"/>
  </w:num>
  <w:num w:numId="44">
    <w:abstractNumId w:val="49"/>
  </w:num>
  <w:num w:numId="45">
    <w:abstractNumId w:val="53"/>
  </w:num>
  <w:num w:numId="46">
    <w:abstractNumId w:val="42"/>
  </w:num>
  <w:num w:numId="47">
    <w:abstractNumId w:val="57"/>
  </w:num>
  <w:num w:numId="48">
    <w:abstractNumId w:val="50"/>
  </w:num>
  <w:num w:numId="49">
    <w:abstractNumId w:val="56"/>
  </w:num>
  <w:num w:numId="50">
    <w:abstractNumId w:val="41"/>
  </w:num>
  <w:num w:numId="51">
    <w:abstractNumId w:val="39"/>
  </w:num>
  <w:num w:numId="52">
    <w:abstractNumId w:val="58"/>
  </w:num>
  <w:num w:numId="53">
    <w:abstractNumId w:val="52"/>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3C08"/>
    <w:rsid w:val="000255F2"/>
    <w:rsid w:val="00051685"/>
    <w:rsid w:val="000561E5"/>
    <w:rsid w:val="00073375"/>
    <w:rsid w:val="00075237"/>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44172"/>
    <w:rsid w:val="00151077"/>
    <w:rsid w:val="00152934"/>
    <w:rsid w:val="00155598"/>
    <w:rsid w:val="00155A06"/>
    <w:rsid w:val="00155A25"/>
    <w:rsid w:val="001573D9"/>
    <w:rsid w:val="00162A81"/>
    <w:rsid w:val="00181293"/>
    <w:rsid w:val="00184441"/>
    <w:rsid w:val="001A197B"/>
    <w:rsid w:val="001A5E82"/>
    <w:rsid w:val="001A692E"/>
    <w:rsid w:val="001A6FC9"/>
    <w:rsid w:val="001B4376"/>
    <w:rsid w:val="001B4C01"/>
    <w:rsid w:val="001B7EB7"/>
    <w:rsid w:val="001C702E"/>
    <w:rsid w:val="001D3DEF"/>
    <w:rsid w:val="001D5247"/>
    <w:rsid w:val="001E0674"/>
    <w:rsid w:val="001F14AE"/>
    <w:rsid w:val="001F1507"/>
    <w:rsid w:val="001F66E7"/>
    <w:rsid w:val="001F7920"/>
    <w:rsid w:val="0020387D"/>
    <w:rsid w:val="002066DB"/>
    <w:rsid w:val="00206C75"/>
    <w:rsid w:val="0021207A"/>
    <w:rsid w:val="00214C91"/>
    <w:rsid w:val="00245E07"/>
    <w:rsid w:val="00264972"/>
    <w:rsid w:val="00267173"/>
    <w:rsid w:val="00267C02"/>
    <w:rsid w:val="0028253D"/>
    <w:rsid w:val="0028553A"/>
    <w:rsid w:val="00285B73"/>
    <w:rsid w:val="00292B3F"/>
    <w:rsid w:val="00294262"/>
    <w:rsid w:val="002956A8"/>
    <w:rsid w:val="002A1B6A"/>
    <w:rsid w:val="002A6528"/>
    <w:rsid w:val="002B12C4"/>
    <w:rsid w:val="002B6D66"/>
    <w:rsid w:val="002C0469"/>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5FBD"/>
    <w:rsid w:val="00327295"/>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02D9"/>
    <w:rsid w:val="003F1EBF"/>
    <w:rsid w:val="004028F7"/>
    <w:rsid w:val="00403B6D"/>
    <w:rsid w:val="0040585D"/>
    <w:rsid w:val="004102F1"/>
    <w:rsid w:val="00411717"/>
    <w:rsid w:val="00413C9C"/>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3DD8"/>
    <w:rsid w:val="005B7A3E"/>
    <w:rsid w:val="005C0E6E"/>
    <w:rsid w:val="005C3CE3"/>
    <w:rsid w:val="005E277E"/>
    <w:rsid w:val="005E2FD3"/>
    <w:rsid w:val="00600D4B"/>
    <w:rsid w:val="00602122"/>
    <w:rsid w:val="006028F4"/>
    <w:rsid w:val="00612DF3"/>
    <w:rsid w:val="00616BC2"/>
    <w:rsid w:val="00616E4F"/>
    <w:rsid w:val="00634490"/>
    <w:rsid w:val="00643854"/>
    <w:rsid w:val="00646A1F"/>
    <w:rsid w:val="00650F42"/>
    <w:rsid w:val="00652BD4"/>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5289A"/>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1F35"/>
    <w:rsid w:val="007F3184"/>
    <w:rsid w:val="007F36DA"/>
    <w:rsid w:val="00802229"/>
    <w:rsid w:val="00803975"/>
    <w:rsid w:val="00813104"/>
    <w:rsid w:val="008327B1"/>
    <w:rsid w:val="008373B3"/>
    <w:rsid w:val="00840EC3"/>
    <w:rsid w:val="00846A3F"/>
    <w:rsid w:val="00854667"/>
    <w:rsid w:val="00855E0D"/>
    <w:rsid w:val="008708F9"/>
    <w:rsid w:val="0087703A"/>
    <w:rsid w:val="00877AA5"/>
    <w:rsid w:val="00880281"/>
    <w:rsid w:val="00885A91"/>
    <w:rsid w:val="00886B4E"/>
    <w:rsid w:val="0089177A"/>
    <w:rsid w:val="0089415E"/>
    <w:rsid w:val="00896C58"/>
    <w:rsid w:val="008A1CFC"/>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35F1E"/>
    <w:rsid w:val="00937513"/>
    <w:rsid w:val="00940655"/>
    <w:rsid w:val="009411FF"/>
    <w:rsid w:val="00941BB0"/>
    <w:rsid w:val="009546F7"/>
    <w:rsid w:val="00956A02"/>
    <w:rsid w:val="0096429C"/>
    <w:rsid w:val="009654A3"/>
    <w:rsid w:val="009723CA"/>
    <w:rsid w:val="00991213"/>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659"/>
    <w:rsid w:val="00A557C7"/>
    <w:rsid w:val="00A569F3"/>
    <w:rsid w:val="00A617E5"/>
    <w:rsid w:val="00A814A4"/>
    <w:rsid w:val="00A8167B"/>
    <w:rsid w:val="00A84733"/>
    <w:rsid w:val="00A94368"/>
    <w:rsid w:val="00A96C62"/>
    <w:rsid w:val="00AA13C0"/>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206A"/>
    <w:rsid w:val="00B84E7D"/>
    <w:rsid w:val="00B90BA3"/>
    <w:rsid w:val="00B95492"/>
    <w:rsid w:val="00BA3A4E"/>
    <w:rsid w:val="00BC0901"/>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60C45"/>
    <w:rsid w:val="00C70C58"/>
    <w:rsid w:val="00C77163"/>
    <w:rsid w:val="00C81AAD"/>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8283E"/>
    <w:rsid w:val="00D83EAA"/>
    <w:rsid w:val="00D92266"/>
    <w:rsid w:val="00D959BF"/>
    <w:rsid w:val="00D963CD"/>
    <w:rsid w:val="00D97F12"/>
    <w:rsid w:val="00DB027F"/>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5494D"/>
    <w:rsid w:val="00E57281"/>
    <w:rsid w:val="00E6348D"/>
    <w:rsid w:val="00E63D91"/>
    <w:rsid w:val="00E73D4A"/>
    <w:rsid w:val="00E8063E"/>
    <w:rsid w:val="00E86990"/>
    <w:rsid w:val="00E91213"/>
    <w:rsid w:val="00E93DC6"/>
    <w:rsid w:val="00E94606"/>
    <w:rsid w:val="00E978BC"/>
    <w:rsid w:val="00EA3D12"/>
    <w:rsid w:val="00EB2896"/>
    <w:rsid w:val="00EB777B"/>
    <w:rsid w:val="00EC36BB"/>
    <w:rsid w:val="00EC68A6"/>
    <w:rsid w:val="00ED245E"/>
    <w:rsid w:val="00ED2E24"/>
    <w:rsid w:val="00EE5520"/>
    <w:rsid w:val="00EE7714"/>
    <w:rsid w:val="00EF51C8"/>
    <w:rsid w:val="00F00E76"/>
    <w:rsid w:val="00F02799"/>
    <w:rsid w:val="00F04FBC"/>
    <w:rsid w:val="00F07431"/>
    <w:rsid w:val="00F224B8"/>
    <w:rsid w:val="00F42DB2"/>
    <w:rsid w:val="00F501BB"/>
    <w:rsid w:val="00F56B5D"/>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uiPriority w:val="99"/>
    <w:pPr>
      <w:keepNext/>
      <w:widowControl w:val="0"/>
      <w:autoSpaceDE w:val="0"/>
      <w:jc w:val="center"/>
    </w:pPr>
    <w:rPr>
      <w:b/>
      <w:bCs/>
      <w:sz w:val="20"/>
      <w:szCs w:val="20"/>
    </w:rPr>
  </w:style>
  <w:style w:type="paragraph" w:customStyle="1" w:styleId="1fffb">
    <w:name w:val="заголовок 1"/>
    <w:basedOn w:val="aa"/>
    <w:next w:val="aa"/>
    <w:uiPriority w:val="99"/>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BodyText3">
    <w:name w:val="Body Text"/>
    <w:basedOn w:val="Normal0"/>
    <w:rsid w:val="00EC36BB"/>
    <w:pPr>
      <w:spacing w:line="360" w:lineRule="auto"/>
    </w:pPr>
    <w:rPr>
      <w:sz w:val="28"/>
      <w:lang w:val="uk-UA"/>
    </w:rPr>
  </w:style>
  <w:style w:type="paragraph" w:customStyle="1" w:styleId="Normal0">
    <w:name w:val="Normal"/>
    <w:rsid w:val="00EC36BB"/>
    <w:rPr>
      <w:rFonts w:ascii="Times New Roman" w:eastAsia="Times New Roman" w:hAnsi="Times New Roman" w:cs="Times New Roman"/>
    </w:rPr>
  </w:style>
  <w:style w:type="paragraph" w:customStyle="1" w:styleId="BodyText20">
    <w:name w:val="Body Text 2"/>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E710-D23A-4720-8FCD-B56BD191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46</Pages>
  <Words>11863</Words>
  <Characters>67622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79327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226</cp:revision>
  <cp:lastPrinted>2009-02-06T08:36:00Z</cp:lastPrinted>
  <dcterms:created xsi:type="dcterms:W3CDTF">2015-03-22T11:10:00Z</dcterms:created>
  <dcterms:modified xsi:type="dcterms:W3CDTF">2016-02-10T14:37:00Z</dcterms:modified>
</cp:coreProperties>
</file>