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b"/>
        <w:widowControl w:val="0"/>
        <w:shd w:val="clear" w:color="auto" w:fill="FFFFFF"/>
        <w:spacing w:before="240" w:after="60" w:line="360" w:lineRule="auto"/>
        <w:ind w:firstLine="709"/>
        <w:jc w:val="both"/>
      </w:pPr>
      <w:r>
        <w:rPr>
          <w:rStyle w:val="aa"/>
          <w:color w:val="0070C0"/>
        </w:rPr>
        <w:t> </w:t>
      </w:r>
      <w:r>
        <w:rPr>
          <w:rStyle w:val="aa"/>
          <w:color w:val="FF0000"/>
        </w:rPr>
        <w:t xml:space="preserve">Для заказа доставки данной работы воспользуйтесь поиском на сайте по ссылке:  </w:t>
      </w:r>
      <w:hyperlink r:id="rId7" w:history="1">
        <w:r>
          <w:rPr>
            <w:rStyle w:val="aa"/>
            <w:color w:val="0070C0"/>
          </w:rPr>
          <w:t>http://www.mydisser.com/search.html</w:t>
        </w:r>
      </w:hyperlink>
    </w:p>
    <w:p w:rsidR="00804CAB" w:rsidRPr="007E777B" w:rsidRDefault="00804CAB" w:rsidP="00804CAB">
      <w:pPr>
        <w:spacing w:line="360" w:lineRule="auto"/>
        <w:ind w:left="360"/>
        <w:jc w:val="center"/>
        <w:rPr>
          <w:sz w:val="28"/>
          <w:szCs w:val="28"/>
        </w:rPr>
      </w:pPr>
      <w:r>
        <w:rPr>
          <w:sz w:val="28"/>
          <w:szCs w:val="28"/>
        </w:rPr>
        <w:t>Академ</w:t>
      </w:r>
      <w:r>
        <w:rPr>
          <w:sz w:val="28"/>
          <w:szCs w:val="28"/>
          <w:lang w:val="uk-UA"/>
        </w:rPr>
        <w:t>і</w:t>
      </w:r>
      <w:r>
        <w:rPr>
          <w:sz w:val="28"/>
          <w:szCs w:val="28"/>
        </w:rPr>
        <w:t>я медичних наук Укра</w:t>
      </w:r>
      <w:r>
        <w:rPr>
          <w:sz w:val="28"/>
          <w:szCs w:val="28"/>
          <w:lang w:val="uk-UA"/>
        </w:rPr>
        <w:t>ї</w:t>
      </w:r>
      <w:r w:rsidRPr="007E777B">
        <w:rPr>
          <w:sz w:val="28"/>
          <w:szCs w:val="28"/>
        </w:rPr>
        <w:t>ни</w:t>
      </w:r>
    </w:p>
    <w:p w:rsidR="00804CAB" w:rsidRPr="002831FF" w:rsidRDefault="00804CAB" w:rsidP="00804CAB">
      <w:pPr>
        <w:spacing w:line="360" w:lineRule="auto"/>
        <w:ind w:left="360"/>
        <w:rPr>
          <w:sz w:val="28"/>
          <w:szCs w:val="28"/>
        </w:rPr>
      </w:pPr>
      <w:r w:rsidRPr="007E777B">
        <w:rPr>
          <w:sz w:val="28"/>
          <w:szCs w:val="28"/>
        </w:rPr>
        <w:t>Державна Установа</w:t>
      </w:r>
      <w:r>
        <w:rPr>
          <w:sz w:val="28"/>
          <w:szCs w:val="28"/>
        </w:rPr>
        <w:t xml:space="preserve"> "</w:t>
      </w:r>
      <w:r>
        <w:rPr>
          <w:sz w:val="28"/>
          <w:szCs w:val="28"/>
          <w:lang w:val="uk-UA"/>
        </w:rPr>
        <w:t>І</w:t>
      </w:r>
      <w:r w:rsidRPr="007E777B">
        <w:rPr>
          <w:sz w:val="28"/>
          <w:szCs w:val="28"/>
        </w:rPr>
        <w:t>нститут отоларинголог</w:t>
      </w:r>
      <w:r>
        <w:rPr>
          <w:sz w:val="28"/>
          <w:szCs w:val="28"/>
          <w:lang w:val="uk-UA"/>
        </w:rPr>
        <w:t>ії і</w:t>
      </w:r>
      <w:r w:rsidRPr="007E777B">
        <w:rPr>
          <w:sz w:val="28"/>
          <w:szCs w:val="28"/>
        </w:rPr>
        <w:t>м. проф. О. С. Колом</w:t>
      </w:r>
      <w:r>
        <w:rPr>
          <w:sz w:val="28"/>
          <w:szCs w:val="28"/>
          <w:lang w:val="uk-UA"/>
        </w:rPr>
        <w:t>і</w:t>
      </w:r>
      <w:r w:rsidRPr="007E777B">
        <w:rPr>
          <w:sz w:val="28"/>
          <w:szCs w:val="28"/>
        </w:rPr>
        <w:t>йченка</w:t>
      </w:r>
      <w:r w:rsidRPr="002831FF">
        <w:rPr>
          <w:sz w:val="28"/>
          <w:szCs w:val="28"/>
        </w:rPr>
        <w:t>”</w:t>
      </w:r>
    </w:p>
    <w:p w:rsidR="00804CAB" w:rsidRPr="007E777B" w:rsidRDefault="00804CAB" w:rsidP="00804CAB">
      <w:pPr>
        <w:spacing w:line="360" w:lineRule="auto"/>
        <w:ind w:left="360"/>
        <w:rPr>
          <w:sz w:val="28"/>
          <w:szCs w:val="28"/>
        </w:rPr>
      </w:pPr>
    </w:p>
    <w:p w:rsidR="00804CAB" w:rsidRPr="002831FF" w:rsidRDefault="00804CAB" w:rsidP="00804CAB">
      <w:pPr>
        <w:spacing w:line="360" w:lineRule="auto"/>
        <w:ind w:left="360"/>
        <w:jc w:val="center"/>
        <w:rPr>
          <w:sz w:val="28"/>
          <w:szCs w:val="28"/>
        </w:rPr>
      </w:pPr>
      <w:r w:rsidRPr="002831FF">
        <w:rPr>
          <w:sz w:val="28"/>
          <w:szCs w:val="28"/>
        </w:rPr>
        <w:tab/>
      </w:r>
      <w:r w:rsidRPr="002831FF">
        <w:rPr>
          <w:sz w:val="28"/>
          <w:szCs w:val="28"/>
        </w:rPr>
        <w:tab/>
      </w:r>
      <w:r w:rsidRPr="002831FF">
        <w:rPr>
          <w:sz w:val="28"/>
          <w:szCs w:val="28"/>
        </w:rPr>
        <w:tab/>
      </w:r>
      <w:r w:rsidRPr="002831FF">
        <w:rPr>
          <w:sz w:val="28"/>
          <w:szCs w:val="28"/>
        </w:rPr>
        <w:tab/>
      </w:r>
      <w:r w:rsidRPr="002831FF">
        <w:rPr>
          <w:sz w:val="28"/>
          <w:szCs w:val="28"/>
        </w:rPr>
        <w:tab/>
      </w:r>
      <w:r w:rsidRPr="002831FF">
        <w:rPr>
          <w:sz w:val="28"/>
          <w:szCs w:val="28"/>
        </w:rPr>
        <w:tab/>
      </w:r>
      <w:r w:rsidRPr="002831FF">
        <w:rPr>
          <w:sz w:val="28"/>
          <w:szCs w:val="28"/>
        </w:rPr>
        <w:tab/>
      </w:r>
      <w:r w:rsidRPr="002831FF">
        <w:rPr>
          <w:sz w:val="28"/>
          <w:szCs w:val="28"/>
        </w:rPr>
        <w:tab/>
      </w:r>
    </w:p>
    <w:p w:rsidR="00804CAB" w:rsidRPr="002831FF" w:rsidRDefault="00804CAB" w:rsidP="00804CAB">
      <w:pPr>
        <w:spacing w:line="360" w:lineRule="auto"/>
        <w:ind w:left="360"/>
        <w:jc w:val="center"/>
        <w:rPr>
          <w:sz w:val="28"/>
          <w:szCs w:val="28"/>
        </w:rPr>
      </w:pPr>
    </w:p>
    <w:p w:rsidR="00804CAB" w:rsidRPr="007E777B" w:rsidRDefault="00804CAB" w:rsidP="00804CAB">
      <w:pPr>
        <w:spacing w:line="360" w:lineRule="auto"/>
        <w:ind w:left="360"/>
        <w:jc w:val="center"/>
        <w:rPr>
          <w:sz w:val="28"/>
          <w:szCs w:val="28"/>
        </w:rPr>
      </w:pPr>
      <w:r w:rsidRPr="002831FF">
        <w:rPr>
          <w:sz w:val="28"/>
          <w:szCs w:val="28"/>
        </w:rPr>
        <w:tab/>
      </w:r>
      <w:r w:rsidRPr="002831FF">
        <w:rPr>
          <w:sz w:val="28"/>
          <w:szCs w:val="28"/>
        </w:rPr>
        <w:tab/>
      </w:r>
      <w:r w:rsidRPr="002831FF">
        <w:rPr>
          <w:sz w:val="28"/>
          <w:szCs w:val="28"/>
        </w:rPr>
        <w:tab/>
      </w:r>
      <w:r w:rsidRPr="002831FF">
        <w:rPr>
          <w:sz w:val="28"/>
          <w:szCs w:val="28"/>
        </w:rPr>
        <w:tab/>
      </w:r>
      <w:r w:rsidRPr="002831FF">
        <w:rPr>
          <w:sz w:val="28"/>
          <w:szCs w:val="28"/>
        </w:rPr>
        <w:tab/>
      </w:r>
      <w:r w:rsidRPr="002831FF">
        <w:rPr>
          <w:sz w:val="28"/>
          <w:szCs w:val="28"/>
        </w:rPr>
        <w:tab/>
      </w:r>
      <w:r w:rsidRPr="002831FF">
        <w:rPr>
          <w:sz w:val="28"/>
          <w:szCs w:val="28"/>
        </w:rPr>
        <w:tab/>
      </w:r>
      <w:r w:rsidRPr="002831FF">
        <w:rPr>
          <w:sz w:val="28"/>
          <w:szCs w:val="28"/>
        </w:rPr>
        <w:tab/>
      </w:r>
      <w:r w:rsidRPr="007E777B">
        <w:rPr>
          <w:sz w:val="28"/>
          <w:szCs w:val="28"/>
        </w:rPr>
        <w:t>На правах</w:t>
      </w:r>
      <w:r>
        <w:rPr>
          <w:sz w:val="28"/>
          <w:szCs w:val="28"/>
          <w:lang w:val="uk-UA"/>
        </w:rPr>
        <w:t xml:space="preserve"> </w:t>
      </w:r>
      <w:r w:rsidRPr="007E777B">
        <w:rPr>
          <w:sz w:val="28"/>
          <w:szCs w:val="28"/>
        </w:rPr>
        <w:t>рукопису</w:t>
      </w:r>
    </w:p>
    <w:p w:rsidR="00804CAB" w:rsidRPr="00234B36" w:rsidRDefault="00804CAB" w:rsidP="00804CAB">
      <w:pPr>
        <w:jc w:val="center"/>
        <w:rPr>
          <w:sz w:val="28"/>
          <w:szCs w:val="28"/>
        </w:rPr>
      </w:pPr>
      <w:r w:rsidRPr="004F2DA7">
        <w:rPr>
          <w:sz w:val="28"/>
          <w:szCs w:val="28"/>
        </w:rPr>
        <w:tab/>
      </w:r>
      <w:r w:rsidRPr="004F2DA7">
        <w:rPr>
          <w:sz w:val="28"/>
          <w:szCs w:val="28"/>
        </w:rPr>
        <w:tab/>
      </w:r>
      <w:r w:rsidRPr="004F2DA7">
        <w:rPr>
          <w:sz w:val="28"/>
          <w:szCs w:val="28"/>
        </w:rPr>
        <w:tab/>
      </w:r>
      <w:r w:rsidRPr="004F2DA7">
        <w:rPr>
          <w:sz w:val="28"/>
          <w:szCs w:val="28"/>
        </w:rPr>
        <w:tab/>
      </w:r>
      <w:r w:rsidRPr="004F2DA7">
        <w:rPr>
          <w:sz w:val="28"/>
          <w:szCs w:val="28"/>
        </w:rPr>
        <w:tab/>
      </w:r>
      <w:r w:rsidRPr="004F2DA7">
        <w:rPr>
          <w:sz w:val="28"/>
          <w:szCs w:val="28"/>
        </w:rPr>
        <w:tab/>
      </w:r>
      <w:r w:rsidRPr="004F2DA7">
        <w:rPr>
          <w:sz w:val="28"/>
          <w:szCs w:val="28"/>
        </w:rPr>
        <w:tab/>
      </w:r>
      <w:r w:rsidRPr="004F2DA7">
        <w:rPr>
          <w:sz w:val="28"/>
          <w:szCs w:val="28"/>
        </w:rPr>
        <w:tab/>
      </w:r>
      <w:r w:rsidRPr="004F2DA7">
        <w:rPr>
          <w:sz w:val="28"/>
          <w:szCs w:val="28"/>
        </w:rPr>
        <w:tab/>
      </w:r>
      <w:r w:rsidRPr="00234B36">
        <w:rPr>
          <w:sz w:val="28"/>
          <w:szCs w:val="28"/>
          <w:lang w:val="uk-UA"/>
        </w:rPr>
        <w:t>УДК</w:t>
      </w:r>
      <w:r>
        <w:rPr>
          <w:sz w:val="28"/>
          <w:szCs w:val="28"/>
          <w:lang w:val="uk-UA"/>
        </w:rPr>
        <w:t xml:space="preserve"> 616.24-008.444:615.84</w:t>
      </w:r>
    </w:p>
    <w:p w:rsidR="00804CAB" w:rsidRPr="007E777B" w:rsidRDefault="00804CAB" w:rsidP="00804CAB">
      <w:pPr>
        <w:spacing w:line="360" w:lineRule="auto"/>
        <w:ind w:left="360"/>
        <w:rPr>
          <w:sz w:val="28"/>
          <w:szCs w:val="28"/>
        </w:rPr>
      </w:pPr>
    </w:p>
    <w:p w:rsidR="00804CAB" w:rsidRPr="007E777B" w:rsidRDefault="00804CAB" w:rsidP="00804CAB">
      <w:pPr>
        <w:spacing w:line="360" w:lineRule="auto"/>
        <w:ind w:left="360"/>
        <w:rPr>
          <w:sz w:val="28"/>
          <w:szCs w:val="28"/>
        </w:rPr>
      </w:pPr>
    </w:p>
    <w:p w:rsidR="00804CAB" w:rsidRPr="004F2DA7" w:rsidRDefault="00804CAB" w:rsidP="00804CAB">
      <w:pPr>
        <w:spacing w:line="360" w:lineRule="auto"/>
        <w:ind w:left="360"/>
        <w:jc w:val="center"/>
        <w:rPr>
          <w:sz w:val="28"/>
          <w:szCs w:val="28"/>
        </w:rPr>
      </w:pPr>
    </w:p>
    <w:p w:rsidR="00804CAB" w:rsidRPr="007E777B" w:rsidRDefault="00804CAB" w:rsidP="00804CAB">
      <w:pPr>
        <w:spacing w:line="360" w:lineRule="auto"/>
        <w:ind w:left="360"/>
        <w:jc w:val="center"/>
        <w:rPr>
          <w:sz w:val="28"/>
          <w:szCs w:val="28"/>
        </w:rPr>
      </w:pPr>
      <w:r>
        <w:rPr>
          <w:sz w:val="28"/>
          <w:szCs w:val="28"/>
        </w:rPr>
        <w:t>Чорн</w:t>
      </w:r>
      <w:r>
        <w:rPr>
          <w:sz w:val="28"/>
          <w:szCs w:val="28"/>
          <w:lang w:val="uk-UA"/>
        </w:rPr>
        <w:t>і</w:t>
      </w:r>
      <w:r>
        <w:rPr>
          <w:sz w:val="28"/>
          <w:szCs w:val="28"/>
        </w:rPr>
        <w:t>й Олеcя Володимир</w:t>
      </w:r>
      <w:r>
        <w:rPr>
          <w:sz w:val="28"/>
          <w:szCs w:val="28"/>
          <w:lang w:val="uk-UA"/>
        </w:rPr>
        <w:t>і</w:t>
      </w:r>
      <w:r w:rsidRPr="007E777B">
        <w:rPr>
          <w:sz w:val="28"/>
          <w:szCs w:val="28"/>
        </w:rPr>
        <w:t>вна</w:t>
      </w:r>
    </w:p>
    <w:p w:rsidR="00804CAB" w:rsidRPr="007E777B" w:rsidRDefault="00804CAB" w:rsidP="00804CAB">
      <w:pPr>
        <w:spacing w:line="360" w:lineRule="auto"/>
        <w:ind w:left="360"/>
        <w:rPr>
          <w:sz w:val="28"/>
          <w:szCs w:val="28"/>
        </w:rPr>
      </w:pPr>
    </w:p>
    <w:p w:rsidR="00804CAB" w:rsidRPr="004F2DA7" w:rsidRDefault="00804CAB" w:rsidP="00804CAB">
      <w:pPr>
        <w:spacing w:line="360" w:lineRule="auto"/>
        <w:ind w:left="360"/>
        <w:jc w:val="center"/>
        <w:rPr>
          <w:b/>
          <w:sz w:val="28"/>
          <w:szCs w:val="28"/>
        </w:rPr>
      </w:pPr>
      <w:r w:rsidRPr="007E777B">
        <w:rPr>
          <w:sz w:val="28"/>
          <w:szCs w:val="28"/>
        </w:rPr>
        <w:t xml:space="preserve">Тема </w:t>
      </w:r>
      <w:r w:rsidRPr="004F2DA7">
        <w:rPr>
          <w:b/>
          <w:sz w:val="28"/>
          <w:szCs w:val="28"/>
        </w:rPr>
        <w:t xml:space="preserve">: </w:t>
      </w:r>
      <w:bookmarkStart w:id="0" w:name="_GoBack"/>
      <w:r w:rsidRPr="004F2DA7">
        <w:rPr>
          <w:b/>
          <w:sz w:val="28"/>
          <w:szCs w:val="28"/>
        </w:rPr>
        <w:t>"Комб</w:t>
      </w:r>
      <w:r w:rsidRPr="004F2DA7">
        <w:rPr>
          <w:b/>
          <w:sz w:val="28"/>
          <w:szCs w:val="28"/>
          <w:lang w:val="uk-UA"/>
        </w:rPr>
        <w:t>і</w:t>
      </w:r>
      <w:r w:rsidRPr="004F2DA7">
        <w:rPr>
          <w:b/>
          <w:sz w:val="28"/>
          <w:szCs w:val="28"/>
        </w:rPr>
        <w:t>новане л</w:t>
      </w:r>
      <w:r w:rsidRPr="004F2DA7">
        <w:rPr>
          <w:b/>
          <w:sz w:val="28"/>
          <w:szCs w:val="28"/>
          <w:lang w:val="uk-UA"/>
        </w:rPr>
        <w:t>і</w:t>
      </w:r>
      <w:r>
        <w:rPr>
          <w:b/>
          <w:sz w:val="28"/>
          <w:szCs w:val="28"/>
        </w:rPr>
        <w:t>кування хворих на хроп</w:t>
      </w:r>
      <w:r>
        <w:rPr>
          <w:b/>
          <w:sz w:val="28"/>
          <w:szCs w:val="28"/>
          <w:lang w:val="uk-UA"/>
        </w:rPr>
        <w:t>і</w:t>
      </w:r>
      <w:r w:rsidRPr="004F2DA7">
        <w:rPr>
          <w:b/>
          <w:sz w:val="28"/>
          <w:szCs w:val="28"/>
        </w:rPr>
        <w:t>ння та обструктивне апное на</w:t>
      </w:r>
      <w:r w:rsidRPr="004F2DA7">
        <w:rPr>
          <w:b/>
          <w:sz w:val="28"/>
          <w:szCs w:val="28"/>
          <w:lang w:val="uk-UA"/>
        </w:rPr>
        <w:t xml:space="preserve"> </w:t>
      </w:r>
      <w:r w:rsidRPr="004F2DA7">
        <w:rPr>
          <w:b/>
          <w:sz w:val="28"/>
          <w:szCs w:val="28"/>
        </w:rPr>
        <w:t>основ</w:t>
      </w:r>
      <w:r w:rsidRPr="004F2DA7">
        <w:rPr>
          <w:b/>
          <w:sz w:val="28"/>
          <w:szCs w:val="28"/>
          <w:lang w:val="uk-UA"/>
        </w:rPr>
        <w:t>і</w:t>
      </w:r>
      <w:r w:rsidRPr="004F2DA7">
        <w:rPr>
          <w:b/>
          <w:sz w:val="28"/>
          <w:szCs w:val="28"/>
        </w:rPr>
        <w:t xml:space="preserve"> використання ф</w:t>
      </w:r>
      <w:r w:rsidRPr="004F2DA7">
        <w:rPr>
          <w:b/>
          <w:sz w:val="28"/>
          <w:szCs w:val="28"/>
          <w:lang w:val="uk-UA"/>
        </w:rPr>
        <w:t>і</w:t>
      </w:r>
      <w:r w:rsidRPr="004F2DA7">
        <w:rPr>
          <w:b/>
          <w:sz w:val="28"/>
          <w:szCs w:val="28"/>
        </w:rPr>
        <w:t>зичних метод</w:t>
      </w:r>
      <w:r w:rsidRPr="004F2DA7">
        <w:rPr>
          <w:b/>
          <w:sz w:val="28"/>
          <w:szCs w:val="28"/>
          <w:lang w:val="uk-UA"/>
        </w:rPr>
        <w:t>і</w:t>
      </w:r>
      <w:r w:rsidRPr="004F2DA7">
        <w:rPr>
          <w:b/>
          <w:sz w:val="28"/>
          <w:szCs w:val="28"/>
        </w:rPr>
        <w:t>в впливу".</w:t>
      </w:r>
    </w:p>
    <w:bookmarkEnd w:id="0"/>
    <w:p w:rsidR="00804CAB" w:rsidRPr="007E777B" w:rsidRDefault="00804CAB" w:rsidP="00804CAB">
      <w:pPr>
        <w:spacing w:line="360" w:lineRule="auto"/>
        <w:ind w:left="360"/>
        <w:jc w:val="center"/>
        <w:rPr>
          <w:sz w:val="28"/>
          <w:szCs w:val="28"/>
        </w:rPr>
      </w:pPr>
    </w:p>
    <w:p w:rsidR="00804CAB" w:rsidRPr="007E777B" w:rsidRDefault="00804CAB" w:rsidP="00804CAB">
      <w:pPr>
        <w:spacing w:line="360" w:lineRule="auto"/>
        <w:ind w:left="360"/>
        <w:rPr>
          <w:sz w:val="28"/>
          <w:szCs w:val="28"/>
        </w:rPr>
      </w:pPr>
    </w:p>
    <w:p w:rsidR="00804CAB" w:rsidRPr="007E777B" w:rsidRDefault="00804CAB" w:rsidP="00804CAB">
      <w:pPr>
        <w:spacing w:line="360" w:lineRule="auto"/>
        <w:ind w:left="360"/>
        <w:rPr>
          <w:sz w:val="28"/>
          <w:szCs w:val="28"/>
        </w:rPr>
      </w:pPr>
    </w:p>
    <w:p w:rsidR="00804CAB" w:rsidRDefault="00804CAB" w:rsidP="00804CAB">
      <w:pPr>
        <w:spacing w:line="360" w:lineRule="auto"/>
        <w:ind w:left="360"/>
        <w:jc w:val="center"/>
        <w:rPr>
          <w:sz w:val="28"/>
          <w:szCs w:val="28"/>
          <w:lang w:val="uk-UA"/>
        </w:rPr>
      </w:pPr>
      <w:r w:rsidRPr="007E777B">
        <w:rPr>
          <w:sz w:val="28"/>
          <w:szCs w:val="28"/>
        </w:rPr>
        <w:t>Дисертац</w:t>
      </w:r>
      <w:r>
        <w:rPr>
          <w:sz w:val="28"/>
          <w:szCs w:val="28"/>
          <w:lang w:val="uk-UA"/>
        </w:rPr>
        <w:t>і</w:t>
      </w:r>
      <w:r w:rsidRPr="007E777B">
        <w:rPr>
          <w:sz w:val="28"/>
          <w:szCs w:val="28"/>
        </w:rPr>
        <w:t>я на здобуття наукового ступеня</w:t>
      </w:r>
    </w:p>
    <w:p w:rsidR="00804CAB" w:rsidRPr="007E777B" w:rsidRDefault="00804CAB" w:rsidP="00804CAB">
      <w:pPr>
        <w:spacing w:line="360" w:lineRule="auto"/>
        <w:ind w:left="360"/>
        <w:jc w:val="center"/>
        <w:rPr>
          <w:sz w:val="28"/>
          <w:szCs w:val="28"/>
        </w:rPr>
      </w:pPr>
      <w:r>
        <w:rPr>
          <w:sz w:val="28"/>
          <w:szCs w:val="28"/>
          <w:lang w:val="uk-UA"/>
        </w:rPr>
        <w:t>к</w:t>
      </w:r>
      <w:r w:rsidRPr="007E777B">
        <w:rPr>
          <w:sz w:val="28"/>
          <w:szCs w:val="28"/>
        </w:rPr>
        <w:t>андидата</w:t>
      </w:r>
      <w:r>
        <w:rPr>
          <w:sz w:val="28"/>
          <w:szCs w:val="28"/>
          <w:lang w:val="uk-UA"/>
        </w:rPr>
        <w:t xml:space="preserve"> </w:t>
      </w:r>
      <w:r w:rsidRPr="007E777B">
        <w:rPr>
          <w:sz w:val="28"/>
          <w:szCs w:val="28"/>
        </w:rPr>
        <w:t>медичних наук</w:t>
      </w:r>
    </w:p>
    <w:p w:rsidR="00804CAB" w:rsidRPr="007E777B" w:rsidRDefault="00804CAB" w:rsidP="00804CAB">
      <w:pPr>
        <w:spacing w:line="360" w:lineRule="auto"/>
        <w:ind w:left="360"/>
        <w:rPr>
          <w:sz w:val="28"/>
          <w:szCs w:val="28"/>
        </w:rPr>
      </w:pPr>
    </w:p>
    <w:p w:rsidR="00804CAB" w:rsidRPr="00FF7CC6" w:rsidRDefault="00804CAB" w:rsidP="00804CAB">
      <w:pPr>
        <w:spacing w:line="360" w:lineRule="auto"/>
        <w:ind w:left="360"/>
        <w:rPr>
          <w:sz w:val="28"/>
          <w:szCs w:val="28"/>
          <w:lang w:val="uk-UA"/>
        </w:rPr>
      </w:pPr>
    </w:p>
    <w:p w:rsidR="00804CAB" w:rsidRPr="007E777B" w:rsidRDefault="00804CAB" w:rsidP="00804CAB">
      <w:pPr>
        <w:spacing w:line="360" w:lineRule="auto"/>
        <w:ind w:left="360"/>
        <w:rPr>
          <w:sz w:val="28"/>
          <w:szCs w:val="28"/>
        </w:rPr>
      </w:pPr>
    </w:p>
    <w:p w:rsidR="00804CAB" w:rsidRPr="002831FF" w:rsidRDefault="00804CAB" w:rsidP="00804CAB">
      <w:pPr>
        <w:spacing w:line="360" w:lineRule="auto"/>
        <w:ind w:left="360"/>
        <w:jc w:val="center"/>
        <w:rPr>
          <w:sz w:val="28"/>
          <w:szCs w:val="28"/>
        </w:rPr>
      </w:pPr>
      <w:r>
        <w:rPr>
          <w:sz w:val="28"/>
          <w:szCs w:val="28"/>
          <w:lang w:val="uk-UA"/>
        </w:rPr>
        <w:tab/>
      </w:r>
      <w:r>
        <w:rPr>
          <w:sz w:val="28"/>
          <w:szCs w:val="28"/>
          <w:lang w:val="uk-UA"/>
        </w:rPr>
        <w:tab/>
      </w:r>
      <w:r>
        <w:rPr>
          <w:sz w:val="28"/>
          <w:szCs w:val="28"/>
          <w:lang w:val="uk-UA"/>
        </w:rPr>
        <w:tab/>
      </w:r>
      <w:r w:rsidRPr="002831FF">
        <w:rPr>
          <w:sz w:val="28"/>
          <w:szCs w:val="28"/>
        </w:rPr>
        <w:tab/>
        <w:t xml:space="preserve">       </w:t>
      </w:r>
    </w:p>
    <w:p w:rsidR="00804CAB" w:rsidRPr="007E777B" w:rsidRDefault="00804CAB" w:rsidP="00804CAB">
      <w:pPr>
        <w:spacing w:line="360" w:lineRule="auto"/>
        <w:ind w:left="360"/>
        <w:jc w:val="center"/>
        <w:rPr>
          <w:sz w:val="28"/>
          <w:szCs w:val="28"/>
        </w:rPr>
      </w:pPr>
      <w:r w:rsidRPr="002831FF">
        <w:rPr>
          <w:sz w:val="28"/>
          <w:szCs w:val="28"/>
        </w:rPr>
        <w:tab/>
      </w:r>
      <w:r w:rsidRPr="002831FF">
        <w:rPr>
          <w:sz w:val="28"/>
          <w:szCs w:val="28"/>
        </w:rPr>
        <w:tab/>
      </w:r>
      <w:r w:rsidRPr="002831FF">
        <w:rPr>
          <w:sz w:val="28"/>
          <w:szCs w:val="28"/>
        </w:rPr>
        <w:tab/>
      </w:r>
      <w:r w:rsidRPr="002831FF">
        <w:rPr>
          <w:sz w:val="28"/>
          <w:szCs w:val="28"/>
        </w:rPr>
        <w:tab/>
      </w:r>
      <w:r w:rsidRPr="002831FF">
        <w:rPr>
          <w:sz w:val="28"/>
          <w:szCs w:val="28"/>
        </w:rPr>
        <w:tab/>
        <w:t xml:space="preserve">    </w:t>
      </w:r>
      <w:r>
        <w:rPr>
          <w:sz w:val="28"/>
          <w:szCs w:val="28"/>
        </w:rPr>
        <w:t>Науковий кер</w:t>
      </w:r>
      <w:r>
        <w:rPr>
          <w:sz w:val="28"/>
          <w:szCs w:val="28"/>
          <w:lang w:val="uk-UA"/>
        </w:rPr>
        <w:t>і</w:t>
      </w:r>
      <w:r w:rsidRPr="007E777B">
        <w:rPr>
          <w:sz w:val="28"/>
          <w:szCs w:val="28"/>
        </w:rPr>
        <w:t>вник:</w:t>
      </w:r>
    </w:p>
    <w:p w:rsidR="00804CAB" w:rsidRPr="00000DBC" w:rsidRDefault="00804CAB" w:rsidP="00804CAB">
      <w:pPr>
        <w:spacing w:line="360" w:lineRule="auto"/>
        <w:ind w:left="360"/>
        <w:jc w:val="cente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7E777B">
        <w:rPr>
          <w:sz w:val="28"/>
          <w:szCs w:val="28"/>
        </w:rPr>
        <w:t>М</w:t>
      </w:r>
      <w:r>
        <w:rPr>
          <w:sz w:val="28"/>
          <w:szCs w:val="28"/>
          <w:lang w:val="uk-UA"/>
        </w:rPr>
        <w:t>і</w:t>
      </w:r>
      <w:r w:rsidRPr="007E777B">
        <w:rPr>
          <w:sz w:val="28"/>
          <w:szCs w:val="28"/>
        </w:rPr>
        <w:t>н</w:t>
      </w:r>
      <w:r>
        <w:rPr>
          <w:sz w:val="28"/>
          <w:szCs w:val="28"/>
          <w:lang w:val="uk-UA"/>
        </w:rPr>
        <w:t>і</w:t>
      </w:r>
      <w:r w:rsidRPr="007E777B">
        <w:rPr>
          <w:sz w:val="28"/>
          <w:szCs w:val="28"/>
        </w:rPr>
        <w:t>н Юр</w:t>
      </w:r>
      <w:r>
        <w:rPr>
          <w:sz w:val="28"/>
          <w:szCs w:val="28"/>
          <w:lang w:val="uk-UA"/>
        </w:rPr>
        <w:t>і</w:t>
      </w:r>
      <w:r w:rsidRPr="007E777B">
        <w:rPr>
          <w:sz w:val="28"/>
          <w:szCs w:val="28"/>
        </w:rPr>
        <w:t>й В</w:t>
      </w:r>
      <w:r>
        <w:rPr>
          <w:sz w:val="28"/>
          <w:szCs w:val="28"/>
          <w:lang w:val="uk-UA"/>
        </w:rPr>
        <w:t>і</w:t>
      </w:r>
      <w:r w:rsidRPr="007E777B">
        <w:rPr>
          <w:sz w:val="28"/>
          <w:szCs w:val="28"/>
        </w:rPr>
        <w:t>кторович</w:t>
      </w:r>
      <w:r>
        <w:rPr>
          <w:sz w:val="28"/>
          <w:szCs w:val="28"/>
          <w:lang w:val="uk-UA"/>
        </w:rPr>
        <w:t>,</w:t>
      </w:r>
    </w:p>
    <w:p w:rsidR="00804CAB" w:rsidRPr="00804CAB" w:rsidRDefault="00804CAB" w:rsidP="00804CAB">
      <w:pPr>
        <w:spacing w:line="360" w:lineRule="auto"/>
        <w:ind w:left="360"/>
        <w:jc w:val="center"/>
        <w:rPr>
          <w:sz w:val="28"/>
          <w:szCs w:val="28"/>
        </w:rPr>
      </w:pPr>
      <w:r w:rsidRPr="004F2DA7">
        <w:rPr>
          <w:sz w:val="28"/>
          <w:szCs w:val="28"/>
        </w:rPr>
        <w:tab/>
      </w:r>
      <w:r w:rsidRPr="004F2DA7">
        <w:rPr>
          <w:sz w:val="28"/>
          <w:szCs w:val="28"/>
        </w:rPr>
        <w:tab/>
      </w:r>
      <w:r w:rsidRPr="004F2DA7">
        <w:rPr>
          <w:sz w:val="28"/>
          <w:szCs w:val="28"/>
        </w:rPr>
        <w:tab/>
      </w:r>
      <w:r w:rsidRPr="004F2DA7">
        <w:rPr>
          <w:sz w:val="28"/>
          <w:szCs w:val="28"/>
        </w:rPr>
        <w:tab/>
      </w:r>
      <w:r w:rsidRPr="004F2DA7">
        <w:rPr>
          <w:sz w:val="28"/>
          <w:szCs w:val="28"/>
        </w:rPr>
        <w:tab/>
      </w:r>
      <w:r w:rsidRPr="004F2DA7">
        <w:rPr>
          <w:sz w:val="28"/>
          <w:szCs w:val="28"/>
        </w:rPr>
        <w:tab/>
      </w:r>
      <w:r>
        <w:rPr>
          <w:sz w:val="28"/>
          <w:szCs w:val="28"/>
          <w:lang w:val="uk-UA"/>
        </w:rPr>
        <w:t>д</w:t>
      </w:r>
      <w:r w:rsidRPr="007E777B">
        <w:rPr>
          <w:sz w:val="28"/>
          <w:szCs w:val="28"/>
        </w:rPr>
        <w:t>октор медичних наук</w:t>
      </w:r>
      <w:r>
        <w:rPr>
          <w:sz w:val="28"/>
          <w:szCs w:val="28"/>
          <w:lang w:val="uk-UA"/>
        </w:rPr>
        <w:t xml:space="preserve">,   </w:t>
      </w:r>
    </w:p>
    <w:p w:rsidR="00804CAB" w:rsidRPr="00000DBC" w:rsidRDefault="00804CAB" w:rsidP="00804CAB">
      <w:pPr>
        <w:spacing w:line="360" w:lineRule="auto"/>
        <w:ind w:left="360"/>
        <w:jc w:val="center"/>
        <w:rPr>
          <w:sz w:val="28"/>
          <w:szCs w:val="28"/>
          <w:lang w:val="uk-UA"/>
        </w:rPr>
      </w:pPr>
      <w:r w:rsidRPr="00804CAB">
        <w:rPr>
          <w:sz w:val="28"/>
          <w:szCs w:val="28"/>
        </w:rPr>
        <w:t xml:space="preserve">                                  </w:t>
      </w:r>
      <w:r>
        <w:rPr>
          <w:sz w:val="28"/>
          <w:szCs w:val="28"/>
        </w:rPr>
        <w:t>професор</w:t>
      </w:r>
    </w:p>
    <w:p w:rsidR="00804CAB" w:rsidRPr="007E777B" w:rsidRDefault="00804CAB" w:rsidP="00804CAB">
      <w:pPr>
        <w:spacing w:line="360" w:lineRule="auto"/>
        <w:ind w:left="360"/>
        <w:jc w:val="center"/>
        <w:rPr>
          <w:sz w:val="28"/>
          <w:szCs w:val="28"/>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804CAB" w:rsidRDefault="00804CAB" w:rsidP="00804CAB">
      <w:pPr>
        <w:spacing w:line="360" w:lineRule="auto"/>
        <w:ind w:left="360"/>
        <w:rPr>
          <w:sz w:val="28"/>
          <w:szCs w:val="28"/>
          <w:lang w:val="uk-UA"/>
        </w:rPr>
      </w:pPr>
    </w:p>
    <w:p w:rsidR="00804CAB" w:rsidRPr="00804CAB" w:rsidRDefault="00804CAB" w:rsidP="00804CAB">
      <w:pPr>
        <w:spacing w:line="360" w:lineRule="auto"/>
        <w:rPr>
          <w:sz w:val="28"/>
          <w:szCs w:val="28"/>
        </w:rPr>
      </w:pPr>
    </w:p>
    <w:p w:rsidR="00804CAB" w:rsidRPr="002946D4" w:rsidRDefault="00804CAB" w:rsidP="00804CAB">
      <w:pPr>
        <w:spacing w:line="360" w:lineRule="auto"/>
        <w:rPr>
          <w:sz w:val="28"/>
          <w:szCs w:val="28"/>
          <w:lang w:val="uk-UA"/>
        </w:rPr>
      </w:pPr>
      <w:r w:rsidRPr="00804CAB">
        <w:rPr>
          <w:sz w:val="28"/>
          <w:szCs w:val="28"/>
        </w:rPr>
        <w:t xml:space="preserve">                                                               </w:t>
      </w:r>
      <w:r w:rsidRPr="007E777B">
        <w:rPr>
          <w:sz w:val="28"/>
          <w:szCs w:val="28"/>
        </w:rPr>
        <w:t>Ки</w:t>
      </w:r>
      <w:r>
        <w:rPr>
          <w:sz w:val="28"/>
          <w:szCs w:val="28"/>
          <w:lang w:val="uk-UA"/>
        </w:rPr>
        <w:t>ї</w:t>
      </w:r>
      <w:r w:rsidRPr="007E777B">
        <w:rPr>
          <w:sz w:val="28"/>
          <w:szCs w:val="28"/>
        </w:rPr>
        <w:t>в 200</w:t>
      </w:r>
      <w:r>
        <w:rPr>
          <w:sz w:val="28"/>
          <w:szCs w:val="28"/>
          <w:lang w:val="uk-UA"/>
        </w:rPr>
        <w:t>9</w:t>
      </w:r>
    </w:p>
    <w:p w:rsidR="00804CAB" w:rsidRPr="00FD6F64" w:rsidRDefault="00804CAB" w:rsidP="00804CAB">
      <w:pPr>
        <w:spacing w:line="360" w:lineRule="auto"/>
        <w:jc w:val="center"/>
        <w:rPr>
          <w:caps/>
          <w:sz w:val="28"/>
          <w:szCs w:val="28"/>
        </w:rPr>
      </w:pPr>
      <w:r w:rsidRPr="00FD6F64">
        <w:rPr>
          <w:caps/>
          <w:sz w:val="28"/>
          <w:szCs w:val="28"/>
        </w:rPr>
        <w:t>Зміст</w:t>
      </w:r>
    </w:p>
    <w:p w:rsidR="00804CAB" w:rsidRDefault="00804CAB" w:rsidP="00804CAB">
      <w:pPr>
        <w:widowControl w:val="0"/>
        <w:shd w:val="clear" w:color="auto" w:fill="FFFFFF"/>
        <w:tabs>
          <w:tab w:val="left" w:pos="1699"/>
          <w:tab w:val="left" w:leader="hyphen" w:pos="4882"/>
        </w:tabs>
        <w:autoSpaceDE w:val="0"/>
        <w:autoSpaceDN w:val="0"/>
        <w:adjustRightInd w:val="0"/>
        <w:spacing w:line="360" w:lineRule="auto"/>
        <w:ind w:firstLine="284"/>
        <w:jc w:val="both"/>
        <w:rPr>
          <w:color w:val="000000"/>
          <w:spacing w:val="-1"/>
          <w:sz w:val="28"/>
          <w:szCs w:val="28"/>
          <w:lang w:val="uk-UA"/>
        </w:rPr>
      </w:pPr>
    </w:p>
    <w:p w:rsidR="00804CAB" w:rsidRPr="00970D61" w:rsidRDefault="00804CAB" w:rsidP="00804CAB">
      <w:pPr>
        <w:spacing w:line="360" w:lineRule="auto"/>
        <w:ind w:firstLine="284"/>
        <w:jc w:val="both"/>
        <w:rPr>
          <w:sz w:val="28"/>
          <w:szCs w:val="28"/>
        </w:rPr>
      </w:pPr>
      <w:r w:rsidRPr="00970D61">
        <w:rPr>
          <w:sz w:val="28"/>
          <w:szCs w:val="28"/>
        </w:rPr>
        <w:t>Перелік</w:t>
      </w:r>
      <w:r>
        <w:rPr>
          <w:sz w:val="28"/>
          <w:szCs w:val="28"/>
          <w:lang w:val="uk-UA"/>
        </w:rPr>
        <w:t xml:space="preserve"> скорочень,</w:t>
      </w:r>
      <w:r w:rsidRPr="00970D61">
        <w:rPr>
          <w:sz w:val="28"/>
          <w:szCs w:val="28"/>
        </w:rPr>
        <w:t xml:space="preserve"> умовних позначень</w:t>
      </w:r>
      <w:r>
        <w:rPr>
          <w:sz w:val="28"/>
          <w:szCs w:val="28"/>
          <w:lang w:val="uk-UA"/>
        </w:rPr>
        <w:t xml:space="preserve"> </w:t>
      </w:r>
      <w:r w:rsidRPr="00970D61">
        <w:rPr>
          <w:sz w:val="28"/>
          <w:szCs w:val="28"/>
        </w:rPr>
        <w:t xml:space="preserve"> та </w:t>
      </w:r>
      <w:r>
        <w:rPr>
          <w:sz w:val="28"/>
          <w:szCs w:val="28"/>
          <w:lang w:val="uk-UA"/>
        </w:rPr>
        <w:t>термінів</w:t>
      </w:r>
      <w:r>
        <w:rPr>
          <w:sz w:val="28"/>
          <w:szCs w:val="28"/>
        </w:rPr>
        <w:t>…</w:t>
      </w:r>
      <w:r>
        <w:rPr>
          <w:sz w:val="28"/>
          <w:szCs w:val="28"/>
          <w:lang w:val="uk-UA"/>
        </w:rPr>
        <w:t>………………………………3</w:t>
      </w:r>
    </w:p>
    <w:p w:rsidR="00804CAB" w:rsidRPr="008148F0" w:rsidRDefault="00804CAB" w:rsidP="00804CAB">
      <w:pPr>
        <w:spacing w:line="360" w:lineRule="auto"/>
        <w:ind w:firstLine="284"/>
        <w:jc w:val="both"/>
        <w:rPr>
          <w:caps/>
          <w:sz w:val="28"/>
          <w:szCs w:val="28"/>
          <w:lang w:val="uk-UA"/>
        </w:rPr>
      </w:pPr>
      <w:r w:rsidRPr="00FD6F64">
        <w:rPr>
          <w:caps/>
          <w:sz w:val="28"/>
          <w:szCs w:val="28"/>
        </w:rPr>
        <w:t>Вступ</w:t>
      </w:r>
      <w:r w:rsidRPr="00A07544">
        <w:rPr>
          <w:caps/>
          <w:sz w:val="28"/>
          <w:szCs w:val="28"/>
        </w:rPr>
        <w:t>…</w:t>
      </w:r>
      <w:r>
        <w:rPr>
          <w:caps/>
          <w:sz w:val="28"/>
          <w:szCs w:val="28"/>
        </w:rPr>
        <w:t>…</w:t>
      </w:r>
      <w:r w:rsidRPr="00A07544">
        <w:rPr>
          <w:caps/>
          <w:sz w:val="28"/>
          <w:szCs w:val="28"/>
        </w:rPr>
        <w:t>.</w:t>
      </w:r>
      <w:r>
        <w:rPr>
          <w:caps/>
          <w:sz w:val="28"/>
          <w:szCs w:val="28"/>
          <w:lang w:val="uk-UA"/>
        </w:rPr>
        <w:t>…………………………………………………………………………….4</w:t>
      </w:r>
    </w:p>
    <w:p w:rsidR="00804CAB" w:rsidRPr="008148F0" w:rsidRDefault="00804CAB" w:rsidP="00804CAB">
      <w:pPr>
        <w:spacing w:line="360" w:lineRule="auto"/>
        <w:ind w:firstLine="284"/>
        <w:jc w:val="both"/>
        <w:rPr>
          <w:sz w:val="28"/>
          <w:szCs w:val="28"/>
          <w:lang w:val="uk-UA"/>
        </w:rPr>
      </w:pPr>
      <w:r w:rsidRPr="00FD6F64">
        <w:rPr>
          <w:caps/>
          <w:sz w:val="28"/>
          <w:szCs w:val="28"/>
        </w:rPr>
        <w:t>Розділ</w:t>
      </w:r>
      <w:r>
        <w:rPr>
          <w:sz w:val="28"/>
          <w:szCs w:val="28"/>
        </w:rPr>
        <w:t xml:space="preserve"> 1. Огляд   літератури</w:t>
      </w:r>
      <w:r w:rsidRPr="00A07544">
        <w:rPr>
          <w:sz w:val="28"/>
          <w:szCs w:val="28"/>
        </w:rPr>
        <w:t>...</w:t>
      </w:r>
      <w:r>
        <w:rPr>
          <w:sz w:val="28"/>
          <w:szCs w:val="28"/>
          <w:lang w:val="uk-UA"/>
        </w:rPr>
        <w:t>………………………………………………………10</w:t>
      </w:r>
    </w:p>
    <w:p w:rsidR="00804CAB" w:rsidRPr="008148F0" w:rsidRDefault="00804CAB" w:rsidP="00804CAB">
      <w:pPr>
        <w:spacing w:line="360" w:lineRule="auto"/>
        <w:ind w:firstLine="284"/>
        <w:jc w:val="both"/>
        <w:rPr>
          <w:sz w:val="28"/>
          <w:szCs w:val="28"/>
          <w:lang w:val="uk-UA"/>
        </w:rPr>
      </w:pPr>
      <w:r>
        <w:rPr>
          <w:sz w:val="28"/>
          <w:szCs w:val="28"/>
        </w:rPr>
        <w:t>1.1</w:t>
      </w:r>
      <w:r w:rsidRPr="00970D61">
        <w:rPr>
          <w:sz w:val="28"/>
          <w:szCs w:val="28"/>
        </w:rPr>
        <w:t>.</w:t>
      </w:r>
      <w:r>
        <w:rPr>
          <w:sz w:val="28"/>
          <w:szCs w:val="28"/>
          <w:lang w:val="uk-UA"/>
        </w:rPr>
        <w:t xml:space="preserve">Частота </w:t>
      </w:r>
      <w:r w:rsidRPr="00970D61">
        <w:rPr>
          <w:sz w:val="28"/>
          <w:szCs w:val="28"/>
        </w:rPr>
        <w:t>і механізми виникнення хропіння</w:t>
      </w:r>
      <w:r>
        <w:rPr>
          <w:sz w:val="28"/>
          <w:szCs w:val="28"/>
        </w:rPr>
        <w:t xml:space="preserve"> і обструктивного апное уві сні</w:t>
      </w:r>
      <w:r w:rsidRPr="00A07544">
        <w:rPr>
          <w:sz w:val="28"/>
          <w:szCs w:val="28"/>
        </w:rPr>
        <w:t>...</w:t>
      </w:r>
      <w:r>
        <w:rPr>
          <w:sz w:val="28"/>
          <w:szCs w:val="28"/>
          <w:lang w:val="uk-UA"/>
        </w:rPr>
        <w:t>…10</w:t>
      </w:r>
    </w:p>
    <w:p w:rsidR="00804CAB" w:rsidRPr="008148F0" w:rsidRDefault="00804CAB" w:rsidP="00804CAB">
      <w:pPr>
        <w:spacing w:line="360" w:lineRule="auto"/>
        <w:ind w:firstLine="284"/>
        <w:jc w:val="both"/>
        <w:rPr>
          <w:sz w:val="28"/>
          <w:szCs w:val="28"/>
          <w:lang w:val="uk-UA"/>
        </w:rPr>
      </w:pPr>
      <w:r w:rsidRPr="00970D61">
        <w:rPr>
          <w:sz w:val="28"/>
          <w:szCs w:val="28"/>
        </w:rPr>
        <w:t>1.</w:t>
      </w:r>
      <w:r>
        <w:rPr>
          <w:sz w:val="28"/>
          <w:szCs w:val="28"/>
        </w:rPr>
        <w:t>2</w:t>
      </w:r>
      <w:r w:rsidRPr="00970D61">
        <w:rPr>
          <w:sz w:val="28"/>
          <w:szCs w:val="28"/>
        </w:rPr>
        <w:t>. Клініка і діагностика х</w:t>
      </w:r>
      <w:r>
        <w:rPr>
          <w:sz w:val="28"/>
          <w:szCs w:val="28"/>
        </w:rPr>
        <w:t>ропіння та обструктивного апное</w:t>
      </w:r>
      <w:r w:rsidRPr="00A07544">
        <w:rPr>
          <w:sz w:val="28"/>
          <w:szCs w:val="28"/>
        </w:rPr>
        <w:t>…</w:t>
      </w:r>
      <w:r>
        <w:rPr>
          <w:sz w:val="28"/>
          <w:szCs w:val="28"/>
          <w:lang w:val="uk-UA"/>
        </w:rPr>
        <w:t>…………………...20</w:t>
      </w:r>
    </w:p>
    <w:p w:rsidR="00804CAB" w:rsidRPr="008148F0" w:rsidRDefault="00804CAB" w:rsidP="00804CAB">
      <w:pPr>
        <w:spacing w:line="360" w:lineRule="auto"/>
        <w:ind w:firstLine="284"/>
        <w:jc w:val="both"/>
        <w:rPr>
          <w:sz w:val="28"/>
          <w:szCs w:val="28"/>
          <w:lang w:val="uk-UA"/>
        </w:rPr>
      </w:pPr>
      <w:r>
        <w:rPr>
          <w:sz w:val="28"/>
          <w:szCs w:val="28"/>
        </w:rPr>
        <w:t>1.3</w:t>
      </w:r>
      <w:r w:rsidRPr="00970D61">
        <w:rPr>
          <w:sz w:val="28"/>
          <w:szCs w:val="28"/>
        </w:rPr>
        <w:t xml:space="preserve">. Лікування хворих з хропінням </w:t>
      </w:r>
      <w:r>
        <w:rPr>
          <w:sz w:val="28"/>
          <w:szCs w:val="28"/>
        </w:rPr>
        <w:t>та обструктивним апноем уві сні……</w:t>
      </w:r>
      <w:r w:rsidRPr="00A07544">
        <w:rPr>
          <w:sz w:val="28"/>
          <w:szCs w:val="28"/>
        </w:rPr>
        <w:t>.</w:t>
      </w:r>
      <w:r>
        <w:rPr>
          <w:sz w:val="28"/>
          <w:szCs w:val="28"/>
          <w:lang w:val="uk-UA"/>
        </w:rPr>
        <w:t>………25</w:t>
      </w:r>
    </w:p>
    <w:p w:rsidR="00804CAB" w:rsidRPr="008148F0" w:rsidRDefault="00804CAB" w:rsidP="00804CAB">
      <w:pPr>
        <w:spacing w:line="360" w:lineRule="auto"/>
        <w:ind w:firstLine="284"/>
        <w:jc w:val="both"/>
        <w:rPr>
          <w:sz w:val="28"/>
          <w:szCs w:val="28"/>
          <w:lang w:val="uk-UA"/>
        </w:rPr>
      </w:pPr>
      <w:r w:rsidRPr="00FD6F64">
        <w:rPr>
          <w:caps/>
          <w:sz w:val="28"/>
          <w:szCs w:val="28"/>
        </w:rPr>
        <w:t>Розділ</w:t>
      </w:r>
      <w:r w:rsidRPr="00970D61">
        <w:rPr>
          <w:sz w:val="28"/>
          <w:szCs w:val="28"/>
        </w:rPr>
        <w:t xml:space="preserve"> 2. </w:t>
      </w:r>
      <w:r>
        <w:rPr>
          <w:sz w:val="28"/>
          <w:szCs w:val="28"/>
          <w:lang w:val="uk-UA"/>
        </w:rPr>
        <w:t>Матеріал і методи дослідження</w:t>
      </w:r>
      <w:r w:rsidRPr="00A07544">
        <w:rPr>
          <w:sz w:val="28"/>
          <w:szCs w:val="28"/>
        </w:rPr>
        <w:t>…….…</w:t>
      </w:r>
      <w:r w:rsidRPr="00A07544">
        <w:rPr>
          <w:sz w:val="28"/>
          <w:szCs w:val="28"/>
          <w:lang w:val="uk-UA"/>
        </w:rPr>
        <w:t>……</w:t>
      </w:r>
      <w:r>
        <w:rPr>
          <w:sz w:val="28"/>
          <w:szCs w:val="28"/>
          <w:lang w:val="uk-UA"/>
        </w:rPr>
        <w:t>………………………</w:t>
      </w:r>
      <w:r w:rsidRPr="00A07544">
        <w:rPr>
          <w:sz w:val="28"/>
          <w:szCs w:val="28"/>
        </w:rPr>
        <w:t>…</w:t>
      </w:r>
      <w:r>
        <w:rPr>
          <w:sz w:val="28"/>
          <w:szCs w:val="28"/>
        </w:rPr>
        <w:t>…</w:t>
      </w:r>
      <w:r>
        <w:rPr>
          <w:sz w:val="28"/>
          <w:szCs w:val="28"/>
          <w:lang w:val="uk-UA"/>
        </w:rPr>
        <w:t>36</w:t>
      </w:r>
    </w:p>
    <w:p w:rsidR="00804CAB" w:rsidRDefault="00804CAB" w:rsidP="00804CAB">
      <w:pPr>
        <w:spacing w:line="360" w:lineRule="auto"/>
        <w:ind w:firstLine="284"/>
        <w:jc w:val="both"/>
        <w:rPr>
          <w:sz w:val="28"/>
          <w:szCs w:val="28"/>
          <w:lang w:val="uk-UA"/>
        </w:rPr>
      </w:pPr>
      <w:r w:rsidRPr="008B0BE0">
        <w:rPr>
          <w:caps/>
          <w:sz w:val="28"/>
          <w:szCs w:val="28"/>
        </w:rPr>
        <w:t>Розділ</w:t>
      </w:r>
      <w:r w:rsidRPr="00970D61">
        <w:rPr>
          <w:sz w:val="28"/>
          <w:szCs w:val="28"/>
        </w:rPr>
        <w:t xml:space="preserve"> 3. Патоморфологічна характеристика м’якого піднебіння </w:t>
      </w:r>
    </w:p>
    <w:p w:rsidR="00804CAB" w:rsidRPr="008148F0" w:rsidRDefault="00804CAB" w:rsidP="00804CAB">
      <w:pPr>
        <w:spacing w:line="360" w:lineRule="auto"/>
        <w:ind w:firstLine="284"/>
        <w:jc w:val="both"/>
        <w:rPr>
          <w:sz w:val="28"/>
          <w:szCs w:val="28"/>
          <w:lang w:val="uk-UA"/>
        </w:rPr>
      </w:pPr>
      <w:r w:rsidRPr="00970D61">
        <w:rPr>
          <w:sz w:val="28"/>
          <w:szCs w:val="28"/>
        </w:rPr>
        <w:t>хворих на хро</w:t>
      </w:r>
      <w:r>
        <w:rPr>
          <w:sz w:val="28"/>
          <w:szCs w:val="28"/>
        </w:rPr>
        <w:t>піння та обструктивне апное…</w:t>
      </w:r>
      <w:r>
        <w:rPr>
          <w:sz w:val="28"/>
          <w:szCs w:val="28"/>
          <w:lang w:val="uk-UA"/>
        </w:rPr>
        <w:t>……………………………</w:t>
      </w:r>
      <w:r>
        <w:rPr>
          <w:sz w:val="28"/>
          <w:szCs w:val="28"/>
        </w:rPr>
        <w:t>…………</w:t>
      </w:r>
      <w:r w:rsidRPr="00A07544">
        <w:rPr>
          <w:sz w:val="28"/>
          <w:szCs w:val="28"/>
        </w:rPr>
        <w:t>.</w:t>
      </w:r>
      <w:r>
        <w:rPr>
          <w:sz w:val="28"/>
          <w:szCs w:val="28"/>
          <w:lang w:val="uk-UA"/>
        </w:rPr>
        <w:t>47</w:t>
      </w:r>
    </w:p>
    <w:p w:rsidR="00804CAB" w:rsidRDefault="00804CAB" w:rsidP="00804CAB">
      <w:pPr>
        <w:spacing w:line="360" w:lineRule="auto"/>
        <w:ind w:firstLine="284"/>
        <w:jc w:val="both"/>
        <w:rPr>
          <w:sz w:val="28"/>
          <w:szCs w:val="28"/>
          <w:lang w:val="uk-UA"/>
        </w:rPr>
      </w:pPr>
      <w:r w:rsidRPr="008B0BE0">
        <w:rPr>
          <w:caps/>
          <w:sz w:val="28"/>
          <w:szCs w:val="28"/>
        </w:rPr>
        <w:lastRenderedPageBreak/>
        <w:t>Розділ</w:t>
      </w:r>
      <w:r w:rsidRPr="00970D61">
        <w:rPr>
          <w:sz w:val="28"/>
          <w:szCs w:val="28"/>
        </w:rPr>
        <w:t xml:space="preserve"> 4.</w:t>
      </w:r>
      <w:r>
        <w:rPr>
          <w:sz w:val="28"/>
          <w:szCs w:val="28"/>
        </w:rPr>
        <w:t xml:space="preserve"> Лікування хворих </w:t>
      </w:r>
      <w:r>
        <w:rPr>
          <w:sz w:val="28"/>
          <w:szCs w:val="28"/>
          <w:lang w:val="uk-UA"/>
        </w:rPr>
        <w:t>з</w:t>
      </w:r>
      <w:r>
        <w:rPr>
          <w:sz w:val="28"/>
          <w:szCs w:val="28"/>
        </w:rPr>
        <w:t xml:space="preserve"> хропіння</w:t>
      </w:r>
      <w:r>
        <w:rPr>
          <w:sz w:val="28"/>
          <w:szCs w:val="28"/>
          <w:lang w:val="uk-UA"/>
        </w:rPr>
        <w:t>м</w:t>
      </w:r>
      <w:r>
        <w:rPr>
          <w:sz w:val="28"/>
          <w:szCs w:val="28"/>
        </w:rPr>
        <w:t xml:space="preserve"> за допомогою</w:t>
      </w:r>
      <w:r w:rsidRPr="00234C84">
        <w:rPr>
          <w:sz w:val="28"/>
          <w:szCs w:val="28"/>
        </w:rPr>
        <w:t xml:space="preserve"> </w:t>
      </w:r>
      <w:r>
        <w:rPr>
          <w:sz w:val="28"/>
          <w:szCs w:val="28"/>
        </w:rPr>
        <w:t xml:space="preserve">фізичних факторів </w:t>
      </w:r>
    </w:p>
    <w:p w:rsidR="00804CAB" w:rsidRPr="008148F0" w:rsidRDefault="00804CAB" w:rsidP="00804CAB">
      <w:pPr>
        <w:spacing w:line="360" w:lineRule="auto"/>
        <w:ind w:firstLine="284"/>
        <w:jc w:val="both"/>
        <w:rPr>
          <w:sz w:val="28"/>
          <w:szCs w:val="28"/>
          <w:lang w:val="uk-UA"/>
        </w:rPr>
      </w:pPr>
      <w:r>
        <w:rPr>
          <w:sz w:val="28"/>
          <w:szCs w:val="28"/>
        </w:rPr>
        <w:t>впливу та вивчення його ефективності</w:t>
      </w:r>
      <w:r>
        <w:rPr>
          <w:sz w:val="28"/>
          <w:szCs w:val="28"/>
          <w:lang w:val="uk-UA"/>
        </w:rPr>
        <w:t>………………………...……………</w:t>
      </w:r>
      <w:r>
        <w:rPr>
          <w:sz w:val="28"/>
          <w:szCs w:val="28"/>
        </w:rPr>
        <w:t>………</w:t>
      </w:r>
      <w:r>
        <w:rPr>
          <w:sz w:val="28"/>
          <w:szCs w:val="28"/>
          <w:lang w:val="uk-UA"/>
        </w:rPr>
        <w:t xml:space="preserve"> 68</w:t>
      </w:r>
    </w:p>
    <w:p w:rsidR="00804CAB" w:rsidRDefault="00804CAB" w:rsidP="00804CAB">
      <w:pPr>
        <w:spacing w:line="360" w:lineRule="auto"/>
        <w:ind w:firstLine="284"/>
        <w:jc w:val="both"/>
        <w:rPr>
          <w:sz w:val="28"/>
          <w:szCs w:val="28"/>
          <w:lang w:val="uk-UA"/>
        </w:rPr>
      </w:pPr>
      <w:r>
        <w:rPr>
          <w:sz w:val="28"/>
          <w:szCs w:val="28"/>
        </w:rPr>
        <w:t xml:space="preserve"> </w:t>
      </w:r>
      <w:r w:rsidRPr="00234C84">
        <w:rPr>
          <w:sz w:val="28"/>
          <w:szCs w:val="28"/>
        </w:rPr>
        <w:t>4</w:t>
      </w:r>
      <w:r w:rsidRPr="00970D61">
        <w:rPr>
          <w:sz w:val="28"/>
          <w:szCs w:val="28"/>
        </w:rPr>
        <w:t>.1.</w:t>
      </w:r>
      <w:r>
        <w:rPr>
          <w:sz w:val="28"/>
          <w:szCs w:val="28"/>
        </w:rPr>
        <w:t xml:space="preserve"> Ефективність та можлив</w:t>
      </w:r>
      <w:r>
        <w:rPr>
          <w:sz w:val="28"/>
          <w:szCs w:val="28"/>
          <w:lang w:val="uk-UA"/>
        </w:rPr>
        <w:t>о</w:t>
      </w:r>
      <w:r w:rsidRPr="00970D61">
        <w:rPr>
          <w:sz w:val="28"/>
          <w:szCs w:val="28"/>
        </w:rPr>
        <w:t>ст</w:t>
      </w:r>
      <w:r>
        <w:rPr>
          <w:sz w:val="28"/>
          <w:szCs w:val="28"/>
          <w:lang w:val="uk-UA"/>
        </w:rPr>
        <w:t>і</w:t>
      </w:r>
      <w:r w:rsidRPr="00970D61">
        <w:rPr>
          <w:sz w:val="28"/>
          <w:szCs w:val="28"/>
        </w:rPr>
        <w:t xml:space="preserve"> застосування кріовпливу для лікування </w:t>
      </w:r>
    </w:p>
    <w:p w:rsidR="00804CAB" w:rsidRPr="008148F0" w:rsidRDefault="00804CAB" w:rsidP="00804CAB">
      <w:pPr>
        <w:spacing w:line="360" w:lineRule="auto"/>
        <w:ind w:firstLine="284"/>
        <w:jc w:val="both"/>
        <w:rPr>
          <w:sz w:val="28"/>
          <w:szCs w:val="28"/>
          <w:lang w:val="uk-UA"/>
        </w:rPr>
      </w:pPr>
      <w:r>
        <w:rPr>
          <w:sz w:val="28"/>
          <w:szCs w:val="28"/>
          <w:lang w:val="uk-UA"/>
        </w:rPr>
        <w:t xml:space="preserve">хворих з </w:t>
      </w:r>
      <w:r w:rsidRPr="00970D61">
        <w:rPr>
          <w:sz w:val="28"/>
          <w:szCs w:val="28"/>
        </w:rPr>
        <w:t>хропіння</w:t>
      </w:r>
      <w:r>
        <w:rPr>
          <w:sz w:val="28"/>
          <w:szCs w:val="28"/>
          <w:lang w:val="uk-UA"/>
        </w:rPr>
        <w:t>м</w:t>
      </w:r>
      <w:r w:rsidRPr="00970D61">
        <w:rPr>
          <w:sz w:val="28"/>
          <w:szCs w:val="28"/>
        </w:rPr>
        <w:t xml:space="preserve"> та обструктивн</w:t>
      </w:r>
      <w:r>
        <w:rPr>
          <w:sz w:val="28"/>
          <w:szCs w:val="28"/>
          <w:lang w:val="uk-UA"/>
        </w:rPr>
        <w:t>им</w:t>
      </w:r>
      <w:r>
        <w:rPr>
          <w:sz w:val="28"/>
          <w:szCs w:val="28"/>
        </w:rPr>
        <w:t xml:space="preserve"> апное</w:t>
      </w:r>
      <w:r w:rsidRPr="00A07544">
        <w:rPr>
          <w:sz w:val="28"/>
          <w:szCs w:val="28"/>
        </w:rPr>
        <w:t>…</w:t>
      </w:r>
      <w:r>
        <w:rPr>
          <w:sz w:val="28"/>
          <w:szCs w:val="28"/>
          <w:lang w:val="uk-UA"/>
        </w:rPr>
        <w:t>……………………………………..68</w:t>
      </w:r>
    </w:p>
    <w:p w:rsidR="00804CAB" w:rsidRDefault="00804CAB" w:rsidP="00804CAB">
      <w:pPr>
        <w:spacing w:line="360" w:lineRule="auto"/>
        <w:ind w:firstLine="284"/>
        <w:jc w:val="both"/>
        <w:rPr>
          <w:sz w:val="28"/>
          <w:szCs w:val="28"/>
          <w:lang w:val="uk-UA"/>
        </w:rPr>
      </w:pPr>
      <w:r>
        <w:rPr>
          <w:sz w:val="28"/>
          <w:szCs w:val="28"/>
        </w:rPr>
        <w:t xml:space="preserve"> </w:t>
      </w:r>
      <w:r w:rsidRPr="00234C84">
        <w:rPr>
          <w:sz w:val="28"/>
          <w:szCs w:val="28"/>
        </w:rPr>
        <w:t>4</w:t>
      </w:r>
      <w:r>
        <w:rPr>
          <w:sz w:val="28"/>
          <w:szCs w:val="28"/>
        </w:rPr>
        <w:t>.</w:t>
      </w:r>
      <w:r w:rsidRPr="00970D61">
        <w:rPr>
          <w:sz w:val="28"/>
          <w:szCs w:val="28"/>
        </w:rPr>
        <w:t xml:space="preserve">2. </w:t>
      </w:r>
      <w:r>
        <w:rPr>
          <w:sz w:val="28"/>
          <w:szCs w:val="28"/>
          <w:lang w:val="uk-UA"/>
        </w:rPr>
        <w:t>З</w:t>
      </w:r>
      <w:r w:rsidRPr="00970D61">
        <w:rPr>
          <w:sz w:val="28"/>
          <w:szCs w:val="28"/>
        </w:rPr>
        <w:t>астосування</w:t>
      </w:r>
      <w:r w:rsidRPr="00234C84">
        <w:rPr>
          <w:sz w:val="28"/>
          <w:szCs w:val="28"/>
        </w:rPr>
        <w:t xml:space="preserve"> </w:t>
      </w:r>
      <w:r>
        <w:rPr>
          <w:sz w:val="28"/>
          <w:szCs w:val="28"/>
        </w:rPr>
        <w:t>КВЧ-терапії при лікуванні хворих на хропіння</w:t>
      </w:r>
      <w:r>
        <w:rPr>
          <w:sz w:val="28"/>
          <w:szCs w:val="28"/>
          <w:lang w:val="uk-UA"/>
        </w:rPr>
        <w:t xml:space="preserve">  </w:t>
      </w:r>
    </w:p>
    <w:p w:rsidR="00804CAB" w:rsidRPr="00971EC9" w:rsidRDefault="00804CAB" w:rsidP="00804CAB">
      <w:pPr>
        <w:spacing w:line="360" w:lineRule="auto"/>
        <w:ind w:firstLine="284"/>
        <w:jc w:val="both"/>
        <w:rPr>
          <w:sz w:val="28"/>
          <w:szCs w:val="28"/>
          <w:lang w:val="uk-UA"/>
        </w:rPr>
      </w:pPr>
      <w:r>
        <w:rPr>
          <w:sz w:val="28"/>
          <w:szCs w:val="28"/>
          <w:lang w:val="uk-UA"/>
        </w:rPr>
        <w:t>та його ефективність…</w:t>
      </w:r>
      <w:r w:rsidRPr="00A07544">
        <w:rPr>
          <w:sz w:val="28"/>
          <w:szCs w:val="28"/>
          <w:lang w:val="uk-UA"/>
        </w:rPr>
        <w:t>.</w:t>
      </w:r>
      <w:r>
        <w:rPr>
          <w:sz w:val="28"/>
          <w:szCs w:val="28"/>
          <w:lang w:val="uk-UA"/>
        </w:rPr>
        <w:t>……………………………………………………………… 73</w:t>
      </w:r>
    </w:p>
    <w:p w:rsidR="00804CAB" w:rsidRPr="00971EC9" w:rsidRDefault="00804CAB" w:rsidP="00804CAB">
      <w:pPr>
        <w:spacing w:line="360" w:lineRule="auto"/>
        <w:ind w:firstLine="284"/>
        <w:jc w:val="both"/>
        <w:rPr>
          <w:sz w:val="28"/>
          <w:szCs w:val="28"/>
          <w:lang w:val="uk-UA"/>
        </w:rPr>
      </w:pPr>
      <w:r w:rsidRPr="00971EC9">
        <w:rPr>
          <w:sz w:val="28"/>
          <w:szCs w:val="28"/>
          <w:lang w:val="uk-UA"/>
        </w:rPr>
        <w:t>4.3. Клінічна оцінка ефективності електростимуляції м’якого піднебіння</w:t>
      </w:r>
      <w:r>
        <w:rPr>
          <w:sz w:val="28"/>
          <w:szCs w:val="28"/>
          <w:lang w:val="uk-UA"/>
        </w:rPr>
        <w:t>……</w:t>
      </w:r>
      <w:r w:rsidRPr="00A07544">
        <w:rPr>
          <w:sz w:val="28"/>
          <w:szCs w:val="28"/>
          <w:lang w:val="uk-UA"/>
        </w:rPr>
        <w:t>.</w:t>
      </w:r>
      <w:r>
        <w:rPr>
          <w:sz w:val="28"/>
          <w:szCs w:val="28"/>
          <w:lang w:val="uk-UA"/>
        </w:rPr>
        <w:t>…78</w:t>
      </w:r>
    </w:p>
    <w:p w:rsidR="00804CAB" w:rsidRDefault="00804CAB" w:rsidP="00804CAB">
      <w:pPr>
        <w:spacing w:line="360" w:lineRule="auto"/>
        <w:ind w:firstLine="284"/>
        <w:jc w:val="both"/>
        <w:rPr>
          <w:sz w:val="28"/>
          <w:szCs w:val="28"/>
          <w:lang w:val="uk-UA"/>
        </w:rPr>
      </w:pPr>
      <w:r w:rsidRPr="00A07544">
        <w:rPr>
          <w:sz w:val="28"/>
          <w:szCs w:val="28"/>
          <w:lang w:val="uk-UA"/>
        </w:rPr>
        <w:t>4.4.Клініко-фонаторна оцінка ефективності ун</w:t>
      </w:r>
      <w:r w:rsidRPr="008001BA">
        <w:rPr>
          <w:sz w:val="28"/>
          <w:szCs w:val="28"/>
        </w:rPr>
        <w:t>іфіковано</w:t>
      </w:r>
      <w:r>
        <w:rPr>
          <w:sz w:val="28"/>
          <w:szCs w:val="28"/>
          <w:lang w:val="uk-UA"/>
        </w:rPr>
        <w:t xml:space="preserve">ї </w:t>
      </w:r>
    </w:p>
    <w:p w:rsidR="00804CAB" w:rsidRPr="00971EC9" w:rsidRDefault="00804CAB" w:rsidP="00804CAB">
      <w:pPr>
        <w:spacing w:line="360" w:lineRule="auto"/>
        <w:ind w:firstLine="284"/>
        <w:jc w:val="both"/>
        <w:rPr>
          <w:sz w:val="28"/>
          <w:szCs w:val="28"/>
          <w:lang w:val="uk-UA"/>
        </w:rPr>
      </w:pPr>
      <w:r>
        <w:rPr>
          <w:sz w:val="28"/>
          <w:szCs w:val="28"/>
          <w:lang w:val="uk-UA"/>
        </w:rPr>
        <w:t>методики</w:t>
      </w:r>
      <w:r w:rsidRPr="008001BA">
        <w:rPr>
          <w:sz w:val="28"/>
          <w:szCs w:val="28"/>
        </w:rPr>
        <w:t xml:space="preserve"> </w:t>
      </w:r>
      <w:r>
        <w:rPr>
          <w:sz w:val="28"/>
          <w:szCs w:val="28"/>
        </w:rPr>
        <w:t>комбінованого  лікування хворих на хропіння</w:t>
      </w:r>
      <w:r w:rsidRPr="00A07544">
        <w:rPr>
          <w:sz w:val="28"/>
          <w:szCs w:val="28"/>
        </w:rPr>
        <w:t>…………...</w:t>
      </w:r>
      <w:r>
        <w:rPr>
          <w:sz w:val="28"/>
          <w:szCs w:val="28"/>
          <w:lang w:val="uk-UA"/>
        </w:rPr>
        <w:t>……………...81</w:t>
      </w:r>
    </w:p>
    <w:p w:rsidR="00804CAB" w:rsidRDefault="00804CAB" w:rsidP="00804CAB">
      <w:pPr>
        <w:spacing w:line="360" w:lineRule="auto"/>
        <w:ind w:firstLine="284"/>
        <w:jc w:val="both"/>
        <w:rPr>
          <w:sz w:val="28"/>
          <w:szCs w:val="28"/>
          <w:lang w:val="uk-UA"/>
        </w:rPr>
      </w:pPr>
      <w:r w:rsidRPr="00D51570">
        <w:rPr>
          <w:caps/>
          <w:sz w:val="28"/>
          <w:szCs w:val="28"/>
          <w:lang w:val="uk-UA"/>
        </w:rPr>
        <w:t>Розділ 5</w:t>
      </w:r>
      <w:r w:rsidRPr="00D51570">
        <w:rPr>
          <w:sz w:val="28"/>
          <w:szCs w:val="28"/>
          <w:lang w:val="uk-UA"/>
        </w:rPr>
        <w:t xml:space="preserve">. Комбіноване лікування хворих </w:t>
      </w:r>
      <w:r>
        <w:rPr>
          <w:sz w:val="28"/>
          <w:szCs w:val="28"/>
          <w:lang w:val="uk-UA"/>
        </w:rPr>
        <w:t>з</w:t>
      </w:r>
      <w:r w:rsidRPr="00D51570">
        <w:rPr>
          <w:sz w:val="28"/>
          <w:szCs w:val="28"/>
          <w:lang w:val="uk-UA"/>
        </w:rPr>
        <w:t xml:space="preserve"> хропіння</w:t>
      </w:r>
      <w:r>
        <w:rPr>
          <w:sz w:val="28"/>
          <w:szCs w:val="28"/>
          <w:lang w:val="uk-UA"/>
        </w:rPr>
        <w:t>м</w:t>
      </w:r>
      <w:r w:rsidRPr="00D51570">
        <w:rPr>
          <w:sz w:val="28"/>
          <w:szCs w:val="28"/>
          <w:lang w:val="uk-UA"/>
        </w:rPr>
        <w:t xml:space="preserve"> та обструктивне</w:t>
      </w:r>
    </w:p>
    <w:p w:rsidR="00804CAB" w:rsidRDefault="00804CAB" w:rsidP="00804CAB">
      <w:pPr>
        <w:spacing w:line="360" w:lineRule="auto"/>
        <w:ind w:firstLine="284"/>
        <w:jc w:val="both"/>
        <w:rPr>
          <w:sz w:val="28"/>
          <w:szCs w:val="28"/>
          <w:lang w:val="uk-UA"/>
        </w:rPr>
      </w:pPr>
      <w:r w:rsidRPr="00D51570">
        <w:rPr>
          <w:sz w:val="28"/>
          <w:szCs w:val="28"/>
          <w:lang w:val="uk-UA"/>
        </w:rPr>
        <w:t>апное з урахуванням характе</w:t>
      </w:r>
      <w:r>
        <w:rPr>
          <w:sz w:val="28"/>
          <w:szCs w:val="28"/>
          <w:lang w:val="uk-UA"/>
        </w:rPr>
        <w:t>ру звуження верхніх дихальних шляхів</w:t>
      </w:r>
    </w:p>
    <w:p w:rsidR="00804CAB" w:rsidRPr="00D51570" w:rsidRDefault="00804CAB" w:rsidP="00804CAB">
      <w:pPr>
        <w:spacing w:line="360" w:lineRule="auto"/>
        <w:ind w:firstLine="284"/>
        <w:jc w:val="both"/>
        <w:rPr>
          <w:sz w:val="28"/>
          <w:szCs w:val="28"/>
          <w:lang w:val="uk-UA"/>
        </w:rPr>
      </w:pPr>
      <w:r w:rsidRPr="00D51570">
        <w:rPr>
          <w:sz w:val="28"/>
          <w:szCs w:val="28"/>
          <w:lang w:val="uk-UA"/>
        </w:rPr>
        <w:t>та клініко-фонаторна оцінка його ефективності</w:t>
      </w:r>
      <w:r>
        <w:rPr>
          <w:sz w:val="28"/>
          <w:szCs w:val="28"/>
        </w:rPr>
        <w:t>…</w:t>
      </w:r>
      <w:r w:rsidRPr="00A07544">
        <w:rPr>
          <w:sz w:val="28"/>
          <w:szCs w:val="28"/>
        </w:rPr>
        <w:t>.</w:t>
      </w:r>
      <w:r>
        <w:rPr>
          <w:sz w:val="28"/>
          <w:szCs w:val="28"/>
          <w:lang w:val="uk-UA"/>
        </w:rPr>
        <w:t>…………………………………89</w:t>
      </w:r>
    </w:p>
    <w:p w:rsidR="00804CAB" w:rsidRPr="00971EC9" w:rsidRDefault="00804CAB" w:rsidP="00804CAB">
      <w:pPr>
        <w:spacing w:line="360" w:lineRule="auto"/>
        <w:ind w:firstLine="284"/>
        <w:jc w:val="both"/>
        <w:rPr>
          <w:sz w:val="28"/>
          <w:szCs w:val="28"/>
          <w:lang w:val="uk-UA"/>
        </w:rPr>
      </w:pPr>
      <w:r>
        <w:rPr>
          <w:sz w:val="28"/>
          <w:szCs w:val="28"/>
        </w:rPr>
        <w:t>Заключення</w:t>
      </w:r>
      <w:r w:rsidRPr="00A07544">
        <w:rPr>
          <w:sz w:val="28"/>
          <w:szCs w:val="28"/>
        </w:rPr>
        <w:t>…………...</w:t>
      </w:r>
      <w:r>
        <w:rPr>
          <w:sz w:val="28"/>
          <w:szCs w:val="28"/>
          <w:lang w:val="uk-UA"/>
        </w:rPr>
        <w:t>………………………………………………………………..98</w:t>
      </w:r>
    </w:p>
    <w:p w:rsidR="00804CAB" w:rsidRPr="00971EC9" w:rsidRDefault="00804CAB" w:rsidP="00804CAB">
      <w:pPr>
        <w:spacing w:line="360" w:lineRule="auto"/>
        <w:ind w:firstLine="284"/>
        <w:jc w:val="both"/>
        <w:rPr>
          <w:sz w:val="28"/>
          <w:szCs w:val="28"/>
          <w:lang w:val="uk-UA"/>
        </w:rPr>
      </w:pPr>
      <w:r>
        <w:rPr>
          <w:sz w:val="28"/>
          <w:szCs w:val="28"/>
        </w:rPr>
        <w:t>Висновки……</w:t>
      </w:r>
      <w:r w:rsidRPr="00A07544">
        <w:rPr>
          <w:sz w:val="28"/>
          <w:szCs w:val="28"/>
        </w:rPr>
        <w:t>..</w:t>
      </w:r>
      <w:r>
        <w:rPr>
          <w:sz w:val="28"/>
          <w:szCs w:val="28"/>
          <w:lang w:val="uk-UA"/>
        </w:rPr>
        <w:t>……………………………………………………………………….111</w:t>
      </w:r>
    </w:p>
    <w:p w:rsidR="00804CAB" w:rsidRPr="00971EC9" w:rsidRDefault="00804CAB" w:rsidP="00804CAB">
      <w:pPr>
        <w:spacing w:line="360" w:lineRule="auto"/>
        <w:ind w:firstLine="284"/>
        <w:jc w:val="both"/>
        <w:rPr>
          <w:sz w:val="28"/>
          <w:szCs w:val="28"/>
          <w:lang w:val="uk-UA"/>
        </w:rPr>
      </w:pPr>
      <w:r>
        <w:rPr>
          <w:sz w:val="28"/>
          <w:szCs w:val="28"/>
        </w:rPr>
        <w:t>Практичні рекомендації</w:t>
      </w:r>
      <w:r w:rsidRPr="00A07544">
        <w:rPr>
          <w:sz w:val="28"/>
          <w:szCs w:val="28"/>
        </w:rPr>
        <w:t>…………..</w:t>
      </w:r>
      <w:r>
        <w:rPr>
          <w:sz w:val="28"/>
          <w:szCs w:val="28"/>
          <w:lang w:val="uk-UA"/>
        </w:rPr>
        <w:t>……………….....................................................112</w:t>
      </w:r>
    </w:p>
    <w:p w:rsidR="00804CAB" w:rsidRPr="00971EC9" w:rsidRDefault="00804CAB" w:rsidP="00804CAB">
      <w:pPr>
        <w:spacing w:line="360" w:lineRule="auto"/>
        <w:ind w:firstLine="284"/>
        <w:jc w:val="both"/>
        <w:rPr>
          <w:sz w:val="28"/>
          <w:szCs w:val="28"/>
          <w:lang w:val="uk-UA"/>
        </w:rPr>
      </w:pPr>
      <w:r w:rsidRPr="00970D61">
        <w:rPr>
          <w:sz w:val="28"/>
          <w:szCs w:val="28"/>
        </w:rPr>
        <w:t>Список вик</w:t>
      </w:r>
      <w:r>
        <w:rPr>
          <w:sz w:val="28"/>
          <w:szCs w:val="28"/>
        </w:rPr>
        <w:t>ористаних джерел</w:t>
      </w:r>
      <w:r w:rsidRPr="00A07544">
        <w:rPr>
          <w:sz w:val="28"/>
          <w:szCs w:val="28"/>
        </w:rPr>
        <w:t>….</w:t>
      </w:r>
      <w:r w:rsidRPr="00804CAB">
        <w:rPr>
          <w:sz w:val="28"/>
          <w:szCs w:val="28"/>
        </w:rPr>
        <w:t>.</w:t>
      </w:r>
      <w:r>
        <w:rPr>
          <w:sz w:val="28"/>
          <w:szCs w:val="28"/>
          <w:lang w:val="uk-UA"/>
        </w:rPr>
        <w:t>…………………………</w:t>
      </w:r>
      <w:r>
        <w:rPr>
          <w:sz w:val="28"/>
          <w:szCs w:val="28"/>
        </w:rPr>
        <w:t>…</w:t>
      </w:r>
      <w:r w:rsidRPr="00A07544">
        <w:rPr>
          <w:sz w:val="28"/>
          <w:szCs w:val="28"/>
        </w:rPr>
        <w:t>...</w:t>
      </w:r>
      <w:r>
        <w:rPr>
          <w:sz w:val="28"/>
          <w:szCs w:val="28"/>
          <w:lang w:val="uk-UA"/>
        </w:rPr>
        <w:t>……………………113</w:t>
      </w:r>
    </w:p>
    <w:p w:rsidR="00804CAB" w:rsidRPr="00971EC9" w:rsidRDefault="00804CAB" w:rsidP="00804CAB">
      <w:pPr>
        <w:spacing w:line="360" w:lineRule="auto"/>
        <w:ind w:firstLine="284"/>
        <w:jc w:val="both"/>
        <w:rPr>
          <w:sz w:val="28"/>
          <w:szCs w:val="28"/>
          <w:lang w:val="uk-UA"/>
        </w:rPr>
      </w:pPr>
    </w:p>
    <w:p w:rsidR="00804CAB" w:rsidRDefault="00804CAB" w:rsidP="00804CAB">
      <w:pPr>
        <w:spacing w:line="360" w:lineRule="auto"/>
        <w:ind w:firstLine="284"/>
        <w:jc w:val="both"/>
        <w:rPr>
          <w:sz w:val="28"/>
          <w:szCs w:val="28"/>
          <w:lang w:val="uk-UA"/>
        </w:rPr>
        <w:sectPr w:rsidR="00804CAB" w:rsidSect="00044F52">
          <w:headerReference w:type="even" r:id="rId8"/>
          <w:headerReference w:type="default" r:id="rId9"/>
          <w:footerReference w:type="even" r:id="rId10"/>
          <w:footerReference w:type="default" r:id="rId11"/>
          <w:headerReference w:type="first" r:id="rId12"/>
          <w:footerReference w:type="first" r:id="rId13"/>
          <w:pgSz w:w="11909" w:h="16834"/>
          <w:pgMar w:top="1077" w:right="567" w:bottom="1077" w:left="1077" w:header="720" w:footer="720" w:gutter="0"/>
          <w:cols w:space="720"/>
        </w:sectPr>
      </w:pPr>
    </w:p>
    <w:p w:rsidR="00804CAB" w:rsidRPr="00834963" w:rsidRDefault="00804CAB" w:rsidP="00804CAB">
      <w:pPr>
        <w:shd w:val="clear" w:color="auto" w:fill="FFFFFF"/>
        <w:spacing w:line="360" w:lineRule="auto"/>
        <w:ind w:firstLine="284"/>
        <w:jc w:val="center"/>
        <w:rPr>
          <w:color w:val="000000"/>
          <w:spacing w:val="-13"/>
          <w:w w:val="97"/>
          <w:sz w:val="28"/>
          <w:szCs w:val="28"/>
        </w:rPr>
      </w:pPr>
      <w:r w:rsidRPr="00834963">
        <w:rPr>
          <w:color w:val="000000"/>
          <w:spacing w:val="-13"/>
          <w:w w:val="97"/>
          <w:sz w:val="28"/>
          <w:szCs w:val="28"/>
        </w:rPr>
        <w:lastRenderedPageBreak/>
        <w:t xml:space="preserve">ПЕРЕЛІК СКОРОЧЕНЬ, УМОВНИХ ПОЗНАЧЕНЬ, СИМВОЛІВ </w:t>
      </w:r>
      <w:r w:rsidRPr="00834963">
        <w:rPr>
          <w:color w:val="000000"/>
          <w:spacing w:val="-10"/>
          <w:w w:val="97"/>
          <w:sz w:val="28"/>
          <w:szCs w:val="28"/>
        </w:rPr>
        <w:t>ТА ТЕРМІНІВ</w:t>
      </w:r>
    </w:p>
    <w:p w:rsidR="00804CAB" w:rsidRPr="00834963" w:rsidRDefault="00804CAB" w:rsidP="00804CAB">
      <w:pPr>
        <w:widowControl w:val="0"/>
        <w:shd w:val="clear" w:color="auto" w:fill="FFFFFF"/>
        <w:tabs>
          <w:tab w:val="left" w:pos="1699"/>
          <w:tab w:val="left" w:leader="hyphen" w:pos="4882"/>
        </w:tabs>
        <w:autoSpaceDE w:val="0"/>
        <w:autoSpaceDN w:val="0"/>
        <w:adjustRightInd w:val="0"/>
        <w:spacing w:line="360" w:lineRule="auto"/>
        <w:ind w:firstLine="284"/>
        <w:jc w:val="both"/>
        <w:rPr>
          <w:color w:val="000000"/>
          <w:spacing w:val="-1"/>
          <w:sz w:val="28"/>
          <w:szCs w:val="28"/>
          <w:lang w:val="uk-UA"/>
        </w:rPr>
      </w:pPr>
    </w:p>
    <w:p w:rsidR="00804CAB" w:rsidRPr="00044F52" w:rsidRDefault="00804CAB" w:rsidP="00804CAB">
      <w:pPr>
        <w:widowControl w:val="0"/>
        <w:shd w:val="clear" w:color="auto" w:fill="FFFFFF"/>
        <w:tabs>
          <w:tab w:val="left" w:pos="1699"/>
          <w:tab w:val="left" w:leader="hyphen" w:pos="4882"/>
        </w:tabs>
        <w:autoSpaceDE w:val="0"/>
        <w:autoSpaceDN w:val="0"/>
        <w:adjustRightInd w:val="0"/>
        <w:spacing w:line="360" w:lineRule="auto"/>
        <w:ind w:firstLine="284"/>
        <w:jc w:val="both"/>
        <w:rPr>
          <w:color w:val="000000"/>
          <w:sz w:val="28"/>
          <w:szCs w:val="28"/>
          <w:lang w:val="uk-UA"/>
        </w:rPr>
      </w:pPr>
      <w:r w:rsidRPr="00044F52">
        <w:rPr>
          <w:color w:val="000000"/>
          <w:spacing w:val="-1"/>
          <w:sz w:val="28"/>
          <w:szCs w:val="28"/>
          <w:lang w:val="uk-UA"/>
        </w:rPr>
        <w:t>ВДШ</w:t>
      </w:r>
      <w:r w:rsidRPr="00804CAB">
        <w:rPr>
          <w:color w:val="000000"/>
          <w:spacing w:val="-1"/>
          <w:sz w:val="28"/>
          <w:szCs w:val="28"/>
          <w:lang w:val="uk-UA"/>
        </w:rPr>
        <w:t xml:space="preserve"> </w:t>
      </w:r>
      <w:r w:rsidRPr="00044F52">
        <w:rPr>
          <w:color w:val="000000"/>
          <w:spacing w:val="-1"/>
          <w:sz w:val="28"/>
          <w:szCs w:val="28"/>
          <w:lang w:val="uk-UA"/>
        </w:rPr>
        <w:t xml:space="preserve">    -верхні дихальні шляхи.</w:t>
      </w:r>
    </w:p>
    <w:p w:rsidR="00804CAB" w:rsidRPr="00044F52" w:rsidRDefault="00804CAB" w:rsidP="00804CAB">
      <w:pPr>
        <w:widowControl w:val="0"/>
        <w:shd w:val="clear" w:color="auto" w:fill="FFFFFF"/>
        <w:tabs>
          <w:tab w:val="left" w:pos="1699"/>
          <w:tab w:val="left" w:leader="hyphen" w:pos="4882"/>
        </w:tabs>
        <w:autoSpaceDE w:val="0"/>
        <w:autoSpaceDN w:val="0"/>
        <w:adjustRightInd w:val="0"/>
        <w:spacing w:line="360" w:lineRule="auto"/>
        <w:ind w:firstLine="284"/>
        <w:jc w:val="both"/>
        <w:rPr>
          <w:color w:val="000000"/>
          <w:sz w:val="28"/>
          <w:szCs w:val="28"/>
          <w:lang w:val="uk-UA"/>
        </w:rPr>
      </w:pPr>
      <w:r w:rsidRPr="00044F52">
        <w:rPr>
          <w:color w:val="000000"/>
          <w:spacing w:val="3"/>
          <w:sz w:val="28"/>
          <w:szCs w:val="28"/>
          <w:lang w:val="uk-UA"/>
        </w:rPr>
        <w:t>ГВВ      -гіпоксична вентиляторна відповідь.</w:t>
      </w:r>
    </w:p>
    <w:p w:rsidR="00804CAB" w:rsidRPr="00044F52" w:rsidRDefault="00804CAB" w:rsidP="00804CAB">
      <w:pPr>
        <w:widowControl w:val="0"/>
        <w:shd w:val="clear" w:color="auto" w:fill="FFFFFF"/>
        <w:tabs>
          <w:tab w:val="left" w:pos="1699"/>
          <w:tab w:val="left" w:leader="hyphen" w:pos="4882"/>
        </w:tabs>
        <w:autoSpaceDE w:val="0"/>
        <w:autoSpaceDN w:val="0"/>
        <w:adjustRightInd w:val="0"/>
        <w:spacing w:line="360" w:lineRule="auto"/>
        <w:ind w:firstLine="284"/>
        <w:jc w:val="both"/>
        <w:rPr>
          <w:color w:val="000000"/>
          <w:sz w:val="28"/>
          <w:szCs w:val="28"/>
          <w:lang w:val="uk-UA"/>
        </w:rPr>
      </w:pPr>
      <w:r w:rsidRPr="00044F52">
        <w:rPr>
          <w:color w:val="000000"/>
          <w:spacing w:val="-18"/>
          <w:w w:val="97"/>
          <w:sz w:val="28"/>
          <w:szCs w:val="28"/>
          <w:lang w:val="uk-UA"/>
        </w:rPr>
        <w:t>ГС</w:t>
      </w:r>
      <w:r w:rsidRPr="00804CAB">
        <w:rPr>
          <w:color w:val="000000"/>
          <w:w w:val="97"/>
          <w:sz w:val="28"/>
          <w:szCs w:val="28"/>
        </w:rPr>
        <w:t xml:space="preserve"> </w:t>
      </w:r>
      <w:r w:rsidRPr="00044F52">
        <w:rPr>
          <w:color w:val="000000"/>
          <w:w w:val="97"/>
          <w:sz w:val="28"/>
          <w:szCs w:val="28"/>
          <w:lang w:val="uk-UA"/>
        </w:rPr>
        <w:t xml:space="preserve">         </w:t>
      </w:r>
      <w:r w:rsidRPr="00044F52">
        <w:rPr>
          <w:color w:val="000000"/>
          <w:w w:val="97"/>
          <w:sz w:val="28"/>
          <w:szCs w:val="28"/>
        </w:rPr>
        <w:t>-</w:t>
      </w:r>
      <w:r w:rsidRPr="00044F52">
        <w:rPr>
          <w:color w:val="000000"/>
          <w:w w:val="97"/>
          <w:sz w:val="28"/>
          <w:szCs w:val="28"/>
          <w:lang w:val="uk-UA"/>
        </w:rPr>
        <w:t>голосові складки.</w:t>
      </w:r>
    </w:p>
    <w:p w:rsidR="00804CAB" w:rsidRPr="00044F52" w:rsidRDefault="00804CAB" w:rsidP="00804CAB">
      <w:pPr>
        <w:widowControl w:val="0"/>
        <w:shd w:val="clear" w:color="auto" w:fill="FFFFFF"/>
        <w:tabs>
          <w:tab w:val="left" w:pos="1699"/>
        </w:tabs>
        <w:autoSpaceDE w:val="0"/>
        <w:autoSpaceDN w:val="0"/>
        <w:adjustRightInd w:val="0"/>
        <w:spacing w:line="360" w:lineRule="auto"/>
        <w:ind w:firstLine="284"/>
        <w:jc w:val="both"/>
        <w:rPr>
          <w:color w:val="000000"/>
          <w:sz w:val="28"/>
          <w:szCs w:val="28"/>
          <w:lang w:val="uk-UA"/>
        </w:rPr>
      </w:pPr>
      <w:r>
        <w:rPr>
          <w:color w:val="000000"/>
          <w:spacing w:val="1"/>
          <w:sz w:val="28"/>
          <w:szCs w:val="28"/>
          <w:lang w:val="uk-UA"/>
        </w:rPr>
        <w:t>ІА</w:t>
      </w:r>
      <w:r w:rsidRPr="00804CAB">
        <w:rPr>
          <w:color w:val="000000"/>
          <w:spacing w:val="1"/>
          <w:sz w:val="28"/>
          <w:szCs w:val="28"/>
        </w:rPr>
        <w:t xml:space="preserve"> </w:t>
      </w:r>
      <w:r w:rsidRPr="00044F52">
        <w:rPr>
          <w:color w:val="000000"/>
          <w:spacing w:val="1"/>
          <w:sz w:val="28"/>
          <w:szCs w:val="28"/>
          <w:lang w:val="uk-UA"/>
        </w:rPr>
        <w:t xml:space="preserve">         </w:t>
      </w:r>
      <w:r w:rsidRPr="00044F52">
        <w:rPr>
          <w:color w:val="000000"/>
          <w:spacing w:val="1"/>
          <w:sz w:val="28"/>
          <w:szCs w:val="28"/>
        </w:rPr>
        <w:t>-</w:t>
      </w:r>
      <w:r w:rsidRPr="00044F52">
        <w:rPr>
          <w:color w:val="000000"/>
          <w:spacing w:val="1"/>
          <w:sz w:val="28"/>
          <w:szCs w:val="28"/>
          <w:lang w:val="uk-UA"/>
        </w:rPr>
        <w:t>індекс апное.</w:t>
      </w:r>
    </w:p>
    <w:p w:rsidR="00804CAB" w:rsidRPr="00044F52" w:rsidRDefault="00804CAB" w:rsidP="00804CAB">
      <w:pPr>
        <w:widowControl w:val="0"/>
        <w:shd w:val="clear" w:color="auto" w:fill="FFFFFF"/>
        <w:tabs>
          <w:tab w:val="left" w:pos="1699"/>
        </w:tabs>
        <w:autoSpaceDE w:val="0"/>
        <w:autoSpaceDN w:val="0"/>
        <w:adjustRightInd w:val="0"/>
        <w:spacing w:line="360" w:lineRule="auto"/>
        <w:ind w:firstLine="284"/>
        <w:jc w:val="both"/>
        <w:rPr>
          <w:color w:val="000000"/>
          <w:sz w:val="28"/>
          <w:szCs w:val="28"/>
          <w:lang w:val="uk-UA"/>
        </w:rPr>
      </w:pPr>
      <w:r>
        <w:rPr>
          <w:color w:val="000000"/>
          <w:spacing w:val="2"/>
          <w:sz w:val="28"/>
          <w:szCs w:val="28"/>
          <w:lang w:val="uk-UA"/>
        </w:rPr>
        <w:t>ІДП</w:t>
      </w:r>
      <w:r w:rsidRPr="00F20537">
        <w:rPr>
          <w:color w:val="000000"/>
          <w:spacing w:val="2"/>
          <w:sz w:val="28"/>
          <w:szCs w:val="28"/>
          <w:lang w:val="uk-UA"/>
        </w:rPr>
        <w:t xml:space="preserve"> </w:t>
      </w:r>
      <w:r w:rsidRPr="00044F52">
        <w:rPr>
          <w:color w:val="000000"/>
          <w:spacing w:val="2"/>
          <w:sz w:val="28"/>
          <w:szCs w:val="28"/>
          <w:lang w:val="uk-UA"/>
        </w:rPr>
        <w:t xml:space="preserve">     </w:t>
      </w:r>
      <w:r w:rsidRPr="00F20537">
        <w:rPr>
          <w:color w:val="000000"/>
          <w:spacing w:val="2"/>
          <w:sz w:val="28"/>
          <w:szCs w:val="28"/>
          <w:lang w:val="uk-UA"/>
        </w:rPr>
        <w:t>-</w:t>
      </w:r>
      <w:r w:rsidRPr="00044F52">
        <w:rPr>
          <w:color w:val="000000"/>
          <w:spacing w:val="2"/>
          <w:sz w:val="28"/>
          <w:szCs w:val="28"/>
          <w:lang w:val="uk-UA"/>
        </w:rPr>
        <w:t>індекс дихальних порушень.</w:t>
      </w:r>
    </w:p>
    <w:p w:rsidR="00804CAB" w:rsidRPr="00F20537" w:rsidRDefault="00804CAB" w:rsidP="00804CAB">
      <w:pPr>
        <w:shd w:val="clear" w:color="auto" w:fill="FFFFFF"/>
        <w:tabs>
          <w:tab w:val="left" w:pos="1099"/>
        </w:tabs>
        <w:spacing w:line="360" w:lineRule="auto"/>
        <w:ind w:firstLine="284"/>
        <w:jc w:val="both"/>
        <w:rPr>
          <w:sz w:val="28"/>
          <w:szCs w:val="28"/>
          <w:lang w:val="uk-UA"/>
        </w:rPr>
      </w:pPr>
      <w:r w:rsidRPr="00F20537">
        <w:rPr>
          <w:color w:val="000000"/>
          <w:spacing w:val="-21"/>
          <w:w w:val="97"/>
          <w:sz w:val="28"/>
          <w:szCs w:val="28"/>
          <w:lang w:val="uk-UA"/>
        </w:rPr>
        <w:t>КВЧ</w:t>
      </w:r>
      <w:r w:rsidRPr="00F20537">
        <w:rPr>
          <w:color w:val="000000"/>
          <w:w w:val="97"/>
          <w:sz w:val="28"/>
          <w:szCs w:val="28"/>
          <w:lang w:val="uk-UA"/>
        </w:rPr>
        <w:t xml:space="preserve">       -крайнє висока частота.</w:t>
      </w:r>
    </w:p>
    <w:p w:rsidR="00804CAB" w:rsidRPr="00F20537" w:rsidRDefault="00804CAB" w:rsidP="00804CAB">
      <w:pPr>
        <w:shd w:val="clear" w:color="auto" w:fill="FFFFFF"/>
        <w:tabs>
          <w:tab w:val="left" w:pos="1099"/>
        </w:tabs>
        <w:spacing w:line="360" w:lineRule="auto"/>
        <w:ind w:firstLine="284"/>
        <w:jc w:val="both"/>
        <w:rPr>
          <w:sz w:val="28"/>
          <w:szCs w:val="28"/>
          <w:lang w:val="uk-UA"/>
        </w:rPr>
      </w:pPr>
      <w:r w:rsidRPr="00F20537">
        <w:rPr>
          <w:color w:val="000000"/>
          <w:spacing w:val="-17"/>
          <w:w w:val="97"/>
          <w:sz w:val="28"/>
          <w:szCs w:val="28"/>
          <w:lang w:val="uk-UA"/>
        </w:rPr>
        <w:t>КД</w:t>
      </w:r>
      <w:r w:rsidRPr="00F20537">
        <w:rPr>
          <w:color w:val="000000"/>
          <w:sz w:val="28"/>
          <w:szCs w:val="28"/>
          <w:lang w:val="uk-UA"/>
        </w:rPr>
        <w:t xml:space="preserve"> </w:t>
      </w:r>
      <w:r w:rsidRPr="00F20537">
        <w:rPr>
          <w:color w:val="000000"/>
          <w:w w:val="97"/>
          <w:sz w:val="28"/>
          <w:szCs w:val="28"/>
          <w:lang w:val="uk-UA"/>
        </w:rPr>
        <w:t xml:space="preserve">        -кріодеструкція.</w:t>
      </w:r>
    </w:p>
    <w:p w:rsidR="00804CAB" w:rsidRPr="00F20537" w:rsidRDefault="00804CAB" w:rsidP="00804CAB">
      <w:pPr>
        <w:widowControl w:val="0"/>
        <w:shd w:val="clear" w:color="auto" w:fill="FFFFFF"/>
        <w:tabs>
          <w:tab w:val="left" w:pos="1699"/>
        </w:tabs>
        <w:autoSpaceDE w:val="0"/>
        <w:autoSpaceDN w:val="0"/>
        <w:adjustRightInd w:val="0"/>
        <w:spacing w:line="360" w:lineRule="auto"/>
        <w:ind w:firstLine="284"/>
        <w:jc w:val="both"/>
        <w:rPr>
          <w:color w:val="000000"/>
          <w:sz w:val="28"/>
          <w:szCs w:val="28"/>
          <w:lang w:val="uk-UA"/>
        </w:rPr>
      </w:pPr>
      <w:r w:rsidRPr="00F20537">
        <w:rPr>
          <w:color w:val="000000"/>
          <w:spacing w:val="2"/>
          <w:sz w:val="28"/>
          <w:szCs w:val="28"/>
          <w:lang w:val="uk-UA"/>
        </w:rPr>
        <w:t>КТ        -комп’ютерна топографія.</w:t>
      </w:r>
    </w:p>
    <w:p w:rsidR="00804CAB" w:rsidRPr="00F20537" w:rsidRDefault="00804CAB" w:rsidP="00804CAB">
      <w:pPr>
        <w:widowControl w:val="0"/>
        <w:shd w:val="clear" w:color="auto" w:fill="FFFFFF"/>
        <w:tabs>
          <w:tab w:val="left" w:pos="1699"/>
        </w:tabs>
        <w:autoSpaceDE w:val="0"/>
        <w:autoSpaceDN w:val="0"/>
        <w:adjustRightInd w:val="0"/>
        <w:spacing w:line="360" w:lineRule="auto"/>
        <w:ind w:firstLine="284"/>
        <w:jc w:val="both"/>
        <w:rPr>
          <w:color w:val="000000"/>
          <w:spacing w:val="3"/>
          <w:sz w:val="28"/>
          <w:szCs w:val="28"/>
          <w:lang w:val="uk-UA"/>
        </w:rPr>
      </w:pPr>
      <w:r>
        <w:rPr>
          <w:color w:val="000000"/>
          <w:spacing w:val="3"/>
          <w:sz w:val="28"/>
          <w:szCs w:val="28"/>
          <w:lang w:val="uk-UA"/>
        </w:rPr>
        <w:t>ЛУПП  -лазерна</w:t>
      </w:r>
      <w:r w:rsidRPr="00F20537">
        <w:rPr>
          <w:color w:val="000000"/>
          <w:spacing w:val="3"/>
          <w:sz w:val="28"/>
          <w:szCs w:val="28"/>
          <w:lang w:val="uk-UA"/>
        </w:rPr>
        <w:t xml:space="preserve"> увулопалатопластика.</w:t>
      </w:r>
    </w:p>
    <w:p w:rsidR="00804CAB" w:rsidRPr="00F20537" w:rsidRDefault="00804CAB" w:rsidP="00804CAB">
      <w:pPr>
        <w:widowControl w:val="0"/>
        <w:shd w:val="clear" w:color="auto" w:fill="FFFFFF"/>
        <w:tabs>
          <w:tab w:val="left" w:pos="1699"/>
        </w:tabs>
        <w:autoSpaceDE w:val="0"/>
        <w:autoSpaceDN w:val="0"/>
        <w:adjustRightInd w:val="0"/>
        <w:spacing w:line="360" w:lineRule="auto"/>
        <w:ind w:firstLine="284"/>
        <w:jc w:val="both"/>
        <w:rPr>
          <w:color w:val="000000"/>
          <w:sz w:val="28"/>
          <w:szCs w:val="28"/>
          <w:lang w:val="uk-UA"/>
        </w:rPr>
      </w:pPr>
      <w:r>
        <w:rPr>
          <w:color w:val="000000"/>
          <w:spacing w:val="3"/>
          <w:sz w:val="28"/>
          <w:szCs w:val="28"/>
          <w:lang w:val="uk-UA"/>
        </w:rPr>
        <w:t xml:space="preserve">ОА </w:t>
      </w:r>
      <w:r w:rsidRPr="00F20537">
        <w:rPr>
          <w:color w:val="000000"/>
          <w:spacing w:val="3"/>
          <w:sz w:val="28"/>
          <w:szCs w:val="28"/>
          <w:lang w:val="uk-UA"/>
        </w:rPr>
        <w:t xml:space="preserve">  </w:t>
      </w:r>
      <w:r w:rsidRPr="00834963">
        <w:rPr>
          <w:color w:val="000000"/>
          <w:spacing w:val="3"/>
          <w:sz w:val="28"/>
          <w:szCs w:val="28"/>
          <w:lang w:val="uk-UA"/>
        </w:rPr>
        <w:t xml:space="preserve"> </w:t>
      </w:r>
      <w:r w:rsidRPr="00F20537">
        <w:rPr>
          <w:color w:val="000000"/>
          <w:spacing w:val="3"/>
          <w:sz w:val="28"/>
          <w:szCs w:val="28"/>
          <w:lang w:val="uk-UA"/>
        </w:rPr>
        <w:t xml:space="preserve">    -</w:t>
      </w:r>
      <w:r w:rsidRPr="00834963">
        <w:rPr>
          <w:color w:val="000000"/>
          <w:spacing w:val="3"/>
          <w:sz w:val="28"/>
          <w:szCs w:val="28"/>
          <w:lang w:val="uk-UA"/>
        </w:rPr>
        <w:t>обструктивне апное</w:t>
      </w:r>
      <w:r w:rsidRPr="00F20537">
        <w:rPr>
          <w:color w:val="000000"/>
          <w:sz w:val="28"/>
          <w:szCs w:val="28"/>
          <w:lang w:val="uk-UA"/>
        </w:rPr>
        <w:t>.</w:t>
      </w:r>
    </w:p>
    <w:p w:rsidR="00804CAB" w:rsidRPr="00834963" w:rsidRDefault="00804CAB" w:rsidP="00804CAB">
      <w:pPr>
        <w:widowControl w:val="0"/>
        <w:shd w:val="clear" w:color="auto" w:fill="FFFFFF"/>
        <w:tabs>
          <w:tab w:val="left" w:pos="1699"/>
        </w:tabs>
        <w:autoSpaceDE w:val="0"/>
        <w:autoSpaceDN w:val="0"/>
        <w:adjustRightInd w:val="0"/>
        <w:spacing w:line="360" w:lineRule="auto"/>
        <w:ind w:firstLine="284"/>
        <w:jc w:val="both"/>
        <w:rPr>
          <w:color w:val="000000"/>
          <w:sz w:val="28"/>
          <w:szCs w:val="28"/>
        </w:rPr>
      </w:pPr>
      <w:r w:rsidRPr="00834963">
        <w:rPr>
          <w:color w:val="000000"/>
          <w:spacing w:val="1"/>
          <w:sz w:val="28"/>
          <w:szCs w:val="28"/>
        </w:rPr>
        <w:t>СОЗД</w:t>
      </w:r>
      <w:r w:rsidRPr="00044F52">
        <w:rPr>
          <w:color w:val="000000"/>
          <w:spacing w:val="1"/>
          <w:sz w:val="28"/>
          <w:szCs w:val="28"/>
        </w:rPr>
        <w:t xml:space="preserve"> </w:t>
      </w:r>
      <w:r w:rsidRPr="00044F52">
        <w:rPr>
          <w:color w:val="000000"/>
          <w:sz w:val="28"/>
          <w:szCs w:val="28"/>
        </w:rPr>
        <w:t xml:space="preserve">  -</w:t>
      </w:r>
      <w:r w:rsidRPr="00834963">
        <w:rPr>
          <w:color w:val="000000"/>
          <w:sz w:val="28"/>
          <w:szCs w:val="28"/>
        </w:rPr>
        <w:t xml:space="preserve">синдром обструктивної зупинки дихання.  </w:t>
      </w:r>
    </w:p>
    <w:p w:rsidR="00804CAB" w:rsidRPr="00834963" w:rsidRDefault="00804CAB" w:rsidP="00804CAB">
      <w:pPr>
        <w:widowControl w:val="0"/>
        <w:shd w:val="clear" w:color="auto" w:fill="FFFFFF"/>
        <w:tabs>
          <w:tab w:val="left" w:pos="1699"/>
        </w:tabs>
        <w:autoSpaceDE w:val="0"/>
        <w:autoSpaceDN w:val="0"/>
        <w:adjustRightInd w:val="0"/>
        <w:spacing w:line="360" w:lineRule="auto"/>
        <w:ind w:firstLine="284"/>
        <w:jc w:val="both"/>
        <w:rPr>
          <w:color w:val="000000"/>
          <w:sz w:val="28"/>
          <w:szCs w:val="28"/>
        </w:rPr>
      </w:pPr>
      <w:r w:rsidRPr="00834963">
        <w:rPr>
          <w:color w:val="000000"/>
          <w:sz w:val="28"/>
          <w:szCs w:val="28"/>
        </w:rPr>
        <w:t>СОА</w:t>
      </w:r>
      <w:r w:rsidRPr="00044F52">
        <w:rPr>
          <w:color w:val="000000"/>
          <w:sz w:val="28"/>
          <w:szCs w:val="28"/>
        </w:rPr>
        <w:t xml:space="preserve">      </w:t>
      </w:r>
      <w:r>
        <w:rPr>
          <w:color w:val="000000"/>
          <w:sz w:val="28"/>
          <w:szCs w:val="28"/>
        </w:rPr>
        <w:t xml:space="preserve">-синдром обструктивного </w:t>
      </w:r>
      <w:r w:rsidRPr="00834963">
        <w:rPr>
          <w:color w:val="000000"/>
          <w:sz w:val="28"/>
          <w:szCs w:val="28"/>
        </w:rPr>
        <w:t>апное.</w:t>
      </w:r>
    </w:p>
    <w:p w:rsidR="00804CAB" w:rsidRPr="00834963" w:rsidRDefault="00804CAB" w:rsidP="00804CAB">
      <w:pPr>
        <w:shd w:val="clear" w:color="auto" w:fill="FFFFFF"/>
        <w:spacing w:line="360" w:lineRule="auto"/>
        <w:ind w:firstLine="284"/>
        <w:jc w:val="both"/>
        <w:rPr>
          <w:color w:val="000000"/>
          <w:sz w:val="28"/>
          <w:szCs w:val="28"/>
        </w:rPr>
      </w:pPr>
      <w:r w:rsidRPr="00834963">
        <w:rPr>
          <w:color w:val="000000"/>
          <w:sz w:val="28"/>
          <w:szCs w:val="28"/>
        </w:rPr>
        <w:t>САС</w:t>
      </w:r>
      <w:r w:rsidRPr="00044F52">
        <w:rPr>
          <w:color w:val="000000"/>
          <w:sz w:val="28"/>
          <w:szCs w:val="28"/>
        </w:rPr>
        <w:t xml:space="preserve">      </w:t>
      </w:r>
      <w:r>
        <w:rPr>
          <w:color w:val="000000"/>
          <w:sz w:val="28"/>
          <w:szCs w:val="28"/>
        </w:rPr>
        <w:t xml:space="preserve">-синдром </w:t>
      </w:r>
      <w:r w:rsidRPr="00834963">
        <w:rPr>
          <w:color w:val="000000"/>
          <w:sz w:val="28"/>
          <w:szCs w:val="28"/>
        </w:rPr>
        <w:t>апное під час сну.</w:t>
      </w:r>
    </w:p>
    <w:p w:rsidR="00804CAB" w:rsidRPr="00834963" w:rsidRDefault="00804CAB" w:rsidP="00804CAB">
      <w:pPr>
        <w:widowControl w:val="0"/>
        <w:shd w:val="clear" w:color="auto" w:fill="FFFFFF"/>
        <w:tabs>
          <w:tab w:val="left" w:pos="1699"/>
        </w:tabs>
        <w:autoSpaceDE w:val="0"/>
        <w:autoSpaceDN w:val="0"/>
        <w:adjustRightInd w:val="0"/>
        <w:spacing w:line="360" w:lineRule="auto"/>
        <w:ind w:firstLine="284"/>
        <w:jc w:val="both"/>
        <w:rPr>
          <w:color w:val="000000"/>
          <w:sz w:val="28"/>
          <w:szCs w:val="28"/>
        </w:rPr>
      </w:pPr>
      <w:r w:rsidRPr="00834963">
        <w:rPr>
          <w:color w:val="000000"/>
          <w:spacing w:val="3"/>
          <w:sz w:val="28"/>
          <w:szCs w:val="28"/>
        </w:rPr>
        <w:t>ПФП</w:t>
      </w:r>
      <w:r w:rsidRPr="00044F52">
        <w:rPr>
          <w:color w:val="000000"/>
          <w:spacing w:val="3"/>
          <w:sz w:val="28"/>
          <w:szCs w:val="28"/>
        </w:rPr>
        <w:t xml:space="preserve">     </w:t>
      </w:r>
      <w:r w:rsidRPr="00834963">
        <w:rPr>
          <w:color w:val="000000"/>
          <w:spacing w:val="3"/>
          <w:sz w:val="28"/>
          <w:szCs w:val="28"/>
        </w:rPr>
        <w:t>-палатофарингопластика.</w:t>
      </w:r>
    </w:p>
    <w:p w:rsidR="00804CAB" w:rsidRPr="00834963" w:rsidRDefault="00804CAB" w:rsidP="00804CAB">
      <w:pPr>
        <w:shd w:val="clear" w:color="auto" w:fill="FFFFFF"/>
        <w:spacing w:line="360" w:lineRule="auto"/>
        <w:ind w:firstLine="284"/>
        <w:jc w:val="both"/>
        <w:rPr>
          <w:color w:val="000000"/>
          <w:sz w:val="28"/>
          <w:szCs w:val="28"/>
        </w:rPr>
      </w:pPr>
      <w:r w:rsidRPr="00834963">
        <w:rPr>
          <w:color w:val="000000"/>
          <w:spacing w:val="-20"/>
          <w:w w:val="97"/>
          <w:sz w:val="28"/>
          <w:szCs w:val="28"/>
        </w:rPr>
        <w:t xml:space="preserve">ФН </w:t>
      </w:r>
      <w:r w:rsidRPr="00F20537">
        <w:rPr>
          <w:color w:val="000000"/>
          <w:w w:val="97"/>
          <w:sz w:val="28"/>
          <w:szCs w:val="28"/>
        </w:rPr>
        <w:t xml:space="preserve">  </w:t>
      </w:r>
      <w:r w:rsidRPr="00044F52">
        <w:rPr>
          <w:color w:val="000000"/>
          <w:w w:val="97"/>
          <w:sz w:val="28"/>
          <w:szCs w:val="28"/>
        </w:rPr>
        <w:t xml:space="preserve">      -</w:t>
      </w:r>
      <w:r w:rsidRPr="00834963">
        <w:rPr>
          <w:color w:val="000000"/>
          <w:w w:val="97"/>
          <w:sz w:val="28"/>
          <w:szCs w:val="28"/>
        </w:rPr>
        <w:t>функціональне навантаження.</w:t>
      </w:r>
    </w:p>
    <w:p w:rsidR="00804CAB" w:rsidRPr="00834963" w:rsidRDefault="00804CAB" w:rsidP="00804CAB">
      <w:pPr>
        <w:widowControl w:val="0"/>
        <w:shd w:val="clear" w:color="auto" w:fill="FFFFFF"/>
        <w:tabs>
          <w:tab w:val="left" w:pos="1699"/>
        </w:tabs>
        <w:autoSpaceDE w:val="0"/>
        <w:autoSpaceDN w:val="0"/>
        <w:adjustRightInd w:val="0"/>
        <w:spacing w:line="360" w:lineRule="auto"/>
        <w:ind w:firstLine="284"/>
        <w:jc w:val="both"/>
        <w:rPr>
          <w:color w:val="000000"/>
          <w:sz w:val="28"/>
          <w:szCs w:val="28"/>
        </w:rPr>
      </w:pPr>
      <w:r w:rsidRPr="00834963">
        <w:rPr>
          <w:color w:val="000000"/>
          <w:spacing w:val="1"/>
          <w:sz w:val="28"/>
          <w:szCs w:val="28"/>
        </w:rPr>
        <w:t xml:space="preserve">ФПС </w:t>
      </w:r>
      <w:r w:rsidRPr="00044F52">
        <w:rPr>
          <w:color w:val="000000"/>
          <w:spacing w:val="1"/>
          <w:sz w:val="28"/>
          <w:szCs w:val="28"/>
        </w:rPr>
        <w:t xml:space="preserve">    </w:t>
      </w:r>
      <w:r w:rsidRPr="00834963">
        <w:rPr>
          <w:color w:val="000000"/>
          <w:spacing w:val="1"/>
          <w:sz w:val="28"/>
          <w:szCs w:val="28"/>
        </w:rPr>
        <w:t>-фаза повільного сну.</w:t>
      </w:r>
    </w:p>
    <w:p w:rsidR="00804CAB" w:rsidRPr="00834963" w:rsidRDefault="00804CAB" w:rsidP="00804CAB">
      <w:pPr>
        <w:widowControl w:val="0"/>
        <w:shd w:val="clear" w:color="auto" w:fill="FFFFFF"/>
        <w:tabs>
          <w:tab w:val="left" w:pos="1699"/>
        </w:tabs>
        <w:autoSpaceDE w:val="0"/>
        <w:autoSpaceDN w:val="0"/>
        <w:adjustRightInd w:val="0"/>
        <w:spacing w:line="360" w:lineRule="auto"/>
        <w:ind w:firstLine="284"/>
        <w:jc w:val="both"/>
        <w:rPr>
          <w:color w:val="000000"/>
          <w:sz w:val="28"/>
          <w:szCs w:val="28"/>
        </w:rPr>
      </w:pPr>
      <w:r w:rsidRPr="00834963">
        <w:rPr>
          <w:color w:val="000000"/>
          <w:spacing w:val="1"/>
          <w:sz w:val="28"/>
          <w:szCs w:val="28"/>
        </w:rPr>
        <w:t>ФШС</w:t>
      </w:r>
      <w:r w:rsidRPr="00044F52">
        <w:rPr>
          <w:color w:val="000000"/>
          <w:spacing w:val="1"/>
          <w:sz w:val="28"/>
          <w:szCs w:val="28"/>
        </w:rPr>
        <w:t xml:space="preserve">   </w:t>
      </w:r>
      <w:r>
        <w:rPr>
          <w:color w:val="000000"/>
          <w:spacing w:val="1"/>
          <w:sz w:val="28"/>
          <w:szCs w:val="28"/>
        </w:rPr>
        <w:t xml:space="preserve"> -фаза швидкого сну</w:t>
      </w:r>
      <w:r w:rsidRPr="00834963">
        <w:rPr>
          <w:color w:val="000000"/>
          <w:spacing w:val="1"/>
          <w:sz w:val="28"/>
          <w:szCs w:val="28"/>
        </w:rPr>
        <w:t>.</w:t>
      </w:r>
    </w:p>
    <w:p w:rsidR="00804CAB" w:rsidRPr="00834963" w:rsidRDefault="00804CAB" w:rsidP="00804CAB">
      <w:pPr>
        <w:shd w:val="clear" w:color="auto" w:fill="FFFFFF"/>
        <w:tabs>
          <w:tab w:val="left" w:pos="1099"/>
        </w:tabs>
        <w:spacing w:line="360" w:lineRule="auto"/>
        <w:ind w:firstLine="284"/>
        <w:jc w:val="both"/>
        <w:rPr>
          <w:sz w:val="28"/>
          <w:szCs w:val="28"/>
        </w:rPr>
      </w:pPr>
      <w:r w:rsidRPr="00834963">
        <w:rPr>
          <w:color w:val="000000"/>
          <w:spacing w:val="-15"/>
          <w:w w:val="97"/>
          <w:sz w:val="28"/>
          <w:szCs w:val="28"/>
        </w:rPr>
        <w:t>ХЛ</w:t>
      </w:r>
      <w:r w:rsidRPr="00834963">
        <w:rPr>
          <w:color w:val="000000"/>
          <w:sz w:val="28"/>
          <w:szCs w:val="28"/>
        </w:rPr>
        <w:t xml:space="preserve"> </w:t>
      </w:r>
      <w:r>
        <w:rPr>
          <w:color w:val="000000"/>
          <w:w w:val="97"/>
          <w:sz w:val="28"/>
          <w:szCs w:val="28"/>
        </w:rPr>
        <w:t xml:space="preserve">       </w:t>
      </w:r>
      <w:r w:rsidRPr="00044F52">
        <w:rPr>
          <w:color w:val="000000"/>
          <w:w w:val="97"/>
          <w:sz w:val="28"/>
          <w:szCs w:val="28"/>
        </w:rPr>
        <w:t xml:space="preserve">   -</w:t>
      </w:r>
      <w:r w:rsidRPr="00834963">
        <w:rPr>
          <w:color w:val="000000"/>
          <w:w w:val="97"/>
          <w:sz w:val="28"/>
          <w:szCs w:val="28"/>
        </w:rPr>
        <w:t>хемілюмінесценція.</w:t>
      </w:r>
    </w:p>
    <w:p w:rsidR="00804CAB" w:rsidRPr="005D4846" w:rsidRDefault="00804CAB" w:rsidP="00804CAB">
      <w:pPr>
        <w:shd w:val="clear" w:color="auto" w:fill="FFFFFF"/>
        <w:tabs>
          <w:tab w:val="left" w:pos="1099"/>
        </w:tabs>
        <w:spacing w:line="360" w:lineRule="auto"/>
        <w:ind w:firstLine="284"/>
        <w:jc w:val="both"/>
        <w:rPr>
          <w:sz w:val="28"/>
          <w:szCs w:val="28"/>
        </w:rPr>
      </w:pPr>
      <w:r w:rsidRPr="005D4846">
        <w:rPr>
          <w:color w:val="000000"/>
          <w:spacing w:val="-20"/>
          <w:w w:val="97"/>
          <w:sz w:val="28"/>
          <w:szCs w:val="28"/>
        </w:rPr>
        <w:t>ЧМФ</w:t>
      </w:r>
      <w:r w:rsidRPr="005D4846">
        <w:rPr>
          <w:color w:val="000000"/>
          <w:sz w:val="28"/>
          <w:szCs w:val="28"/>
        </w:rPr>
        <w:t xml:space="preserve"> </w:t>
      </w:r>
      <w:r w:rsidRPr="00044F52">
        <w:rPr>
          <w:color w:val="000000"/>
          <w:w w:val="97"/>
          <w:sz w:val="28"/>
          <w:szCs w:val="28"/>
        </w:rPr>
        <w:t xml:space="preserve">     -</w:t>
      </w:r>
      <w:r w:rsidRPr="005D4846">
        <w:rPr>
          <w:color w:val="000000"/>
          <w:w w:val="97"/>
          <w:sz w:val="28"/>
          <w:szCs w:val="28"/>
        </w:rPr>
        <w:t>час максимальної фонації.</w:t>
      </w:r>
    </w:p>
    <w:p w:rsidR="00804CAB" w:rsidRPr="00970D61" w:rsidRDefault="00804CAB" w:rsidP="00804CAB">
      <w:pPr>
        <w:widowControl w:val="0"/>
        <w:shd w:val="clear" w:color="auto" w:fill="FFFFFF"/>
        <w:tabs>
          <w:tab w:val="left" w:pos="1699"/>
        </w:tabs>
        <w:autoSpaceDE w:val="0"/>
        <w:autoSpaceDN w:val="0"/>
        <w:adjustRightInd w:val="0"/>
        <w:spacing w:line="360" w:lineRule="auto"/>
        <w:ind w:firstLine="284"/>
        <w:jc w:val="both"/>
        <w:rPr>
          <w:sz w:val="28"/>
          <w:szCs w:val="28"/>
        </w:rPr>
      </w:pPr>
    </w:p>
    <w:p w:rsidR="00804CAB" w:rsidRDefault="00804CAB" w:rsidP="00804CAB">
      <w:pPr>
        <w:widowControl w:val="0"/>
        <w:shd w:val="clear" w:color="auto" w:fill="FFFFFF"/>
        <w:tabs>
          <w:tab w:val="left" w:pos="1699"/>
        </w:tabs>
        <w:autoSpaceDE w:val="0"/>
        <w:autoSpaceDN w:val="0"/>
        <w:adjustRightInd w:val="0"/>
        <w:spacing w:line="360" w:lineRule="auto"/>
        <w:ind w:firstLine="284"/>
        <w:jc w:val="both"/>
        <w:rPr>
          <w:sz w:val="28"/>
          <w:szCs w:val="28"/>
        </w:rPr>
        <w:sectPr w:rsidR="00804CAB" w:rsidSect="00044F52">
          <w:pgSz w:w="11909" w:h="16834"/>
          <w:pgMar w:top="1077" w:right="567" w:bottom="1077" w:left="1077" w:header="720" w:footer="720" w:gutter="0"/>
          <w:cols w:space="720"/>
        </w:sectPr>
      </w:pPr>
    </w:p>
    <w:p w:rsidR="00804CAB" w:rsidRDefault="00804CAB" w:rsidP="00804CAB">
      <w:pPr>
        <w:widowControl w:val="0"/>
        <w:shd w:val="clear" w:color="auto" w:fill="FFFFFF"/>
        <w:tabs>
          <w:tab w:val="left" w:pos="1699"/>
        </w:tabs>
        <w:autoSpaceDE w:val="0"/>
        <w:autoSpaceDN w:val="0"/>
        <w:adjustRightInd w:val="0"/>
        <w:spacing w:line="360" w:lineRule="auto"/>
        <w:ind w:firstLine="284"/>
        <w:jc w:val="center"/>
        <w:rPr>
          <w:sz w:val="28"/>
          <w:szCs w:val="28"/>
        </w:rPr>
      </w:pPr>
    </w:p>
    <w:p w:rsidR="00804CAB" w:rsidRPr="005D4846" w:rsidRDefault="00804CAB" w:rsidP="00804CAB">
      <w:pPr>
        <w:widowControl w:val="0"/>
        <w:shd w:val="clear" w:color="auto" w:fill="FFFFFF"/>
        <w:tabs>
          <w:tab w:val="left" w:pos="1699"/>
        </w:tabs>
        <w:autoSpaceDE w:val="0"/>
        <w:autoSpaceDN w:val="0"/>
        <w:adjustRightInd w:val="0"/>
        <w:spacing w:line="360" w:lineRule="auto"/>
        <w:ind w:firstLine="284"/>
        <w:jc w:val="center"/>
        <w:rPr>
          <w:b/>
          <w:caps/>
          <w:color w:val="000000"/>
          <w:sz w:val="28"/>
          <w:szCs w:val="28"/>
        </w:rPr>
      </w:pPr>
      <w:r w:rsidRPr="005D4846">
        <w:rPr>
          <w:b/>
          <w:caps/>
          <w:sz w:val="28"/>
          <w:szCs w:val="28"/>
        </w:rPr>
        <w:t>Вступ</w:t>
      </w:r>
    </w:p>
    <w:p w:rsidR="00804CAB" w:rsidRDefault="00804CAB" w:rsidP="00804CAB">
      <w:pPr>
        <w:pStyle w:val="ab"/>
        <w:spacing w:line="360" w:lineRule="auto"/>
        <w:ind w:firstLine="284"/>
        <w:rPr>
          <w:szCs w:val="28"/>
        </w:rPr>
      </w:pPr>
    </w:p>
    <w:p w:rsidR="00804CAB" w:rsidRPr="00804CAB" w:rsidRDefault="00804CAB" w:rsidP="00804CAB">
      <w:pPr>
        <w:rPr>
          <w:b/>
          <w:sz w:val="28"/>
          <w:szCs w:val="28"/>
        </w:rPr>
      </w:pPr>
      <w:r>
        <w:rPr>
          <w:b/>
          <w:sz w:val="28"/>
          <w:szCs w:val="28"/>
          <w:lang w:val="uk-UA"/>
        </w:rPr>
        <w:t xml:space="preserve">    </w:t>
      </w:r>
      <w:r w:rsidRPr="00804CAB">
        <w:rPr>
          <w:b/>
          <w:sz w:val="28"/>
          <w:szCs w:val="28"/>
        </w:rPr>
        <w:t xml:space="preserve">  </w:t>
      </w:r>
      <w:r>
        <w:rPr>
          <w:b/>
          <w:sz w:val="28"/>
          <w:szCs w:val="28"/>
          <w:lang w:val="uk-UA"/>
        </w:rPr>
        <w:t xml:space="preserve"> </w:t>
      </w:r>
      <w:r w:rsidRPr="00AD358C">
        <w:rPr>
          <w:b/>
          <w:sz w:val="28"/>
          <w:szCs w:val="28"/>
          <w:lang w:val="uk-UA"/>
        </w:rPr>
        <w:t>Актуальність роботи.</w:t>
      </w:r>
      <w:r w:rsidRPr="00804CAB">
        <w:rPr>
          <w:b/>
          <w:sz w:val="28"/>
          <w:szCs w:val="28"/>
        </w:rPr>
        <w:t xml:space="preserve"> </w:t>
      </w:r>
    </w:p>
    <w:p w:rsidR="00804CAB" w:rsidRPr="00AD358C" w:rsidRDefault="00804CAB" w:rsidP="00804CAB">
      <w:pPr>
        <w:rPr>
          <w:b/>
          <w:sz w:val="28"/>
          <w:szCs w:val="28"/>
          <w:lang w:val="uk-UA"/>
        </w:rPr>
      </w:pPr>
    </w:p>
    <w:p w:rsidR="00804CAB" w:rsidRPr="00DA5320" w:rsidRDefault="00804CAB" w:rsidP="00804CAB">
      <w:pPr>
        <w:spacing w:line="360" w:lineRule="auto"/>
        <w:jc w:val="both"/>
        <w:rPr>
          <w:sz w:val="28"/>
          <w:szCs w:val="28"/>
        </w:rPr>
      </w:pPr>
      <w:r>
        <w:rPr>
          <w:sz w:val="28"/>
          <w:szCs w:val="28"/>
          <w:lang w:val="uk-UA"/>
        </w:rPr>
        <w:t xml:space="preserve">     </w:t>
      </w:r>
      <w:r w:rsidRPr="00E10C16">
        <w:rPr>
          <w:sz w:val="28"/>
          <w:szCs w:val="28"/>
          <w:lang w:val="uk-UA"/>
        </w:rPr>
        <w:t xml:space="preserve">  </w:t>
      </w:r>
      <w:r w:rsidRPr="00AD358C">
        <w:rPr>
          <w:sz w:val="28"/>
          <w:szCs w:val="28"/>
          <w:lang w:val="uk-UA"/>
        </w:rPr>
        <w:t>Досить довгий час хропіння залишалося поза належною увагою медиків і розцінювалося</w:t>
      </w:r>
      <w:r>
        <w:rPr>
          <w:sz w:val="28"/>
          <w:szCs w:val="28"/>
          <w:lang w:val="uk-UA"/>
        </w:rPr>
        <w:t xml:space="preserve"> лише як звуковий феномен, що </w:t>
      </w:r>
      <w:r w:rsidRPr="00AD358C">
        <w:rPr>
          <w:sz w:val="28"/>
          <w:szCs w:val="28"/>
          <w:lang w:val="uk-UA"/>
        </w:rPr>
        <w:t>спостерігався під час сну певної категорії осіб. Однак в останні роки проблема хропіння зосередила на собі пильну увагу фахівців різних спеціальностей.</w:t>
      </w:r>
      <w:r w:rsidRPr="00DA5320">
        <w:rPr>
          <w:sz w:val="28"/>
          <w:szCs w:val="28"/>
        </w:rPr>
        <w:t xml:space="preserve"> </w:t>
      </w:r>
    </w:p>
    <w:p w:rsidR="00804CAB" w:rsidRPr="00DA5320" w:rsidRDefault="00804CAB" w:rsidP="00804CAB">
      <w:pPr>
        <w:spacing w:line="360" w:lineRule="auto"/>
        <w:jc w:val="both"/>
        <w:rPr>
          <w:sz w:val="28"/>
          <w:szCs w:val="28"/>
          <w:lang w:val="uk-UA"/>
        </w:rPr>
      </w:pPr>
      <w:r>
        <w:rPr>
          <w:sz w:val="28"/>
          <w:szCs w:val="28"/>
          <w:lang w:val="uk-UA"/>
        </w:rPr>
        <w:t xml:space="preserve">    </w:t>
      </w:r>
      <w:r w:rsidRPr="00E10C16">
        <w:rPr>
          <w:sz w:val="28"/>
          <w:szCs w:val="28"/>
          <w:lang w:val="uk-UA"/>
        </w:rPr>
        <w:t xml:space="preserve">  </w:t>
      </w:r>
      <w:r>
        <w:rPr>
          <w:sz w:val="28"/>
          <w:szCs w:val="28"/>
          <w:lang w:val="uk-UA"/>
        </w:rPr>
        <w:t xml:space="preserve"> </w:t>
      </w:r>
      <w:r w:rsidRPr="00AD358C">
        <w:rPr>
          <w:sz w:val="28"/>
          <w:szCs w:val="28"/>
          <w:lang w:val="uk-UA"/>
        </w:rPr>
        <w:t xml:space="preserve">В результаті  проведення  відповідних  наукових досліджень та цільових клінічних спостережень було встановлено, що  основу розвитку хропіння складає певна сукупність анатомо-фізіологічних змін верхніх дихальних шляхів </w:t>
      </w:r>
      <w:r>
        <w:rPr>
          <w:sz w:val="28"/>
          <w:szCs w:val="28"/>
          <w:lang w:val="uk-UA"/>
        </w:rPr>
        <w:t>[42</w:t>
      </w:r>
      <w:r w:rsidRPr="00361C6A">
        <w:rPr>
          <w:sz w:val="28"/>
          <w:szCs w:val="28"/>
          <w:lang w:val="uk-UA"/>
        </w:rPr>
        <w:t>;</w:t>
      </w:r>
      <w:r w:rsidRPr="00360808">
        <w:rPr>
          <w:sz w:val="28"/>
          <w:szCs w:val="28"/>
          <w:lang w:val="uk-UA"/>
        </w:rPr>
        <w:t>53]</w:t>
      </w:r>
      <w:r w:rsidRPr="00AD358C">
        <w:rPr>
          <w:sz w:val="28"/>
          <w:szCs w:val="28"/>
          <w:lang w:val="uk-UA"/>
        </w:rPr>
        <w:t>.</w:t>
      </w:r>
      <w:r w:rsidRPr="00DA5320">
        <w:rPr>
          <w:sz w:val="28"/>
          <w:szCs w:val="28"/>
          <w:lang w:val="uk-UA"/>
        </w:rPr>
        <w:t xml:space="preserve"> </w:t>
      </w:r>
    </w:p>
    <w:p w:rsidR="00804CAB" w:rsidRPr="00DA5320" w:rsidRDefault="00804CAB" w:rsidP="00804CAB">
      <w:pPr>
        <w:spacing w:line="360" w:lineRule="auto"/>
        <w:jc w:val="both"/>
        <w:rPr>
          <w:sz w:val="28"/>
          <w:szCs w:val="28"/>
          <w:lang w:val="uk-UA"/>
        </w:rPr>
      </w:pPr>
      <w:r>
        <w:rPr>
          <w:sz w:val="28"/>
          <w:szCs w:val="28"/>
          <w:lang w:val="uk-UA"/>
        </w:rPr>
        <w:t xml:space="preserve">   </w:t>
      </w:r>
      <w:r w:rsidRPr="00E10C16">
        <w:rPr>
          <w:sz w:val="28"/>
          <w:szCs w:val="28"/>
          <w:lang w:val="uk-UA"/>
        </w:rPr>
        <w:t xml:space="preserve">  </w:t>
      </w:r>
      <w:r>
        <w:rPr>
          <w:sz w:val="28"/>
          <w:szCs w:val="28"/>
          <w:lang w:val="uk-UA"/>
        </w:rPr>
        <w:t xml:space="preserve">  Водночас</w:t>
      </w:r>
      <w:r w:rsidRPr="00AD358C">
        <w:rPr>
          <w:sz w:val="28"/>
          <w:szCs w:val="28"/>
          <w:lang w:val="uk-UA"/>
        </w:rPr>
        <w:t>, хропіння є одним з основних проявів синдрому обструктивного апное  уві сні, який характеризується періодичними зупинками дихання, денною сонливістю, порушенням сну та</w:t>
      </w:r>
      <w:r>
        <w:rPr>
          <w:sz w:val="28"/>
          <w:szCs w:val="28"/>
          <w:lang w:val="uk-UA"/>
        </w:rPr>
        <w:t xml:space="preserve"> психо-емоційного стану хворих </w:t>
      </w:r>
      <w:r w:rsidRPr="00360808">
        <w:rPr>
          <w:sz w:val="28"/>
          <w:szCs w:val="28"/>
          <w:lang w:val="uk-UA"/>
        </w:rPr>
        <w:t>[2</w:t>
      </w:r>
      <w:r>
        <w:rPr>
          <w:sz w:val="28"/>
          <w:szCs w:val="28"/>
          <w:lang w:val="uk-UA"/>
        </w:rPr>
        <w:t>6</w:t>
      </w:r>
      <w:r w:rsidRPr="00361C6A">
        <w:rPr>
          <w:sz w:val="28"/>
          <w:szCs w:val="28"/>
          <w:lang w:val="uk-UA"/>
        </w:rPr>
        <w:t>;</w:t>
      </w:r>
      <w:r>
        <w:rPr>
          <w:sz w:val="28"/>
          <w:szCs w:val="28"/>
          <w:lang w:val="uk-UA"/>
        </w:rPr>
        <w:t>110</w:t>
      </w:r>
      <w:r w:rsidRPr="00360808">
        <w:rPr>
          <w:sz w:val="28"/>
          <w:szCs w:val="28"/>
          <w:lang w:val="uk-UA"/>
        </w:rPr>
        <w:t>]</w:t>
      </w:r>
      <w:r w:rsidRPr="00AD358C">
        <w:rPr>
          <w:sz w:val="28"/>
          <w:szCs w:val="28"/>
          <w:lang w:val="uk-UA"/>
        </w:rPr>
        <w:t>.</w:t>
      </w:r>
      <w:r w:rsidRPr="00DA5320">
        <w:rPr>
          <w:sz w:val="28"/>
          <w:szCs w:val="28"/>
          <w:lang w:val="uk-UA"/>
        </w:rPr>
        <w:t xml:space="preserve"> </w:t>
      </w:r>
    </w:p>
    <w:p w:rsidR="00804CAB" w:rsidRPr="00DA5320" w:rsidRDefault="00804CAB" w:rsidP="00804CAB">
      <w:pPr>
        <w:spacing w:line="360" w:lineRule="auto"/>
        <w:jc w:val="both"/>
        <w:rPr>
          <w:sz w:val="28"/>
          <w:szCs w:val="28"/>
          <w:lang w:val="uk-UA"/>
        </w:rPr>
      </w:pPr>
      <w:r>
        <w:rPr>
          <w:sz w:val="28"/>
          <w:szCs w:val="28"/>
          <w:lang w:val="uk-UA"/>
        </w:rPr>
        <w:t xml:space="preserve">     </w:t>
      </w:r>
      <w:r w:rsidRPr="00E10C16">
        <w:rPr>
          <w:sz w:val="28"/>
          <w:szCs w:val="28"/>
          <w:lang w:val="uk-UA"/>
        </w:rPr>
        <w:t xml:space="preserve">  </w:t>
      </w:r>
      <w:r w:rsidRPr="00AD358C">
        <w:rPr>
          <w:sz w:val="28"/>
          <w:szCs w:val="28"/>
          <w:lang w:val="uk-UA"/>
        </w:rPr>
        <w:t>Залежно від проя</w:t>
      </w:r>
      <w:r>
        <w:rPr>
          <w:sz w:val="28"/>
          <w:szCs w:val="28"/>
          <w:lang w:val="uk-UA"/>
        </w:rPr>
        <w:t xml:space="preserve">ву </w:t>
      </w:r>
      <w:r w:rsidRPr="00AD358C">
        <w:rPr>
          <w:sz w:val="28"/>
          <w:szCs w:val="28"/>
          <w:lang w:val="uk-UA"/>
        </w:rPr>
        <w:t>та шляхів п</w:t>
      </w:r>
      <w:r>
        <w:rPr>
          <w:sz w:val="28"/>
          <w:szCs w:val="28"/>
          <w:lang w:val="uk-UA"/>
        </w:rPr>
        <w:t xml:space="preserve">оширення </w:t>
      </w:r>
      <w:r w:rsidRPr="00AD358C">
        <w:rPr>
          <w:sz w:val="28"/>
          <w:szCs w:val="28"/>
          <w:lang w:val="uk-UA"/>
        </w:rPr>
        <w:t>ураження нервово-м’язевих структур глотки та ступеню звуження верхніх дихальних шляхів формуються різні клінічні ознаки захворювання, що знаходяться у межах від наявного дискомфорту внаслідок хропіння, який констатується самими хворими та їх оточенням, до тяжких небезпечних симптомів нічного апное. Клінічні прояви синдрому обструктивного апное під час сну достатньо рі</w:t>
      </w:r>
      <w:r>
        <w:rPr>
          <w:sz w:val="28"/>
          <w:szCs w:val="28"/>
          <w:lang w:val="uk-UA"/>
        </w:rPr>
        <w:t xml:space="preserve">зноманітні і загрозливі, тому невипадково його ще називають синдромом </w:t>
      </w:r>
      <w:r w:rsidRPr="00AD358C">
        <w:rPr>
          <w:sz w:val="28"/>
          <w:szCs w:val="28"/>
          <w:lang w:val="uk-UA"/>
        </w:rPr>
        <w:t xml:space="preserve">критичного стану </w:t>
      </w:r>
      <w:r w:rsidRPr="00734F55">
        <w:rPr>
          <w:sz w:val="28"/>
          <w:szCs w:val="28"/>
          <w:lang w:val="uk-UA"/>
        </w:rPr>
        <w:t>[</w:t>
      </w:r>
      <w:r>
        <w:rPr>
          <w:sz w:val="28"/>
          <w:szCs w:val="28"/>
          <w:lang w:val="uk-UA"/>
        </w:rPr>
        <w:t xml:space="preserve"> 69</w:t>
      </w:r>
      <w:r w:rsidRPr="00361C6A">
        <w:rPr>
          <w:sz w:val="28"/>
          <w:szCs w:val="28"/>
        </w:rPr>
        <w:t>;</w:t>
      </w:r>
      <w:r>
        <w:rPr>
          <w:sz w:val="28"/>
          <w:szCs w:val="28"/>
          <w:lang w:val="uk-UA"/>
        </w:rPr>
        <w:t xml:space="preserve"> 122]. </w:t>
      </w:r>
      <w:r w:rsidRPr="00AD358C">
        <w:rPr>
          <w:sz w:val="28"/>
          <w:szCs w:val="28"/>
          <w:lang w:val="uk-UA"/>
        </w:rPr>
        <w:t xml:space="preserve">Зазначена патологія може призвести до розвитку тяжких ускладнень у вигляді легеневої чи системної гіпертензії, змін серцевого  ритму, формування легеневого серця, виникненню інфарктів міокарду та порушень мозкового кровообігу </w:t>
      </w:r>
      <w:r w:rsidRPr="00734F55">
        <w:rPr>
          <w:sz w:val="28"/>
          <w:szCs w:val="28"/>
          <w:lang w:val="uk-UA"/>
        </w:rPr>
        <w:t>[</w:t>
      </w:r>
      <w:r>
        <w:rPr>
          <w:sz w:val="28"/>
          <w:szCs w:val="28"/>
          <w:lang w:val="uk-UA"/>
        </w:rPr>
        <w:t>72</w:t>
      </w:r>
      <w:r w:rsidRPr="00361C6A">
        <w:rPr>
          <w:sz w:val="28"/>
          <w:szCs w:val="28"/>
          <w:lang w:val="uk-UA"/>
        </w:rPr>
        <w:t>;</w:t>
      </w:r>
      <w:r>
        <w:rPr>
          <w:sz w:val="28"/>
          <w:szCs w:val="28"/>
          <w:lang w:val="uk-UA"/>
        </w:rPr>
        <w:t xml:space="preserve"> 7</w:t>
      </w:r>
      <w:r w:rsidRPr="00734F55">
        <w:rPr>
          <w:sz w:val="28"/>
          <w:szCs w:val="28"/>
          <w:lang w:val="uk-UA"/>
        </w:rPr>
        <w:t>]</w:t>
      </w:r>
      <w:r w:rsidRPr="00AD358C">
        <w:rPr>
          <w:sz w:val="28"/>
          <w:szCs w:val="28"/>
          <w:lang w:val="uk-UA"/>
        </w:rPr>
        <w:t>.</w:t>
      </w:r>
      <w:r w:rsidRPr="00DA5320">
        <w:rPr>
          <w:sz w:val="28"/>
          <w:szCs w:val="28"/>
          <w:lang w:val="uk-UA"/>
        </w:rPr>
        <w:t xml:space="preserve"> </w:t>
      </w:r>
    </w:p>
    <w:p w:rsidR="00804CAB" w:rsidRPr="00DA5320" w:rsidRDefault="00804CAB" w:rsidP="00804CAB">
      <w:pPr>
        <w:spacing w:line="360" w:lineRule="auto"/>
        <w:jc w:val="both"/>
        <w:rPr>
          <w:sz w:val="28"/>
          <w:szCs w:val="28"/>
        </w:rPr>
      </w:pPr>
      <w:r>
        <w:rPr>
          <w:sz w:val="28"/>
          <w:szCs w:val="28"/>
          <w:lang w:val="uk-UA"/>
        </w:rPr>
        <w:lastRenderedPageBreak/>
        <w:t xml:space="preserve">    </w:t>
      </w:r>
      <w:r w:rsidRPr="00DA5320">
        <w:rPr>
          <w:sz w:val="28"/>
          <w:szCs w:val="28"/>
          <w:lang w:val="uk-UA"/>
        </w:rPr>
        <w:t xml:space="preserve">  </w:t>
      </w:r>
      <w:r>
        <w:rPr>
          <w:sz w:val="28"/>
          <w:szCs w:val="28"/>
          <w:lang w:val="uk-UA"/>
        </w:rPr>
        <w:t xml:space="preserve"> </w:t>
      </w:r>
      <w:r w:rsidRPr="00AD358C">
        <w:rPr>
          <w:sz w:val="28"/>
          <w:szCs w:val="28"/>
          <w:lang w:val="uk-UA"/>
        </w:rPr>
        <w:t>Смертність від синдрому обструктивного апное під час сну та й</w:t>
      </w:r>
      <w:r>
        <w:rPr>
          <w:sz w:val="28"/>
          <w:szCs w:val="28"/>
          <w:lang w:val="uk-UA"/>
        </w:rPr>
        <w:t xml:space="preserve">ого ускладнень спостерігається </w:t>
      </w:r>
      <w:r w:rsidRPr="00AD358C">
        <w:rPr>
          <w:sz w:val="28"/>
          <w:szCs w:val="28"/>
          <w:lang w:val="uk-UA"/>
        </w:rPr>
        <w:t xml:space="preserve">у 6 - 8 % хворих </w:t>
      </w:r>
      <w:r w:rsidRPr="00734F55">
        <w:rPr>
          <w:sz w:val="28"/>
          <w:szCs w:val="28"/>
          <w:lang w:val="uk-UA"/>
        </w:rPr>
        <w:t>[</w:t>
      </w:r>
      <w:r>
        <w:rPr>
          <w:sz w:val="28"/>
          <w:szCs w:val="28"/>
          <w:lang w:val="uk-UA"/>
        </w:rPr>
        <w:t>48</w:t>
      </w:r>
      <w:r w:rsidRPr="00734F55">
        <w:rPr>
          <w:sz w:val="28"/>
          <w:szCs w:val="28"/>
          <w:lang w:val="uk-UA"/>
        </w:rPr>
        <w:t>]</w:t>
      </w:r>
      <w:r w:rsidRPr="00AD358C">
        <w:rPr>
          <w:sz w:val="28"/>
          <w:szCs w:val="28"/>
        </w:rPr>
        <w:t>.</w:t>
      </w:r>
      <w:r w:rsidRPr="00DA5320">
        <w:rPr>
          <w:sz w:val="28"/>
          <w:szCs w:val="28"/>
        </w:rPr>
        <w:t xml:space="preserve"> </w:t>
      </w:r>
    </w:p>
    <w:p w:rsidR="00804CAB" w:rsidRPr="00DA5320" w:rsidRDefault="00804CAB" w:rsidP="00804CAB">
      <w:pPr>
        <w:spacing w:line="360" w:lineRule="auto"/>
        <w:jc w:val="both"/>
        <w:rPr>
          <w:sz w:val="28"/>
          <w:szCs w:val="28"/>
          <w:lang w:val="uk-UA"/>
        </w:rPr>
      </w:pPr>
      <w:r>
        <w:rPr>
          <w:sz w:val="28"/>
          <w:szCs w:val="28"/>
          <w:lang w:val="uk-UA"/>
        </w:rPr>
        <w:t xml:space="preserve">    </w:t>
      </w:r>
      <w:r w:rsidRPr="00E10C16">
        <w:rPr>
          <w:sz w:val="28"/>
          <w:szCs w:val="28"/>
        </w:rPr>
        <w:t xml:space="preserve">  </w:t>
      </w:r>
      <w:r>
        <w:rPr>
          <w:sz w:val="28"/>
          <w:szCs w:val="28"/>
          <w:lang w:val="uk-UA"/>
        </w:rPr>
        <w:t xml:space="preserve"> </w:t>
      </w:r>
      <w:r w:rsidRPr="00AD358C">
        <w:rPr>
          <w:sz w:val="28"/>
          <w:szCs w:val="28"/>
          <w:lang w:val="uk-UA"/>
        </w:rPr>
        <w:t>Поширеність синдрому складає 5 -7 % від усього населення старше тридцяти років. З віком частота хропіння неухильно збільшується і с</w:t>
      </w:r>
      <w:r>
        <w:rPr>
          <w:sz w:val="28"/>
          <w:szCs w:val="28"/>
          <w:lang w:val="uk-UA"/>
        </w:rPr>
        <w:t xml:space="preserve">кладає біля 30 % у чоловіків й </w:t>
      </w:r>
      <w:r w:rsidRPr="00AD358C">
        <w:rPr>
          <w:sz w:val="28"/>
          <w:szCs w:val="28"/>
          <w:lang w:val="uk-UA"/>
        </w:rPr>
        <w:t xml:space="preserve">20 % у жінок </w:t>
      </w:r>
      <w:r w:rsidRPr="00734F55">
        <w:rPr>
          <w:sz w:val="28"/>
          <w:szCs w:val="28"/>
          <w:lang w:val="uk-UA"/>
        </w:rPr>
        <w:t>[</w:t>
      </w:r>
      <w:r>
        <w:rPr>
          <w:sz w:val="28"/>
          <w:szCs w:val="28"/>
          <w:lang w:val="uk-UA"/>
        </w:rPr>
        <w:t>20</w:t>
      </w:r>
      <w:r w:rsidRPr="00734F55">
        <w:rPr>
          <w:sz w:val="28"/>
          <w:szCs w:val="28"/>
          <w:lang w:val="uk-UA"/>
        </w:rPr>
        <w:t>]</w:t>
      </w:r>
      <w:r>
        <w:rPr>
          <w:sz w:val="28"/>
          <w:szCs w:val="28"/>
          <w:lang w:val="uk-UA"/>
        </w:rPr>
        <w:t>.</w:t>
      </w:r>
      <w:r w:rsidRPr="00DA5320">
        <w:rPr>
          <w:sz w:val="28"/>
          <w:szCs w:val="28"/>
          <w:lang w:val="uk-UA"/>
        </w:rPr>
        <w:t xml:space="preserve"> </w:t>
      </w:r>
    </w:p>
    <w:p w:rsidR="00804CAB" w:rsidRPr="00DA5320" w:rsidRDefault="00804CAB" w:rsidP="00804CAB">
      <w:pPr>
        <w:spacing w:line="360" w:lineRule="auto"/>
        <w:jc w:val="both"/>
        <w:rPr>
          <w:sz w:val="28"/>
          <w:szCs w:val="28"/>
        </w:rPr>
      </w:pPr>
      <w:r>
        <w:rPr>
          <w:sz w:val="28"/>
          <w:szCs w:val="28"/>
          <w:lang w:val="uk-UA"/>
        </w:rPr>
        <w:t xml:space="preserve">    </w:t>
      </w:r>
      <w:r w:rsidRPr="00DA5320">
        <w:rPr>
          <w:sz w:val="28"/>
          <w:szCs w:val="28"/>
          <w:lang w:val="uk-UA"/>
        </w:rPr>
        <w:t xml:space="preserve">  </w:t>
      </w:r>
      <w:r>
        <w:rPr>
          <w:sz w:val="28"/>
          <w:szCs w:val="28"/>
          <w:lang w:val="uk-UA"/>
        </w:rPr>
        <w:t xml:space="preserve"> На часі  актуальною </w:t>
      </w:r>
      <w:r w:rsidRPr="00AD358C">
        <w:rPr>
          <w:sz w:val="28"/>
          <w:szCs w:val="28"/>
          <w:lang w:val="uk-UA"/>
        </w:rPr>
        <w:t>залишається проблема лікування та реабілітації хворих на хропіння і о</w:t>
      </w:r>
      <w:r>
        <w:rPr>
          <w:sz w:val="28"/>
          <w:szCs w:val="28"/>
          <w:lang w:val="uk-UA"/>
        </w:rPr>
        <w:t xml:space="preserve">бструктивне апное під час сну. </w:t>
      </w:r>
      <w:r w:rsidRPr="00AD358C">
        <w:rPr>
          <w:sz w:val="28"/>
          <w:szCs w:val="28"/>
          <w:lang w:val="uk-UA"/>
        </w:rPr>
        <w:t>Симптоматична та консервативна терапія не набули широкого розповсюдження у клінічній практиці внаслідок їх загально підтвердженої низької ефективності.</w:t>
      </w:r>
      <w:r w:rsidRPr="00DA5320">
        <w:rPr>
          <w:sz w:val="28"/>
          <w:szCs w:val="28"/>
        </w:rPr>
        <w:t xml:space="preserve"> </w:t>
      </w:r>
    </w:p>
    <w:p w:rsidR="00804CAB" w:rsidRPr="00AD358C" w:rsidRDefault="00804CAB" w:rsidP="00804CAB">
      <w:pPr>
        <w:spacing w:line="360" w:lineRule="auto"/>
        <w:jc w:val="both"/>
        <w:rPr>
          <w:sz w:val="28"/>
          <w:szCs w:val="28"/>
          <w:lang w:val="uk-UA"/>
        </w:rPr>
      </w:pPr>
      <w:r>
        <w:rPr>
          <w:sz w:val="28"/>
          <w:szCs w:val="28"/>
          <w:lang w:val="uk-UA"/>
        </w:rPr>
        <w:t xml:space="preserve">    </w:t>
      </w:r>
      <w:r w:rsidRPr="00E10C16">
        <w:rPr>
          <w:sz w:val="28"/>
          <w:szCs w:val="28"/>
          <w:lang w:val="uk-UA"/>
        </w:rPr>
        <w:t xml:space="preserve">  </w:t>
      </w:r>
      <w:r>
        <w:rPr>
          <w:sz w:val="28"/>
          <w:szCs w:val="28"/>
          <w:lang w:val="uk-UA"/>
        </w:rPr>
        <w:t xml:space="preserve"> </w:t>
      </w:r>
      <w:r w:rsidRPr="00AD358C">
        <w:rPr>
          <w:sz w:val="28"/>
          <w:szCs w:val="28"/>
          <w:lang w:val="uk-UA"/>
        </w:rPr>
        <w:t>Як свідчить практичний досвід, найбільш перспективним альтернативним напрямком лікувальної тактики на шляху усунення хропінн</w:t>
      </w:r>
      <w:r>
        <w:rPr>
          <w:sz w:val="28"/>
          <w:szCs w:val="28"/>
          <w:lang w:val="uk-UA"/>
        </w:rPr>
        <w:t xml:space="preserve">я та його чисельних ускладнень </w:t>
      </w:r>
      <w:r w:rsidRPr="00AD358C">
        <w:rPr>
          <w:sz w:val="28"/>
          <w:szCs w:val="28"/>
          <w:lang w:val="uk-UA"/>
        </w:rPr>
        <w:t>визнана хірургічна корекція топографо</w:t>
      </w:r>
      <w:r w:rsidRPr="00804CAB">
        <w:rPr>
          <w:sz w:val="28"/>
          <w:szCs w:val="28"/>
          <w:lang w:val="uk-UA"/>
        </w:rPr>
        <w:t xml:space="preserve"> </w:t>
      </w:r>
      <w:r w:rsidRPr="00AD358C">
        <w:rPr>
          <w:sz w:val="28"/>
          <w:szCs w:val="28"/>
          <w:lang w:val="uk-UA"/>
        </w:rPr>
        <w:t>-</w:t>
      </w:r>
      <w:r w:rsidRPr="00804CAB">
        <w:rPr>
          <w:sz w:val="28"/>
          <w:szCs w:val="28"/>
          <w:lang w:val="uk-UA"/>
        </w:rPr>
        <w:t xml:space="preserve"> </w:t>
      </w:r>
      <w:r w:rsidRPr="00AD358C">
        <w:rPr>
          <w:sz w:val="28"/>
          <w:szCs w:val="28"/>
          <w:lang w:val="uk-UA"/>
        </w:rPr>
        <w:t xml:space="preserve">анатомічного та функціонального станів верхніх дихальних шляхів </w:t>
      </w:r>
      <w:r w:rsidRPr="00734F55">
        <w:rPr>
          <w:sz w:val="28"/>
          <w:szCs w:val="28"/>
          <w:lang w:val="uk-UA"/>
        </w:rPr>
        <w:t>[</w:t>
      </w:r>
      <w:r>
        <w:rPr>
          <w:sz w:val="28"/>
          <w:szCs w:val="28"/>
          <w:lang w:val="uk-UA"/>
        </w:rPr>
        <w:t>61</w:t>
      </w:r>
      <w:r w:rsidRPr="00700FC1">
        <w:rPr>
          <w:sz w:val="28"/>
          <w:szCs w:val="28"/>
          <w:lang w:val="uk-UA"/>
        </w:rPr>
        <w:t xml:space="preserve">; </w:t>
      </w:r>
      <w:r>
        <w:rPr>
          <w:sz w:val="28"/>
          <w:szCs w:val="28"/>
          <w:lang w:val="uk-UA"/>
        </w:rPr>
        <w:t>63</w:t>
      </w:r>
      <w:r w:rsidRPr="00734F55">
        <w:rPr>
          <w:sz w:val="28"/>
          <w:szCs w:val="28"/>
          <w:lang w:val="uk-UA"/>
        </w:rPr>
        <w:t>]</w:t>
      </w:r>
      <w:r w:rsidRPr="00AD358C">
        <w:rPr>
          <w:sz w:val="28"/>
          <w:szCs w:val="28"/>
          <w:lang w:val="uk-UA"/>
        </w:rPr>
        <w:t xml:space="preserve">. </w:t>
      </w:r>
    </w:p>
    <w:p w:rsidR="00804CAB" w:rsidRPr="00DA5320" w:rsidRDefault="00804CAB" w:rsidP="00804CAB">
      <w:pPr>
        <w:spacing w:line="360" w:lineRule="auto"/>
        <w:jc w:val="both"/>
        <w:rPr>
          <w:sz w:val="28"/>
          <w:szCs w:val="28"/>
        </w:rPr>
      </w:pPr>
      <w:r>
        <w:rPr>
          <w:sz w:val="28"/>
          <w:szCs w:val="28"/>
          <w:lang w:val="uk-UA"/>
        </w:rPr>
        <w:t xml:space="preserve">     </w:t>
      </w:r>
      <w:r w:rsidRPr="00E10C16">
        <w:rPr>
          <w:sz w:val="28"/>
          <w:szCs w:val="28"/>
          <w:lang w:val="uk-UA"/>
        </w:rPr>
        <w:t xml:space="preserve">  </w:t>
      </w:r>
      <w:r>
        <w:rPr>
          <w:sz w:val="28"/>
          <w:szCs w:val="28"/>
          <w:lang w:val="uk-UA"/>
        </w:rPr>
        <w:t xml:space="preserve">Існуючий широкий </w:t>
      </w:r>
      <w:r w:rsidRPr="00AD358C">
        <w:rPr>
          <w:sz w:val="28"/>
          <w:szCs w:val="28"/>
          <w:lang w:val="uk-UA"/>
        </w:rPr>
        <w:t>спектр хірургічних втручань, сп</w:t>
      </w:r>
      <w:r>
        <w:rPr>
          <w:sz w:val="28"/>
          <w:szCs w:val="28"/>
          <w:lang w:val="uk-UA"/>
        </w:rPr>
        <w:t xml:space="preserve">рямованих на усунення хропіння </w:t>
      </w:r>
      <w:r w:rsidRPr="00AD358C">
        <w:rPr>
          <w:sz w:val="28"/>
          <w:szCs w:val="28"/>
          <w:lang w:val="uk-UA"/>
        </w:rPr>
        <w:t>та обструктивного апное, визначається наявністю різноманітних причин та ступенів звуження верхніх дихальних шляхів. На</w:t>
      </w:r>
      <w:r>
        <w:rPr>
          <w:sz w:val="28"/>
          <w:szCs w:val="28"/>
          <w:lang w:val="uk-UA"/>
        </w:rPr>
        <w:t xml:space="preserve">йбільш ефективним хірургічним </w:t>
      </w:r>
      <w:r w:rsidRPr="00AD358C">
        <w:rPr>
          <w:sz w:val="28"/>
          <w:szCs w:val="28"/>
          <w:lang w:val="uk-UA"/>
        </w:rPr>
        <w:t>втручанням з даного при</w:t>
      </w:r>
      <w:r>
        <w:rPr>
          <w:sz w:val="28"/>
          <w:szCs w:val="28"/>
          <w:lang w:val="uk-UA"/>
        </w:rPr>
        <w:t>воду являється трахеотомія, яка</w:t>
      </w:r>
      <w:r w:rsidRPr="00AD358C">
        <w:rPr>
          <w:sz w:val="28"/>
          <w:szCs w:val="28"/>
          <w:lang w:val="uk-UA"/>
        </w:rPr>
        <w:t>, однак, не отримала широкого розповсюдження внаслідок</w:t>
      </w:r>
      <w:r w:rsidRPr="00705ADF">
        <w:rPr>
          <w:sz w:val="28"/>
          <w:szCs w:val="28"/>
          <w:lang w:val="uk-UA"/>
        </w:rPr>
        <w:t xml:space="preserve"> </w:t>
      </w:r>
      <w:r w:rsidRPr="00AD358C">
        <w:rPr>
          <w:sz w:val="28"/>
          <w:szCs w:val="28"/>
          <w:lang w:val="uk-UA"/>
        </w:rPr>
        <w:t>різкого погіршення</w:t>
      </w:r>
      <w:r w:rsidRPr="00705ADF">
        <w:rPr>
          <w:sz w:val="28"/>
          <w:szCs w:val="28"/>
          <w:lang w:val="uk-UA"/>
        </w:rPr>
        <w:t xml:space="preserve"> </w:t>
      </w:r>
      <w:r w:rsidRPr="00AD358C">
        <w:rPr>
          <w:sz w:val="28"/>
          <w:szCs w:val="28"/>
          <w:lang w:val="uk-UA"/>
        </w:rPr>
        <w:t>якості</w:t>
      </w:r>
      <w:r w:rsidRPr="00705ADF">
        <w:rPr>
          <w:sz w:val="28"/>
          <w:szCs w:val="28"/>
          <w:lang w:val="uk-UA"/>
        </w:rPr>
        <w:t xml:space="preserve"> </w:t>
      </w:r>
      <w:r w:rsidRPr="00AD358C">
        <w:rPr>
          <w:sz w:val="28"/>
          <w:szCs w:val="28"/>
          <w:lang w:val="uk-UA"/>
        </w:rPr>
        <w:t>життя</w:t>
      </w:r>
      <w:r w:rsidRPr="00705ADF">
        <w:rPr>
          <w:sz w:val="28"/>
          <w:szCs w:val="28"/>
          <w:lang w:val="uk-UA"/>
        </w:rPr>
        <w:t xml:space="preserve"> </w:t>
      </w:r>
      <w:r w:rsidRPr="00AD358C">
        <w:rPr>
          <w:sz w:val="28"/>
          <w:szCs w:val="28"/>
          <w:lang w:val="uk-UA"/>
        </w:rPr>
        <w:t xml:space="preserve">пацієнтів </w:t>
      </w:r>
      <w:r w:rsidRPr="00734F55">
        <w:rPr>
          <w:sz w:val="28"/>
          <w:szCs w:val="28"/>
          <w:lang w:val="uk-UA"/>
        </w:rPr>
        <w:t>[</w:t>
      </w:r>
      <w:r>
        <w:rPr>
          <w:sz w:val="28"/>
          <w:szCs w:val="28"/>
          <w:lang w:val="uk-UA"/>
        </w:rPr>
        <w:t>85</w:t>
      </w:r>
      <w:r w:rsidRPr="00734F55">
        <w:rPr>
          <w:sz w:val="28"/>
          <w:szCs w:val="28"/>
          <w:lang w:val="uk-UA"/>
        </w:rPr>
        <w:t>]</w:t>
      </w:r>
      <w:r>
        <w:rPr>
          <w:sz w:val="28"/>
          <w:szCs w:val="28"/>
          <w:lang w:val="uk-UA"/>
        </w:rPr>
        <w:t xml:space="preserve">. </w:t>
      </w:r>
      <w:r w:rsidRPr="00AD358C">
        <w:rPr>
          <w:sz w:val="28"/>
          <w:szCs w:val="28"/>
          <w:lang w:val="uk-UA"/>
        </w:rPr>
        <w:t xml:space="preserve">Обґрунтованим показанням до виконання даної операції </w:t>
      </w:r>
      <w:r w:rsidRPr="00734F55">
        <w:rPr>
          <w:sz w:val="28"/>
          <w:szCs w:val="28"/>
          <w:lang w:val="uk-UA"/>
        </w:rPr>
        <w:t>[</w:t>
      </w:r>
      <w:r>
        <w:rPr>
          <w:sz w:val="28"/>
          <w:szCs w:val="28"/>
          <w:lang w:val="uk-UA"/>
        </w:rPr>
        <w:t>197</w:t>
      </w:r>
      <w:r w:rsidRPr="00734F55">
        <w:rPr>
          <w:sz w:val="28"/>
          <w:szCs w:val="28"/>
          <w:lang w:val="uk-UA"/>
        </w:rPr>
        <w:t>]</w:t>
      </w:r>
      <w:r>
        <w:rPr>
          <w:sz w:val="28"/>
          <w:szCs w:val="28"/>
          <w:lang w:val="uk-UA"/>
        </w:rPr>
        <w:t xml:space="preserve"> тільки загрожуючі життю </w:t>
      </w:r>
      <w:r w:rsidRPr="00AD358C">
        <w:rPr>
          <w:sz w:val="28"/>
          <w:szCs w:val="28"/>
          <w:lang w:val="uk-UA"/>
        </w:rPr>
        <w:t>серцеву аритмію та гіпоксемію нижче 50 %.</w:t>
      </w:r>
      <w:r w:rsidRPr="00DA5320">
        <w:rPr>
          <w:sz w:val="28"/>
          <w:szCs w:val="28"/>
        </w:rPr>
        <w:t xml:space="preserve"> </w:t>
      </w:r>
    </w:p>
    <w:p w:rsidR="00804CAB" w:rsidRPr="00DA5320" w:rsidRDefault="00804CAB" w:rsidP="00804CAB">
      <w:pPr>
        <w:spacing w:line="360" w:lineRule="auto"/>
        <w:jc w:val="both"/>
        <w:rPr>
          <w:sz w:val="28"/>
          <w:szCs w:val="28"/>
        </w:rPr>
      </w:pPr>
      <w:r>
        <w:rPr>
          <w:sz w:val="28"/>
          <w:szCs w:val="28"/>
          <w:lang w:val="uk-UA"/>
        </w:rPr>
        <w:t xml:space="preserve">     </w:t>
      </w:r>
      <w:r w:rsidRPr="00E10C16">
        <w:rPr>
          <w:sz w:val="28"/>
          <w:szCs w:val="28"/>
          <w:lang w:val="uk-UA"/>
        </w:rPr>
        <w:t xml:space="preserve">  </w:t>
      </w:r>
      <w:r>
        <w:rPr>
          <w:sz w:val="28"/>
          <w:szCs w:val="28"/>
          <w:lang w:val="uk-UA"/>
        </w:rPr>
        <w:t xml:space="preserve">Хірургічна тактика </w:t>
      </w:r>
      <w:r w:rsidRPr="00AD358C">
        <w:rPr>
          <w:sz w:val="28"/>
          <w:szCs w:val="28"/>
          <w:lang w:val="uk-UA"/>
        </w:rPr>
        <w:t xml:space="preserve">у відношенні корекції патологічних процесів в порожнині носа і носоглотці, що спричинюють часткову обструкцію останніх, зводиться до ліквідації їх традиційними інвазивними втручаннями </w:t>
      </w:r>
      <w:r w:rsidRPr="00734F55">
        <w:rPr>
          <w:sz w:val="28"/>
          <w:szCs w:val="28"/>
          <w:lang w:val="uk-UA"/>
        </w:rPr>
        <w:t>[</w:t>
      </w:r>
      <w:r>
        <w:rPr>
          <w:sz w:val="28"/>
          <w:szCs w:val="28"/>
          <w:lang w:val="uk-UA"/>
        </w:rPr>
        <w:t>16</w:t>
      </w:r>
      <w:r w:rsidRPr="00700FC1">
        <w:rPr>
          <w:sz w:val="28"/>
          <w:szCs w:val="28"/>
          <w:lang w:val="uk-UA"/>
        </w:rPr>
        <w:t xml:space="preserve">; </w:t>
      </w:r>
      <w:r>
        <w:rPr>
          <w:sz w:val="28"/>
          <w:szCs w:val="28"/>
          <w:lang w:val="uk-UA"/>
        </w:rPr>
        <w:t>36</w:t>
      </w:r>
      <w:r w:rsidRPr="00700FC1">
        <w:rPr>
          <w:sz w:val="28"/>
          <w:szCs w:val="28"/>
          <w:lang w:val="uk-UA"/>
        </w:rPr>
        <w:t xml:space="preserve">; </w:t>
      </w:r>
      <w:r>
        <w:rPr>
          <w:sz w:val="28"/>
          <w:szCs w:val="28"/>
          <w:lang w:val="uk-UA"/>
        </w:rPr>
        <w:t>288</w:t>
      </w:r>
      <w:r w:rsidRPr="00734F55">
        <w:rPr>
          <w:sz w:val="28"/>
          <w:szCs w:val="28"/>
          <w:lang w:val="uk-UA"/>
        </w:rPr>
        <w:t>]</w:t>
      </w:r>
      <w:r>
        <w:rPr>
          <w:sz w:val="28"/>
          <w:szCs w:val="28"/>
          <w:lang w:val="uk-UA"/>
        </w:rPr>
        <w:t>.</w:t>
      </w:r>
      <w:r w:rsidRPr="00AD358C">
        <w:rPr>
          <w:sz w:val="28"/>
          <w:szCs w:val="28"/>
          <w:lang w:val="uk-UA"/>
        </w:rPr>
        <w:t xml:space="preserve"> Одн</w:t>
      </w:r>
      <w:r>
        <w:rPr>
          <w:sz w:val="28"/>
          <w:szCs w:val="28"/>
          <w:lang w:val="uk-UA"/>
        </w:rPr>
        <w:t xml:space="preserve">ак внутрішньоносова хірургія не </w:t>
      </w:r>
      <w:r w:rsidRPr="00AD358C">
        <w:rPr>
          <w:sz w:val="28"/>
          <w:szCs w:val="28"/>
          <w:lang w:val="uk-UA"/>
        </w:rPr>
        <w:t>має самостійного значення при лікуванні хворих на хропіння та обструктивне апное під час сну.</w:t>
      </w:r>
      <w:r w:rsidRPr="00DA5320">
        <w:rPr>
          <w:sz w:val="28"/>
          <w:szCs w:val="28"/>
        </w:rPr>
        <w:t xml:space="preserve"> </w:t>
      </w:r>
    </w:p>
    <w:p w:rsidR="00804CAB" w:rsidRPr="00DA5320" w:rsidRDefault="00804CAB" w:rsidP="00804CAB">
      <w:pPr>
        <w:spacing w:line="360" w:lineRule="auto"/>
        <w:jc w:val="both"/>
        <w:rPr>
          <w:sz w:val="28"/>
          <w:szCs w:val="28"/>
        </w:rPr>
      </w:pPr>
      <w:r w:rsidRPr="00AD358C">
        <w:rPr>
          <w:sz w:val="28"/>
          <w:szCs w:val="28"/>
          <w:lang w:val="uk-UA"/>
        </w:rPr>
        <w:t xml:space="preserve"> </w:t>
      </w:r>
      <w:r>
        <w:rPr>
          <w:sz w:val="28"/>
          <w:szCs w:val="28"/>
          <w:lang w:val="uk-UA"/>
        </w:rPr>
        <w:t xml:space="preserve">   </w:t>
      </w:r>
      <w:r w:rsidRPr="00E10C16">
        <w:rPr>
          <w:sz w:val="28"/>
          <w:szCs w:val="28"/>
        </w:rPr>
        <w:t xml:space="preserve">  </w:t>
      </w:r>
      <w:r>
        <w:rPr>
          <w:sz w:val="28"/>
          <w:szCs w:val="28"/>
          <w:lang w:val="uk-UA"/>
        </w:rPr>
        <w:t xml:space="preserve"> Н</w:t>
      </w:r>
      <w:r w:rsidRPr="00AD358C">
        <w:rPr>
          <w:sz w:val="28"/>
          <w:szCs w:val="28"/>
          <w:lang w:val="uk-UA"/>
        </w:rPr>
        <w:t>айбільш ефективним методом лікування даної патології</w:t>
      </w:r>
      <w:r>
        <w:rPr>
          <w:sz w:val="28"/>
          <w:szCs w:val="28"/>
          <w:lang w:val="uk-UA"/>
        </w:rPr>
        <w:t xml:space="preserve"> </w:t>
      </w:r>
      <w:r w:rsidRPr="00734F55">
        <w:rPr>
          <w:sz w:val="28"/>
          <w:szCs w:val="28"/>
          <w:lang w:val="uk-UA"/>
        </w:rPr>
        <w:t>[</w:t>
      </w:r>
      <w:r>
        <w:rPr>
          <w:sz w:val="28"/>
          <w:szCs w:val="28"/>
          <w:lang w:val="uk-UA"/>
        </w:rPr>
        <w:t>202</w:t>
      </w:r>
      <w:r w:rsidRPr="008F118F">
        <w:rPr>
          <w:sz w:val="28"/>
          <w:szCs w:val="28"/>
        </w:rPr>
        <w:t>;</w:t>
      </w:r>
      <w:r w:rsidRPr="00DA5320">
        <w:rPr>
          <w:sz w:val="28"/>
          <w:szCs w:val="28"/>
        </w:rPr>
        <w:t xml:space="preserve"> </w:t>
      </w:r>
      <w:r>
        <w:rPr>
          <w:sz w:val="28"/>
          <w:szCs w:val="28"/>
          <w:lang w:val="uk-UA"/>
        </w:rPr>
        <w:t>103</w:t>
      </w:r>
      <w:r w:rsidRPr="008F118F">
        <w:rPr>
          <w:sz w:val="28"/>
          <w:szCs w:val="28"/>
        </w:rPr>
        <w:t>;</w:t>
      </w:r>
      <w:r w:rsidRPr="00DA5320">
        <w:rPr>
          <w:sz w:val="28"/>
          <w:szCs w:val="28"/>
        </w:rPr>
        <w:t xml:space="preserve"> </w:t>
      </w:r>
      <w:r>
        <w:rPr>
          <w:sz w:val="28"/>
          <w:szCs w:val="28"/>
          <w:lang w:val="uk-UA"/>
        </w:rPr>
        <w:t>116</w:t>
      </w:r>
      <w:r w:rsidRPr="00734F55">
        <w:rPr>
          <w:sz w:val="28"/>
          <w:szCs w:val="28"/>
          <w:lang w:val="uk-UA"/>
        </w:rPr>
        <w:t>]</w:t>
      </w:r>
      <w:r w:rsidRPr="00AD358C">
        <w:rPr>
          <w:sz w:val="28"/>
          <w:szCs w:val="28"/>
          <w:lang w:val="uk-UA"/>
        </w:rPr>
        <w:t xml:space="preserve"> вважають піднебінно-глоткову пластику. При цьому даний термін об’єднує усі </w:t>
      </w:r>
      <w:r w:rsidRPr="00AD358C">
        <w:rPr>
          <w:sz w:val="28"/>
          <w:szCs w:val="28"/>
          <w:lang w:val="uk-UA"/>
        </w:rPr>
        <w:lastRenderedPageBreak/>
        <w:t>варіанти хірургічної корекції м’якого піднебіння, що виконуються за допомогою скальпе</w:t>
      </w:r>
      <w:r>
        <w:rPr>
          <w:sz w:val="28"/>
          <w:szCs w:val="28"/>
          <w:lang w:val="uk-UA"/>
        </w:rPr>
        <w:t>ля, діатермокоагуляції, енергії</w:t>
      </w:r>
      <w:r w:rsidRPr="00AD358C">
        <w:rPr>
          <w:sz w:val="28"/>
          <w:szCs w:val="28"/>
          <w:lang w:val="uk-UA"/>
        </w:rPr>
        <w:t xml:space="preserve"> лазерного променя, радіохвильового впливу, низькочастотного ультразвуку </w:t>
      </w:r>
      <w:r w:rsidRPr="00734F55">
        <w:rPr>
          <w:sz w:val="28"/>
          <w:szCs w:val="28"/>
          <w:lang w:val="uk-UA"/>
        </w:rPr>
        <w:t>[</w:t>
      </w:r>
      <w:r>
        <w:rPr>
          <w:sz w:val="28"/>
          <w:szCs w:val="28"/>
          <w:lang w:val="uk-UA"/>
        </w:rPr>
        <w:t>34</w:t>
      </w:r>
      <w:r w:rsidRPr="008F118F">
        <w:rPr>
          <w:sz w:val="28"/>
          <w:szCs w:val="28"/>
          <w:lang w:val="uk-UA"/>
        </w:rPr>
        <w:t>;</w:t>
      </w:r>
      <w:r>
        <w:rPr>
          <w:sz w:val="28"/>
          <w:szCs w:val="28"/>
          <w:lang w:val="uk-UA"/>
        </w:rPr>
        <w:t xml:space="preserve"> 25</w:t>
      </w:r>
      <w:r w:rsidRPr="008F118F">
        <w:rPr>
          <w:sz w:val="28"/>
          <w:szCs w:val="28"/>
          <w:lang w:val="uk-UA"/>
        </w:rPr>
        <w:t>;</w:t>
      </w:r>
      <w:r>
        <w:rPr>
          <w:sz w:val="28"/>
          <w:szCs w:val="28"/>
          <w:lang w:val="uk-UA"/>
        </w:rPr>
        <w:t xml:space="preserve"> 52</w:t>
      </w:r>
      <w:r w:rsidRPr="008F118F">
        <w:rPr>
          <w:sz w:val="28"/>
          <w:szCs w:val="28"/>
          <w:lang w:val="uk-UA"/>
        </w:rPr>
        <w:t>;</w:t>
      </w:r>
      <w:r>
        <w:rPr>
          <w:sz w:val="28"/>
          <w:szCs w:val="28"/>
          <w:lang w:val="uk-UA"/>
        </w:rPr>
        <w:t xml:space="preserve"> 286</w:t>
      </w:r>
      <w:r w:rsidRPr="008F118F">
        <w:rPr>
          <w:sz w:val="28"/>
          <w:szCs w:val="28"/>
          <w:lang w:val="uk-UA"/>
        </w:rPr>
        <w:t>;</w:t>
      </w:r>
      <w:r>
        <w:rPr>
          <w:sz w:val="28"/>
          <w:szCs w:val="28"/>
          <w:lang w:val="uk-UA"/>
        </w:rPr>
        <w:t xml:space="preserve"> 168</w:t>
      </w:r>
      <w:r w:rsidRPr="00734F55">
        <w:rPr>
          <w:sz w:val="28"/>
          <w:szCs w:val="28"/>
          <w:lang w:val="uk-UA"/>
        </w:rPr>
        <w:t>]</w:t>
      </w:r>
      <w:r>
        <w:rPr>
          <w:sz w:val="28"/>
          <w:szCs w:val="28"/>
          <w:lang w:val="uk-UA"/>
        </w:rPr>
        <w:t xml:space="preserve">. Ефективність наведених методів </w:t>
      </w:r>
      <w:r w:rsidRPr="00AD358C">
        <w:rPr>
          <w:sz w:val="28"/>
          <w:szCs w:val="28"/>
          <w:lang w:val="uk-UA"/>
        </w:rPr>
        <w:t>лікування залежить від адекватного відновлення анатомо</w:t>
      </w:r>
      <w:r w:rsidRPr="00DA5320">
        <w:rPr>
          <w:sz w:val="28"/>
          <w:szCs w:val="28"/>
        </w:rPr>
        <w:t xml:space="preserve"> </w:t>
      </w:r>
      <w:r w:rsidRPr="00AD358C">
        <w:rPr>
          <w:sz w:val="28"/>
          <w:szCs w:val="28"/>
          <w:lang w:val="uk-UA"/>
        </w:rPr>
        <w:t>-</w:t>
      </w:r>
      <w:r w:rsidRPr="00DA5320">
        <w:rPr>
          <w:sz w:val="28"/>
          <w:szCs w:val="28"/>
        </w:rPr>
        <w:t xml:space="preserve"> </w:t>
      </w:r>
      <w:r w:rsidRPr="00AD358C">
        <w:rPr>
          <w:sz w:val="28"/>
          <w:szCs w:val="28"/>
          <w:lang w:val="uk-UA"/>
        </w:rPr>
        <w:t xml:space="preserve">фізіологічного стану верхніх </w:t>
      </w:r>
      <w:r>
        <w:rPr>
          <w:sz w:val="28"/>
          <w:szCs w:val="28"/>
          <w:lang w:val="uk-UA"/>
        </w:rPr>
        <w:t>дихальних шляхів, а не характер</w:t>
      </w:r>
      <w:r>
        <w:rPr>
          <w:sz w:val="28"/>
          <w:szCs w:val="28"/>
        </w:rPr>
        <w:t>у</w:t>
      </w:r>
      <w:r w:rsidRPr="00AD358C">
        <w:rPr>
          <w:sz w:val="28"/>
          <w:szCs w:val="28"/>
          <w:lang w:val="uk-UA"/>
        </w:rPr>
        <w:t xml:space="preserve"> використаної фізичної сили впливу </w:t>
      </w:r>
      <w:r w:rsidRPr="00734F55">
        <w:rPr>
          <w:sz w:val="28"/>
          <w:szCs w:val="28"/>
          <w:lang w:val="uk-UA"/>
        </w:rPr>
        <w:t>[</w:t>
      </w:r>
      <w:r>
        <w:rPr>
          <w:sz w:val="28"/>
          <w:szCs w:val="28"/>
          <w:lang w:val="uk-UA"/>
        </w:rPr>
        <w:t>59</w:t>
      </w:r>
      <w:r w:rsidRPr="00734F55">
        <w:rPr>
          <w:sz w:val="28"/>
          <w:szCs w:val="28"/>
          <w:lang w:val="uk-UA"/>
        </w:rPr>
        <w:t>]</w:t>
      </w:r>
      <w:r>
        <w:rPr>
          <w:sz w:val="28"/>
          <w:szCs w:val="28"/>
          <w:lang w:val="uk-UA"/>
        </w:rPr>
        <w:t>.</w:t>
      </w:r>
      <w:r w:rsidRPr="00DA5320">
        <w:rPr>
          <w:sz w:val="28"/>
          <w:szCs w:val="28"/>
        </w:rPr>
        <w:t xml:space="preserve"> </w:t>
      </w:r>
    </w:p>
    <w:p w:rsidR="00804CAB" w:rsidRPr="00DA5320" w:rsidRDefault="00804CAB" w:rsidP="00804CAB">
      <w:pPr>
        <w:spacing w:line="360" w:lineRule="auto"/>
        <w:jc w:val="both"/>
        <w:rPr>
          <w:sz w:val="28"/>
          <w:szCs w:val="28"/>
          <w:lang w:val="uk-UA"/>
        </w:rPr>
      </w:pPr>
      <w:r>
        <w:rPr>
          <w:sz w:val="28"/>
          <w:szCs w:val="28"/>
          <w:lang w:val="uk-UA"/>
        </w:rPr>
        <w:t xml:space="preserve">     </w:t>
      </w:r>
      <w:r w:rsidRPr="00E10C16">
        <w:rPr>
          <w:sz w:val="28"/>
          <w:szCs w:val="28"/>
          <w:lang w:val="uk-UA"/>
        </w:rPr>
        <w:t xml:space="preserve">  </w:t>
      </w:r>
      <w:r w:rsidRPr="00AD358C">
        <w:rPr>
          <w:sz w:val="28"/>
          <w:szCs w:val="28"/>
          <w:lang w:val="uk-UA"/>
        </w:rPr>
        <w:t>Позитивні результати о</w:t>
      </w:r>
      <w:r>
        <w:rPr>
          <w:sz w:val="28"/>
          <w:szCs w:val="28"/>
          <w:lang w:val="uk-UA"/>
        </w:rPr>
        <w:t xml:space="preserve">тримано при </w:t>
      </w:r>
      <w:r w:rsidRPr="00AD358C">
        <w:rPr>
          <w:sz w:val="28"/>
          <w:szCs w:val="28"/>
          <w:lang w:val="uk-UA"/>
        </w:rPr>
        <w:t xml:space="preserve">лікуванні хворих з синдромом обструктивного апное під час сну від хірургічної корекції стану верхньої та нижньої щелеп, зміни дислокації під’язикової кістки </w:t>
      </w:r>
      <w:r w:rsidRPr="00734F55">
        <w:rPr>
          <w:sz w:val="28"/>
          <w:szCs w:val="28"/>
          <w:lang w:val="uk-UA"/>
        </w:rPr>
        <w:t>[</w:t>
      </w:r>
      <w:r>
        <w:rPr>
          <w:sz w:val="28"/>
          <w:szCs w:val="28"/>
          <w:lang w:val="uk-UA"/>
        </w:rPr>
        <w:t xml:space="preserve"> 105</w:t>
      </w:r>
      <w:r w:rsidRPr="008F118F">
        <w:rPr>
          <w:sz w:val="28"/>
          <w:szCs w:val="28"/>
          <w:lang w:val="uk-UA"/>
        </w:rPr>
        <w:t>;</w:t>
      </w:r>
      <w:r>
        <w:rPr>
          <w:sz w:val="28"/>
          <w:szCs w:val="28"/>
          <w:lang w:val="uk-UA"/>
        </w:rPr>
        <w:t xml:space="preserve"> 111</w:t>
      </w:r>
      <w:r w:rsidRPr="00734F55">
        <w:rPr>
          <w:sz w:val="28"/>
          <w:szCs w:val="28"/>
          <w:lang w:val="uk-UA"/>
        </w:rPr>
        <w:t>]</w:t>
      </w:r>
      <w:r>
        <w:rPr>
          <w:sz w:val="28"/>
          <w:szCs w:val="28"/>
          <w:lang w:val="uk-UA"/>
        </w:rPr>
        <w:t>.</w:t>
      </w:r>
      <w:r w:rsidRPr="00DA5320">
        <w:rPr>
          <w:sz w:val="28"/>
          <w:szCs w:val="28"/>
          <w:lang w:val="uk-UA"/>
        </w:rPr>
        <w:t xml:space="preserve"> </w:t>
      </w:r>
    </w:p>
    <w:p w:rsidR="00804CAB" w:rsidRDefault="00804CAB" w:rsidP="00804CAB">
      <w:pPr>
        <w:spacing w:line="360" w:lineRule="auto"/>
        <w:jc w:val="both"/>
        <w:rPr>
          <w:sz w:val="28"/>
          <w:szCs w:val="28"/>
          <w:lang w:val="uk-UA"/>
        </w:rPr>
      </w:pPr>
      <w:r>
        <w:rPr>
          <w:sz w:val="28"/>
          <w:szCs w:val="28"/>
          <w:lang w:val="uk-UA"/>
        </w:rPr>
        <w:t xml:space="preserve">     </w:t>
      </w:r>
      <w:r w:rsidRPr="00E10C16">
        <w:rPr>
          <w:sz w:val="28"/>
          <w:szCs w:val="28"/>
          <w:lang w:val="uk-UA"/>
        </w:rPr>
        <w:t xml:space="preserve">  </w:t>
      </w:r>
      <w:r>
        <w:rPr>
          <w:sz w:val="28"/>
          <w:szCs w:val="28"/>
          <w:lang w:val="uk-UA"/>
        </w:rPr>
        <w:t xml:space="preserve">Максимальний ефект </w:t>
      </w:r>
      <w:r w:rsidRPr="00AD358C">
        <w:rPr>
          <w:sz w:val="28"/>
          <w:szCs w:val="28"/>
          <w:lang w:val="uk-UA"/>
        </w:rPr>
        <w:t>лікування хворих на хропіння та обструктивне апное може бути досягнуто тільки  при діагностуванні та відповідній корекції усіх анатомо-фізіологічних механізмів звуження верхніх дихальних шляхів. Разом з тим, лікування  даної категорії хворих не може обмежуватися тільки хірургічним втручанням, врахо</w:t>
      </w:r>
      <w:r>
        <w:rPr>
          <w:sz w:val="28"/>
          <w:szCs w:val="28"/>
          <w:lang w:val="uk-UA"/>
        </w:rPr>
        <w:t xml:space="preserve">вуючи його обмежені можливості </w:t>
      </w:r>
      <w:r w:rsidRPr="00AD358C">
        <w:rPr>
          <w:sz w:val="28"/>
          <w:szCs w:val="28"/>
          <w:lang w:val="uk-UA"/>
        </w:rPr>
        <w:t>та імовірність розвитку певних ускладнень.</w:t>
      </w:r>
      <w:r>
        <w:rPr>
          <w:sz w:val="28"/>
          <w:szCs w:val="28"/>
          <w:lang w:val="uk-UA"/>
        </w:rPr>
        <w:t xml:space="preserve"> </w:t>
      </w:r>
      <w:r w:rsidRPr="00AD358C">
        <w:rPr>
          <w:sz w:val="28"/>
          <w:szCs w:val="28"/>
          <w:lang w:val="uk-UA"/>
        </w:rPr>
        <w:t xml:space="preserve">Також, частина хворих, особливо похилого віку, відмовляється від хірургічного лікування, що поглиблює існуючий від’ємний вплив порушення дихання під час сну на організм людини в цілому. </w:t>
      </w:r>
    </w:p>
    <w:p w:rsidR="00804CAB" w:rsidRPr="005D02CE" w:rsidRDefault="00804CAB" w:rsidP="00804CAB">
      <w:pPr>
        <w:spacing w:line="360" w:lineRule="auto"/>
        <w:jc w:val="both"/>
        <w:rPr>
          <w:sz w:val="28"/>
          <w:szCs w:val="28"/>
          <w:lang w:val="uk-UA"/>
        </w:rPr>
      </w:pPr>
      <w:r>
        <w:rPr>
          <w:sz w:val="28"/>
          <w:szCs w:val="28"/>
          <w:lang w:val="uk-UA"/>
        </w:rPr>
        <w:t xml:space="preserve">     </w:t>
      </w:r>
      <w:r w:rsidRPr="00E10C16">
        <w:rPr>
          <w:sz w:val="28"/>
          <w:szCs w:val="28"/>
          <w:lang w:val="uk-UA"/>
        </w:rPr>
        <w:t xml:space="preserve">  </w:t>
      </w:r>
      <w:r>
        <w:rPr>
          <w:sz w:val="28"/>
          <w:szCs w:val="28"/>
          <w:lang w:val="uk-UA"/>
        </w:rPr>
        <w:t>Однією з вагомих складових процесу вин</w:t>
      </w:r>
      <w:r w:rsidRPr="00327ED9">
        <w:rPr>
          <w:sz w:val="28"/>
          <w:szCs w:val="28"/>
          <w:lang w:val="uk-UA"/>
        </w:rPr>
        <w:t>и</w:t>
      </w:r>
      <w:r>
        <w:rPr>
          <w:sz w:val="28"/>
          <w:szCs w:val="28"/>
          <w:lang w:val="uk-UA"/>
        </w:rPr>
        <w:t xml:space="preserve">кнення ронхопатії є наявність зниження тонусу м’язів м’якого піднебіння та глотки </w:t>
      </w:r>
      <w:r w:rsidRPr="00734F55">
        <w:rPr>
          <w:sz w:val="28"/>
          <w:szCs w:val="28"/>
          <w:lang w:val="uk-UA"/>
        </w:rPr>
        <w:t>[</w:t>
      </w:r>
      <w:r>
        <w:rPr>
          <w:sz w:val="28"/>
          <w:szCs w:val="28"/>
          <w:lang w:val="uk-UA"/>
        </w:rPr>
        <w:t>42</w:t>
      </w:r>
      <w:r w:rsidRPr="00734F55">
        <w:rPr>
          <w:sz w:val="28"/>
          <w:szCs w:val="28"/>
          <w:lang w:val="uk-UA"/>
        </w:rPr>
        <w:t>]</w:t>
      </w:r>
      <w:r>
        <w:rPr>
          <w:sz w:val="28"/>
          <w:szCs w:val="28"/>
          <w:lang w:val="uk-UA"/>
        </w:rPr>
        <w:t>. Тому лікування повинне бути сп</w:t>
      </w:r>
      <w:r w:rsidRPr="00F5023B">
        <w:rPr>
          <w:sz w:val="28"/>
          <w:szCs w:val="28"/>
          <w:lang w:val="uk-UA"/>
        </w:rPr>
        <w:t>р</w:t>
      </w:r>
      <w:r>
        <w:rPr>
          <w:sz w:val="28"/>
          <w:szCs w:val="28"/>
          <w:lang w:val="uk-UA"/>
        </w:rPr>
        <w:t xml:space="preserve">ямованим на корегування цих змін. Доцільним є використання з цією метою електроміостимуляції, яка покращує крово- та лімфообіг, активізує окислювально-відновні процеси, сприяє функціональній реабілітації тканин </w:t>
      </w:r>
      <w:r w:rsidRPr="00734F55">
        <w:rPr>
          <w:sz w:val="28"/>
          <w:szCs w:val="28"/>
          <w:lang w:val="uk-UA"/>
        </w:rPr>
        <w:t>[</w:t>
      </w:r>
      <w:r>
        <w:rPr>
          <w:sz w:val="28"/>
          <w:szCs w:val="28"/>
          <w:lang w:val="uk-UA"/>
        </w:rPr>
        <w:t>30</w:t>
      </w:r>
      <w:r w:rsidRPr="00734F55">
        <w:rPr>
          <w:sz w:val="28"/>
          <w:szCs w:val="28"/>
          <w:lang w:val="uk-UA"/>
        </w:rPr>
        <w:t>]</w:t>
      </w:r>
      <w:r>
        <w:rPr>
          <w:sz w:val="28"/>
          <w:szCs w:val="28"/>
          <w:lang w:val="uk-UA"/>
        </w:rPr>
        <w:t>.</w:t>
      </w:r>
      <w:r w:rsidRPr="005D02CE">
        <w:rPr>
          <w:sz w:val="28"/>
          <w:szCs w:val="28"/>
          <w:lang w:val="uk-UA"/>
        </w:rPr>
        <w:t xml:space="preserve"> </w:t>
      </w:r>
    </w:p>
    <w:p w:rsidR="00804CAB" w:rsidRPr="005D02CE" w:rsidRDefault="00804CAB" w:rsidP="00804CAB">
      <w:pPr>
        <w:spacing w:line="360" w:lineRule="auto"/>
        <w:jc w:val="both"/>
        <w:rPr>
          <w:sz w:val="28"/>
          <w:szCs w:val="28"/>
        </w:rPr>
      </w:pPr>
      <w:r>
        <w:rPr>
          <w:sz w:val="28"/>
          <w:szCs w:val="28"/>
          <w:lang w:val="uk-UA"/>
        </w:rPr>
        <w:t xml:space="preserve">     </w:t>
      </w:r>
      <w:r w:rsidRPr="005D02CE">
        <w:rPr>
          <w:sz w:val="28"/>
          <w:szCs w:val="28"/>
          <w:lang w:val="uk-UA"/>
        </w:rPr>
        <w:t xml:space="preserve">  </w:t>
      </w:r>
      <w:r>
        <w:rPr>
          <w:sz w:val="28"/>
          <w:szCs w:val="28"/>
          <w:lang w:val="uk-UA"/>
        </w:rPr>
        <w:t>Одним із механізмів позит</w:t>
      </w:r>
      <w:r>
        <w:rPr>
          <w:sz w:val="28"/>
          <w:szCs w:val="28"/>
        </w:rPr>
        <w:t>и</w:t>
      </w:r>
      <w:r>
        <w:rPr>
          <w:sz w:val="28"/>
          <w:szCs w:val="28"/>
          <w:lang w:val="uk-UA"/>
        </w:rPr>
        <w:t xml:space="preserve">вного впливу на організм людини КВЧ-терапії являється покращення мікроциркуляції в тканинах, ліквідації в них запального процесу і, як наслідок посилення компенсаторних можливостей організму </w:t>
      </w:r>
      <w:r w:rsidRPr="00734F55">
        <w:rPr>
          <w:sz w:val="28"/>
          <w:szCs w:val="28"/>
          <w:lang w:val="uk-UA"/>
        </w:rPr>
        <w:t>[</w:t>
      </w:r>
      <w:r>
        <w:rPr>
          <w:sz w:val="28"/>
          <w:szCs w:val="28"/>
          <w:lang w:val="uk-UA"/>
        </w:rPr>
        <w:t>23</w:t>
      </w:r>
      <w:r w:rsidRPr="008F118F">
        <w:rPr>
          <w:sz w:val="28"/>
          <w:szCs w:val="28"/>
        </w:rPr>
        <w:t>;</w:t>
      </w:r>
      <w:r w:rsidRPr="005D02CE">
        <w:rPr>
          <w:sz w:val="28"/>
          <w:szCs w:val="28"/>
        </w:rPr>
        <w:t xml:space="preserve"> </w:t>
      </w:r>
      <w:r>
        <w:rPr>
          <w:sz w:val="28"/>
          <w:szCs w:val="28"/>
          <w:lang w:val="uk-UA"/>
        </w:rPr>
        <w:t>28</w:t>
      </w:r>
      <w:r w:rsidRPr="008F118F">
        <w:rPr>
          <w:sz w:val="28"/>
          <w:szCs w:val="28"/>
        </w:rPr>
        <w:t>;</w:t>
      </w:r>
      <w:r>
        <w:rPr>
          <w:sz w:val="28"/>
          <w:szCs w:val="28"/>
          <w:lang w:val="uk-UA"/>
        </w:rPr>
        <w:t xml:space="preserve"> 54</w:t>
      </w:r>
      <w:r w:rsidRPr="00734F55">
        <w:rPr>
          <w:sz w:val="28"/>
          <w:szCs w:val="28"/>
          <w:lang w:val="uk-UA"/>
        </w:rPr>
        <w:t>]</w:t>
      </w:r>
      <w:r>
        <w:rPr>
          <w:sz w:val="28"/>
          <w:szCs w:val="28"/>
          <w:lang w:val="uk-UA"/>
        </w:rPr>
        <w:t>.</w:t>
      </w:r>
      <w:r w:rsidRPr="005D02CE">
        <w:rPr>
          <w:sz w:val="28"/>
          <w:szCs w:val="28"/>
        </w:rPr>
        <w:t xml:space="preserve"> </w:t>
      </w:r>
    </w:p>
    <w:p w:rsidR="00804CAB" w:rsidRPr="00AD358C" w:rsidRDefault="00804CAB" w:rsidP="00804CAB">
      <w:pPr>
        <w:spacing w:line="360" w:lineRule="auto"/>
        <w:jc w:val="both"/>
        <w:rPr>
          <w:sz w:val="28"/>
          <w:szCs w:val="28"/>
          <w:lang w:val="uk-UA"/>
        </w:rPr>
      </w:pPr>
      <w:r>
        <w:rPr>
          <w:sz w:val="28"/>
          <w:szCs w:val="28"/>
          <w:lang w:val="uk-UA"/>
        </w:rPr>
        <w:lastRenderedPageBreak/>
        <w:t xml:space="preserve">     </w:t>
      </w:r>
      <w:r w:rsidRPr="00E10C16">
        <w:rPr>
          <w:sz w:val="28"/>
          <w:szCs w:val="28"/>
        </w:rPr>
        <w:t xml:space="preserve">  </w:t>
      </w:r>
      <w:r w:rsidRPr="00AD358C">
        <w:rPr>
          <w:sz w:val="28"/>
          <w:szCs w:val="28"/>
          <w:lang w:val="uk-UA"/>
        </w:rPr>
        <w:t>Враховуючи вищенаведене, на часі актуальною залишається розробка та впровадження у клінічну практику к</w:t>
      </w:r>
      <w:r>
        <w:rPr>
          <w:sz w:val="28"/>
          <w:szCs w:val="28"/>
          <w:lang w:val="uk-UA"/>
        </w:rPr>
        <w:t xml:space="preserve">омбінованих методів лікування, </w:t>
      </w:r>
      <w:r w:rsidRPr="00AD358C">
        <w:rPr>
          <w:sz w:val="28"/>
          <w:szCs w:val="28"/>
          <w:lang w:val="uk-UA"/>
        </w:rPr>
        <w:t>спрямованих на покращення як анатомічного, так і фізіологічного стану верхніх дихальних шляхів.</w:t>
      </w:r>
    </w:p>
    <w:p w:rsidR="00804CAB" w:rsidRPr="00341D37" w:rsidRDefault="00804CAB" w:rsidP="00804CAB">
      <w:pPr>
        <w:pStyle w:val="24"/>
        <w:spacing w:after="0" w:line="360" w:lineRule="auto"/>
        <w:ind w:left="0" w:firstLine="284"/>
        <w:jc w:val="both"/>
        <w:rPr>
          <w:sz w:val="28"/>
          <w:szCs w:val="28"/>
        </w:rPr>
      </w:pPr>
    </w:p>
    <w:p w:rsidR="00804CAB" w:rsidRPr="00104DA6" w:rsidRDefault="00804CAB" w:rsidP="00804CAB">
      <w:pPr>
        <w:spacing w:line="360" w:lineRule="auto"/>
        <w:rPr>
          <w:sz w:val="28"/>
          <w:szCs w:val="28"/>
          <w:lang w:val="uk-UA"/>
        </w:rPr>
      </w:pPr>
      <w:r>
        <w:rPr>
          <w:b/>
          <w:sz w:val="28"/>
          <w:szCs w:val="28"/>
        </w:rPr>
        <w:t xml:space="preserve">     </w:t>
      </w:r>
      <w:r w:rsidRPr="00E10C16">
        <w:rPr>
          <w:b/>
          <w:sz w:val="28"/>
          <w:szCs w:val="28"/>
        </w:rPr>
        <w:t xml:space="preserve">  </w:t>
      </w:r>
      <w:r w:rsidRPr="00104DA6">
        <w:rPr>
          <w:b/>
          <w:sz w:val="28"/>
          <w:szCs w:val="28"/>
          <w:lang w:val="uk-UA"/>
        </w:rPr>
        <w:t>Мета роботи</w:t>
      </w:r>
      <w:r>
        <w:rPr>
          <w:sz w:val="28"/>
          <w:szCs w:val="28"/>
          <w:lang w:val="uk-UA"/>
        </w:rPr>
        <w:t xml:space="preserve"> : </w:t>
      </w:r>
      <w:r w:rsidRPr="00104DA6">
        <w:rPr>
          <w:sz w:val="28"/>
          <w:szCs w:val="28"/>
          <w:lang w:val="uk-UA"/>
        </w:rPr>
        <w:t>полягає у підвищенні ефективності лікування хворих з хропінням та</w:t>
      </w:r>
      <w:r>
        <w:rPr>
          <w:sz w:val="28"/>
          <w:szCs w:val="28"/>
          <w:lang w:val="uk-UA"/>
        </w:rPr>
        <w:t xml:space="preserve"> обструктивним апное на основі </w:t>
      </w:r>
      <w:r w:rsidRPr="00104DA6">
        <w:rPr>
          <w:sz w:val="28"/>
          <w:szCs w:val="28"/>
          <w:lang w:val="uk-UA"/>
        </w:rPr>
        <w:t>розроблених методів комбінованого лікування з використанням фізични</w:t>
      </w:r>
      <w:r>
        <w:rPr>
          <w:sz w:val="28"/>
          <w:szCs w:val="28"/>
          <w:lang w:val="uk-UA"/>
        </w:rPr>
        <w:t>х факторів</w:t>
      </w:r>
      <w:r w:rsidRPr="00104DA6">
        <w:rPr>
          <w:sz w:val="28"/>
          <w:szCs w:val="28"/>
          <w:lang w:val="uk-UA"/>
        </w:rPr>
        <w:t>.</w:t>
      </w:r>
    </w:p>
    <w:p w:rsidR="00804CAB" w:rsidRPr="00104DA6" w:rsidRDefault="00804CAB" w:rsidP="00804CAB">
      <w:pPr>
        <w:spacing w:line="360" w:lineRule="auto"/>
        <w:rPr>
          <w:sz w:val="28"/>
          <w:szCs w:val="28"/>
          <w:lang w:val="uk-UA"/>
        </w:rPr>
      </w:pPr>
    </w:p>
    <w:p w:rsidR="00804CAB" w:rsidRDefault="00804CAB" w:rsidP="00804CAB">
      <w:pPr>
        <w:spacing w:line="360" w:lineRule="auto"/>
        <w:rPr>
          <w:sz w:val="28"/>
          <w:szCs w:val="28"/>
        </w:rPr>
      </w:pPr>
      <w:r>
        <w:rPr>
          <w:sz w:val="28"/>
          <w:szCs w:val="28"/>
        </w:rPr>
        <w:t>Виходячи з поставленої мети</w:t>
      </w:r>
      <w:r w:rsidRPr="00443F84">
        <w:rPr>
          <w:sz w:val="28"/>
          <w:szCs w:val="28"/>
        </w:rPr>
        <w:t xml:space="preserve">, </w:t>
      </w:r>
      <w:r>
        <w:rPr>
          <w:sz w:val="28"/>
          <w:szCs w:val="28"/>
        </w:rPr>
        <w:t xml:space="preserve">планується </w:t>
      </w:r>
      <w:r w:rsidRPr="00C930B4">
        <w:rPr>
          <w:sz w:val="28"/>
          <w:szCs w:val="28"/>
        </w:rPr>
        <w:t>вирішити наступні завдання :</w:t>
      </w:r>
    </w:p>
    <w:p w:rsidR="00804CAB" w:rsidRPr="00C930B4" w:rsidRDefault="00804CAB" w:rsidP="00804CAB">
      <w:pPr>
        <w:spacing w:line="360" w:lineRule="auto"/>
        <w:rPr>
          <w:sz w:val="28"/>
          <w:szCs w:val="28"/>
        </w:rPr>
      </w:pPr>
    </w:p>
    <w:p w:rsidR="00804CAB" w:rsidRPr="005810CA" w:rsidRDefault="00804CAB" w:rsidP="00804CAB">
      <w:pPr>
        <w:spacing w:line="360" w:lineRule="auto"/>
        <w:rPr>
          <w:b/>
          <w:sz w:val="28"/>
          <w:szCs w:val="28"/>
          <w:lang w:val="uk-UA"/>
        </w:rPr>
      </w:pPr>
      <w:r>
        <w:rPr>
          <w:b/>
          <w:sz w:val="28"/>
          <w:szCs w:val="28"/>
          <w:lang w:val="uk-UA"/>
        </w:rPr>
        <w:t xml:space="preserve">     </w:t>
      </w:r>
      <w:r w:rsidRPr="00804CAB">
        <w:rPr>
          <w:b/>
          <w:sz w:val="28"/>
          <w:szCs w:val="28"/>
        </w:rPr>
        <w:t xml:space="preserve">  </w:t>
      </w:r>
      <w:r w:rsidRPr="005810CA">
        <w:rPr>
          <w:b/>
          <w:sz w:val="28"/>
          <w:szCs w:val="28"/>
          <w:lang w:val="uk-UA"/>
        </w:rPr>
        <w:t>Задачі дослідження:</w:t>
      </w:r>
    </w:p>
    <w:p w:rsidR="00804CAB" w:rsidRPr="005810CA" w:rsidRDefault="00804CAB" w:rsidP="00804CAB">
      <w:pPr>
        <w:spacing w:line="360" w:lineRule="auto"/>
        <w:rPr>
          <w:sz w:val="28"/>
          <w:szCs w:val="28"/>
          <w:lang w:val="uk-UA"/>
        </w:rPr>
      </w:pPr>
      <w:r w:rsidRPr="005810CA">
        <w:rPr>
          <w:sz w:val="28"/>
          <w:szCs w:val="28"/>
          <w:lang w:val="uk-UA"/>
        </w:rPr>
        <w:t>1.</w:t>
      </w:r>
      <w:r>
        <w:rPr>
          <w:sz w:val="28"/>
          <w:szCs w:val="28"/>
          <w:lang w:val="uk-UA"/>
        </w:rPr>
        <w:t xml:space="preserve"> </w:t>
      </w:r>
      <w:r w:rsidRPr="005810CA">
        <w:rPr>
          <w:sz w:val="28"/>
          <w:szCs w:val="28"/>
          <w:lang w:val="uk-UA"/>
        </w:rPr>
        <w:t>Вивч</w:t>
      </w:r>
      <w:r>
        <w:rPr>
          <w:sz w:val="28"/>
          <w:szCs w:val="28"/>
          <w:lang w:val="uk-UA"/>
        </w:rPr>
        <w:t xml:space="preserve">ити частоту основних варіантів </w:t>
      </w:r>
      <w:r w:rsidRPr="005810CA">
        <w:rPr>
          <w:sz w:val="28"/>
          <w:szCs w:val="28"/>
          <w:lang w:val="uk-UA"/>
        </w:rPr>
        <w:t>звуження верхн</w:t>
      </w:r>
      <w:r>
        <w:rPr>
          <w:sz w:val="28"/>
          <w:szCs w:val="28"/>
          <w:lang w:val="uk-UA"/>
        </w:rPr>
        <w:t xml:space="preserve">іх дихальних шляхів у хворих з </w:t>
      </w:r>
      <w:r w:rsidRPr="005810CA">
        <w:rPr>
          <w:sz w:val="28"/>
          <w:szCs w:val="28"/>
          <w:lang w:val="uk-UA"/>
        </w:rPr>
        <w:t>хропінням і обструктивним апное уві сні;</w:t>
      </w:r>
    </w:p>
    <w:p w:rsidR="00804CAB" w:rsidRPr="005810CA" w:rsidRDefault="00804CAB" w:rsidP="00804CAB">
      <w:pPr>
        <w:spacing w:line="360" w:lineRule="auto"/>
        <w:rPr>
          <w:sz w:val="28"/>
          <w:szCs w:val="28"/>
          <w:lang w:val="uk-UA"/>
        </w:rPr>
      </w:pPr>
      <w:r w:rsidRPr="005810CA">
        <w:rPr>
          <w:sz w:val="28"/>
          <w:szCs w:val="28"/>
          <w:lang w:val="uk-UA"/>
        </w:rPr>
        <w:t>2.</w:t>
      </w:r>
      <w:r>
        <w:rPr>
          <w:sz w:val="28"/>
          <w:szCs w:val="28"/>
          <w:lang w:val="uk-UA"/>
        </w:rPr>
        <w:t xml:space="preserve"> Вивчити клінічну ефективність </w:t>
      </w:r>
      <w:r w:rsidRPr="005810CA">
        <w:rPr>
          <w:sz w:val="28"/>
          <w:szCs w:val="28"/>
          <w:lang w:val="uk-UA"/>
        </w:rPr>
        <w:t xml:space="preserve">використання деяких фізичних факторів при лікуванні хворих з хропінням та розробити показання для їх застосування; </w:t>
      </w:r>
    </w:p>
    <w:p w:rsidR="00804CAB" w:rsidRPr="008001BA" w:rsidRDefault="00804CAB" w:rsidP="00804CAB">
      <w:pPr>
        <w:spacing w:line="360" w:lineRule="auto"/>
        <w:rPr>
          <w:sz w:val="28"/>
          <w:szCs w:val="28"/>
          <w:lang w:val="uk-UA"/>
        </w:rPr>
      </w:pPr>
      <w:r w:rsidRPr="008001BA">
        <w:rPr>
          <w:sz w:val="28"/>
          <w:szCs w:val="28"/>
          <w:lang w:val="uk-UA"/>
        </w:rPr>
        <w:t>3. Розробити метод електростимуля</w:t>
      </w:r>
      <w:r>
        <w:rPr>
          <w:sz w:val="28"/>
          <w:szCs w:val="28"/>
          <w:lang w:val="uk-UA"/>
        </w:rPr>
        <w:t>ц</w:t>
      </w:r>
      <w:r w:rsidRPr="008001BA">
        <w:rPr>
          <w:sz w:val="28"/>
          <w:szCs w:val="28"/>
          <w:lang w:val="uk-UA"/>
        </w:rPr>
        <w:t>ії фарингеально</w:t>
      </w:r>
      <w:r w:rsidRPr="005D02CE">
        <w:rPr>
          <w:sz w:val="28"/>
          <w:szCs w:val="28"/>
          <w:lang w:val="uk-UA"/>
        </w:rPr>
        <w:t xml:space="preserve"> </w:t>
      </w:r>
      <w:r w:rsidRPr="008001BA">
        <w:rPr>
          <w:sz w:val="28"/>
          <w:szCs w:val="28"/>
          <w:lang w:val="uk-UA"/>
        </w:rPr>
        <w:t>-</w:t>
      </w:r>
      <w:r w:rsidRPr="005D02CE">
        <w:rPr>
          <w:sz w:val="28"/>
          <w:szCs w:val="28"/>
          <w:lang w:val="uk-UA"/>
        </w:rPr>
        <w:t xml:space="preserve"> </w:t>
      </w:r>
      <w:r w:rsidRPr="008001BA">
        <w:rPr>
          <w:sz w:val="28"/>
          <w:szCs w:val="28"/>
          <w:lang w:val="uk-UA"/>
        </w:rPr>
        <w:t>оральної ділянки організму, та вивчи</w:t>
      </w:r>
      <w:r>
        <w:rPr>
          <w:sz w:val="28"/>
          <w:szCs w:val="28"/>
          <w:lang w:val="uk-UA"/>
        </w:rPr>
        <w:t>т</w:t>
      </w:r>
      <w:r w:rsidRPr="008001BA">
        <w:rPr>
          <w:sz w:val="28"/>
          <w:szCs w:val="28"/>
          <w:lang w:val="uk-UA"/>
        </w:rPr>
        <w:t>и його ефективність при лікуванні хворих на хропіння та обструктивне апное під час сну;</w:t>
      </w:r>
    </w:p>
    <w:p w:rsidR="00804CAB" w:rsidRPr="009625E5" w:rsidRDefault="00804CAB" w:rsidP="00804CAB">
      <w:pPr>
        <w:spacing w:line="360" w:lineRule="auto"/>
        <w:rPr>
          <w:sz w:val="28"/>
          <w:szCs w:val="28"/>
          <w:lang w:val="uk-UA"/>
        </w:rPr>
      </w:pPr>
      <w:r w:rsidRPr="009625E5">
        <w:rPr>
          <w:sz w:val="28"/>
          <w:szCs w:val="28"/>
          <w:lang w:val="uk-UA"/>
        </w:rPr>
        <w:t>4. Розробити методики комбінованого лікування в залежності від варіанту звуження верхніх дихальних шляхів у хворих з хропінням і обструктивним апное;</w:t>
      </w:r>
    </w:p>
    <w:p w:rsidR="00804CAB" w:rsidRPr="00C930B4" w:rsidRDefault="00804CAB" w:rsidP="00804CAB">
      <w:pPr>
        <w:spacing w:line="360" w:lineRule="auto"/>
        <w:rPr>
          <w:sz w:val="28"/>
          <w:szCs w:val="28"/>
        </w:rPr>
      </w:pPr>
      <w:r w:rsidRPr="00C930B4">
        <w:rPr>
          <w:sz w:val="28"/>
          <w:szCs w:val="28"/>
        </w:rPr>
        <w:t>5. Вивчити особливості стану метаболічної активн</w:t>
      </w:r>
      <w:r>
        <w:rPr>
          <w:sz w:val="28"/>
          <w:szCs w:val="28"/>
        </w:rPr>
        <w:t>ості клітин крові у хворих з хропіння</w:t>
      </w:r>
      <w:r w:rsidRPr="00C930B4">
        <w:rPr>
          <w:sz w:val="28"/>
          <w:szCs w:val="28"/>
        </w:rPr>
        <w:t>м та обструктивним апное в процесі лікування;</w:t>
      </w:r>
    </w:p>
    <w:p w:rsidR="00804CAB" w:rsidRPr="00BE1803" w:rsidRDefault="00804CAB" w:rsidP="00804CAB">
      <w:pPr>
        <w:spacing w:line="360" w:lineRule="auto"/>
        <w:rPr>
          <w:sz w:val="28"/>
          <w:szCs w:val="28"/>
        </w:rPr>
      </w:pPr>
      <w:r w:rsidRPr="00C930B4">
        <w:rPr>
          <w:sz w:val="28"/>
          <w:szCs w:val="28"/>
        </w:rPr>
        <w:t>6. Вивчити варіанти патоморфологічних змін тканин м</w:t>
      </w:r>
      <w:r w:rsidRPr="00CC030F">
        <w:rPr>
          <w:sz w:val="28"/>
          <w:szCs w:val="28"/>
        </w:rPr>
        <w:t>’</w:t>
      </w:r>
      <w:r w:rsidRPr="00C930B4">
        <w:rPr>
          <w:sz w:val="28"/>
          <w:szCs w:val="28"/>
        </w:rPr>
        <w:t>якого п</w:t>
      </w:r>
      <w:r>
        <w:rPr>
          <w:sz w:val="28"/>
          <w:szCs w:val="28"/>
        </w:rPr>
        <w:t>іднебіння у хворих з хропіння</w:t>
      </w:r>
      <w:r w:rsidRPr="00C930B4">
        <w:rPr>
          <w:sz w:val="28"/>
          <w:szCs w:val="28"/>
        </w:rPr>
        <w:t>м та обструктивним апное під час сну</w:t>
      </w:r>
      <w:r w:rsidRPr="00BE1803">
        <w:rPr>
          <w:sz w:val="28"/>
          <w:szCs w:val="28"/>
        </w:rPr>
        <w:t>.</w:t>
      </w:r>
    </w:p>
    <w:p w:rsidR="00804CAB" w:rsidRPr="005810CA" w:rsidRDefault="00804CAB" w:rsidP="00804CAB">
      <w:pPr>
        <w:shd w:val="clear" w:color="auto" w:fill="FFFFFF"/>
        <w:spacing w:line="360" w:lineRule="auto"/>
        <w:jc w:val="both"/>
        <w:rPr>
          <w:snapToGrid w:val="0"/>
          <w:color w:val="000000"/>
          <w:sz w:val="28"/>
          <w:szCs w:val="28"/>
          <w:lang w:val="uk-UA"/>
        </w:rPr>
      </w:pPr>
      <w:r>
        <w:rPr>
          <w:b/>
          <w:sz w:val="28"/>
          <w:szCs w:val="28"/>
          <w:lang w:val="uk-UA"/>
        </w:rPr>
        <w:t xml:space="preserve">     </w:t>
      </w:r>
      <w:r w:rsidRPr="009D01F7">
        <w:rPr>
          <w:b/>
          <w:sz w:val="28"/>
          <w:szCs w:val="28"/>
        </w:rPr>
        <w:t xml:space="preserve">  </w:t>
      </w:r>
      <w:r w:rsidRPr="005810CA">
        <w:rPr>
          <w:b/>
          <w:sz w:val="28"/>
          <w:szCs w:val="28"/>
          <w:lang w:val="uk-UA"/>
        </w:rPr>
        <w:t>Зв’язок з НДР</w:t>
      </w:r>
      <w:r w:rsidRPr="005810CA">
        <w:rPr>
          <w:snapToGrid w:val="0"/>
          <w:sz w:val="28"/>
          <w:szCs w:val="28"/>
          <w:lang w:val="uk-UA"/>
        </w:rPr>
        <w:t xml:space="preserve"> : </w:t>
      </w:r>
    </w:p>
    <w:p w:rsidR="00804CAB" w:rsidRPr="009D01F7" w:rsidRDefault="00804CAB" w:rsidP="00804CAB">
      <w:pPr>
        <w:spacing w:line="360" w:lineRule="auto"/>
        <w:jc w:val="both"/>
        <w:rPr>
          <w:sz w:val="28"/>
          <w:szCs w:val="28"/>
          <w:lang w:val="uk-UA"/>
        </w:rPr>
      </w:pPr>
      <w:r>
        <w:rPr>
          <w:sz w:val="28"/>
          <w:szCs w:val="28"/>
          <w:lang w:val="uk-UA"/>
        </w:rPr>
        <w:lastRenderedPageBreak/>
        <w:t xml:space="preserve">     </w:t>
      </w:r>
      <w:r w:rsidRPr="00E10C16">
        <w:rPr>
          <w:sz w:val="28"/>
          <w:szCs w:val="28"/>
        </w:rPr>
        <w:t xml:space="preserve">  </w:t>
      </w:r>
      <w:r w:rsidRPr="00005051">
        <w:rPr>
          <w:sz w:val="28"/>
          <w:szCs w:val="28"/>
          <w:lang w:val="uk-UA"/>
        </w:rPr>
        <w:t>Кандидатська дисертація є фрагментом науково</w:t>
      </w:r>
      <w:r w:rsidRPr="009D01F7">
        <w:rPr>
          <w:sz w:val="28"/>
          <w:szCs w:val="28"/>
        </w:rPr>
        <w:t xml:space="preserve"> </w:t>
      </w:r>
      <w:r w:rsidRPr="00005051">
        <w:rPr>
          <w:sz w:val="28"/>
          <w:szCs w:val="28"/>
          <w:lang w:val="uk-UA"/>
        </w:rPr>
        <w:t>-</w:t>
      </w:r>
      <w:r w:rsidRPr="009D01F7">
        <w:rPr>
          <w:sz w:val="28"/>
          <w:szCs w:val="28"/>
        </w:rPr>
        <w:t xml:space="preserve"> </w:t>
      </w:r>
      <w:r w:rsidRPr="00005051">
        <w:rPr>
          <w:sz w:val="28"/>
          <w:szCs w:val="28"/>
          <w:lang w:val="uk-UA"/>
        </w:rPr>
        <w:t>дослідних робіт ДУ «І</w:t>
      </w:r>
      <w:r w:rsidRPr="00005051">
        <w:rPr>
          <w:sz w:val="28"/>
          <w:szCs w:val="28"/>
          <w:lang w:val="uk-UA"/>
        </w:rPr>
        <w:t>н</w:t>
      </w:r>
      <w:r w:rsidRPr="00005051">
        <w:rPr>
          <w:sz w:val="28"/>
          <w:szCs w:val="28"/>
          <w:lang w:val="uk-UA"/>
        </w:rPr>
        <w:t>ститут отоларингології ім. проф. О.</w:t>
      </w:r>
      <w:r w:rsidRPr="009D01F7">
        <w:rPr>
          <w:sz w:val="28"/>
          <w:szCs w:val="28"/>
          <w:lang w:val="uk-UA"/>
        </w:rPr>
        <w:t xml:space="preserve"> </w:t>
      </w:r>
      <w:r w:rsidRPr="00005051">
        <w:rPr>
          <w:sz w:val="28"/>
          <w:szCs w:val="28"/>
          <w:lang w:val="uk-UA"/>
        </w:rPr>
        <w:t>С. Коломійч</w:t>
      </w:r>
      <w:r>
        <w:rPr>
          <w:sz w:val="28"/>
          <w:szCs w:val="28"/>
          <w:lang w:val="uk-UA"/>
        </w:rPr>
        <w:t xml:space="preserve">енка АМН України» </w:t>
      </w:r>
      <w:r w:rsidRPr="00005051">
        <w:rPr>
          <w:sz w:val="28"/>
          <w:szCs w:val="28"/>
          <w:lang w:val="uk-UA"/>
        </w:rPr>
        <w:t>(2000</w:t>
      </w:r>
      <w:r w:rsidRPr="009D01F7">
        <w:rPr>
          <w:sz w:val="28"/>
          <w:szCs w:val="28"/>
          <w:lang w:val="uk-UA"/>
        </w:rPr>
        <w:t xml:space="preserve"> </w:t>
      </w:r>
      <w:r w:rsidRPr="00005051">
        <w:rPr>
          <w:sz w:val="28"/>
          <w:szCs w:val="28"/>
          <w:lang w:val="uk-UA"/>
        </w:rPr>
        <w:t>-</w:t>
      </w:r>
      <w:r w:rsidRPr="009D01F7">
        <w:rPr>
          <w:sz w:val="28"/>
          <w:szCs w:val="28"/>
          <w:lang w:val="uk-UA"/>
        </w:rPr>
        <w:t xml:space="preserve"> </w:t>
      </w:r>
      <w:r w:rsidRPr="00005051">
        <w:rPr>
          <w:sz w:val="28"/>
          <w:szCs w:val="28"/>
          <w:lang w:val="uk-UA"/>
        </w:rPr>
        <w:t>2002),</w:t>
      </w:r>
      <w:r>
        <w:rPr>
          <w:sz w:val="28"/>
          <w:szCs w:val="28"/>
          <w:lang w:val="uk-UA"/>
        </w:rPr>
        <w:t xml:space="preserve"> </w:t>
      </w:r>
      <w:r w:rsidRPr="00005051">
        <w:rPr>
          <w:sz w:val="28"/>
          <w:szCs w:val="28"/>
          <w:lang w:val="uk-UA"/>
        </w:rPr>
        <w:t>№ держ. реєстрації 0100U002965; (2006</w:t>
      </w:r>
      <w:r w:rsidRPr="009D01F7">
        <w:rPr>
          <w:sz w:val="28"/>
          <w:szCs w:val="28"/>
          <w:lang w:val="uk-UA"/>
        </w:rPr>
        <w:t xml:space="preserve"> </w:t>
      </w:r>
      <w:r w:rsidRPr="00005051">
        <w:rPr>
          <w:sz w:val="28"/>
          <w:szCs w:val="28"/>
          <w:lang w:val="uk-UA"/>
        </w:rPr>
        <w:t>-</w:t>
      </w:r>
      <w:r w:rsidRPr="009D01F7">
        <w:rPr>
          <w:sz w:val="28"/>
          <w:szCs w:val="28"/>
          <w:lang w:val="uk-UA"/>
        </w:rPr>
        <w:t xml:space="preserve"> </w:t>
      </w:r>
      <w:r w:rsidRPr="00005051">
        <w:rPr>
          <w:sz w:val="28"/>
          <w:szCs w:val="28"/>
          <w:lang w:val="uk-UA"/>
        </w:rPr>
        <w:t>2008), № держ. реєстрації 0106U000409.</w:t>
      </w:r>
      <w:r w:rsidRPr="009D01F7">
        <w:rPr>
          <w:sz w:val="28"/>
          <w:szCs w:val="28"/>
          <w:lang w:val="uk-UA"/>
        </w:rPr>
        <w:t xml:space="preserve"> </w:t>
      </w:r>
    </w:p>
    <w:p w:rsidR="00804CAB" w:rsidRPr="009D01F7" w:rsidRDefault="00804CAB" w:rsidP="00804CAB">
      <w:pPr>
        <w:spacing w:line="360" w:lineRule="auto"/>
        <w:jc w:val="both"/>
        <w:rPr>
          <w:sz w:val="28"/>
          <w:szCs w:val="28"/>
        </w:rPr>
      </w:pPr>
      <w:r w:rsidRPr="00BE1803">
        <w:rPr>
          <w:b/>
          <w:sz w:val="28"/>
          <w:szCs w:val="28"/>
        </w:rPr>
        <w:t>Об’єктом дослідження</w:t>
      </w:r>
      <w:r w:rsidRPr="00044612">
        <w:rPr>
          <w:sz w:val="28"/>
          <w:szCs w:val="28"/>
        </w:rPr>
        <w:t>:</w:t>
      </w:r>
      <w:r w:rsidRPr="00970D61">
        <w:rPr>
          <w:snapToGrid w:val="0"/>
          <w:sz w:val="28"/>
          <w:szCs w:val="28"/>
        </w:rPr>
        <w:t xml:space="preserve"> апное уві сні</w:t>
      </w:r>
      <w:r w:rsidRPr="00970D61">
        <w:rPr>
          <w:sz w:val="28"/>
          <w:szCs w:val="28"/>
        </w:rPr>
        <w:t>,</w:t>
      </w:r>
      <w:r>
        <w:rPr>
          <w:sz w:val="28"/>
          <w:szCs w:val="28"/>
        </w:rPr>
        <w:t xml:space="preserve"> пацієнти</w:t>
      </w:r>
      <w:r w:rsidRPr="00970D61">
        <w:rPr>
          <w:sz w:val="28"/>
          <w:szCs w:val="28"/>
        </w:rPr>
        <w:t>, що страждають на хропіння.</w:t>
      </w:r>
      <w:r w:rsidRPr="009D01F7">
        <w:rPr>
          <w:sz w:val="28"/>
          <w:szCs w:val="28"/>
        </w:rPr>
        <w:t xml:space="preserve"> </w:t>
      </w:r>
    </w:p>
    <w:p w:rsidR="00804CAB" w:rsidRPr="009C619B" w:rsidRDefault="00804CAB" w:rsidP="00804CAB">
      <w:pPr>
        <w:spacing w:line="360" w:lineRule="auto"/>
        <w:jc w:val="both"/>
        <w:rPr>
          <w:sz w:val="28"/>
          <w:szCs w:val="28"/>
        </w:rPr>
      </w:pPr>
    </w:p>
    <w:p w:rsidR="00804CAB" w:rsidRDefault="00804CAB" w:rsidP="00804CAB">
      <w:pPr>
        <w:spacing w:line="360" w:lineRule="auto"/>
        <w:jc w:val="both"/>
        <w:rPr>
          <w:sz w:val="28"/>
          <w:szCs w:val="28"/>
          <w:lang w:val="uk-UA"/>
        </w:rPr>
      </w:pPr>
      <w:r w:rsidRPr="00874814">
        <w:rPr>
          <w:b/>
          <w:sz w:val="28"/>
          <w:szCs w:val="28"/>
        </w:rPr>
        <w:t>Предмет дослідження</w:t>
      </w:r>
      <w:r w:rsidRPr="009C619B">
        <w:rPr>
          <w:sz w:val="28"/>
          <w:szCs w:val="28"/>
        </w:rPr>
        <w:t>:</w:t>
      </w:r>
      <w:r>
        <w:rPr>
          <w:sz w:val="28"/>
          <w:szCs w:val="28"/>
        </w:rPr>
        <w:t xml:space="preserve"> </w:t>
      </w:r>
      <w:r w:rsidRPr="004A60FB">
        <w:rPr>
          <w:sz w:val="28"/>
          <w:szCs w:val="28"/>
          <w:lang w:val="uk-UA"/>
        </w:rPr>
        <w:t>зміни</w:t>
      </w:r>
      <w:r w:rsidRPr="004A60FB">
        <w:rPr>
          <w:sz w:val="28"/>
          <w:szCs w:val="28"/>
          <w:lang w:val="ru-MD"/>
        </w:rPr>
        <w:t xml:space="preserve"> тканин</w:t>
      </w:r>
      <w:r w:rsidRPr="004A60FB">
        <w:rPr>
          <w:sz w:val="28"/>
          <w:szCs w:val="28"/>
          <w:lang w:val="uk-UA"/>
        </w:rPr>
        <w:t xml:space="preserve"> м’якого піднебіння</w:t>
      </w:r>
      <w:r w:rsidRPr="00904E6D">
        <w:rPr>
          <w:sz w:val="28"/>
          <w:szCs w:val="28"/>
          <w:lang w:val="uk-UA"/>
        </w:rPr>
        <w:t xml:space="preserve"> та</w:t>
      </w:r>
      <w:r w:rsidRPr="004A60FB">
        <w:rPr>
          <w:sz w:val="28"/>
          <w:szCs w:val="28"/>
          <w:lang w:val="uk-UA"/>
        </w:rPr>
        <w:t xml:space="preserve"> показник</w:t>
      </w:r>
      <w:r w:rsidRPr="00904E6D">
        <w:rPr>
          <w:sz w:val="28"/>
          <w:szCs w:val="28"/>
          <w:lang w:val="uk-UA"/>
        </w:rPr>
        <w:t>ів</w:t>
      </w:r>
      <w:r w:rsidRPr="004A60FB">
        <w:rPr>
          <w:sz w:val="28"/>
          <w:szCs w:val="28"/>
          <w:lang w:val="uk-UA"/>
        </w:rPr>
        <w:t xml:space="preserve"> крові</w:t>
      </w:r>
      <w:r>
        <w:rPr>
          <w:sz w:val="28"/>
          <w:szCs w:val="28"/>
          <w:lang w:val="uk-UA"/>
        </w:rPr>
        <w:t xml:space="preserve"> у хворих на хропіння та обструктивне апное, результати обстеження хворих. </w:t>
      </w:r>
    </w:p>
    <w:p w:rsidR="00804CAB" w:rsidRPr="008001BA" w:rsidRDefault="00804CAB" w:rsidP="00804CAB">
      <w:pPr>
        <w:spacing w:line="360" w:lineRule="auto"/>
        <w:jc w:val="both"/>
        <w:rPr>
          <w:sz w:val="28"/>
          <w:szCs w:val="28"/>
          <w:lang w:val="uk-UA"/>
        </w:rPr>
      </w:pPr>
    </w:p>
    <w:p w:rsidR="00804CAB" w:rsidRPr="005810CA" w:rsidRDefault="00804CAB" w:rsidP="00804CAB">
      <w:pPr>
        <w:spacing w:line="360" w:lineRule="auto"/>
        <w:jc w:val="both"/>
        <w:rPr>
          <w:sz w:val="28"/>
          <w:szCs w:val="28"/>
          <w:lang w:val="uk-UA"/>
        </w:rPr>
      </w:pPr>
      <w:r w:rsidRPr="005810CA">
        <w:rPr>
          <w:b/>
          <w:sz w:val="28"/>
          <w:szCs w:val="28"/>
          <w:lang w:val="uk-UA"/>
        </w:rPr>
        <w:t>Методи дослідження</w:t>
      </w:r>
      <w:r w:rsidRPr="005810CA">
        <w:rPr>
          <w:sz w:val="28"/>
          <w:szCs w:val="28"/>
          <w:lang w:val="uk-UA"/>
        </w:rPr>
        <w:t>: клінічні, рентгенологічні, фоніа</w:t>
      </w:r>
      <w:r>
        <w:rPr>
          <w:sz w:val="28"/>
          <w:szCs w:val="28"/>
          <w:lang w:val="uk-UA"/>
        </w:rPr>
        <w:t>тричні, цитохімічні, біофізичні, статистичні</w:t>
      </w:r>
      <w:r w:rsidRPr="005810CA">
        <w:rPr>
          <w:snapToGrid w:val="0"/>
          <w:sz w:val="28"/>
          <w:szCs w:val="28"/>
          <w:lang w:val="uk-UA"/>
        </w:rPr>
        <w:t>.</w:t>
      </w:r>
    </w:p>
    <w:p w:rsidR="00804CAB" w:rsidRPr="00F72018" w:rsidRDefault="00804CAB" w:rsidP="00804CAB">
      <w:pPr>
        <w:shd w:val="clear" w:color="auto" w:fill="FFFFFF"/>
        <w:spacing w:line="360" w:lineRule="auto"/>
        <w:jc w:val="both"/>
        <w:rPr>
          <w:snapToGrid w:val="0"/>
          <w:sz w:val="28"/>
          <w:szCs w:val="28"/>
          <w:lang w:val="uk-UA"/>
        </w:rPr>
      </w:pPr>
    </w:p>
    <w:p w:rsidR="00804CAB" w:rsidRPr="005810CA" w:rsidRDefault="00804CAB" w:rsidP="00804CAB">
      <w:pPr>
        <w:spacing w:line="360" w:lineRule="auto"/>
        <w:rPr>
          <w:b/>
          <w:sz w:val="28"/>
          <w:szCs w:val="28"/>
          <w:lang w:val="uk-UA"/>
        </w:rPr>
      </w:pPr>
      <w:r>
        <w:rPr>
          <w:b/>
          <w:sz w:val="28"/>
          <w:szCs w:val="28"/>
          <w:lang w:val="uk-UA"/>
        </w:rPr>
        <w:t xml:space="preserve">     </w:t>
      </w:r>
      <w:r w:rsidRPr="00804CAB">
        <w:rPr>
          <w:b/>
          <w:sz w:val="28"/>
          <w:szCs w:val="28"/>
          <w:lang w:val="uk-UA"/>
        </w:rPr>
        <w:t xml:space="preserve">  </w:t>
      </w:r>
      <w:r w:rsidRPr="005810CA">
        <w:rPr>
          <w:b/>
          <w:sz w:val="28"/>
          <w:szCs w:val="28"/>
          <w:lang w:val="uk-UA"/>
        </w:rPr>
        <w:t>Наукова новизна :</w:t>
      </w:r>
    </w:p>
    <w:p w:rsidR="00804CAB" w:rsidRPr="005810CA" w:rsidRDefault="00804CAB" w:rsidP="00804CAB">
      <w:pPr>
        <w:spacing w:line="360" w:lineRule="auto"/>
        <w:rPr>
          <w:sz w:val="28"/>
          <w:szCs w:val="28"/>
          <w:lang w:val="uk-UA"/>
        </w:rPr>
      </w:pPr>
      <w:r w:rsidRPr="005810CA">
        <w:rPr>
          <w:sz w:val="28"/>
          <w:szCs w:val="28"/>
          <w:lang w:val="uk-UA"/>
        </w:rPr>
        <w:t xml:space="preserve">1. Показано, що зникнення хропіння і зменшення індексу апное супроводжується поліпшенням метаболічної активності клітин крові; </w:t>
      </w:r>
    </w:p>
    <w:p w:rsidR="00804CAB" w:rsidRPr="005810CA" w:rsidRDefault="00804CAB" w:rsidP="00804CAB">
      <w:pPr>
        <w:spacing w:line="360" w:lineRule="auto"/>
        <w:rPr>
          <w:sz w:val="28"/>
          <w:szCs w:val="28"/>
          <w:lang w:val="uk-UA"/>
        </w:rPr>
      </w:pPr>
      <w:r>
        <w:rPr>
          <w:sz w:val="28"/>
          <w:szCs w:val="28"/>
          <w:lang w:val="uk-UA"/>
        </w:rPr>
        <w:t xml:space="preserve">2. Виявлені </w:t>
      </w:r>
      <w:r w:rsidRPr="005810CA">
        <w:rPr>
          <w:sz w:val="28"/>
          <w:szCs w:val="28"/>
          <w:lang w:val="uk-UA"/>
        </w:rPr>
        <w:t xml:space="preserve">основні варіанти звуження верхніх дихальних шляхів у хворих з хропінням та обструктивним апное уві сні; </w:t>
      </w:r>
    </w:p>
    <w:p w:rsidR="00804CAB" w:rsidRPr="005810CA" w:rsidRDefault="00804CAB" w:rsidP="00804CAB">
      <w:pPr>
        <w:spacing w:line="360" w:lineRule="auto"/>
        <w:rPr>
          <w:sz w:val="28"/>
          <w:szCs w:val="28"/>
          <w:lang w:val="uk-UA"/>
        </w:rPr>
      </w:pPr>
      <w:r w:rsidRPr="005810CA">
        <w:rPr>
          <w:sz w:val="28"/>
          <w:szCs w:val="28"/>
          <w:lang w:val="uk-UA"/>
        </w:rPr>
        <w:t>3.</w:t>
      </w:r>
      <w:r>
        <w:rPr>
          <w:sz w:val="28"/>
          <w:szCs w:val="28"/>
          <w:lang w:val="uk-UA"/>
        </w:rPr>
        <w:t xml:space="preserve"> </w:t>
      </w:r>
      <w:r w:rsidRPr="005810CA">
        <w:rPr>
          <w:sz w:val="28"/>
          <w:szCs w:val="28"/>
          <w:lang w:val="uk-UA"/>
        </w:rPr>
        <w:t xml:space="preserve">Вивчена клініко-фоніатрична ефективність методів комбінованого лікування хворих з </w:t>
      </w:r>
      <w:r>
        <w:rPr>
          <w:sz w:val="28"/>
          <w:szCs w:val="28"/>
          <w:lang w:val="uk-UA"/>
        </w:rPr>
        <w:t>хропінням і обструктивним апное</w:t>
      </w:r>
      <w:r w:rsidRPr="005810CA">
        <w:rPr>
          <w:sz w:val="28"/>
          <w:szCs w:val="28"/>
          <w:lang w:val="uk-UA"/>
        </w:rPr>
        <w:t xml:space="preserve"> в залежності від рівня і механізму звуження верхніх дихальних шляхів;</w:t>
      </w:r>
    </w:p>
    <w:p w:rsidR="00804CAB" w:rsidRPr="005810CA" w:rsidRDefault="00804CAB" w:rsidP="00804CAB">
      <w:pPr>
        <w:spacing w:line="360" w:lineRule="auto"/>
        <w:rPr>
          <w:sz w:val="28"/>
          <w:szCs w:val="28"/>
          <w:lang w:val="uk-UA"/>
        </w:rPr>
      </w:pPr>
      <w:r w:rsidRPr="005810CA">
        <w:rPr>
          <w:sz w:val="28"/>
          <w:szCs w:val="28"/>
          <w:lang w:val="uk-UA"/>
        </w:rPr>
        <w:t>4. Вивчена ефективність застосування фізичних факторів (низька температура кріодії, електричний струм і електромагнітні хвилі міліметрового діапазону) пр</w:t>
      </w:r>
      <w:r>
        <w:rPr>
          <w:sz w:val="28"/>
          <w:szCs w:val="28"/>
          <w:lang w:val="uk-UA"/>
        </w:rPr>
        <w:t xml:space="preserve">и лікуванні хворих з хропінням </w:t>
      </w:r>
      <w:r w:rsidRPr="005810CA">
        <w:rPr>
          <w:sz w:val="28"/>
          <w:szCs w:val="28"/>
          <w:lang w:val="uk-UA"/>
        </w:rPr>
        <w:t>та обструктивним апное під час сну;</w:t>
      </w:r>
    </w:p>
    <w:p w:rsidR="00804CAB" w:rsidRPr="005810CA" w:rsidRDefault="00804CAB" w:rsidP="00804CAB">
      <w:pPr>
        <w:spacing w:line="360" w:lineRule="auto"/>
        <w:rPr>
          <w:sz w:val="28"/>
          <w:szCs w:val="28"/>
          <w:lang w:val="uk-UA"/>
        </w:rPr>
      </w:pPr>
      <w:r w:rsidRPr="005810CA">
        <w:rPr>
          <w:sz w:val="28"/>
          <w:szCs w:val="28"/>
          <w:lang w:val="uk-UA"/>
        </w:rPr>
        <w:t>5. Виявлені різні варіанти</w:t>
      </w:r>
      <w:r>
        <w:rPr>
          <w:sz w:val="28"/>
          <w:szCs w:val="28"/>
          <w:lang w:val="uk-UA"/>
        </w:rPr>
        <w:t xml:space="preserve"> патоморфологічних змін тканин </w:t>
      </w:r>
      <w:r w:rsidRPr="005810CA">
        <w:rPr>
          <w:sz w:val="28"/>
          <w:szCs w:val="28"/>
          <w:lang w:val="uk-UA"/>
        </w:rPr>
        <w:t>м’якого піднебіння у хворих з хропін</w:t>
      </w:r>
      <w:r>
        <w:rPr>
          <w:sz w:val="28"/>
          <w:szCs w:val="28"/>
          <w:lang w:val="uk-UA"/>
        </w:rPr>
        <w:t>ням</w:t>
      </w:r>
      <w:r w:rsidRPr="00BE1803">
        <w:rPr>
          <w:sz w:val="28"/>
          <w:szCs w:val="28"/>
          <w:lang w:val="uk-UA"/>
        </w:rPr>
        <w:t>.</w:t>
      </w:r>
      <w:r w:rsidRPr="005810CA">
        <w:rPr>
          <w:sz w:val="28"/>
          <w:szCs w:val="28"/>
          <w:lang w:val="uk-UA"/>
        </w:rPr>
        <w:t xml:space="preserve"> </w:t>
      </w:r>
    </w:p>
    <w:p w:rsidR="00804CAB" w:rsidRPr="005810CA" w:rsidRDefault="00804CAB" w:rsidP="00804CAB">
      <w:pPr>
        <w:spacing w:line="360" w:lineRule="auto"/>
        <w:rPr>
          <w:sz w:val="28"/>
          <w:szCs w:val="28"/>
          <w:lang w:val="uk-UA"/>
        </w:rPr>
      </w:pPr>
    </w:p>
    <w:p w:rsidR="00804CAB" w:rsidRPr="005810CA" w:rsidRDefault="00804CAB" w:rsidP="00804CAB">
      <w:pPr>
        <w:spacing w:line="360" w:lineRule="auto"/>
        <w:rPr>
          <w:sz w:val="28"/>
          <w:szCs w:val="28"/>
          <w:lang w:val="uk-UA"/>
        </w:rPr>
      </w:pPr>
      <w:r>
        <w:rPr>
          <w:b/>
          <w:sz w:val="28"/>
          <w:szCs w:val="28"/>
          <w:lang w:val="uk-UA"/>
        </w:rPr>
        <w:t xml:space="preserve">     </w:t>
      </w:r>
      <w:r w:rsidRPr="00804CAB">
        <w:rPr>
          <w:b/>
          <w:sz w:val="28"/>
          <w:szCs w:val="28"/>
          <w:lang w:val="uk-UA"/>
        </w:rPr>
        <w:t xml:space="preserve">  </w:t>
      </w:r>
      <w:r w:rsidRPr="005810CA">
        <w:rPr>
          <w:b/>
          <w:sz w:val="28"/>
          <w:szCs w:val="28"/>
          <w:lang w:val="uk-UA"/>
        </w:rPr>
        <w:t>Практичне значення:</w:t>
      </w:r>
      <w:r w:rsidRPr="005810CA">
        <w:rPr>
          <w:sz w:val="28"/>
          <w:szCs w:val="28"/>
          <w:lang w:val="uk-UA"/>
        </w:rPr>
        <w:t xml:space="preserve"> </w:t>
      </w:r>
    </w:p>
    <w:p w:rsidR="00804CAB" w:rsidRPr="005810CA" w:rsidRDefault="00804CAB" w:rsidP="00804CAB">
      <w:pPr>
        <w:spacing w:line="360" w:lineRule="auto"/>
        <w:rPr>
          <w:sz w:val="28"/>
          <w:szCs w:val="28"/>
          <w:lang w:val="uk-UA"/>
        </w:rPr>
      </w:pPr>
    </w:p>
    <w:p w:rsidR="00804CAB" w:rsidRPr="005810CA" w:rsidRDefault="00804CAB" w:rsidP="00804CAB">
      <w:pPr>
        <w:spacing w:line="360" w:lineRule="auto"/>
        <w:rPr>
          <w:sz w:val="28"/>
          <w:szCs w:val="28"/>
          <w:lang w:val="uk-UA"/>
        </w:rPr>
      </w:pPr>
      <w:r w:rsidRPr="005810CA">
        <w:rPr>
          <w:sz w:val="28"/>
          <w:szCs w:val="28"/>
          <w:lang w:val="uk-UA"/>
        </w:rPr>
        <w:t>1.</w:t>
      </w:r>
      <w:r>
        <w:rPr>
          <w:sz w:val="28"/>
          <w:szCs w:val="28"/>
          <w:lang w:val="uk-UA"/>
        </w:rPr>
        <w:t xml:space="preserve"> </w:t>
      </w:r>
      <w:r w:rsidRPr="005810CA">
        <w:rPr>
          <w:sz w:val="28"/>
          <w:szCs w:val="28"/>
          <w:lang w:val="uk-UA"/>
        </w:rPr>
        <w:t>Розроблені методи комбінованого лікування хворих з хропінням</w:t>
      </w:r>
      <w:r>
        <w:rPr>
          <w:sz w:val="28"/>
          <w:szCs w:val="28"/>
          <w:lang w:val="uk-UA"/>
        </w:rPr>
        <w:t xml:space="preserve"> і обструктивним апное уві сні </w:t>
      </w:r>
      <w:r w:rsidRPr="005810CA">
        <w:rPr>
          <w:sz w:val="28"/>
          <w:szCs w:val="28"/>
          <w:lang w:val="uk-UA"/>
        </w:rPr>
        <w:t>в залежності від варіантів звуження верхніх дихальних шляхів.</w:t>
      </w:r>
    </w:p>
    <w:p w:rsidR="00804CAB" w:rsidRPr="005810CA" w:rsidRDefault="00804CAB" w:rsidP="00804CAB">
      <w:pPr>
        <w:spacing w:line="360" w:lineRule="auto"/>
        <w:rPr>
          <w:sz w:val="28"/>
          <w:szCs w:val="28"/>
          <w:lang w:val="uk-UA"/>
        </w:rPr>
      </w:pPr>
      <w:r w:rsidRPr="005810CA">
        <w:rPr>
          <w:sz w:val="28"/>
          <w:szCs w:val="28"/>
          <w:lang w:val="uk-UA"/>
        </w:rPr>
        <w:t>2.</w:t>
      </w:r>
      <w:r>
        <w:rPr>
          <w:sz w:val="28"/>
          <w:szCs w:val="28"/>
          <w:lang w:val="uk-UA"/>
        </w:rPr>
        <w:t xml:space="preserve"> Вивчена </w:t>
      </w:r>
      <w:r w:rsidRPr="005810CA">
        <w:rPr>
          <w:sz w:val="28"/>
          <w:szCs w:val="28"/>
          <w:lang w:val="uk-UA"/>
        </w:rPr>
        <w:t xml:space="preserve">клінічна ефективність застосування фізичних факторів (низька температура, дія електричного струму і </w:t>
      </w:r>
      <w:r>
        <w:rPr>
          <w:sz w:val="28"/>
          <w:szCs w:val="28"/>
          <w:lang w:val="uk-UA"/>
        </w:rPr>
        <w:t>електромагнітних хвиль міліметр</w:t>
      </w:r>
      <w:r>
        <w:rPr>
          <w:sz w:val="28"/>
          <w:szCs w:val="28"/>
          <w:lang w:val="en-US"/>
        </w:rPr>
        <w:t>o</w:t>
      </w:r>
      <w:r w:rsidRPr="005810CA">
        <w:rPr>
          <w:sz w:val="28"/>
          <w:szCs w:val="28"/>
          <w:lang w:val="uk-UA"/>
        </w:rPr>
        <w:t>в</w:t>
      </w:r>
      <w:r w:rsidRPr="00550D49">
        <w:rPr>
          <w:sz w:val="28"/>
          <w:szCs w:val="28"/>
          <w:lang w:val="uk-UA"/>
        </w:rPr>
        <w:t>ого</w:t>
      </w:r>
      <w:r w:rsidRPr="005810CA">
        <w:rPr>
          <w:sz w:val="28"/>
          <w:szCs w:val="28"/>
          <w:lang w:val="uk-UA"/>
        </w:rPr>
        <w:t xml:space="preserve"> діапазону) при лікуванні хворих з хропінням і обструктивним апное .</w:t>
      </w:r>
    </w:p>
    <w:p w:rsidR="00804CAB" w:rsidRDefault="00804CAB" w:rsidP="00804CAB">
      <w:pPr>
        <w:spacing w:line="360" w:lineRule="auto"/>
        <w:rPr>
          <w:sz w:val="28"/>
          <w:szCs w:val="28"/>
        </w:rPr>
      </w:pPr>
      <w:r w:rsidRPr="00C930B4">
        <w:rPr>
          <w:sz w:val="28"/>
          <w:szCs w:val="28"/>
        </w:rPr>
        <w:t>3</w:t>
      </w:r>
      <w:r w:rsidRPr="00462E0F">
        <w:rPr>
          <w:sz w:val="28"/>
          <w:szCs w:val="28"/>
        </w:rPr>
        <w:t>.</w:t>
      </w:r>
      <w:r w:rsidRPr="00C930B4">
        <w:rPr>
          <w:sz w:val="28"/>
          <w:szCs w:val="28"/>
        </w:rPr>
        <w:t xml:space="preserve"> Розроблена методика електроміостимуляції орально-фарингеаль</w:t>
      </w:r>
      <w:r w:rsidRPr="00462E0F">
        <w:rPr>
          <w:sz w:val="28"/>
          <w:szCs w:val="28"/>
        </w:rPr>
        <w:t>н</w:t>
      </w:r>
      <w:r w:rsidRPr="00C930B4">
        <w:rPr>
          <w:sz w:val="28"/>
          <w:szCs w:val="28"/>
        </w:rPr>
        <w:t>ої ділянки для лікування хворих з хропінням та обстр</w:t>
      </w:r>
      <w:r>
        <w:rPr>
          <w:sz w:val="28"/>
          <w:szCs w:val="28"/>
        </w:rPr>
        <w:t>у</w:t>
      </w:r>
      <w:r w:rsidRPr="00C930B4">
        <w:rPr>
          <w:sz w:val="28"/>
          <w:szCs w:val="28"/>
        </w:rPr>
        <w:t>ктивним апное під час сну</w:t>
      </w:r>
      <w:r w:rsidRPr="009C619B">
        <w:rPr>
          <w:sz w:val="28"/>
          <w:szCs w:val="28"/>
        </w:rPr>
        <w:t>.</w:t>
      </w:r>
    </w:p>
    <w:p w:rsidR="00804CAB" w:rsidRPr="00462E0F" w:rsidRDefault="00804CAB" w:rsidP="00804CAB">
      <w:pPr>
        <w:spacing w:line="360" w:lineRule="auto"/>
        <w:rPr>
          <w:sz w:val="28"/>
          <w:szCs w:val="28"/>
        </w:rPr>
      </w:pPr>
    </w:p>
    <w:p w:rsidR="00804CAB" w:rsidRPr="009D01F7" w:rsidRDefault="00804CAB" w:rsidP="00804CAB">
      <w:pPr>
        <w:shd w:val="clear" w:color="auto" w:fill="FFFFFF"/>
        <w:spacing w:line="360" w:lineRule="auto"/>
        <w:jc w:val="both"/>
        <w:rPr>
          <w:snapToGrid w:val="0"/>
          <w:color w:val="000000"/>
          <w:sz w:val="28"/>
          <w:szCs w:val="28"/>
        </w:rPr>
      </w:pPr>
      <w:r>
        <w:rPr>
          <w:snapToGrid w:val="0"/>
          <w:color w:val="000000"/>
          <w:sz w:val="28"/>
          <w:szCs w:val="28"/>
        </w:rPr>
        <w:t>О</w:t>
      </w:r>
      <w:r>
        <w:rPr>
          <w:snapToGrid w:val="0"/>
          <w:color w:val="000000"/>
          <w:sz w:val="28"/>
          <w:szCs w:val="28"/>
          <w:lang w:val="uk-UA"/>
        </w:rPr>
        <w:t>тримані</w:t>
      </w:r>
      <w:r>
        <w:rPr>
          <w:snapToGrid w:val="0"/>
          <w:color w:val="000000"/>
          <w:sz w:val="28"/>
          <w:szCs w:val="28"/>
        </w:rPr>
        <w:t xml:space="preserve"> </w:t>
      </w:r>
      <w:r w:rsidRPr="00970D61">
        <w:rPr>
          <w:snapToGrid w:val="0"/>
          <w:color w:val="000000"/>
          <w:sz w:val="28"/>
          <w:szCs w:val="28"/>
        </w:rPr>
        <w:t>ре</w:t>
      </w:r>
      <w:r>
        <w:rPr>
          <w:snapToGrid w:val="0"/>
          <w:color w:val="000000"/>
          <w:sz w:val="28"/>
          <w:szCs w:val="28"/>
        </w:rPr>
        <w:t>зультати впроваджені</w:t>
      </w:r>
      <w:r w:rsidRPr="00970D61">
        <w:rPr>
          <w:snapToGrid w:val="0"/>
          <w:color w:val="000000"/>
          <w:sz w:val="28"/>
          <w:szCs w:val="28"/>
        </w:rPr>
        <w:t xml:space="preserve"> в лікувальну роботу відділення</w:t>
      </w:r>
      <w:r>
        <w:rPr>
          <w:snapToGrid w:val="0"/>
          <w:color w:val="000000"/>
          <w:sz w:val="28"/>
          <w:szCs w:val="28"/>
        </w:rPr>
        <w:t xml:space="preserve"> реконструктивно-відновлювальної хірургії ЛОР</w:t>
      </w:r>
      <w:r w:rsidRPr="004C2EBF">
        <w:rPr>
          <w:snapToGrid w:val="0"/>
          <w:color w:val="000000"/>
          <w:sz w:val="28"/>
          <w:szCs w:val="28"/>
        </w:rPr>
        <w:t xml:space="preserve"> </w:t>
      </w:r>
      <w:r>
        <w:rPr>
          <w:snapToGrid w:val="0"/>
          <w:color w:val="000000"/>
          <w:sz w:val="28"/>
          <w:szCs w:val="28"/>
        </w:rPr>
        <w:t>-</w:t>
      </w:r>
      <w:r w:rsidRPr="004C2EBF">
        <w:rPr>
          <w:snapToGrid w:val="0"/>
          <w:color w:val="000000"/>
          <w:sz w:val="28"/>
          <w:szCs w:val="28"/>
        </w:rPr>
        <w:t xml:space="preserve"> </w:t>
      </w:r>
      <w:r>
        <w:rPr>
          <w:snapToGrid w:val="0"/>
          <w:color w:val="000000"/>
          <w:sz w:val="28"/>
          <w:szCs w:val="28"/>
        </w:rPr>
        <w:t>органів</w:t>
      </w:r>
      <w:r>
        <w:rPr>
          <w:snapToGrid w:val="0"/>
          <w:color w:val="000000"/>
          <w:sz w:val="28"/>
          <w:szCs w:val="28"/>
          <w:lang w:val="uk-UA"/>
        </w:rPr>
        <w:t xml:space="preserve"> ДУ «</w:t>
      </w:r>
      <w:r w:rsidRPr="009D01F7">
        <w:rPr>
          <w:snapToGrid w:val="0"/>
          <w:color w:val="000000"/>
          <w:sz w:val="28"/>
          <w:szCs w:val="28"/>
        </w:rPr>
        <w:t xml:space="preserve"> </w:t>
      </w:r>
      <w:r>
        <w:rPr>
          <w:snapToGrid w:val="0"/>
          <w:color w:val="000000"/>
          <w:sz w:val="28"/>
          <w:szCs w:val="28"/>
          <w:lang w:val="uk-UA"/>
        </w:rPr>
        <w:t>І</w:t>
      </w:r>
      <w:r>
        <w:rPr>
          <w:snapToGrid w:val="0"/>
          <w:color w:val="000000"/>
          <w:sz w:val="28"/>
          <w:szCs w:val="28"/>
        </w:rPr>
        <w:t>нститут отоларингології ім. проф.</w:t>
      </w:r>
      <w:r w:rsidRPr="009D01F7">
        <w:rPr>
          <w:snapToGrid w:val="0"/>
          <w:color w:val="000000"/>
          <w:sz w:val="28"/>
          <w:szCs w:val="28"/>
        </w:rPr>
        <w:t xml:space="preserve"> </w:t>
      </w:r>
      <w:r>
        <w:rPr>
          <w:snapToGrid w:val="0"/>
          <w:color w:val="000000"/>
          <w:sz w:val="28"/>
          <w:szCs w:val="28"/>
        </w:rPr>
        <w:t>О</w:t>
      </w:r>
      <w:r w:rsidRPr="00462E0F">
        <w:rPr>
          <w:snapToGrid w:val="0"/>
          <w:color w:val="000000"/>
          <w:sz w:val="28"/>
          <w:szCs w:val="28"/>
        </w:rPr>
        <w:t>.</w:t>
      </w:r>
      <w:r>
        <w:rPr>
          <w:snapToGrid w:val="0"/>
          <w:color w:val="000000"/>
          <w:sz w:val="28"/>
          <w:szCs w:val="28"/>
        </w:rPr>
        <w:t>С</w:t>
      </w:r>
      <w:r w:rsidRPr="00462E0F">
        <w:rPr>
          <w:snapToGrid w:val="0"/>
          <w:color w:val="000000"/>
          <w:sz w:val="28"/>
          <w:szCs w:val="28"/>
        </w:rPr>
        <w:t>.</w:t>
      </w:r>
      <w:r>
        <w:rPr>
          <w:snapToGrid w:val="0"/>
          <w:color w:val="000000"/>
          <w:sz w:val="28"/>
          <w:szCs w:val="28"/>
        </w:rPr>
        <w:t>Коломійченка</w:t>
      </w:r>
      <w:r>
        <w:rPr>
          <w:snapToGrid w:val="0"/>
          <w:color w:val="000000"/>
          <w:sz w:val="28"/>
          <w:szCs w:val="28"/>
          <w:lang w:val="uk-UA"/>
        </w:rPr>
        <w:t xml:space="preserve"> АМН</w:t>
      </w:r>
      <w:r w:rsidRPr="009D01F7">
        <w:rPr>
          <w:snapToGrid w:val="0"/>
          <w:color w:val="000000"/>
          <w:sz w:val="28"/>
          <w:szCs w:val="28"/>
        </w:rPr>
        <w:t xml:space="preserve"> </w:t>
      </w:r>
      <w:r>
        <w:rPr>
          <w:snapToGrid w:val="0"/>
          <w:color w:val="000000"/>
          <w:sz w:val="28"/>
          <w:szCs w:val="28"/>
          <w:lang w:val="uk-UA"/>
        </w:rPr>
        <w:t>України» і</w:t>
      </w:r>
      <w:r w:rsidRPr="00462E0F">
        <w:rPr>
          <w:snapToGrid w:val="0"/>
          <w:color w:val="000000"/>
          <w:sz w:val="28"/>
          <w:szCs w:val="28"/>
        </w:rPr>
        <w:t xml:space="preserve"> </w:t>
      </w:r>
      <w:r>
        <w:rPr>
          <w:snapToGrid w:val="0"/>
          <w:color w:val="000000"/>
          <w:sz w:val="28"/>
          <w:szCs w:val="28"/>
        </w:rPr>
        <w:t>відділенн</w:t>
      </w:r>
      <w:r>
        <w:rPr>
          <w:snapToGrid w:val="0"/>
          <w:color w:val="000000"/>
          <w:sz w:val="28"/>
          <w:szCs w:val="28"/>
          <w:lang w:val="uk-UA"/>
        </w:rPr>
        <w:t>я</w:t>
      </w:r>
      <w:r w:rsidRPr="00970D61">
        <w:rPr>
          <w:snapToGrid w:val="0"/>
          <w:color w:val="000000"/>
          <w:sz w:val="28"/>
          <w:szCs w:val="28"/>
        </w:rPr>
        <w:t xml:space="preserve"> отоларингології Самбірської ЦРЛ.</w:t>
      </w:r>
      <w:r w:rsidRPr="009D01F7">
        <w:rPr>
          <w:snapToGrid w:val="0"/>
          <w:color w:val="000000"/>
          <w:sz w:val="28"/>
          <w:szCs w:val="28"/>
        </w:rPr>
        <w:t xml:space="preserve"> </w:t>
      </w:r>
    </w:p>
    <w:p w:rsidR="00804CAB" w:rsidRPr="004C2EBF" w:rsidRDefault="00804CAB" w:rsidP="00804CAB">
      <w:pPr>
        <w:shd w:val="clear" w:color="auto" w:fill="FFFFFF"/>
        <w:spacing w:line="360" w:lineRule="auto"/>
        <w:jc w:val="both"/>
        <w:rPr>
          <w:snapToGrid w:val="0"/>
          <w:color w:val="000000"/>
          <w:sz w:val="28"/>
          <w:szCs w:val="28"/>
        </w:rPr>
      </w:pPr>
      <w:r w:rsidRPr="00970D61">
        <w:rPr>
          <w:snapToGrid w:val="0"/>
          <w:color w:val="000000"/>
          <w:sz w:val="28"/>
          <w:szCs w:val="28"/>
        </w:rPr>
        <w:t>Матеріали дисертації використовуються в лекціях</w:t>
      </w:r>
      <w:r>
        <w:rPr>
          <w:snapToGrid w:val="0"/>
          <w:color w:val="000000"/>
          <w:sz w:val="28"/>
          <w:szCs w:val="28"/>
          <w:lang w:val="uk-UA"/>
        </w:rPr>
        <w:t xml:space="preserve"> </w:t>
      </w:r>
      <w:r>
        <w:rPr>
          <w:snapToGrid w:val="0"/>
          <w:color w:val="000000"/>
          <w:sz w:val="28"/>
          <w:szCs w:val="28"/>
        </w:rPr>
        <w:t>та практичних за</w:t>
      </w:r>
      <w:r w:rsidRPr="00970D61">
        <w:rPr>
          <w:snapToGrid w:val="0"/>
          <w:color w:val="000000"/>
          <w:sz w:val="28"/>
          <w:szCs w:val="28"/>
        </w:rPr>
        <w:t>няттях</w:t>
      </w:r>
      <w:r>
        <w:rPr>
          <w:snapToGrid w:val="0"/>
          <w:color w:val="000000"/>
          <w:sz w:val="28"/>
          <w:szCs w:val="28"/>
          <w:lang w:val="uk-UA"/>
        </w:rPr>
        <w:t xml:space="preserve"> циклу отоларингології Медичного Інституту УАНМ.</w:t>
      </w:r>
      <w:r w:rsidRPr="004C2EBF">
        <w:rPr>
          <w:snapToGrid w:val="0"/>
          <w:color w:val="000000"/>
          <w:sz w:val="28"/>
          <w:szCs w:val="28"/>
        </w:rPr>
        <w:t xml:space="preserve"> </w:t>
      </w:r>
    </w:p>
    <w:p w:rsidR="00804CAB" w:rsidRPr="009D14B5" w:rsidRDefault="00804CAB" w:rsidP="00804CAB">
      <w:pPr>
        <w:shd w:val="clear" w:color="auto" w:fill="FFFFFF"/>
        <w:spacing w:line="360" w:lineRule="auto"/>
        <w:jc w:val="both"/>
        <w:rPr>
          <w:b/>
          <w:snapToGrid w:val="0"/>
          <w:color w:val="000000"/>
          <w:sz w:val="28"/>
          <w:szCs w:val="28"/>
        </w:rPr>
      </w:pPr>
      <w:r>
        <w:rPr>
          <w:b/>
          <w:snapToGrid w:val="0"/>
          <w:color w:val="000000"/>
          <w:sz w:val="28"/>
          <w:szCs w:val="28"/>
        </w:rPr>
        <w:t xml:space="preserve">     </w:t>
      </w:r>
      <w:r w:rsidRPr="004C2EBF">
        <w:rPr>
          <w:b/>
          <w:snapToGrid w:val="0"/>
          <w:color w:val="000000"/>
          <w:sz w:val="28"/>
          <w:szCs w:val="28"/>
        </w:rPr>
        <w:t xml:space="preserve">  </w:t>
      </w:r>
      <w:r w:rsidRPr="009D14B5">
        <w:rPr>
          <w:b/>
          <w:snapToGrid w:val="0"/>
          <w:color w:val="000000"/>
          <w:sz w:val="28"/>
          <w:szCs w:val="28"/>
        </w:rPr>
        <w:t>Особистий внесок дисерта</w:t>
      </w:r>
      <w:r>
        <w:rPr>
          <w:b/>
          <w:snapToGrid w:val="0"/>
          <w:color w:val="000000"/>
          <w:sz w:val="28"/>
          <w:szCs w:val="28"/>
          <w:lang w:val="uk-UA"/>
        </w:rPr>
        <w:t>нта</w:t>
      </w:r>
      <w:r w:rsidRPr="009D14B5">
        <w:rPr>
          <w:b/>
          <w:snapToGrid w:val="0"/>
          <w:color w:val="000000"/>
          <w:sz w:val="28"/>
          <w:szCs w:val="28"/>
        </w:rPr>
        <w:t>:</w:t>
      </w:r>
    </w:p>
    <w:p w:rsidR="00804CAB" w:rsidRDefault="00804CAB" w:rsidP="00804CAB">
      <w:pPr>
        <w:shd w:val="clear" w:color="auto" w:fill="FFFFFF"/>
        <w:spacing w:line="360" w:lineRule="auto"/>
        <w:jc w:val="both"/>
        <w:rPr>
          <w:snapToGrid w:val="0"/>
          <w:color w:val="000000"/>
          <w:sz w:val="28"/>
          <w:szCs w:val="28"/>
        </w:rPr>
      </w:pPr>
      <w:r>
        <w:rPr>
          <w:snapToGrid w:val="0"/>
          <w:color w:val="000000"/>
          <w:sz w:val="28"/>
          <w:szCs w:val="28"/>
        </w:rPr>
        <w:t xml:space="preserve">     </w:t>
      </w:r>
      <w:r w:rsidRPr="00E10C16">
        <w:rPr>
          <w:snapToGrid w:val="0"/>
          <w:color w:val="000000"/>
          <w:sz w:val="28"/>
          <w:szCs w:val="28"/>
        </w:rPr>
        <w:t xml:space="preserve">  </w:t>
      </w:r>
      <w:r w:rsidRPr="00970D61">
        <w:rPr>
          <w:snapToGrid w:val="0"/>
          <w:color w:val="000000"/>
          <w:sz w:val="28"/>
          <w:szCs w:val="28"/>
        </w:rPr>
        <w:t>Автором особисто проведено збір та аналіз</w:t>
      </w:r>
      <w:r>
        <w:rPr>
          <w:snapToGrid w:val="0"/>
          <w:color w:val="000000"/>
          <w:sz w:val="28"/>
          <w:szCs w:val="28"/>
          <w:lang w:val="uk-UA"/>
        </w:rPr>
        <w:t xml:space="preserve"> даних</w:t>
      </w:r>
      <w:r w:rsidRPr="00970D61">
        <w:rPr>
          <w:snapToGrid w:val="0"/>
          <w:color w:val="000000"/>
          <w:sz w:val="28"/>
          <w:szCs w:val="28"/>
        </w:rPr>
        <w:t xml:space="preserve"> літератури</w:t>
      </w:r>
      <w:r>
        <w:rPr>
          <w:snapToGrid w:val="0"/>
          <w:color w:val="000000"/>
          <w:sz w:val="28"/>
          <w:szCs w:val="28"/>
          <w:lang w:val="uk-UA"/>
        </w:rPr>
        <w:t xml:space="preserve"> по вивчаючому питанню</w:t>
      </w:r>
      <w:r w:rsidRPr="00F253F7">
        <w:rPr>
          <w:snapToGrid w:val="0"/>
          <w:color w:val="000000"/>
          <w:sz w:val="28"/>
          <w:szCs w:val="28"/>
        </w:rPr>
        <w:t>.</w:t>
      </w:r>
      <w:r w:rsidRPr="00970D61">
        <w:rPr>
          <w:snapToGrid w:val="0"/>
          <w:color w:val="000000"/>
          <w:sz w:val="28"/>
          <w:szCs w:val="28"/>
        </w:rPr>
        <w:t xml:space="preserve"> Дисертантом підготовлені до друку статті та тези, виступи на наукових форумах.</w:t>
      </w:r>
      <w:r>
        <w:rPr>
          <w:snapToGrid w:val="0"/>
          <w:color w:val="000000"/>
          <w:sz w:val="28"/>
          <w:szCs w:val="28"/>
        </w:rPr>
        <w:t xml:space="preserve"> </w:t>
      </w:r>
    </w:p>
    <w:p w:rsidR="00804CAB" w:rsidRPr="004C2EBF" w:rsidRDefault="00804CAB" w:rsidP="00804CAB">
      <w:pPr>
        <w:shd w:val="clear" w:color="auto" w:fill="FFFFFF"/>
        <w:spacing w:line="360" w:lineRule="auto"/>
        <w:jc w:val="both"/>
        <w:rPr>
          <w:snapToGrid w:val="0"/>
          <w:color w:val="000000"/>
          <w:sz w:val="28"/>
          <w:szCs w:val="28"/>
        </w:rPr>
      </w:pPr>
      <w:r>
        <w:rPr>
          <w:snapToGrid w:val="0"/>
          <w:color w:val="000000"/>
          <w:sz w:val="28"/>
          <w:szCs w:val="28"/>
        </w:rPr>
        <w:t xml:space="preserve">     </w:t>
      </w:r>
      <w:r w:rsidRPr="00E10C16">
        <w:rPr>
          <w:snapToGrid w:val="0"/>
          <w:color w:val="000000"/>
          <w:sz w:val="28"/>
          <w:szCs w:val="28"/>
        </w:rPr>
        <w:t xml:space="preserve">  </w:t>
      </w:r>
      <w:r>
        <w:rPr>
          <w:snapToGrid w:val="0"/>
          <w:color w:val="000000"/>
          <w:sz w:val="28"/>
          <w:szCs w:val="28"/>
        </w:rPr>
        <w:t>О</w:t>
      </w:r>
      <w:r w:rsidRPr="00970D61">
        <w:rPr>
          <w:snapToGrid w:val="0"/>
          <w:color w:val="000000"/>
          <w:sz w:val="28"/>
          <w:szCs w:val="28"/>
        </w:rPr>
        <w:t>бгрунтовано актуальність дослідження,</w:t>
      </w:r>
      <w:r>
        <w:rPr>
          <w:snapToGrid w:val="0"/>
          <w:color w:val="000000"/>
          <w:sz w:val="28"/>
          <w:szCs w:val="28"/>
        </w:rPr>
        <w:t xml:space="preserve"> здійснювався</w:t>
      </w:r>
      <w:r w:rsidRPr="00970D61">
        <w:rPr>
          <w:snapToGrid w:val="0"/>
          <w:color w:val="000000"/>
          <w:sz w:val="28"/>
          <w:szCs w:val="28"/>
        </w:rPr>
        <w:t xml:space="preserve"> підбір хворих, проведення </w:t>
      </w:r>
      <w:r>
        <w:rPr>
          <w:snapToGrid w:val="0"/>
          <w:color w:val="000000"/>
          <w:sz w:val="28"/>
          <w:szCs w:val="28"/>
        </w:rPr>
        <w:t>обстеження та</w:t>
      </w:r>
      <w:r w:rsidRPr="00970D61">
        <w:rPr>
          <w:snapToGrid w:val="0"/>
          <w:color w:val="000000"/>
          <w:sz w:val="28"/>
          <w:szCs w:val="28"/>
        </w:rPr>
        <w:t xml:space="preserve"> лікування</w:t>
      </w:r>
      <w:r>
        <w:rPr>
          <w:snapToGrid w:val="0"/>
          <w:color w:val="000000"/>
          <w:sz w:val="28"/>
          <w:szCs w:val="28"/>
        </w:rPr>
        <w:t xml:space="preserve"> хворих на хропіння та обструктивне апное та оцінка його ефективності</w:t>
      </w:r>
      <w:r w:rsidRPr="00F253F7">
        <w:rPr>
          <w:snapToGrid w:val="0"/>
          <w:color w:val="000000"/>
          <w:sz w:val="28"/>
          <w:szCs w:val="28"/>
        </w:rPr>
        <w:t>,</w:t>
      </w:r>
      <w:r w:rsidRPr="00970D61">
        <w:rPr>
          <w:snapToGrid w:val="0"/>
          <w:color w:val="000000"/>
          <w:sz w:val="28"/>
          <w:szCs w:val="28"/>
        </w:rPr>
        <w:t xml:space="preserve"> аналіз та статистична обробка результатів</w:t>
      </w:r>
      <w:r>
        <w:rPr>
          <w:snapToGrid w:val="0"/>
          <w:color w:val="000000"/>
          <w:sz w:val="28"/>
          <w:szCs w:val="28"/>
        </w:rPr>
        <w:t xml:space="preserve"> досліджень</w:t>
      </w:r>
      <w:r w:rsidRPr="00F253F7">
        <w:rPr>
          <w:snapToGrid w:val="0"/>
          <w:color w:val="000000"/>
          <w:sz w:val="28"/>
          <w:szCs w:val="28"/>
        </w:rPr>
        <w:t>.</w:t>
      </w:r>
      <w:r w:rsidRPr="004C2EBF">
        <w:rPr>
          <w:snapToGrid w:val="0"/>
          <w:color w:val="000000"/>
          <w:sz w:val="28"/>
          <w:szCs w:val="28"/>
        </w:rPr>
        <w:t xml:space="preserve"> </w:t>
      </w:r>
    </w:p>
    <w:p w:rsidR="00804CAB" w:rsidRPr="00804CAB" w:rsidRDefault="00804CAB" w:rsidP="00804CAB">
      <w:pPr>
        <w:shd w:val="clear" w:color="auto" w:fill="FFFFFF"/>
        <w:spacing w:line="360" w:lineRule="auto"/>
        <w:jc w:val="both"/>
        <w:rPr>
          <w:snapToGrid w:val="0"/>
          <w:color w:val="000000"/>
          <w:sz w:val="28"/>
          <w:szCs w:val="28"/>
        </w:rPr>
      </w:pPr>
      <w:r>
        <w:rPr>
          <w:snapToGrid w:val="0"/>
          <w:color w:val="000000"/>
          <w:sz w:val="28"/>
          <w:szCs w:val="28"/>
        </w:rPr>
        <w:lastRenderedPageBreak/>
        <w:t xml:space="preserve">     </w:t>
      </w:r>
      <w:r w:rsidRPr="00E10C16">
        <w:rPr>
          <w:snapToGrid w:val="0"/>
          <w:color w:val="000000"/>
          <w:sz w:val="28"/>
          <w:szCs w:val="28"/>
        </w:rPr>
        <w:t xml:space="preserve">  </w:t>
      </w:r>
      <w:r w:rsidRPr="00970D61">
        <w:rPr>
          <w:snapToGrid w:val="0"/>
          <w:color w:val="000000"/>
          <w:sz w:val="28"/>
          <w:szCs w:val="28"/>
        </w:rPr>
        <w:t>Організація наукових досліджень, постановка конкретних завдань, вибір методик</w:t>
      </w:r>
      <w:r>
        <w:rPr>
          <w:snapToGrid w:val="0"/>
          <w:color w:val="000000"/>
          <w:sz w:val="28"/>
          <w:szCs w:val="28"/>
          <w:lang w:val="uk-UA"/>
        </w:rPr>
        <w:t>,</w:t>
      </w:r>
      <w:r w:rsidRPr="00970D61">
        <w:rPr>
          <w:snapToGrid w:val="0"/>
          <w:color w:val="000000"/>
          <w:sz w:val="28"/>
          <w:szCs w:val="28"/>
        </w:rPr>
        <w:t xml:space="preserve"> </w:t>
      </w:r>
      <w:r>
        <w:rPr>
          <w:snapToGrid w:val="0"/>
          <w:color w:val="000000"/>
          <w:sz w:val="28"/>
          <w:szCs w:val="28"/>
        </w:rPr>
        <w:t xml:space="preserve">формування висновків та практичних рекомендацій здійснено під керівництвом </w:t>
      </w:r>
      <w:r w:rsidRPr="00970D61">
        <w:rPr>
          <w:snapToGrid w:val="0"/>
          <w:color w:val="000000"/>
          <w:sz w:val="28"/>
          <w:szCs w:val="28"/>
        </w:rPr>
        <w:t>професора</w:t>
      </w:r>
      <w:r w:rsidRPr="009D14B5">
        <w:rPr>
          <w:snapToGrid w:val="0"/>
          <w:color w:val="000000"/>
          <w:sz w:val="28"/>
          <w:szCs w:val="28"/>
        </w:rPr>
        <w:t>,</w:t>
      </w:r>
      <w:r w:rsidRPr="00970D61">
        <w:rPr>
          <w:snapToGrid w:val="0"/>
          <w:color w:val="000000"/>
          <w:sz w:val="28"/>
          <w:szCs w:val="28"/>
        </w:rPr>
        <w:t xml:space="preserve"> </w:t>
      </w:r>
      <w:r>
        <w:rPr>
          <w:snapToGrid w:val="0"/>
          <w:color w:val="000000"/>
          <w:sz w:val="28"/>
          <w:szCs w:val="28"/>
        </w:rPr>
        <w:t>док. мед</w:t>
      </w:r>
      <w:r w:rsidRPr="00970D61">
        <w:rPr>
          <w:snapToGrid w:val="0"/>
          <w:color w:val="000000"/>
          <w:sz w:val="28"/>
          <w:szCs w:val="28"/>
        </w:rPr>
        <w:t>.</w:t>
      </w:r>
      <w:r>
        <w:rPr>
          <w:snapToGrid w:val="0"/>
          <w:color w:val="000000"/>
          <w:sz w:val="28"/>
          <w:szCs w:val="28"/>
        </w:rPr>
        <w:t xml:space="preserve"> </w:t>
      </w:r>
      <w:r w:rsidRPr="00970D61">
        <w:rPr>
          <w:snapToGrid w:val="0"/>
          <w:color w:val="000000"/>
          <w:sz w:val="28"/>
          <w:szCs w:val="28"/>
        </w:rPr>
        <w:t>наук. Мініна Ю. В.</w:t>
      </w:r>
      <w:r w:rsidRPr="00804CAB">
        <w:rPr>
          <w:snapToGrid w:val="0"/>
          <w:color w:val="000000"/>
          <w:sz w:val="28"/>
          <w:szCs w:val="28"/>
        </w:rPr>
        <w:t xml:space="preserve"> </w:t>
      </w:r>
    </w:p>
    <w:p w:rsidR="00804CAB" w:rsidRPr="00B6755D" w:rsidRDefault="00804CAB" w:rsidP="00804CAB">
      <w:pPr>
        <w:shd w:val="clear" w:color="auto" w:fill="FFFFFF"/>
        <w:spacing w:line="360" w:lineRule="auto"/>
        <w:jc w:val="both"/>
        <w:rPr>
          <w:snapToGrid w:val="0"/>
          <w:color w:val="000000"/>
          <w:sz w:val="28"/>
          <w:szCs w:val="28"/>
        </w:rPr>
      </w:pPr>
      <w:r>
        <w:rPr>
          <w:snapToGrid w:val="0"/>
          <w:color w:val="000000"/>
          <w:sz w:val="28"/>
          <w:szCs w:val="28"/>
        </w:rPr>
        <w:t xml:space="preserve">     </w:t>
      </w:r>
      <w:r w:rsidRPr="00E10C16">
        <w:rPr>
          <w:snapToGrid w:val="0"/>
          <w:color w:val="000000"/>
          <w:sz w:val="28"/>
          <w:szCs w:val="28"/>
        </w:rPr>
        <w:t xml:space="preserve">  </w:t>
      </w:r>
      <w:r>
        <w:rPr>
          <w:snapToGrid w:val="0"/>
          <w:color w:val="000000"/>
          <w:sz w:val="28"/>
          <w:szCs w:val="28"/>
        </w:rPr>
        <w:t xml:space="preserve">Здобувач </w:t>
      </w:r>
      <w:r w:rsidRPr="00970D61">
        <w:rPr>
          <w:snapToGrid w:val="0"/>
          <w:color w:val="000000"/>
          <w:sz w:val="28"/>
          <w:szCs w:val="28"/>
        </w:rPr>
        <w:t>обізнаний з результатами наукових досліджень інших вчених за обраною темою дисертації.</w:t>
      </w:r>
      <w:r>
        <w:rPr>
          <w:snapToGrid w:val="0"/>
          <w:color w:val="000000"/>
          <w:sz w:val="28"/>
          <w:szCs w:val="28"/>
        </w:rPr>
        <w:t xml:space="preserve"> </w:t>
      </w:r>
      <w:r w:rsidRPr="00970D61">
        <w:rPr>
          <w:snapToGrid w:val="0"/>
          <w:color w:val="000000"/>
          <w:sz w:val="28"/>
          <w:szCs w:val="28"/>
        </w:rPr>
        <w:t>Рівень теоретичної та практичної підготовки дисертанта достатньо високий.</w:t>
      </w:r>
    </w:p>
    <w:p w:rsidR="00804CAB" w:rsidRPr="00970D61" w:rsidRDefault="00804CAB" w:rsidP="00804CAB">
      <w:pPr>
        <w:shd w:val="clear" w:color="auto" w:fill="FFFFFF"/>
        <w:spacing w:line="360" w:lineRule="auto"/>
        <w:ind w:firstLine="284"/>
        <w:jc w:val="both"/>
        <w:rPr>
          <w:snapToGrid w:val="0"/>
          <w:color w:val="000000"/>
          <w:sz w:val="28"/>
          <w:szCs w:val="28"/>
        </w:rPr>
      </w:pPr>
    </w:p>
    <w:p w:rsidR="00804CAB" w:rsidRPr="009D14B5" w:rsidRDefault="00804CAB" w:rsidP="00804CAB">
      <w:pPr>
        <w:shd w:val="clear" w:color="auto" w:fill="FFFFFF"/>
        <w:spacing w:line="360" w:lineRule="auto"/>
        <w:jc w:val="both"/>
        <w:rPr>
          <w:b/>
          <w:snapToGrid w:val="0"/>
          <w:color w:val="000000"/>
          <w:sz w:val="28"/>
          <w:szCs w:val="28"/>
        </w:rPr>
      </w:pPr>
      <w:r w:rsidRPr="009D14B5">
        <w:rPr>
          <w:b/>
          <w:snapToGrid w:val="0"/>
          <w:color w:val="000000"/>
          <w:sz w:val="28"/>
          <w:szCs w:val="28"/>
        </w:rPr>
        <w:t xml:space="preserve">     </w:t>
      </w:r>
      <w:r w:rsidRPr="004C2EBF">
        <w:rPr>
          <w:b/>
          <w:snapToGrid w:val="0"/>
          <w:color w:val="000000"/>
          <w:sz w:val="28"/>
          <w:szCs w:val="28"/>
        </w:rPr>
        <w:t xml:space="preserve">  </w:t>
      </w:r>
      <w:r w:rsidRPr="009D14B5">
        <w:rPr>
          <w:b/>
          <w:snapToGrid w:val="0"/>
          <w:color w:val="000000"/>
          <w:sz w:val="28"/>
          <w:szCs w:val="28"/>
        </w:rPr>
        <w:t>Апробація результатів дисертації :</w:t>
      </w:r>
    </w:p>
    <w:p w:rsidR="00804CAB" w:rsidRPr="00804CAB" w:rsidRDefault="00804CAB" w:rsidP="00804CAB">
      <w:pPr>
        <w:shd w:val="clear" w:color="auto" w:fill="FFFFFF"/>
        <w:spacing w:line="360" w:lineRule="auto"/>
        <w:jc w:val="both"/>
        <w:rPr>
          <w:snapToGrid w:val="0"/>
          <w:color w:val="000000"/>
          <w:sz w:val="28"/>
          <w:szCs w:val="28"/>
          <w:lang w:val="uk-UA"/>
        </w:rPr>
      </w:pPr>
      <w:r>
        <w:rPr>
          <w:snapToGrid w:val="0"/>
          <w:color w:val="000000"/>
          <w:sz w:val="28"/>
          <w:szCs w:val="28"/>
          <w:lang w:val="uk-UA"/>
        </w:rPr>
        <w:t xml:space="preserve">     </w:t>
      </w:r>
      <w:r w:rsidRPr="00E10C16">
        <w:rPr>
          <w:snapToGrid w:val="0"/>
          <w:color w:val="000000"/>
          <w:sz w:val="28"/>
          <w:szCs w:val="28"/>
        </w:rPr>
        <w:t xml:space="preserve">  </w:t>
      </w:r>
      <w:r>
        <w:rPr>
          <w:snapToGrid w:val="0"/>
          <w:color w:val="000000"/>
          <w:sz w:val="28"/>
          <w:szCs w:val="28"/>
          <w:lang w:val="uk-UA"/>
        </w:rPr>
        <w:t>Матеріали дисертації представлені і обговорені на Х з</w:t>
      </w:r>
      <w:r w:rsidRPr="00145D89">
        <w:rPr>
          <w:snapToGrid w:val="0"/>
          <w:color w:val="000000"/>
          <w:sz w:val="28"/>
          <w:szCs w:val="28"/>
        </w:rPr>
        <w:t>’</w:t>
      </w:r>
      <w:r>
        <w:rPr>
          <w:snapToGrid w:val="0"/>
          <w:color w:val="000000"/>
          <w:sz w:val="28"/>
          <w:szCs w:val="28"/>
          <w:lang w:val="uk-UA"/>
        </w:rPr>
        <w:t>їзді отоларингологів України (Судак 2005, щорічних конференціях отоларингологів України ( 2005</w:t>
      </w:r>
      <w:r w:rsidRPr="004C2EBF">
        <w:rPr>
          <w:snapToGrid w:val="0"/>
          <w:color w:val="000000"/>
          <w:sz w:val="28"/>
          <w:szCs w:val="28"/>
        </w:rPr>
        <w:t xml:space="preserve"> </w:t>
      </w:r>
      <w:r>
        <w:rPr>
          <w:snapToGrid w:val="0"/>
          <w:color w:val="000000"/>
          <w:sz w:val="28"/>
          <w:szCs w:val="28"/>
          <w:lang w:val="uk-UA"/>
        </w:rPr>
        <w:t>-</w:t>
      </w:r>
      <w:r w:rsidRPr="004C2EBF">
        <w:rPr>
          <w:snapToGrid w:val="0"/>
          <w:color w:val="000000"/>
          <w:sz w:val="28"/>
          <w:szCs w:val="28"/>
        </w:rPr>
        <w:t xml:space="preserve"> </w:t>
      </w:r>
      <w:r>
        <w:rPr>
          <w:snapToGrid w:val="0"/>
          <w:color w:val="000000"/>
          <w:sz w:val="28"/>
          <w:szCs w:val="28"/>
          <w:lang w:val="uk-UA"/>
        </w:rPr>
        <w:t>2008 р.р.), науково-практичних конференціях ДУ « Інститут отоларингології ім. проф. О.С.</w:t>
      </w:r>
      <w:r w:rsidRPr="00804CAB">
        <w:rPr>
          <w:snapToGrid w:val="0"/>
          <w:color w:val="000000"/>
          <w:sz w:val="28"/>
          <w:szCs w:val="28"/>
          <w:lang w:val="uk-UA"/>
        </w:rPr>
        <w:t xml:space="preserve"> </w:t>
      </w:r>
      <w:r>
        <w:rPr>
          <w:snapToGrid w:val="0"/>
          <w:color w:val="000000"/>
          <w:sz w:val="28"/>
          <w:szCs w:val="28"/>
          <w:lang w:val="uk-UA"/>
        </w:rPr>
        <w:t>Коломійченка» (2006</w:t>
      </w:r>
      <w:r w:rsidRPr="00804CAB">
        <w:rPr>
          <w:snapToGrid w:val="0"/>
          <w:color w:val="000000"/>
          <w:sz w:val="28"/>
          <w:szCs w:val="28"/>
          <w:lang w:val="uk-UA"/>
        </w:rPr>
        <w:t xml:space="preserve"> </w:t>
      </w:r>
      <w:r>
        <w:rPr>
          <w:snapToGrid w:val="0"/>
          <w:color w:val="000000"/>
          <w:sz w:val="28"/>
          <w:szCs w:val="28"/>
          <w:lang w:val="uk-UA"/>
        </w:rPr>
        <w:t>-</w:t>
      </w:r>
      <w:r w:rsidRPr="00804CAB">
        <w:rPr>
          <w:snapToGrid w:val="0"/>
          <w:color w:val="000000"/>
          <w:sz w:val="28"/>
          <w:szCs w:val="28"/>
          <w:lang w:val="uk-UA"/>
        </w:rPr>
        <w:t xml:space="preserve"> </w:t>
      </w:r>
      <w:r>
        <w:rPr>
          <w:snapToGrid w:val="0"/>
          <w:color w:val="000000"/>
          <w:sz w:val="28"/>
          <w:szCs w:val="28"/>
          <w:lang w:val="uk-UA"/>
        </w:rPr>
        <w:t>2007 р.р. ).</w:t>
      </w:r>
      <w:r w:rsidRPr="00804CAB">
        <w:rPr>
          <w:snapToGrid w:val="0"/>
          <w:color w:val="000000"/>
          <w:sz w:val="28"/>
          <w:szCs w:val="28"/>
          <w:lang w:val="uk-UA"/>
        </w:rPr>
        <w:t xml:space="preserve"> </w:t>
      </w:r>
    </w:p>
    <w:p w:rsidR="00804CAB" w:rsidRPr="00804CAB" w:rsidRDefault="00804CAB" w:rsidP="00804CAB">
      <w:pPr>
        <w:shd w:val="clear" w:color="auto" w:fill="FFFFFF"/>
        <w:spacing w:line="360" w:lineRule="auto"/>
        <w:jc w:val="both"/>
        <w:rPr>
          <w:snapToGrid w:val="0"/>
          <w:color w:val="000000"/>
          <w:sz w:val="28"/>
          <w:szCs w:val="28"/>
          <w:lang w:val="uk-UA"/>
        </w:rPr>
      </w:pPr>
      <w:r>
        <w:rPr>
          <w:snapToGrid w:val="0"/>
          <w:color w:val="000000"/>
          <w:sz w:val="28"/>
          <w:szCs w:val="28"/>
          <w:lang w:val="uk-UA"/>
        </w:rPr>
        <w:t xml:space="preserve">    </w:t>
      </w:r>
      <w:r w:rsidRPr="00804CAB">
        <w:rPr>
          <w:snapToGrid w:val="0"/>
          <w:color w:val="000000"/>
          <w:sz w:val="28"/>
          <w:szCs w:val="28"/>
          <w:lang w:val="uk-UA"/>
        </w:rPr>
        <w:t xml:space="preserve">  </w:t>
      </w:r>
      <w:r>
        <w:rPr>
          <w:snapToGrid w:val="0"/>
          <w:color w:val="000000"/>
          <w:sz w:val="28"/>
          <w:szCs w:val="28"/>
          <w:lang w:val="uk-UA"/>
        </w:rPr>
        <w:t xml:space="preserve"> </w:t>
      </w:r>
      <w:r w:rsidRPr="005D4846">
        <w:rPr>
          <w:snapToGrid w:val="0"/>
          <w:color w:val="000000"/>
          <w:sz w:val="28"/>
          <w:szCs w:val="28"/>
          <w:lang w:val="uk-UA"/>
        </w:rPr>
        <w:t>Структура та обсяг дисертації :</w:t>
      </w:r>
      <w:r w:rsidRPr="00804CAB">
        <w:rPr>
          <w:snapToGrid w:val="0"/>
          <w:color w:val="000000"/>
          <w:sz w:val="28"/>
          <w:szCs w:val="28"/>
          <w:lang w:val="uk-UA"/>
        </w:rPr>
        <w:t xml:space="preserve"> </w:t>
      </w:r>
    </w:p>
    <w:p w:rsidR="00804CAB" w:rsidRPr="00382059" w:rsidRDefault="00804CAB" w:rsidP="00804CAB">
      <w:pPr>
        <w:shd w:val="clear" w:color="auto" w:fill="FFFFFF"/>
        <w:spacing w:line="360" w:lineRule="auto"/>
        <w:jc w:val="both"/>
        <w:rPr>
          <w:snapToGrid w:val="0"/>
          <w:color w:val="000000"/>
          <w:sz w:val="28"/>
          <w:szCs w:val="28"/>
        </w:rPr>
      </w:pPr>
      <w:r>
        <w:rPr>
          <w:snapToGrid w:val="0"/>
          <w:color w:val="000000"/>
          <w:sz w:val="28"/>
          <w:szCs w:val="28"/>
          <w:lang w:val="uk-UA"/>
        </w:rPr>
        <w:t xml:space="preserve">     </w:t>
      </w:r>
      <w:r w:rsidRPr="00E10C16">
        <w:rPr>
          <w:snapToGrid w:val="0"/>
          <w:color w:val="000000"/>
          <w:sz w:val="28"/>
          <w:szCs w:val="28"/>
          <w:lang w:val="uk-UA"/>
        </w:rPr>
        <w:t xml:space="preserve">  </w:t>
      </w:r>
      <w:r w:rsidRPr="005810CA">
        <w:rPr>
          <w:snapToGrid w:val="0"/>
          <w:color w:val="000000"/>
          <w:sz w:val="28"/>
          <w:szCs w:val="28"/>
          <w:lang w:val="uk-UA"/>
        </w:rPr>
        <w:t>Дисертація написана українською мовою, викладена на 1</w:t>
      </w:r>
      <w:r>
        <w:rPr>
          <w:snapToGrid w:val="0"/>
          <w:color w:val="000000"/>
          <w:sz w:val="28"/>
          <w:szCs w:val="28"/>
          <w:lang w:val="uk-UA"/>
        </w:rPr>
        <w:t xml:space="preserve">41 </w:t>
      </w:r>
      <w:r w:rsidRPr="005810CA">
        <w:rPr>
          <w:snapToGrid w:val="0"/>
          <w:color w:val="000000"/>
          <w:sz w:val="28"/>
          <w:szCs w:val="28"/>
          <w:lang w:val="uk-UA"/>
        </w:rPr>
        <w:t>сторін</w:t>
      </w:r>
      <w:r>
        <w:rPr>
          <w:snapToGrid w:val="0"/>
          <w:color w:val="000000"/>
          <w:sz w:val="28"/>
          <w:szCs w:val="28"/>
          <w:lang w:val="uk-UA"/>
        </w:rPr>
        <w:t>ці</w:t>
      </w:r>
      <w:r w:rsidRPr="005810CA">
        <w:rPr>
          <w:snapToGrid w:val="0"/>
          <w:color w:val="000000"/>
          <w:sz w:val="28"/>
          <w:szCs w:val="28"/>
          <w:lang w:val="uk-UA"/>
        </w:rPr>
        <w:t xml:space="preserve"> комп’ютерного тексту, має </w:t>
      </w:r>
      <w:r>
        <w:rPr>
          <w:snapToGrid w:val="0"/>
          <w:color w:val="000000"/>
          <w:sz w:val="28"/>
          <w:szCs w:val="28"/>
          <w:lang w:val="uk-UA"/>
        </w:rPr>
        <w:t xml:space="preserve">9 </w:t>
      </w:r>
      <w:r w:rsidRPr="005810CA">
        <w:rPr>
          <w:snapToGrid w:val="0"/>
          <w:color w:val="000000"/>
          <w:sz w:val="28"/>
          <w:szCs w:val="28"/>
          <w:lang w:val="uk-UA"/>
        </w:rPr>
        <w:t>таблиц</w:t>
      </w:r>
      <w:r>
        <w:rPr>
          <w:snapToGrid w:val="0"/>
          <w:color w:val="000000"/>
          <w:sz w:val="28"/>
          <w:szCs w:val="28"/>
          <w:lang w:val="uk-UA"/>
        </w:rPr>
        <w:t>ь</w:t>
      </w:r>
      <w:r w:rsidRPr="005810CA">
        <w:rPr>
          <w:snapToGrid w:val="0"/>
          <w:color w:val="000000"/>
          <w:sz w:val="28"/>
          <w:szCs w:val="28"/>
          <w:lang w:val="uk-UA"/>
        </w:rPr>
        <w:t>,</w:t>
      </w:r>
      <w:r>
        <w:rPr>
          <w:snapToGrid w:val="0"/>
          <w:color w:val="000000"/>
          <w:sz w:val="28"/>
          <w:szCs w:val="28"/>
          <w:lang w:val="uk-UA"/>
        </w:rPr>
        <w:t xml:space="preserve"> 24 </w:t>
      </w:r>
      <w:r w:rsidRPr="005810CA">
        <w:rPr>
          <w:snapToGrid w:val="0"/>
          <w:color w:val="000000"/>
          <w:sz w:val="28"/>
          <w:szCs w:val="28"/>
          <w:lang w:val="uk-UA"/>
        </w:rPr>
        <w:t>ілюстрації</w:t>
      </w:r>
      <w:r>
        <w:rPr>
          <w:snapToGrid w:val="0"/>
          <w:color w:val="000000"/>
          <w:sz w:val="28"/>
          <w:szCs w:val="28"/>
          <w:lang w:val="uk-UA"/>
        </w:rPr>
        <w:t>,</w:t>
      </w:r>
      <w:r w:rsidRPr="005810CA">
        <w:rPr>
          <w:snapToGrid w:val="0"/>
          <w:color w:val="000000"/>
          <w:sz w:val="28"/>
          <w:szCs w:val="28"/>
          <w:lang w:val="uk-UA"/>
        </w:rPr>
        <w:t xml:space="preserve"> складається з вступу, огляду літератури, опису матеріалів і методів дослідження, розділів власних досліджень, розділу аналізу та узагальнення отриманих результатів, висновків та практичних рекомендацій. </w:t>
      </w:r>
      <w:r w:rsidRPr="00970D61">
        <w:rPr>
          <w:snapToGrid w:val="0"/>
          <w:color w:val="000000"/>
          <w:sz w:val="28"/>
          <w:szCs w:val="28"/>
        </w:rPr>
        <w:t xml:space="preserve">До списку використаних літературних джерел включено </w:t>
      </w:r>
      <w:r>
        <w:rPr>
          <w:snapToGrid w:val="0"/>
          <w:color w:val="000000"/>
          <w:sz w:val="28"/>
          <w:szCs w:val="28"/>
          <w:lang w:val="uk-UA"/>
        </w:rPr>
        <w:t xml:space="preserve">302 </w:t>
      </w:r>
      <w:r w:rsidRPr="00970D61">
        <w:rPr>
          <w:snapToGrid w:val="0"/>
          <w:color w:val="000000"/>
          <w:sz w:val="28"/>
          <w:szCs w:val="28"/>
        </w:rPr>
        <w:t>найменування</w:t>
      </w:r>
      <w:r>
        <w:rPr>
          <w:snapToGrid w:val="0"/>
          <w:color w:val="000000"/>
          <w:sz w:val="28"/>
          <w:szCs w:val="28"/>
        </w:rPr>
        <w:t>,</w:t>
      </w:r>
      <w:r w:rsidRPr="00970D61">
        <w:rPr>
          <w:snapToGrid w:val="0"/>
          <w:color w:val="000000"/>
          <w:sz w:val="28"/>
          <w:szCs w:val="28"/>
        </w:rPr>
        <w:t xml:space="preserve"> з яких </w:t>
      </w:r>
      <w:r>
        <w:rPr>
          <w:snapToGrid w:val="0"/>
          <w:color w:val="000000"/>
          <w:sz w:val="28"/>
          <w:szCs w:val="28"/>
          <w:lang w:val="uk-UA"/>
        </w:rPr>
        <w:t>228</w:t>
      </w:r>
      <w:r w:rsidRPr="00970D61">
        <w:rPr>
          <w:snapToGrid w:val="0"/>
          <w:color w:val="000000"/>
          <w:sz w:val="28"/>
          <w:szCs w:val="28"/>
        </w:rPr>
        <w:t xml:space="preserve"> є іноземні.</w:t>
      </w:r>
    </w:p>
    <w:p w:rsidR="00804CAB" w:rsidRDefault="00804CAB" w:rsidP="00804CAB">
      <w:pPr>
        <w:pStyle w:val="11"/>
        <w:spacing w:line="360" w:lineRule="auto"/>
        <w:jc w:val="center"/>
        <w:rPr>
          <w:caps/>
          <w:szCs w:val="28"/>
        </w:rPr>
      </w:pPr>
      <w:r w:rsidRPr="00C6600B">
        <w:rPr>
          <w:caps/>
          <w:szCs w:val="28"/>
        </w:rPr>
        <w:t>Висновки</w:t>
      </w:r>
    </w:p>
    <w:p w:rsidR="00804CAB" w:rsidRPr="00D52014" w:rsidRDefault="00804CAB" w:rsidP="00804CAB">
      <w:pPr>
        <w:rPr>
          <w:lang w:val="uk-UA"/>
        </w:rPr>
      </w:pPr>
    </w:p>
    <w:p w:rsidR="00804CAB" w:rsidRPr="00D213C6" w:rsidRDefault="00804CAB" w:rsidP="00804CAB">
      <w:pPr>
        <w:tabs>
          <w:tab w:val="left" w:pos="180"/>
        </w:tabs>
        <w:spacing w:line="360" w:lineRule="auto"/>
        <w:jc w:val="both"/>
        <w:rPr>
          <w:sz w:val="28"/>
          <w:szCs w:val="28"/>
          <w:lang w:val="uk-UA"/>
        </w:rPr>
      </w:pPr>
      <w:r w:rsidRPr="00D213C6">
        <w:rPr>
          <w:sz w:val="28"/>
          <w:szCs w:val="28"/>
          <w:lang w:val="uk-UA"/>
        </w:rPr>
        <w:t xml:space="preserve">       </w:t>
      </w:r>
      <w:r w:rsidRPr="00F06936">
        <w:rPr>
          <w:sz w:val="28"/>
          <w:szCs w:val="28"/>
          <w:lang w:val="uk-UA"/>
        </w:rPr>
        <w:t>На основі результатів комплексних досліджень роз</w:t>
      </w:r>
      <w:r>
        <w:rPr>
          <w:sz w:val="28"/>
          <w:szCs w:val="28"/>
          <w:lang w:val="uk-UA"/>
        </w:rPr>
        <w:t>в’я</w:t>
      </w:r>
      <w:r w:rsidRPr="00F06936">
        <w:rPr>
          <w:sz w:val="28"/>
          <w:szCs w:val="28"/>
          <w:lang w:val="uk-UA"/>
        </w:rPr>
        <w:t>зано актуальне з</w:t>
      </w:r>
      <w:r w:rsidRPr="00F06936">
        <w:rPr>
          <w:sz w:val="28"/>
          <w:szCs w:val="28"/>
          <w:lang w:val="uk-UA"/>
        </w:rPr>
        <w:t>а</w:t>
      </w:r>
      <w:r w:rsidRPr="00F06936">
        <w:rPr>
          <w:sz w:val="28"/>
          <w:szCs w:val="28"/>
          <w:lang w:val="uk-UA"/>
        </w:rPr>
        <w:t>вдання отоларингології підвищення ефективності комбінованого лікування хворих на хропіння і обструктивне апное</w:t>
      </w:r>
      <w:r>
        <w:rPr>
          <w:sz w:val="28"/>
          <w:szCs w:val="28"/>
          <w:lang w:val="uk-UA"/>
        </w:rPr>
        <w:t xml:space="preserve"> </w:t>
      </w:r>
      <w:r w:rsidRPr="00F06936">
        <w:rPr>
          <w:sz w:val="28"/>
          <w:szCs w:val="28"/>
          <w:lang w:val="uk-UA"/>
        </w:rPr>
        <w:t>на основі використання фізичних м</w:t>
      </w:r>
      <w:r w:rsidRPr="00F06936">
        <w:rPr>
          <w:sz w:val="28"/>
          <w:szCs w:val="28"/>
          <w:lang w:val="uk-UA"/>
        </w:rPr>
        <w:t>е</w:t>
      </w:r>
      <w:r w:rsidRPr="00F06936">
        <w:rPr>
          <w:sz w:val="28"/>
          <w:szCs w:val="28"/>
          <w:lang w:val="uk-UA"/>
        </w:rPr>
        <w:t>тодів впл</w:t>
      </w:r>
      <w:r w:rsidRPr="00F06936">
        <w:rPr>
          <w:sz w:val="28"/>
          <w:szCs w:val="28"/>
          <w:lang w:val="uk-UA"/>
        </w:rPr>
        <w:t>и</w:t>
      </w:r>
      <w:r w:rsidRPr="00F06936">
        <w:rPr>
          <w:sz w:val="28"/>
          <w:szCs w:val="28"/>
          <w:lang w:val="uk-UA"/>
        </w:rPr>
        <w:t>ву.</w:t>
      </w:r>
      <w:r w:rsidRPr="00D213C6">
        <w:rPr>
          <w:sz w:val="28"/>
          <w:szCs w:val="28"/>
          <w:lang w:val="uk-UA"/>
        </w:rPr>
        <w:t xml:space="preserve"> </w:t>
      </w:r>
    </w:p>
    <w:p w:rsidR="00804CAB" w:rsidRPr="00234B36" w:rsidRDefault="00804CAB" w:rsidP="00F51063">
      <w:pPr>
        <w:numPr>
          <w:ilvl w:val="0"/>
          <w:numId w:val="24"/>
        </w:numPr>
        <w:tabs>
          <w:tab w:val="clear" w:pos="720"/>
          <w:tab w:val="left" w:pos="900"/>
        </w:tabs>
        <w:spacing w:after="0" w:line="360" w:lineRule="auto"/>
        <w:ind w:left="0" w:firstLine="567"/>
        <w:jc w:val="both"/>
        <w:rPr>
          <w:sz w:val="28"/>
          <w:szCs w:val="28"/>
          <w:lang w:val="uk-UA"/>
        </w:rPr>
      </w:pPr>
      <w:r w:rsidRPr="00234B36">
        <w:rPr>
          <w:sz w:val="28"/>
          <w:szCs w:val="28"/>
          <w:lang w:val="uk-UA"/>
        </w:rPr>
        <w:lastRenderedPageBreak/>
        <w:t>Ефективність лікування хворих з хропінням та обструктивним апное під час сну підвищується при максимальному усуненні анатомічних та фізі</w:t>
      </w:r>
      <w:r w:rsidRPr="00234B36">
        <w:rPr>
          <w:sz w:val="28"/>
          <w:szCs w:val="28"/>
          <w:lang w:val="uk-UA"/>
        </w:rPr>
        <w:t>о</w:t>
      </w:r>
      <w:r w:rsidRPr="00234B36">
        <w:rPr>
          <w:sz w:val="28"/>
          <w:szCs w:val="28"/>
          <w:lang w:val="uk-UA"/>
        </w:rPr>
        <w:t>логічних пр</w:t>
      </w:r>
      <w:r w:rsidRPr="00234B36">
        <w:rPr>
          <w:sz w:val="28"/>
          <w:szCs w:val="28"/>
          <w:lang w:val="uk-UA"/>
        </w:rPr>
        <w:t>и</w:t>
      </w:r>
      <w:r w:rsidRPr="00234B36">
        <w:rPr>
          <w:sz w:val="28"/>
          <w:szCs w:val="28"/>
          <w:lang w:val="uk-UA"/>
        </w:rPr>
        <w:t>чин звуження верхніх дихальних шляхів.</w:t>
      </w:r>
      <w:r w:rsidRPr="00D213C6">
        <w:rPr>
          <w:sz w:val="28"/>
          <w:szCs w:val="28"/>
          <w:lang w:val="uk-UA"/>
        </w:rPr>
        <w:t xml:space="preserve"> </w:t>
      </w:r>
    </w:p>
    <w:p w:rsidR="00804CAB" w:rsidRPr="00234B36" w:rsidRDefault="00804CAB" w:rsidP="00F51063">
      <w:pPr>
        <w:numPr>
          <w:ilvl w:val="0"/>
          <w:numId w:val="24"/>
        </w:numPr>
        <w:tabs>
          <w:tab w:val="clear" w:pos="720"/>
          <w:tab w:val="left" w:pos="900"/>
        </w:tabs>
        <w:spacing w:after="0" w:line="360" w:lineRule="auto"/>
        <w:ind w:left="0" w:firstLine="567"/>
        <w:jc w:val="both"/>
        <w:rPr>
          <w:sz w:val="28"/>
          <w:szCs w:val="28"/>
          <w:lang w:val="uk-UA"/>
        </w:rPr>
      </w:pPr>
      <w:r w:rsidRPr="00234B36">
        <w:rPr>
          <w:sz w:val="28"/>
          <w:szCs w:val="28"/>
          <w:lang w:val="uk-UA"/>
        </w:rPr>
        <w:t>У хворих з хропінням звуження просвіту глотки у 78,7 % спостеріг</w:t>
      </w:r>
      <w:r w:rsidRPr="00234B36">
        <w:rPr>
          <w:sz w:val="28"/>
          <w:szCs w:val="28"/>
          <w:lang w:val="uk-UA"/>
        </w:rPr>
        <w:t>а</w:t>
      </w:r>
      <w:r w:rsidRPr="00234B36">
        <w:rPr>
          <w:sz w:val="28"/>
          <w:szCs w:val="28"/>
          <w:lang w:val="uk-UA"/>
        </w:rPr>
        <w:t>ється за рахунок змін м’якого піднебіння, у 52,4</w:t>
      </w:r>
      <w:r>
        <w:rPr>
          <w:sz w:val="28"/>
          <w:szCs w:val="28"/>
          <w:lang w:val="uk-UA"/>
        </w:rPr>
        <w:t>% –</w:t>
      </w:r>
      <w:r w:rsidRPr="00234B36">
        <w:rPr>
          <w:sz w:val="28"/>
          <w:szCs w:val="28"/>
          <w:lang w:val="uk-UA"/>
        </w:rPr>
        <w:t xml:space="preserve"> за рахунок збільшення та дислокації язика, при цьому у 44,2% відмічається одночасне збільше</w:t>
      </w:r>
      <w:r w:rsidRPr="00234B36">
        <w:rPr>
          <w:sz w:val="28"/>
          <w:szCs w:val="28"/>
          <w:lang w:val="uk-UA"/>
        </w:rPr>
        <w:t>н</w:t>
      </w:r>
      <w:r w:rsidRPr="00234B36">
        <w:rPr>
          <w:sz w:val="28"/>
          <w:szCs w:val="28"/>
          <w:lang w:val="uk-UA"/>
        </w:rPr>
        <w:t>ня м’якого піднебіння та язика.</w:t>
      </w:r>
      <w:r w:rsidRPr="00D213C6">
        <w:rPr>
          <w:sz w:val="28"/>
          <w:szCs w:val="28"/>
          <w:lang w:val="uk-UA"/>
        </w:rPr>
        <w:t xml:space="preserve"> </w:t>
      </w:r>
    </w:p>
    <w:p w:rsidR="00804CAB" w:rsidRPr="00234B36" w:rsidRDefault="00804CAB" w:rsidP="00F51063">
      <w:pPr>
        <w:numPr>
          <w:ilvl w:val="0"/>
          <w:numId w:val="24"/>
        </w:numPr>
        <w:tabs>
          <w:tab w:val="clear" w:pos="720"/>
          <w:tab w:val="left" w:pos="900"/>
        </w:tabs>
        <w:spacing w:after="0" w:line="360" w:lineRule="auto"/>
        <w:ind w:left="0" w:firstLine="567"/>
        <w:jc w:val="both"/>
        <w:rPr>
          <w:sz w:val="28"/>
          <w:szCs w:val="28"/>
          <w:lang w:val="uk-UA"/>
        </w:rPr>
      </w:pPr>
      <w:r w:rsidRPr="00234B36">
        <w:rPr>
          <w:sz w:val="28"/>
          <w:szCs w:val="28"/>
          <w:lang w:val="uk-UA"/>
        </w:rPr>
        <w:t>При морфогістохімічному дослідженні м’якого піднебіння установлено н</w:t>
      </w:r>
      <w:r w:rsidRPr="00234B36">
        <w:rPr>
          <w:sz w:val="28"/>
          <w:szCs w:val="28"/>
          <w:lang w:val="uk-UA"/>
        </w:rPr>
        <w:t>а</w:t>
      </w:r>
      <w:r w:rsidRPr="00234B36">
        <w:rPr>
          <w:sz w:val="28"/>
          <w:szCs w:val="28"/>
          <w:lang w:val="uk-UA"/>
        </w:rPr>
        <w:t>явність хронічного запалення та зміна усіх структурних елементів цього анатомі</w:t>
      </w:r>
      <w:r w:rsidRPr="00234B36">
        <w:rPr>
          <w:sz w:val="28"/>
          <w:szCs w:val="28"/>
          <w:lang w:val="uk-UA"/>
        </w:rPr>
        <w:t>ч</w:t>
      </w:r>
      <w:r w:rsidRPr="00234B36">
        <w:rPr>
          <w:sz w:val="28"/>
          <w:szCs w:val="28"/>
          <w:lang w:val="uk-UA"/>
        </w:rPr>
        <w:t>ного утворення, що супроводжується змінами його розмірів.</w:t>
      </w:r>
      <w:r w:rsidRPr="00D213C6">
        <w:rPr>
          <w:sz w:val="28"/>
          <w:szCs w:val="28"/>
          <w:lang w:val="uk-UA"/>
        </w:rPr>
        <w:t xml:space="preserve"> </w:t>
      </w:r>
    </w:p>
    <w:p w:rsidR="00804CAB" w:rsidRPr="00234B36" w:rsidRDefault="00804CAB" w:rsidP="00F51063">
      <w:pPr>
        <w:numPr>
          <w:ilvl w:val="0"/>
          <w:numId w:val="24"/>
        </w:numPr>
        <w:tabs>
          <w:tab w:val="clear" w:pos="720"/>
          <w:tab w:val="left" w:pos="900"/>
        </w:tabs>
        <w:spacing w:after="0" w:line="360" w:lineRule="auto"/>
        <w:ind w:left="0" w:firstLine="567"/>
        <w:jc w:val="both"/>
        <w:rPr>
          <w:sz w:val="28"/>
          <w:szCs w:val="28"/>
          <w:lang w:val="uk-UA"/>
        </w:rPr>
      </w:pPr>
      <w:r w:rsidRPr="00234B36">
        <w:rPr>
          <w:sz w:val="28"/>
          <w:szCs w:val="28"/>
          <w:lang w:val="uk-UA"/>
        </w:rPr>
        <w:t>Встановлено, що у хворих з хропінням, як при гіпертрофії, так і при г</w:t>
      </w:r>
      <w:r w:rsidRPr="00234B36">
        <w:rPr>
          <w:sz w:val="28"/>
          <w:szCs w:val="28"/>
          <w:lang w:val="uk-UA"/>
        </w:rPr>
        <w:t>і</w:t>
      </w:r>
      <w:r w:rsidRPr="00234B36">
        <w:rPr>
          <w:sz w:val="28"/>
          <w:szCs w:val="28"/>
          <w:lang w:val="uk-UA"/>
        </w:rPr>
        <w:t>потрофії м’якого піднебіння, провідною патоморфологічною особливістю є деструктивно</w:t>
      </w:r>
      <w:r w:rsidRPr="00D213C6">
        <w:rPr>
          <w:sz w:val="28"/>
          <w:szCs w:val="28"/>
          <w:lang w:val="uk-UA"/>
        </w:rPr>
        <w:t xml:space="preserve"> </w:t>
      </w:r>
      <w:r w:rsidRPr="00234B36">
        <w:rPr>
          <w:sz w:val="28"/>
          <w:szCs w:val="28"/>
          <w:lang w:val="uk-UA"/>
        </w:rPr>
        <w:t>-</w:t>
      </w:r>
      <w:r w:rsidRPr="00D213C6">
        <w:rPr>
          <w:sz w:val="28"/>
          <w:szCs w:val="28"/>
          <w:lang w:val="uk-UA"/>
        </w:rPr>
        <w:t xml:space="preserve"> </w:t>
      </w:r>
      <w:r w:rsidRPr="00234B36">
        <w:rPr>
          <w:sz w:val="28"/>
          <w:szCs w:val="28"/>
          <w:lang w:val="uk-UA"/>
        </w:rPr>
        <w:t>дистрофічні зміни м’язевої тканини та порушення її ін</w:t>
      </w:r>
      <w:r w:rsidRPr="00234B36">
        <w:rPr>
          <w:sz w:val="28"/>
          <w:szCs w:val="28"/>
          <w:lang w:val="uk-UA"/>
        </w:rPr>
        <w:t>е</w:t>
      </w:r>
      <w:r w:rsidRPr="00234B36">
        <w:rPr>
          <w:sz w:val="28"/>
          <w:szCs w:val="28"/>
          <w:lang w:val="uk-UA"/>
        </w:rPr>
        <w:t>рвації.</w:t>
      </w:r>
    </w:p>
    <w:p w:rsidR="00804CAB" w:rsidRPr="00234B36" w:rsidRDefault="00804CAB" w:rsidP="00F51063">
      <w:pPr>
        <w:numPr>
          <w:ilvl w:val="0"/>
          <w:numId w:val="24"/>
        </w:numPr>
        <w:tabs>
          <w:tab w:val="clear" w:pos="720"/>
          <w:tab w:val="left" w:pos="900"/>
        </w:tabs>
        <w:spacing w:after="0" w:line="360" w:lineRule="auto"/>
        <w:ind w:left="0" w:firstLine="567"/>
        <w:jc w:val="both"/>
        <w:rPr>
          <w:sz w:val="28"/>
          <w:szCs w:val="28"/>
          <w:lang w:val="uk-UA"/>
        </w:rPr>
      </w:pPr>
      <w:r w:rsidRPr="00234B36">
        <w:rPr>
          <w:sz w:val="28"/>
          <w:szCs w:val="28"/>
          <w:lang w:val="uk-UA"/>
        </w:rPr>
        <w:t>При хропінн</w:t>
      </w:r>
      <w:r>
        <w:rPr>
          <w:sz w:val="28"/>
          <w:szCs w:val="28"/>
          <w:lang w:val="uk-UA"/>
        </w:rPr>
        <w:t>і</w:t>
      </w:r>
      <w:r w:rsidRPr="00234B36">
        <w:rPr>
          <w:sz w:val="28"/>
          <w:szCs w:val="28"/>
          <w:lang w:val="uk-UA"/>
        </w:rPr>
        <w:t xml:space="preserve"> та обструктивному апное підвищується активність проц</w:t>
      </w:r>
      <w:r w:rsidRPr="00234B36">
        <w:rPr>
          <w:sz w:val="28"/>
          <w:szCs w:val="28"/>
          <w:lang w:val="uk-UA"/>
        </w:rPr>
        <w:t>е</w:t>
      </w:r>
      <w:r w:rsidRPr="00234B36">
        <w:rPr>
          <w:sz w:val="28"/>
          <w:szCs w:val="28"/>
          <w:lang w:val="uk-UA"/>
        </w:rPr>
        <w:t>сів перекисного окислення ліпідів і</w:t>
      </w:r>
      <w:r>
        <w:rPr>
          <w:sz w:val="28"/>
          <w:szCs w:val="28"/>
          <w:lang w:val="uk-UA"/>
        </w:rPr>
        <w:t xml:space="preserve"> </w:t>
      </w:r>
      <w:r w:rsidRPr="00234B36">
        <w:rPr>
          <w:sz w:val="28"/>
          <w:szCs w:val="28"/>
          <w:lang w:val="uk-UA"/>
        </w:rPr>
        <w:t>порушення</w:t>
      </w:r>
      <w:r>
        <w:rPr>
          <w:sz w:val="28"/>
          <w:szCs w:val="28"/>
          <w:lang w:val="uk-UA"/>
        </w:rPr>
        <w:t xml:space="preserve"> </w:t>
      </w:r>
      <w:r w:rsidRPr="00234B36">
        <w:rPr>
          <w:sz w:val="28"/>
          <w:szCs w:val="28"/>
          <w:lang w:val="uk-UA"/>
        </w:rPr>
        <w:t>в імунокомпитентних кл</w:t>
      </w:r>
      <w:r w:rsidRPr="00234B36">
        <w:rPr>
          <w:sz w:val="28"/>
          <w:szCs w:val="28"/>
          <w:lang w:val="uk-UA"/>
        </w:rPr>
        <w:t>і</w:t>
      </w:r>
      <w:r w:rsidRPr="00234B36">
        <w:rPr>
          <w:sz w:val="28"/>
          <w:szCs w:val="28"/>
          <w:lang w:val="uk-UA"/>
        </w:rPr>
        <w:t>тинах крові</w:t>
      </w:r>
      <w:r>
        <w:rPr>
          <w:sz w:val="28"/>
          <w:szCs w:val="28"/>
          <w:lang w:val="uk-UA"/>
        </w:rPr>
        <w:t xml:space="preserve"> метаболічних процесів</w:t>
      </w:r>
      <w:r w:rsidRPr="00234B36">
        <w:rPr>
          <w:sz w:val="28"/>
          <w:szCs w:val="28"/>
          <w:lang w:val="uk-UA"/>
        </w:rPr>
        <w:t>, харак</w:t>
      </w:r>
      <w:r>
        <w:rPr>
          <w:sz w:val="28"/>
          <w:szCs w:val="28"/>
          <w:lang w:val="uk-UA"/>
        </w:rPr>
        <w:t xml:space="preserve">терних для гіпоксичних станів, що </w:t>
      </w:r>
      <w:r w:rsidRPr="00234B36">
        <w:rPr>
          <w:sz w:val="28"/>
          <w:szCs w:val="28"/>
          <w:lang w:val="uk-UA"/>
        </w:rPr>
        <w:t>нормал</w:t>
      </w:r>
      <w:r w:rsidRPr="00234B36">
        <w:rPr>
          <w:sz w:val="28"/>
          <w:szCs w:val="28"/>
          <w:lang w:val="uk-UA"/>
        </w:rPr>
        <w:t>і</w:t>
      </w:r>
      <w:r w:rsidRPr="00234B36">
        <w:rPr>
          <w:sz w:val="28"/>
          <w:szCs w:val="28"/>
          <w:lang w:val="uk-UA"/>
        </w:rPr>
        <w:t>зуються при досягненні клінічного ефекту лікування.</w:t>
      </w:r>
      <w:r w:rsidRPr="00D213C6">
        <w:rPr>
          <w:sz w:val="28"/>
          <w:szCs w:val="28"/>
          <w:lang w:val="uk-UA"/>
        </w:rPr>
        <w:t xml:space="preserve"> </w:t>
      </w:r>
    </w:p>
    <w:p w:rsidR="00804CAB" w:rsidRDefault="00804CAB" w:rsidP="00F51063">
      <w:pPr>
        <w:numPr>
          <w:ilvl w:val="0"/>
          <w:numId w:val="24"/>
        </w:numPr>
        <w:tabs>
          <w:tab w:val="clear" w:pos="720"/>
          <w:tab w:val="left" w:pos="900"/>
        </w:tabs>
        <w:spacing w:after="0" w:line="360" w:lineRule="auto"/>
        <w:ind w:left="0" w:firstLine="567"/>
        <w:jc w:val="both"/>
        <w:rPr>
          <w:sz w:val="28"/>
          <w:szCs w:val="28"/>
          <w:lang w:val="uk-UA"/>
        </w:rPr>
      </w:pPr>
      <w:r w:rsidRPr="00234B36">
        <w:rPr>
          <w:sz w:val="28"/>
          <w:szCs w:val="28"/>
          <w:lang w:val="uk-UA"/>
        </w:rPr>
        <w:t>Методи лікування хворих з хропінням та обструктивним апное з вик</w:t>
      </w:r>
      <w:r w:rsidRPr="00234B36">
        <w:rPr>
          <w:sz w:val="28"/>
          <w:szCs w:val="28"/>
          <w:lang w:val="uk-UA"/>
        </w:rPr>
        <w:t>о</w:t>
      </w:r>
      <w:r w:rsidRPr="00234B36">
        <w:rPr>
          <w:sz w:val="28"/>
          <w:szCs w:val="28"/>
          <w:lang w:val="uk-UA"/>
        </w:rPr>
        <w:t>ристанням фізичних факторів (кріодія, КВЧ-терапія, електроміостимуляція фарингеально</w:t>
      </w:r>
      <w:r w:rsidRPr="00D213C6">
        <w:rPr>
          <w:sz w:val="28"/>
          <w:szCs w:val="28"/>
          <w:lang w:val="uk-UA"/>
        </w:rPr>
        <w:t xml:space="preserve"> </w:t>
      </w:r>
      <w:r w:rsidRPr="00234B36">
        <w:rPr>
          <w:sz w:val="28"/>
          <w:szCs w:val="28"/>
          <w:lang w:val="uk-UA"/>
        </w:rPr>
        <w:t>-</w:t>
      </w:r>
      <w:r w:rsidRPr="00D213C6">
        <w:rPr>
          <w:sz w:val="28"/>
          <w:szCs w:val="28"/>
          <w:lang w:val="uk-UA"/>
        </w:rPr>
        <w:t xml:space="preserve"> </w:t>
      </w:r>
      <w:r w:rsidRPr="00234B36">
        <w:rPr>
          <w:sz w:val="28"/>
          <w:szCs w:val="28"/>
          <w:lang w:val="uk-UA"/>
        </w:rPr>
        <w:t>оральної ділянки) повинні поєднуватися з хірургічною корекц</w:t>
      </w:r>
      <w:r w:rsidRPr="00234B36">
        <w:rPr>
          <w:sz w:val="28"/>
          <w:szCs w:val="28"/>
          <w:lang w:val="uk-UA"/>
        </w:rPr>
        <w:t>і</w:t>
      </w:r>
      <w:r w:rsidRPr="00234B36">
        <w:rPr>
          <w:sz w:val="28"/>
          <w:szCs w:val="28"/>
          <w:lang w:val="uk-UA"/>
        </w:rPr>
        <w:t>єю просвіту верхніх дихальних шляхів.</w:t>
      </w:r>
      <w:r w:rsidRPr="00D213C6">
        <w:rPr>
          <w:sz w:val="28"/>
          <w:szCs w:val="28"/>
          <w:lang w:val="uk-UA"/>
        </w:rPr>
        <w:t xml:space="preserve"> </w:t>
      </w:r>
    </w:p>
    <w:p w:rsidR="00804CAB" w:rsidRDefault="00804CAB" w:rsidP="00F51063">
      <w:pPr>
        <w:numPr>
          <w:ilvl w:val="0"/>
          <w:numId w:val="24"/>
        </w:numPr>
        <w:tabs>
          <w:tab w:val="clear" w:pos="720"/>
          <w:tab w:val="left" w:pos="900"/>
        </w:tabs>
        <w:spacing w:after="0" w:line="360" w:lineRule="auto"/>
        <w:ind w:left="0" w:firstLine="567"/>
        <w:jc w:val="both"/>
        <w:rPr>
          <w:sz w:val="28"/>
          <w:szCs w:val="28"/>
          <w:lang w:val="uk-UA"/>
        </w:rPr>
      </w:pPr>
      <w:r w:rsidRPr="00234B36">
        <w:rPr>
          <w:sz w:val="28"/>
          <w:szCs w:val="28"/>
          <w:lang w:val="uk-UA"/>
        </w:rPr>
        <w:t xml:space="preserve">У </w:t>
      </w:r>
      <w:r>
        <w:rPr>
          <w:sz w:val="28"/>
          <w:szCs w:val="28"/>
          <w:lang w:val="uk-UA"/>
        </w:rPr>
        <w:t xml:space="preserve">83,3 % </w:t>
      </w:r>
      <w:r w:rsidRPr="00234B36">
        <w:rPr>
          <w:sz w:val="28"/>
          <w:szCs w:val="28"/>
          <w:lang w:val="uk-UA"/>
        </w:rPr>
        <w:t>хворих з хропінням і обструктивним апное під час сну сп</w:t>
      </w:r>
      <w:r w:rsidRPr="00234B36">
        <w:rPr>
          <w:sz w:val="28"/>
          <w:szCs w:val="28"/>
          <w:lang w:val="uk-UA"/>
        </w:rPr>
        <w:t>о</w:t>
      </w:r>
      <w:r w:rsidRPr="00234B36">
        <w:rPr>
          <w:sz w:val="28"/>
          <w:szCs w:val="28"/>
          <w:lang w:val="uk-UA"/>
        </w:rPr>
        <w:t>стерігається</w:t>
      </w:r>
      <w:r>
        <w:rPr>
          <w:sz w:val="28"/>
          <w:szCs w:val="28"/>
          <w:lang w:val="uk-UA"/>
        </w:rPr>
        <w:t xml:space="preserve"> </w:t>
      </w:r>
      <w:r w:rsidRPr="00234B36">
        <w:rPr>
          <w:sz w:val="28"/>
          <w:szCs w:val="28"/>
          <w:lang w:val="uk-UA"/>
        </w:rPr>
        <w:t>ла</w:t>
      </w:r>
      <w:r>
        <w:rPr>
          <w:sz w:val="28"/>
          <w:szCs w:val="28"/>
          <w:lang w:val="uk-UA"/>
        </w:rPr>
        <w:t>тентна недостатність велофаринге</w:t>
      </w:r>
      <w:r w:rsidRPr="00234B36">
        <w:rPr>
          <w:sz w:val="28"/>
          <w:szCs w:val="28"/>
          <w:lang w:val="uk-UA"/>
        </w:rPr>
        <w:t>ального сфінктера, що проя</w:t>
      </w:r>
      <w:r w:rsidRPr="00234B36">
        <w:rPr>
          <w:sz w:val="28"/>
          <w:szCs w:val="28"/>
          <w:lang w:val="uk-UA"/>
        </w:rPr>
        <w:t>в</w:t>
      </w:r>
      <w:r w:rsidRPr="00234B36">
        <w:rPr>
          <w:sz w:val="28"/>
          <w:szCs w:val="28"/>
          <w:lang w:val="uk-UA"/>
        </w:rPr>
        <w:t>ляєть</w:t>
      </w:r>
      <w:r>
        <w:rPr>
          <w:sz w:val="28"/>
          <w:szCs w:val="28"/>
          <w:lang w:val="uk-UA"/>
        </w:rPr>
        <w:t>ся</w:t>
      </w:r>
      <w:r w:rsidRPr="00234B36">
        <w:rPr>
          <w:sz w:val="28"/>
          <w:szCs w:val="28"/>
          <w:lang w:val="uk-UA"/>
        </w:rPr>
        <w:t xml:space="preserve"> після функціонального голосового навантаження змінами показників, що характеризують резонаторную і артикуляційну функції</w:t>
      </w:r>
      <w:r>
        <w:rPr>
          <w:sz w:val="28"/>
          <w:szCs w:val="28"/>
          <w:lang w:val="uk-UA"/>
        </w:rPr>
        <w:t xml:space="preserve"> м’якого піднебі</w:t>
      </w:r>
      <w:r>
        <w:rPr>
          <w:sz w:val="28"/>
          <w:szCs w:val="28"/>
          <w:lang w:val="uk-UA"/>
        </w:rPr>
        <w:t>н</w:t>
      </w:r>
      <w:r>
        <w:rPr>
          <w:sz w:val="28"/>
          <w:szCs w:val="28"/>
          <w:lang w:val="uk-UA"/>
        </w:rPr>
        <w:t>ня</w:t>
      </w:r>
      <w:r w:rsidRPr="00234B36">
        <w:rPr>
          <w:sz w:val="28"/>
          <w:szCs w:val="28"/>
          <w:lang w:val="uk-UA"/>
        </w:rPr>
        <w:t>.</w:t>
      </w:r>
      <w:r w:rsidRPr="00D213C6">
        <w:rPr>
          <w:sz w:val="28"/>
          <w:szCs w:val="28"/>
          <w:lang w:val="uk-UA"/>
        </w:rPr>
        <w:t xml:space="preserve"> </w:t>
      </w:r>
    </w:p>
    <w:p w:rsidR="00804CAB" w:rsidRDefault="00804CAB" w:rsidP="00F51063">
      <w:pPr>
        <w:numPr>
          <w:ilvl w:val="0"/>
          <w:numId w:val="24"/>
        </w:numPr>
        <w:tabs>
          <w:tab w:val="clear" w:pos="720"/>
          <w:tab w:val="left" w:pos="900"/>
        </w:tabs>
        <w:spacing w:after="0" w:line="360" w:lineRule="auto"/>
        <w:ind w:left="0" w:firstLine="567"/>
        <w:jc w:val="both"/>
        <w:rPr>
          <w:sz w:val="28"/>
          <w:szCs w:val="28"/>
          <w:lang w:val="uk-UA"/>
        </w:rPr>
      </w:pPr>
      <w:r w:rsidRPr="00234B36">
        <w:rPr>
          <w:sz w:val="28"/>
          <w:szCs w:val="28"/>
          <w:lang w:val="uk-UA"/>
        </w:rPr>
        <w:t>Електроміостимуляція та КВЧ дія на м’яке піднебіння покращує фун</w:t>
      </w:r>
      <w:r w:rsidRPr="00234B36">
        <w:rPr>
          <w:sz w:val="28"/>
          <w:szCs w:val="28"/>
          <w:lang w:val="uk-UA"/>
        </w:rPr>
        <w:t>к</w:t>
      </w:r>
      <w:r>
        <w:rPr>
          <w:sz w:val="28"/>
          <w:szCs w:val="28"/>
          <w:lang w:val="uk-UA"/>
        </w:rPr>
        <w:t>ціональний стан велофаринге</w:t>
      </w:r>
      <w:r w:rsidRPr="00234B36">
        <w:rPr>
          <w:sz w:val="28"/>
          <w:szCs w:val="28"/>
          <w:lang w:val="uk-UA"/>
        </w:rPr>
        <w:t>ального сфінктера і супроводжується позитивним кліні</w:t>
      </w:r>
      <w:r w:rsidRPr="00234B36">
        <w:rPr>
          <w:sz w:val="28"/>
          <w:szCs w:val="28"/>
          <w:lang w:val="uk-UA"/>
        </w:rPr>
        <w:t>ч</w:t>
      </w:r>
      <w:r w:rsidRPr="00234B36">
        <w:rPr>
          <w:sz w:val="28"/>
          <w:szCs w:val="28"/>
          <w:lang w:val="uk-UA"/>
        </w:rPr>
        <w:t xml:space="preserve">ним ефектом </w:t>
      </w:r>
      <w:r>
        <w:rPr>
          <w:sz w:val="28"/>
          <w:szCs w:val="28"/>
          <w:lang w:val="uk-UA"/>
        </w:rPr>
        <w:t xml:space="preserve">відповідно в </w:t>
      </w:r>
      <w:r w:rsidRPr="00234B36">
        <w:rPr>
          <w:sz w:val="28"/>
          <w:szCs w:val="28"/>
          <w:lang w:val="uk-UA"/>
        </w:rPr>
        <w:t>3</w:t>
      </w:r>
      <w:r>
        <w:rPr>
          <w:sz w:val="28"/>
          <w:szCs w:val="28"/>
          <w:lang w:val="uk-UA"/>
        </w:rPr>
        <w:t>1,2 % і</w:t>
      </w:r>
      <w:r w:rsidRPr="00234B36">
        <w:rPr>
          <w:sz w:val="28"/>
          <w:szCs w:val="28"/>
          <w:lang w:val="uk-UA"/>
        </w:rPr>
        <w:t xml:space="preserve"> </w:t>
      </w:r>
      <w:r>
        <w:rPr>
          <w:sz w:val="28"/>
          <w:szCs w:val="28"/>
          <w:lang w:val="uk-UA"/>
        </w:rPr>
        <w:t>26,6</w:t>
      </w:r>
      <w:r w:rsidRPr="00234B36">
        <w:rPr>
          <w:sz w:val="28"/>
          <w:szCs w:val="28"/>
          <w:lang w:val="uk-UA"/>
        </w:rPr>
        <w:t xml:space="preserve"> % спостережень</w:t>
      </w:r>
      <w:r>
        <w:rPr>
          <w:sz w:val="28"/>
          <w:szCs w:val="28"/>
          <w:lang w:val="uk-UA"/>
        </w:rPr>
        <w:t>.</w:t>
      </w:r>
      <w:r w:rsidRPr="00234B36">
        <w:rPr>
          <w:sz w:val="28"/>
          <w:szCs w:val="28"/>
          <w:lang w:val="uk-UA"/>
        </w:rPr>
        <w:t xml:space="preserve"> </w:t>
      </w:r>
    </w:p>
    <w:p w:rsidR="00804CAB" w:rsidRDefault="00804CAB" w:rsidP="00804CAB">
      <w:pPr>
        <w:tabs>
          <w:tab w:val="left" w:pos="900"/>
        </w:tabs>
        <w:spacing w:line="360" w:lineRule="auto"/>
        <w:ind w:firstLine="567"/>
        <w:jc w:val="both"/>
        <w:rPr>
          <w:sz w:val="28"/>
          <w:szCs w:val="28"/>
          <w:lang w:val="uk-UA"/>
        </w:rPr>
      </w:pPr>
    </w:p>
    <w:p w:rsidR="00804CAB" w:rsidRPr="00D52014" w:rsidRDefault="00804CAB" w:rsidP="00804CAB">
      <w:pPr>
        <w:pStyle w:val="2"/>
        <w:jc w:val="center"/>
        <w:rPr>
          <w:i/>
          <w:caps/>
        </w:rPr>
      </w:pPr>
      <w:r w:rsidRPr="00D52014">
        <w:rPr>
          <w:i/>
          <w:caps/>
        </w:rPr>
        <w:t>Практичні рекомендації</w:t>
      </w:r>
    </w:p>
    <w:p w:rsidR="00804CAB" w:rsidRPr="00F06936" w:rsidRDefault="00804CAB" w:rsidP="00804CAB">
      <w:pPr>
        <w:spacing w:line="360" w:lineRule="auto"/>
        <w:jc w:val="both"/>
        <w:rPr>
          <w:lang w:val="uk-UA"/>
        </w:rPr>
      </w:pPr>
    </w:p>
    <w:p w:rsidR="00804CAB" w:rsidRPr="00234B36" w:rsidRDefault="00804CAB" w:rsidP="00F51063">
      <w:pPr>
        <w:numPr>
          <w:ilvl w:val="0"/>
          <w:numId w:val="25"/>
        </w:numPr>
        <w:tabs>
          <w:tab w:val="clear" w:pos="780"/>
          <w:tab w:val="left" w:pos="900"/>
        </w:tabs>
        <w:spacing w:after="0" w:line="360" w:lineRule="auto"/>
        <w:ind w:left="0" w:firstLine="567"/>
        <w:jc w:val="both"/>
        <w:rPr>
          <w:sz w:val="28"/>
          <w:szCs w:val="28"/>
          <w:lang w:val="uk-UA"/>
        </w:rPr>
      </w:pPr>
      <w:r w:rsidRPr="00234B36">
        <w:rPr>
          <w:sz w:val="28"/>
          <w:szCs w:val="28"/>
          <w:lang w:val="uk-UA"/>
        </w:rPr>
        <w:t>Перед визначенням лікувальної тактики хворі з хропінням та обстру</w:t>
      </w:r>
      <w:r w:rsidRPr="00234B36">
        <w:rPr>
          <w:sz w:val="28"/>
          <w:szCs w:val="28"/>
          <w:lang w:val="uk-UA"/>
        </w:rPr>
        <w:t>к</w:t>
      </w:r>
      <w:r w:rsidRPr="00234B36">
        <w:rPr>
          <w:sz w:val="28"/>
          <w:szCs w:val="28"/>
          <w:lang w:val="uk-UA"/>
        </w:rPr>
        <w:t>тивним апное повинні бути обстежені (клінічно, ендоскопічно та рентгенол</w:t>
      </w:r>
      <w:r w:rsidRPr="00234B36">
        <w:rPr>
          <w:sz w:val="28"/>
          <w:szCs w:val="28"/>
          <w:lang w:val="uk-UA"/>
        </w:rPr>
        <w:t>о</w:t>
      </w:r>
      <w:r w:rsidRPr="00234B36">
        <w:rPr>
          <w:sz w:val="28"/>
          <w:szCs w:val="28"/>
          <w:lang w:val="uk-UA"/>
        </w:rPr>
        <w:t>гічно) д</w:t>
      </w:r>
      <w:r>
        <w:rPr>
          <w:sz w:val="28"/>
          <w:szCs w:val="28"/>
          <w:lang w:val="uk-UA"/>
        </w:rPr>
        <w:t>ля встановлення рівня</w:t>
      </w:r>
      <w:r w:rsidRPr="00234B36">
        <w:rPr>
          <w:sz w:val="28"/>
          <w:szCs w:val="28"/>
          <w:lang w:val="uk-UA"/>
        </w:rPr>
        <w:t xml:space="preserve"> та механізмів звуження верхніх дихальних шл</w:t>
      </w:r>
      <w:r w:rsidRPr="00234B36">
        <w:rPr>
          <w:sz w:val="28"/>
          <w:szCs w:val="28"/>
          <w:lang w:val="uk-UA"/>
        </w:rPr>
        <w:t>я</w:t>
      </w:r>
      <w:r w:rsidRPr="00234B36">
        <w:rPr>
          <w:sz w:val="28"/>
          <w:szCs w:val="28"/>
          <w:lang w:val="uk-UA"/>
        </w:rPr>
        <w:t>хів у кожному конкретному випадку хвороби.</w:t>
      </w:r>
    </w:p>
    <w:p w:rsidR="00804CAB" w:rsidRPr="00234B36" w:rsidRDefault="00804CAB" w:rsidP="00F51063">
      <w:pPr>
        <w:numPr>
          <w:ilvl w:val="0"/>
          <w:numId w:val="25"/>
        </w:numPr>
        <w:tabs>
          <w:tab w:val="clear" w:pos="780"/>
          <w:tab w:val="left" w:pos="900"/>
        </w:tabs>
        <w:spacing w:after="0" w:line="360" w:lineRule="auto"/>
        <w:ind w:left="0" w:firstLine="567"/>
        <w:jc w:val="both"/>
        <w:rPr>
          <w:sz w:val="28"/>
          <w:szCs w:val="28"/>
          <w:lang w:val="uk-UA"/>
        </w:rPr>
      </w:pPr>
      <w:r w:rsidRPr="00234B36">
        <w:rPr>
          <w:sz w:val="28"/>
          <w:szCs w:val="28"/>
          <w:lang w:val="uk-UA"/>
        </w:rPr>
        <w:t>Лікування хворих з хропінням та обструктивним апное повинно бути комбінованим, спрямованим на корекцію усіх анатомічних та фізіолог</w:t>
      </w:r>
      <w:r w:rsidRPr="00234B36">
        <w:rPr>
          <w:sz w:val="28"/>
          <w:szCs w:val="28"/>
          <w:lang w:val="uk-UA"/>
        </w:rPr>
        <w:t>і</w:t>
      </w:r>
      <w:r w:rsidRPr="00234B36">
        <w:rPr>
          <w:sz w:val="28"/>
          <w:szCs w:val="28"/>
          <w:lang w:val="uk-UA"/>
        </w:rPr>
        <w:t>чних варіантів звуження верхніх дихальних шляхів.</w:t>
      </w:r>
    </w:p>
    <w:p w:rsidR="00804CAB" w:rsidRPr="00234B36" w:rsidRDefault="00804CAB" w:rsidP="00F51063">
      <w:pPr>
        <w:numPr>
          <w:ilvl w:val="0"/>
          <w:numId w:val="25"/>
        </w:numPr>
        <w:tabs>
          <w:tab w:val="clear" w:pos="780"/>
          <w:tab w:val="left" w:pos="900"/>
        </w:tabs>
        <w:spacing w:after="0" w:line="360" w:lineRule="auto"/>
        <w:ind w:left="0" w:firstLine="567"/>
        <w:jc w:val="both"/>
        <w:rPr>
          <w:sz w:val="28"/>
          <w:szCs w:val="28"/>
          <w:lang w:val="uk-UA"/>
        </w:rPr>
      </w:pPr>
      <w:r w:rsidRPr="00234B36">
        <w:rPr>
          <w:sz w:val="28"/>
          <w:szCs w:val="28"/>
          <w:lang w:val="uk-UA"/>
        </w:rPr>
        <w:t>При епізодичному хропінні та постійному хропінні у положенні на спині показане використання окремих фізичних методів по запропонованим мет</w:t>
      </w:r>
      <w:r w:rsidRPr="00234B36">
        <w:rPr>
          <w:sz w:val="28"/>
          <w:szCs w:val="28"/>
          <w:lang w:val="uk-UA"/>
        </w:rPr>
        <w:t>о</w:t>
      </w:r>
      <w:r w:rsidRPr="00234B36">
        <w:rPr>
          <w:sz w:val="28"/>
          <w:szCs w:val="28"/>
          <w:lang w:val="uk-UA"/>
        </w:rPr>
        <w:t xml:space="preserve">дикам. </w:t>
      </w:r>
    </w:p>
    <w:p w:rsidR="00804CAB" w:rsidRDefault="00804CAB" w:rsidP="00F51063">
      <w:pPr>
        <w:numPr>
          <w:ilvl w:val="0"/>
          <w:numId w:val="25"/>
        </w:numPr>
        <w:tabs>
          <w:tab w:val="clear" w:pos="780"/>
          <w:tab w:val="left" w:pos="900"/>
        </w:tabs>
        <w:spacing w:after="0" w:line="360" w:lineRule="auto"/>
        <w:ind w:left="0" w:firstLine="567"/>
        <w:jc w:val="both"/>
        <w:rPr>
          <w:sz w:val="28"/>
          <w:szCs w:val="28"/>
          <w:lang w:val="uk-UA"/>
        </w:rPr>
      </w:pPr>
      <w:r w:rsidRPr="00234B36">
        <w:rPr>
          <w:sz w:val="28"/>
          <w:szCs w:val="28"/>
          <w:lang w:val="uk-UA"/>
        </w:rPr>
        <w:t>При постій</w:t>
      </w:r>
      <w:r>
        <w:rPr>
          <w:sz w:val="28"/>
          <w:szCs w:val="28"/>
          <w:lang w:val="uk-UA"/>
        </w:rPr>
        <w:t xml:space="preserve">ному хропінні, незалежному від </w:t>
      </w:r>
      <w:r w:rsidRPr="00234B36">
        <w:rPr>
          <w:sz w:val="28"/>
          <w:szCs w:val="28"/>
          <w:lang w:val="uk-UA"/>
        </w:rPr>
        <w:t>положення тіла уві сні, л</w:t>
      </w:r>
      <w:r w:rsidRPr="00234B36">
        <w:rPr>
          <w:sz w:val="28"/>
          <w:szCs w:val="28"/>
          <w:lang w:val="uk-UA"/>
        </w:rPr>
        <w:t>і</w:t>
      </w:r>
      <w:r w:rsidRPr="00234B36">
        <w:rPr>
          <w:sz w:val="28"/>
          <w:szCs w:val="28"/>
          <w:lang w:val="uk-UA"/>
        </w:rPr>
        <w:t>кування хворих повинно бути комбінованим з обов’язковою хірургічною к</w:t>
      </w:r>
      <w:r w:rsidRPr="00234B36">
        <w:rPr>
          <w:sz w:val="28"/>
          <w:szCs w:val="28"/>
          <w:lang w:val="uk-UA"/>
        </w:rPr>
        <w:t>о</w:t>
      </w:r>
      <w:r w:rsidRPr="00234B36">
        <w:rPr>
          <w:sz w:val="28"/>
          <w:szCs w:val="28"/>
          <w:lang w:val="uk-UA"/>
        </w:rPr>
        <w:t>рекцією стану верхніх дихальних шляхів.</w:t>
      </w:r>
    </w:p>
    <w:p w:rsidR="00804CAB" w:rsidRPr="005810CA" w:rsidRDefault="00804CAB" w:rsidP="00804CAB">
      <w:pPr>
        <w:widowControl w:val="0"/>
        <w:shd w:val="clear" w:color="auto" w:fill="FFFFFF"/>
        <w:tabs>
          <w:tab w:val="left" w:pos="950"/>
        </w:tabs>
        <w:autoSpaceDE w:val="0"/>
        <w:autoSpaceDN w:val="0"/>
        <w:adjustRightInd w:val="0"/>
        <w:rPr>
          <w:sz w:val="28"/>
          <w:szCs w:val="28"/>
          <w:lang w:val="uk-UA"/>
        </w:rPr>
      </w:pPr>
    </w:p>
    <w:p w:rsidR="00804CAB" w:rsidRPr="005810CA" w:rsidRDefault="00804CAB" w:rsidP="00804CAB">
      <w:pPr>
        <w:spacing w:line="360" w:lineRule="auto"/>
        <w:ind w:firstLine="284"/>
        <w:jc w:val="both"/>
        <w:rPr>
          <w:sz w:val="28"/>
          <w:szCs w:val="28"/>
          <w:lang w:val="uk-UA"/>
        </w:rPr>
        <w:sectPr w:rsidR="00804CAB" w:rsidRPr="005810CA" w:rsidSect="00044F52">
          <w:pgSz w:w="11909" w:h="16834"/>
          <w:pgMar w:top="1077" w:right="567" w:bottom="1077" w:left="1260" w:header="720" w:footer="720" w:gutter="0"/>
          <w:cols w:space="720"/>
        </w:sectPr>
      </w:pPr>
    </w:p>
    <w:p w:rsidR="00804CAB" w:rsidRPr="00A01948" w:rsidRDefault="00804CAB" w:rsidP="00804CAB">
      <w:pPr>
        <w:spacing w:line="360" w:lineRule="auto"/>
        <w:ind w:firstLine="284"/>
        <w:jc w:val="center"/>
        <w:rPr>
          <w:b/>
          <w:sz w:val="28"/>
          <w:szCs w:val="28"/>
        </w:rPr>
      </w:pPr>
      <w:r w:rsidRPr="00A01948">
        <w:rPr>
          <w:b/>
          <w:sz w:val="28"/>
          <w:szCs w:val="28"/>
        </w:rPr>
        <w:lastRenderedPageBreak/>
        <w:t>СПИСОК ВИКОРИСТАНИХ ДЖЕРЕЛ</w:t>
      </w:r>
    </w:p>
    <w:p w:rsidR="00804CAB" w:rsidRDefault="00804CAB" w:rsidP="00804CAB">
      <w:pPr>
        <w:spacing w:line="360" w:lineRule="auto"/>
        <w:ind w:firstLine="284"/>
        <w:jc w:val="both"/>
        <w:rPr>
          <w:sz w:val="28"/>
          <w:szCs w:val="28"/>
        </w:rPr>
      </w:pPr>
    </w:p>
    <w:p w:rsidR="00804CAB" w:rsidRPr="004E7450" w:rsidRDefault="00804CAB" w:rsidP="00804CAB">
      <w:pPr>
        <w:spacing w:line="360" w:lineRule="auto"/>
        <w:jc w:val="both"/>
        <w:rPr>
          <w:sz w:val="28"/>
          <w:szCs w:val="28"/>
        </w:rPr>
      </w:pPr>
      <w:r w:rsidRPr="004E7450">
        <w:rPr>
          <w:sz w:val="28"/>
          <w:szCs w:val="28"/>
        </w:rPr>
        <w:t>1. Берстон М. Гистохимия ферментов. /</w:t>
      </w:r>
      <w:r>
        <w:rPr>
          <w:sz w:val="28"/>
          <w:szCs w:val="28"/>
        </w:rPr>
        <w:t xml:space="preserve"> М.Берстон</w:t>
      </w:r>
      <w:r w:rsidRPr="00B57959">
        <w:rPr>
          <w:sz w:val="28"/>
          <w:szCs w:val="28"/>
        </w:rPr>
        <w:t>.,</w:t>
      </w:r>
      <w:r>
        <w:rPr>
          <w:sz w:val="28"/>
          <w:szCs w:val="28"/>
        </w:rPr>
        <w:t xml:space="preserve"> </w:t>
      </w:r>
      <w:r w:rsidRPr="004E7450">
        <w:rPr>
          <w:sz w:val="28"/>
          <w:szCs w:val="28"/>
        </w:rPr>
        <w:t>М.</w:t>
      </w:r>
      <w:r>
        <w:rPr>
          <w:sz w:val="28"/>
          <w:szCs w:val="28"/>
        </w:rPr>
        <w:t xml:space="preserve"> </w:t>
      </w:r>
      <w:r w:rsidRPr="004E7450">
        <w:rPr>
          <w:sz w:val="28"/>
          <w:szCs w:val="28"/>
        </w:rPr>
        <w:t>: Мир.</w:t>
      </w:r>
      <w:r w:rsidRPr="000A5A1D">
        <w:rPr>
          <w:sz w:val="28"/>
          <w:szCs w:val="28"/>
        </w:rPr>
        <w:t xml:space="preserve">, </w:t>
      </w:r>
      <w:r w:rsidRPr="004E7450">
        <w:rPr>
          <w:sz w:val="28"/>
          <w:szCs w:val="28"/>
        </w:rPr>
        <w:t>1965.</w:t>
      </w:r>
      <w:r>
        <w:rPr>
          <w:sz w:val="28"/>
          <w:szCs w:val="28"/>
        </w:rPr>
        <w:t xml:space="preserve"> – 464 с. </w:t>
      </w:r>
    </w:p>
    <w:p w:rsidR="00804CAB" w:rsidRPr="000A5A1D" w:rsidRDefault="00804CAB" w:rsidP="00804CAB">
      <w:pPr>
        <w:spacing w:line="360" w:lineRule="auto"/>
        <w:jc w:val="both"/>
        <w:rPr>
          <w:sz w:val="28"/>
          <w:szCs w:val="28"/>
        </w:rPr>
      </w:pPr>
      <w:r w:rsidRPr="004E7450">
        <w:rPr>
          <w:sz w:val="28"/>
          <w:szCs w:val="28"/>
        </w:rPr>
        <w:t>2. Барабой В. А. Окислительно-антиоксидантный гомеостаз в норме</w:t>
      </w:r>
      <w:r>
        <w:rPr>
          <w:sz w:val="28"/>
          <w:szCs w:val="28"/>
        </w:rPr>
        <w:t xml:space="preserve"> и патологии. / В. А. Барабой, </w:t>
      </w:r>
      <w:r w:rsidRPr="004E7450">
        <w:rPr>
          <w:sz w:val="28"/>
          <w:szCs w:val="28"/>
        </w:rPr>
        <w:t>Д. А. Сутковой.</w:t>
      </w:r>
      <w:r w:rsidRPr="000A5A1D">
        <w:rPr>
          <w:sz w:val="28"/>
          <w:szCs w:val="28"/>
        </w:rPr>
        <w:t>,</w:t>
      </w:r>
      <w:r w:rsidRPr="004E7450">
        <w:rPr>
          <w:sz w:val="28"/>
          <w:szCs w:val="28"/>
        </w:rPr>
        <w:t xml:space="preserve"> -К.</w:t>
      </w:r>
      <w:r>
        <w:rPr>
          <w:sz w:val="28"/>
          <w:szCs w:val="28"/>
        </w:rPr>
        <w:t xml:space="preserve"> </w:t>
      </w:r>
      <w:r w:rsidRPr="004E7450">
        <w:rPr>
          <w:sz w:val="28"/>
          <w:szCs w:val="28"/>
        </w:rPr>
        <w:t>: Haук. Думка.</w:t>
      </w:r>
      <w:r>
        <w:rPr>
          <w:sz w:val="28"/>
          <w:szCs w:val="28"/>
        </w:rPr>
        <w:t>,</w:t>
      </w:r>
      <w:r w:rsidRPr="000A5A1D">
        <w:rPr>
          <w:sz w:val="28"/>
          <w:szCs w:val="28"/>
        </w:rPr>
        <w:t xml:space="preserve"> </w:t>
      </w:r>
      <w:r w:rsidRPr="004E7450">
        <w:rPr>
          <w:sz w:val="28"/>
          <w:szCs w:val="28"/>
        </w:rPr>
        <w:t>1997.</w:t>
      </w:r>
      <w:r w:rsidRPr="000A5A1D">
        <w:rPr>
          <w:sz w:val="28"/>
          <w:szCs w:val="28"/>
        </w:rPr>
        <w:t xml:space="preserve"> </w:t>
      </w:r>
      <w:r>
        <w:rPr>
          <w:sz w:val="28"/>
          <w:szCs w:val="28"/>
        </w:rPr>
        <w:t>–</w:t>
      </w:r>
      <w:r w:rsidRPr="004E7450">
        <w:rPr>
          <w:sz w:val="28"/>
          <w:szCs w:val="28"/>
        </w:rPr>
        <w:t xml:space="preserve"> 420с.</w:t>
      </w:r>
      <w:r w:rsidRPr="000A5A1D">
        <w:rPr>
          <w:sz w:val="28"/>
          <w:szCs w:val="28"/>
        </w:rPr>
        <w:t xml:space="preserve"> </w:t>
      </w:r>
    </w:p>
    <w:p w:rsidR="00804CAB" w:rsidRPr="000A5A1D" w:rsidRDefault="00804CAB" w:rsidP="00804CAB">
      <w:pPr>
        <w:spacing w:line="360" w:lineRule="auto"/>
        <w:jc w:val="both"/>
        <w:rPr>
          <w:sz w:val="28"/>
          <w:szCs w:val="28"/>
        </w:rPr>
      </w:pPr>
      <w:r w:rsidRPr="004E7450">
        <w:rPr>
          <w:sz w:val="28"/>
          <w:szCs w:val="28"/>
        </w:rPr>
        <w:t>3. Блоцкий А. А. Феномен храпа и синдром обструктивного сонного апноэ. / А. А. Блоцкий, М. С. Плужников.</w:t>
      </w:r>
      <w:r w:rsidRPr="000A5A1D">
        <w:rPr>
          <w:sz w:val="28"/>
          <w:szCs w:val="28"/>
        </w:rPr>
        <w:t>,</w:t>
      </w:r>
      <w:r w:rsidRPr="004E7450">
        <w:rPr>
          <w:sz w:val="28"/>
          <w:szCs w:val="28"/>
        </w:rPr>
        <w:t xml:space="preserve"> CПб. Лит., 2002. </w:t>
      </w:r>
      <w:r>
        <w:rPr>
          <w:sz w:val="28"/>
          <w:szCs w:val="28"/>
        </w:rPr>
        <w:t>–</w:t>
      </w:r>
      <w:r w:rsidRPr="004E7450">
        <w:rPr>
          <w:sz w:val="28"/>
          <w:szCs w:val="28"/>
        </w:rPr>
        <w:t xml:space="preserve"> 176c.</w:t>
      </w:r>
      <w:r w:rsidRPr="000A5A1D">
        <w:rPr>
          <w:sz w:val="28"/>
          <w:szCs w:val="28"/>
        </w:rPr>
        <w:t xml:space="preserve"> </w:t>
      </w:r>
    </w:p>
    <w:p w:rsidR="00804CAB" w:rsidRPr="000C496A" w:rsidRDefault="00804CAB" w:rsidP="00804CAB">
      <w:pPr>
        <w:spacing w:line="360" w:lineRule="auto"/>
        <w:jc w:val="both"/>
        <w:rPr>
          <w:sz w:val="28"/>
          <w:szCs w:val="28"/>
        </w:rPr>
      </w:pPr>
      <w:r w:rsidRPr="004E7450">
        <w:rPr>
          <w:sz w:val="28"/>
          <w:szCs w:val="28"/>
        </w:rPr>
        <w:t>4.</w:t>
      </w:r>
      <w:r w:rsidRPr="000A5A1D">
        <w:rPr>
          <w:sz w:val="28"/>
          <w:szCs w:val="28"/>
        </w:rPr>
        <w:t xml:space="preserve"> </w:t>
      </w:r>
      <w:r w:rsidRPr="004E7450">
        <w:rPr>
          <w:sz w:val="28"/>
          <w:szCs w:val="28"/>
        </w:rPr>
        <w:t>Бузунов Р.В. Зависимость тяжести синдрома обструктивного апноэ во вре</w:t>
      </w:r>
      <w:r>
        <w:rPr>
          <w:sz w:val="28"/>
          <w:szCs w:val="28"/>
        </w:rPr>
        <w:t xml:space="preserve">мя сна </w:t>
      </w:r>
      <w:r w:rsidRPr="004E7450">
        <w:rPr>
          <w:sz w:val="28"/>
          <w:szCs w:val="28"/>
        </w:rPr>
        <w:t>от массы тела после возникно</w:t>
      </w:r>
      <w:r>
        <w:rPr>
          <w:sz w:val="28"/>
          <w:szCs w:val="28"/>
        </w:rPr>
        <w:t xml:space="preserve">вения у пациентов </w:t>
      </w:r>
      <w:r w:rsidRPr="004E7450">
        <w:rPr>
          <w:sz w:val="28"/>
          <w:szCs w:val="28"/>
        </w:rPr>
        <w:t>симптома храпа. / Р. В. Бузунов, В. А. Ерошина.</w:t>
      </w:r>
      <w:r w:rsidRPr="000A5A1D">
        <w:rPr>
          <w:sz w:val="28"/>
          <w:szCs w:val="28"/>
        </w:rPr>
        <w:t>,</w:t>
      </w:r>
      <w:r>
        <w:rPr>
          <w:sz w:val="28"/>
          <w:szCs w:val="28"/>
        </w:rPr>
        <w:t xml:space="preserve"> Тер. Арх., </w:t>
      </w:r>
      <w:r w:rsidRPr="00B215B3">
        <w:rPr>
          <w:sz w:val="28"/>
          <w:szCs w:val="28"/>
        </w:rPr>
        <w:t>2004</w:t>
      </w:r>
      <w:r w:rsidRPr="004E7450">
        <w:rPr>
          <w:sz w:val="28"/>
          <w:szCs w:val="28"/>
        </w:rPr>
        <w:t>.</w:t>
      </w:r>
      <w:r w:rsidRPr="000A5A1D">
        <w:rPr>
          <w:sz w:val="28"/>
          <w:szCs w:val="28"/>
        </w:rPr>
        <w:t xml:space="preserve"> </w:t>
      </w:r>
      <w:r w:rsidRPr="004E7450">
        <w:rPr>
          <w:sz w:val="28"/>
          <w:szCs w:val="28"/>
        </w:rPr>
        <w:t>-</w:t>
      </w:r>
      <w:r w:rsidRPr="000A5A1D">
        <w:rPr>
          <w:sz w:val="28"/>
          <w:szCs w:val="28"/>
        </w:rPr>
        <w:t xml:space="preserve"> </w:t>
      </w:r>
      <w:r w:rsidRPr="004E7450">
        <w:rPr>
          <w:sz w:val="28"/>
          <w:szCs w:val="28"/>
        </w:rPr>
        <w:t>Т.76.</w:t>
      </w:r>
      <w:r w:rsidRPr="000A5A1D">
        <w:rPr>
          <w:sz w:val="28"/>
          <w:szCs w:val="28"/>
        </w:rPr>
        <w:t xml:space="preserve"> </w:t>
      </w:r>
      <w:r w:rsidRPr="004E7450">
        <w:rPr>
          <w:sz w:val="28"/>
          <w:szCs w:val="28"/>
        </w:rPr>
        <w:t>- № 3.</w:t>
      </w:r>
      <w:r w:rsidRPr="000A5A1D">
        <w:rPr>
          <w:sz w:val="28"/>
          <w:szCs w:val="28"/>
        </w:rPr>
        <w:t xml:space="preserve"> </w:t>
      </w:r>
      <w:r>
        <w:rPr>
          <w:sz w:val="28"/>
          <w:szCs w:val="28"/>
        </w:rPr>
        <w:t>–</w:t>
      </w:r>
      <w:r w:rsidRPr="000A5A1D">
        <w:rPr>
          <w:sz w:val="28"/>
          <w:szCs w:val="28"/>
        </w:rPr>
        <w:t xml:space="preserve"> </w:t>
      </w:r>
      <w:r>
        <w:rPr>
          <w:sz w:val="28"/>
          <w:szCs w:val="28"/>
          <w:lang w:val="en-US"/>
        </w:rPr>
        <w:t>C</w:t>
      </w:r>
      <w:r w:rsidRPr="000C496A">
        <w:rPr>
          <w:sz w:val="28"/>
          <w:szCs w:val="28"/>
        </w:rPr>
        <w:t>.</w:t>
      </w:r>
      <w:r w:rsidRPr="00BC657F">
        <w:rPr>
          <w:sz w:val="28"/>
          <w:szCs w:val="28"/>
        </w:rPr>
        <w:t xml:space="preserve"> </w:t>
      </w:r>
      <w:r w:rsidRPr="004E7450">
        <w:rPr>
          <w:sz w:val="28"/>
          <w:szCs w:val="28"/>
        </w:rPr>
        <w:t>59</w:t>
      </w:r>
      <w:r w:rsidRPr="000A5A1D">
        <w:rPr>
          <w:sz w:val="28"/>
          <w:szCs w:val="28"/>
        </w:rPr>
        <w:t xml:space="preserve"> </w:t>
      </w:r>
      <w:r>
        <w:rPr>
          <w:sz w:val="28"/>
          <w:szCs w:val="28"/>
        </w:rPr>
        <w:t>–</w:t>
      </w:r>
      <w:r w:rsidRPr="000A5A1D">
        <w:rPr>
          <w:sz w:val="28"/>
          <w:szCs w:val="28"/>
        </w:rPr>
        <w:t xml:space="preserve"> </w:t>
      </w:r>
      <w:r w:rsidRPr="004E7450">
        <w:rPr>
          <w:sz w:val="28"/>
          <w:szCs w:val="28"/>
        </w:rPr>
        <w:t>62</w:t>
      </w:r>
      <w:r w:rsidRPr="000C496A">
        <w:rPr>
          <w:sz w:val="28"/>
          <w:szCs w:val="28"/>
        </w:rPr>
        <w:t xml:space="preserve">. </w:t>
      </w:r>
    </w:p>
    <w:p w:rsidR="00804CAB" w:rsidRPr="004E7450" w:rsidRDefault="00804CAB" w:rsidP="00804CAB">
      <w:pPr>
        <w:spacing w:line="360" w:lineRule="auto"/>
        <w:jc w:val="both"/>
        <w:rPr>
          <w:sz w:val="28"/>
          <w:szCs w:val="28"/>
        </w:rPr>
      </w:pPr>
      <w:r>
        <w:rPr>
          <w:sz w:val="28"/>
          <w:szCs w:val="28"/>
        </w:rPr>
        <w:t>5.</w:t>
      </w:r>
      <w:r w:rsidRPr="000C496A">
        <w:rPr>
          <w:sz w:val="28"/>
          <w:szCs w:val="28"/>
        </w:rPr>
        <w:t xml:space="preserve"> </w:t>
      </w:r>
      <w:r>
        <w:rPr>
          <w:sz w:val="28"/>
          <w:szCs w:val="28"/>
        </w:rPr>
        <w:t xml:space="preserve">Барабой В. А. </w:t>
      </w:r>
      <w:r w:rsidRPr="004E7450">
        <w:rPr>
          <w:sz w:val="28"/>
          <w:szCs w:val="28"/>
        </w:rPr>
        <w:t>Перекисное окисление и радиация./ Барабой В. А., Орел В. Е., Карнаух И. М.</w:t>
      </w:r>
      <w:r w:rsidRPr="000A5A1D">
        <w:rPr>
          <w:sz w:val="28"/>
          <w:szCs w:val="28"/>
        </w:rPr>
        <w:t>,</w:t>
      </w:r>
      <w:r w:rsidRPr="004E7450">
        <w:rPr>
          <w:sz w:val="28"/>
          <w:szCs w:val="28"/>
        </w:rPr>
        <w:t xml:space="preserve"> М.: - Киев : Наукова. Думка., 1991.</w:t>
      </w:r>
      <w:r w:rsidRPr="000C496A">
        <w:rPr>
          <w:sz w:val="28"/>
          <w:szCs w:val="28"/>
        </w:rPr>
        <w:t xml:space="preserve"> </w:t>
      </w:r>
      <w:r>
        <w:rPr>
          <w:sz w:val="28"/>
          <w:szCs w:val="28"/>
        </w:rPr>
        <w:t>–</w:t>
      </w:r>
      <w:r w:rsidRPr="004E7450">
        <w:rPr>
          <w:sz w:val="28"/>
          <w:szCs w:val="28"/>
        </w:rPr>
        <w:t xml:space="preserve"> 256с.</w:t>
      </w:r>
    </w:p>
    <w:p w:rsidR="00804CAB" w:rsidRPr="000C496A" w:rsidRDefault="00804CAB" w:rsidP="00804CAB">
      <w:pPr>
        <w:spacing w:line="360" w:lineRule="auto"/>
        <w:jc w:val="both"/>
        <w:rPr>
          <w:sz w:val="28"/>
          <w:szCs w:val="28"/>
        </w:rPr>
      </w:pPr>
      <w:r w:rsidRPr="004E7450">
        <w:rPr>
          <w:sz w:val="28"/>
          <w:szCs w:val="28"/>
        </w:rPr>
        <w:t>6.</w:t>
      </w:r>
      <w:r w:rsidRPr="000C496A">
        <w:rPr>
          <w:sz w:val="28"/>
          <w:szCs w:val="28"/>
        </w:rPr>
        <w:t xml:space="preserve"> </w:t>
      </w:r>
      <w:r w:rsidRPr="004E7450">
        <w:rPr>
          <w:i/>
          <w:sz w:val="28"/>
          <w:szCs w:val="28"/>
        </w:rPr>
        <w:t>Бабак С. Л</w:t>
      </w:r>
      <w:r w:rsidRPr="004E7450">
        <w:rPr>
          <w:sz w:val="28"/>
          <w:szCs w:val="28"/>
        </w:rPr>
        <w:t xml:space="preserve">. Клиничние аспекты синдрома апное </w:t>
      </w:r>
      <w:r w:rsidRPr="004E7450">
        <w:rPr>
          <w:sz w:val="28"/>
          <w:szCs w:val="28"/>
          <w:lang w:val="uk-UA"/>
        </w:rPr>
        <w:t>во</w:t>
      </w:r>
      <w:r>
        <w:rPr>
          <w:sz w:val="28"/>
          <w:szCs w:val="28"/>
        </w:rPr>
        <w:t xml:space="preserve"> </w:t>
      </w:r>
      <w:r w:rsidRPr="004E7450">
        <w:rPr>
          <w:sz w:val="28"/>
          <w:szCs w:val="28"/>
        </w:rPr>
        <w:t>вре</w:t>
      </w:r>
      <w:r>
        <w:rPr>
          <w:sz w:val="28"/>
          <w:szCs w:val="28"/>
        </w:rPr>
        <w:t>мя</w:t>
      </w:r>
      <w:r w:rsidRPr="004E7450">
        <w:rPr>
          <w:sz w:val="28"/>
          <w:szCs w:val="28"/>
        </w:rPr>
        <w:t xml:space="preserve"> сн</w:t>
      </w:r>
      <w:r w:rsidRPr="004E7450">
        <w:rPr>
          <w:sz w:val="28"/>
          <w:szCs w:val="28"/>
          <w:lang w:val="uk-UA"/>
        </w:rPr>
        <w:t>а</w:t>
      </w:r>
      <w:r w:rsidRPr="004E7450">
        <w:rPr>
          <w:sz w:val="28"/>
          <w:szCs w:val="28"/>
        </w:rPr>
        <w:t>.</w:t>
      </w:r>
      <w:r w:rsidRPr="000C496A">
        <w:rPr>
          <w:sz w:val="28"/>
          <w:szCs w:val="28"/>
        </w:rPr>
        <w:t xml:space="preserve"> </w:t>
      </w:r>
      <w:r w:rsidRPr="004E7450">
        <w:rPr>
          <w:sz w:val="28"/>
          <w:szCs w:val="28"/>
        </w:rPr>
        <w:t>/</w:t>
      </w:r>
      <w:r w:rsidRPr="000C496A">
        <w:rPr>
          <w:sz w:val="28"/>
          <w:szCs w:val="28"/>
        </w:rPr>
        <w:t xml:space="preserve"> </w:t>
      </w:r>
      <w:r>
        <w:rPr>
          <w:sz w:val="28"/>
          <w:szCs w:val="28"/>
        </w:rPr>
        <w:t>[</w:t>
      </w:r>
      <w:r w:rsidRPr="004E7450">
        <w:rPr>
          <w:sz w:val="28"/>
          <w:szCs w:val="28"/>
        </w:rPr>
        <w:t>Бабак С. Л., Белов А. М., Стеблецов С.В., Григорянцев Р. А.] Пульмонология., 1996.</w:t>
      </w:r>
      <w:r w:rsidRPr="000C496A">
        <w:rPr>
          <w:sz w:val="28"/>
          <w:szCs w:val="28"/>
        </w:rPr>
        <w:t xml:space="preserve"> </w:t>
      </w:r>
      <w:r w:rsidRPr="004E7450">
        <w:rPr>
          <w:sz w:val="28"/>
          <w:szCs w:val="28"/>
        </w:rPr>
        <w:t>- № 3.</w:t>
      </w:r>
      <w:r w:rsidRPr="000C496A">
        <w:rPr>
          <w:sz w:val="28"/>
          <w:szCs w:val="28"/>
        </w:rPr>
        <w:t xml:space="preserve"> </w:t>
      </w:r>
      <w:r>
        <w:rPr>
          <w:sz w:val="28"/>
          <w:szCs w:val="28"/>
        </w:rPr>
        <w:t>–</w:t>
      </w:r>
      <w:r w:rsidRPr="004E7450">
        <w:rPr>
          <w:sz w:val="28"/>
          <w:szCs w:val="28"/>
        </w:rPr>
        <w:t xml:space="preserve"> </w:t>
      </w:r>
      <w:r>
        <w:rPr>
          <w:sz w:val="28"/>
          <w:szCs w:val="28"/>
          <w:lang w:val="en-US"/>
        </w:rPr>
        <w:t>C</w:t>
      </w:r>
      <w:r w:rsidRPr="000C496A">
        <w:rPr>
          <w:sz w:val="28"/>
          <w:szCs w:val="28"/>
        </w:rPr>
        <w:t xml:space="preserve">. </w:t>
      </w:r>
      <w:r>
        <w:rPr>
          <w:sz w:val="28"/>
          <w:szCs w:val="28"/>
        </w:rPr>
        <w:t>41</w:t>
      </w:r>
      <w:r w:rsidRPr="00804CAB">
        <w:rPr>
          <w:sz w:val="28"/>
          <w:szCs w:val="28"/>
        </w:rPr>
        <w:t xml:space="preserve"> </w:t>
      </w:r>
      <w:r>
        <w:rPr>
          <w:sz w:val="28"/>
          <w:szCs w:val="28"/>
        </w:rPr>
        <w:t>-</w:t>
      </w:r>
      <w:r w:rsidRPr="00804CAB">
        <w:rPr>
          <w:sz w:val="28"/>
          <w:szCs w:val="28"/>
        </w:rPr>
        <w:t xml:space="preserve"> </w:t>
      </w:r>
      <w:r>
        <w:rPr>
          <w:sz w:val="28"/>
          <w:szCs w:val="28"/>
        </w:rPr>
        <w:t>46</w:t>
      </w:r>
      <w:r w:rsidRPr="000C496A">
        <w:rPr>
          <w:sz w:val="28"/>
          <w:szCs w:val="28"/>
        </w:rPr>
        <w:t xml:space="preserve">. </w:t>
      </w:r>
    </w:p>
    <w:p w:rsidR="00804CAB" w:rsidRPr="00D3683E" w:rsidRDefault="00804CAB" w:rsidP="00804CAB">
      <w:pPr>
        <w:spacing w:line="360" w:lineRule="auto"/>
        <w:jc w:val="both"/>
        <w:rPr>
          <w:sz w:val="28"/>
          <w:szCs w:val="28"/>
        </w:rPr>
      </w:pPr>
      <w:r w:rsidRPr="004E7450">
        <w:rPr>
          <w:sz w:val="28"/>
          <w:szCs w:val="28"/>
        </w:rPr>
        <w:t>7.</w:t>
      </w:r>
      <w:r w:rsidRPr="000C496A">
        <w:rPr>
          <w:sz w:val="28"/>
          <w:szCs w:val="28"/>
        </w:rPr>
        <w:t xml:space="preserve"> </w:t>
      </w:r>
      <w:r w:rsidRPr="004E7450">
        <w:rPr>
          <w:i/>
          <w:sz w:val="28"/>
          <w:szCs w:val="28"/>
        </w:rPr>
        <w:t>Белов А. М.</w:t>
      </w:r>
      <w:r w:rsidRPr="004E7450">
        <w:rPr>
          <w:sz w:val="28"/>
          <w:szCs w:val="28"/>
        </w:rPr>
        <w:t xml:space="preserve"> Обструктивные нарушения дыхания во вре</w:t>
      </w:r>
      <w:r>
        <w:rPr>
          <w:sz w:val="28"/>
          <w:szCs w:val="28"/>
        </w:rPr>
        <w:t>мя</w:t>
      </w:r>
      <w:r w:rsidRPr="004E7450">
        <w:rPr>
          <w:sz w:val="28"/>
          <w:szCs w:val="28"/>
        </w:rPr>
        <w:t xml:space="preserve"> сна и нарушения сердечного ритма. / [Белов А. М., Захаров В.</w:t>
      </w:r>
      <w:r w:rsidRPr="00D3683E">
        <w:rPr>
          <w:sz w:val="28"/>
          <w:szCs w:val="28"/>
        </w:rPr>
        <w:t xml:space="preserve"> </w:t>
      </w:r>
      <w:r w:rsidRPr="004E7450">
        <w:rPr>
          <w:sz w:val="28"/>
          <w:szCs w:val="28"/>
        </w:rPr>
        <w:t>Н., Горенкова М.</w:t>
      </w:r>
      <w:r w:rsidRPr="00D3683E">
        <w:rPr>
          <w:sz w:val="28"/>
          <w:szCs w:val="28"/>
        </w:rPr>
        <w:t xml:space="preserve"> </w:t>
      </w:r>
      <w:r w:rsidRPr="004E7450">
        <w:rPr>
          <w:sz w:val="28"/>
          <w:szCs w:val="28"/>
        </w:rPr>
        <w:t>Н., Воронин И.</w:t>
      </w:r>
      <w:r w:rsidRPr="00D3683E">
        <w:rPr>
          <w:sz w:val="28"/>
          <w:szCs w:val="28"/>
        </w:rPr>
        <w:t xml:space="preserve"> </w:t>
      </w:r>
      <w:r w:rsidRPr="004E7450">
        <w:rPr>
          <w:sz w:val="28"/>
          <w:szCs w:val="28"/>
        </w:rPr>
        <w:t>М.</w:t>
      </w:r>
      <w:r w:rsidRPr="00D3683E">
        <w:rPr>
          <w:sz w:val="28"/>
          <w:szCs w:val="28"/>
        </w:rPr>
        <w:t xml:space="preserve"> </w:t>
      </w:r>
      <w:r w:rsidRPr="004E7450">
        <w:rPr>
          <w:sz w:val="28"/>
          <w:szCs w:val="28"/>
        </w:rPr>
        <w:t>]Терапевтический архив., 2004.</w:t>
      </w:r>
      <w:r w:rsidRPr="00D3683E">
        <w:rPr>
          <w:sz w:val="28"/>
          <w:szCs w:val="28"/>
        </w:rPr>
        <w:t xml:space="preserve"> </w:t>
      </w:r>
      <w:r w:rsidRPr="004E7450">
        <w:rPr>
          <w:sz w:val="28"/>
          <w:szCs w:val="28"/>
        </w:rPr>
        <w:t>- Т.76.</w:t>
      </w:r>
      <w:r w:rsidRPr="00D3683E">
        <w:rPr>
          <w:sz w:val="28"/>
          <w:szCs w:val="28"/>
        </w:rPr>
        <w:t xml:space="preserve"> </w:t>
      </w:r>
      <w:r w:rsidRPr="004E7450">
        <w:rPr>
          <w:sz w:val="28"/>
          <w:szCs w:val="28"/>
        </w:rPr>
        <w:t>- № 3 .</w:t>
      </w:r>
      <w:r w:rsidRPr="00D3683E">
        <w:rPr>
          <w:sz w:val="28"/>
          <w:szCs w:val="28"/>
        </w:rPr>
        <w:t xml:space="preserve"> </w:t>
      </w:r>
      <w:r>
        <w:rPr>
          <w:sz w:val="28"/>
          <w:szCs w:val="28"/>
        </w:rPr>
        <w:t>–</w:t>
      </w:r>
      <w:r w:rsidRPr="004E7450">
        <w:rPr>
          <w:sz w:val="28"/>
          <w:szCs w:val="28"/>
        </w:rPr>
        <w:t xml:space="preserve"> </w:t>
      </w:r>
      <w:r>
        <w:rPr>
          <w:sz w:val="28"/>
          <w:szCs w:val="28"/>
          <w:lang w:val="en-US"/>
        </w:rPr>
        <w:t>C</w:t>
      </w:r>
      <w:r w:rsidRPr="00D3683E">
        <w:rPr>
          <w:sz w:val="28"/>
          <w:szCs w:val="28"/>
        </w:rPr>
        <w:t xml:space="preserve">. </w:t>
      </w:r>
      <w:r>
        <w:rPr>
          <w:sz w:val="28"/>
          <w:szCs w:val="28"/>
        </w:rPr>
        <w:t>55</w:t>
      </w:r>
      <w:r w:rsidRPr="00D3683E">
        <w:rPr>
          <w:sz w:val="28"/>
          <w:szCs w:val="28"/>
        </w:rPr>
        <w:t xml:space="preserve"> </w:t>
      </w:r>
      <w:r>
        <w:rPr>
          <w:sz w:val="28"/>
          <w:szCs w:val="28"/>
        </w:rPr>
        <w:t>-</w:t>
      </w:r>
      <w:r w:rsidRPr="00D3683E">
        <w:rPr>
          <w:sz w:val="28"/>
          <w:szCs w:val="28"/>
        </w:rPr>
        <w:t xml:space="preserve"> </w:t>
      </w:r>
      <w:r>
        <w:rPr>
          <w:sz w:val="28"/>
          <w:szCs w:val="28"/>
        </w:rPr>
        <w:t>59</w:t>
      </w:r>
      <w:r w:rsidRPr="00D3683E">
        <w:rPr>
          <w:sz w:val="28"/>
          <w:szCs w:val="28"/>
        </w:rPr>
        <w:t xml:space="preserve">. </w:t>
      </w:r>
    </w:p>
    <w:p w:rsidR="00804CAB" w:rsidRPr="00D3683E" w:rsidRDefault="00804CAB" w:rsidP="00804CAB">
      <w:pPr>
        <w:spacing w:line="360" w:lineRule="auto"/>
        <w:jc w:val="both"/>
        <w:rPr>
          <w:sz w:val="28"/>
          <w:szCs w:val="28"/>
        </w:rPr>
      </w:pPr>
      <w:r w:rsidRPr="004E7450">
        <w:rPr>
          <w:sz w:val="28"/>
          <w:szCs w:val="28"/>
        </w:rPr>
        <w:t>8.</w:t>
      </w:r>
      <w:r w:rsidRPr="00D3683E">
        <w:rPr>
          <w:sz w:val="28"/>
          <w:szCs w:val="28"/>
        </w:rPr>
        <w:t xml:space="preserve"> </w:t>
      </w:r>
      <w:r>
        <w:rPr>
          <w:sz w:val="28"/>
          <w:szCs w:val="28"/>
        </w:rPr>
        <w:t xml:space="preserve">Вейн А. М. </w:t>
      </w:r>
      <w:r w:rsidRPr="004E7450">
        <w:rPr>
          <w:sz w:val="28"/>
          <w:szCs w:val="28"/>
        </w:rPr>
        <w:t>О храпе серьезно.</w:t>
      </w:r>
      <w:r w:rsidRPr="00D3683E">
        <w:rPr>
          <w:sz w:val="28"/>
          <w:szCs w:val="28"/>
        </w:rPr>
        <w:t xml:space="preserve"> </w:t>
      </w:r>
      <w:r w:rsidRPr="004E7450">
        <w:rPr>
          <w:sz w:val="28"/>
          <w:szCs w:val="28"/>
        </w:rPr>
        <w:t>/ А. М. Вейн, М. Г. Полуектов. –</w:t>
      </w:r>
      <w:r w:rsidRPr="00D3683E">
        <w:rPr>
          <w:sz w:val="28"/>
          <w:szCs w:val="28"/>
        </w:rPr>
        <w:t xml:space="preserve"> </w:t>
      </w:r>
      <w:r w:rsidRPr="004E7450">
        <w:rPr>
          <w:sz w:val="28"/>
          <w:szCs w:val="28"/>
        </w:rPr>
        <w:t>М.</w:t>
      </w:r>
      <w:r w:rsidRPr="00D3683E">
        <w:rPr>
          <w:sz w:val="28"/>
          <w:szCs w:val="28"/>
        </w:rPr>
        <w:t xml:space="preserve"> </w:t>
      </w:r>
      <w:r w:rsidRPr="004E7450">
        <w:rPr>
          <w:sz w:val="28"/>
          <w:szCs w:val="28"/>
        </w:rPr>
        <w:t>: Эйдос. Медиа., 2003.</w:t>
      </w:r>
      <w:r w:rsidRPr="00D3683E">
        <w:rPr>
          <w:sz w:val="28"/>
          <w:szCs w:val="28"/>
        </w:rPr>
        <w:t xml:space="preserve"> </w:t>
      </w:r>
      <w:r>
        <w:rPr>
          <w:sz w:val="28"/>
          <w:szCs w:val="28"/>
        </w:rPr>
        <w:t>–</w:t>
      </w:r>
      <w:r w:rsidRPr="00D3683E">
        <w:rPr>
          <w:sz w:val="28"/>
          <w:szCs w:val="28"/>
        </w:rPr>
        <w:t xml:space="preserve"> </w:t>
      </w:r>
      <w:r w:rsidRPr="004E7450">
        <w:rPr>
          <w:sz w:val="28"/>
          <w:szCs w:val="28"/>
        </w:rPr>
        <w:t>119c.</w:t>
      </w:r>
      <w:r w:rsidRPr="00D3683E">
        <w:rPr>
          <w:sz w:val="28"/>
          <w:szCs w:val="28"/>
        </w:rPr>
        <w:t xml:space="preserve"> </w:t>
      </w:r>
    </w:p>
    <w:p w:rsidR="00804CAB" w:rsidRPr="00D3683E" w:rsidRDefault="00804CAB" w:rsidP="00804CAB">
      <w:pPr>
        <w:spacing w:line="360" w:lineRule="auto"/>
        <w:jc w:val="both"/>
        <w:rPr>
          <w:sz w:val="28"/>
          <w:szCs w:val="28"/>
        </w:rPr>
      </w:pPr>
      <w:r w:rsidRPr="004E7450">
        <w:rPr>
          <w:sz w:val="28"/>
          <w:szCs w:val="28"/>
        </w:rPr>
        <w:t>9.</w:t>
      </w:r>
      <w:r w:rsidRPr="00D3683E">
        <w:rPr>
          <w:sz w:val="28"/>
          <w:szCs w:val="28"/>
        </w:rPr>
        <w:t xml:space="preserve"> </w:t>
      </w:r>
      <w:r>
        <w:rPr>
          <w:sz w:val="28"/>
          <w:szCs w:val="28"/>
        </w:rPr>
        <w:t>Вейн А. М.</w:t>
      </w:r>
      <w:r w:rsidRPr="00D3683E">
        <w:rPr>
          <w:sz w:val="28"/>
          <w:szCs w:val="28"/>
        </w:rPr>
        <w:t xml:space="preserve">, </w:t>
      </w:r>
      <w:r w:rsidRPr="004E7450">
        <w:rPr>
          <w:sz w:val="28"/>
          <w:szCs w:val="28"/>
        </w:rPr>
        <w:t>Сон человека. Физиология и патология.</w:t>
      </w:r>
      <w:r w:rsidRPr="00D3683E">
        <w:rPr>
          <w:sz w:val="28"/>
          <w:szCs w:val="28"/>
        </w:rPr>
        <w:t xml:space="preserve"> </w:t>
      </w:r>
      <w:r w:rsidRPr="004E7450">
        <w:rPr>
          <w:sz w:val="28"/>
          <w:szCs w:val="28"/>
        </w:rPr>
        <w:t>/ А. М. Вейн, К. Хехт. - М.</w:t>
      </w:r>
      <w:r w:rsidRPr="00D3683E">
        <w:rPr>
          <w:sz w:val="28"/>
          <w:szCs w:val="28"/>
        </w:rPr>
        <w:t xml:space="preserve"> </w:t>
      </w:r>
      <w:r>
        <w:rPr>
          <w:sz w:val="28"/>
          <w:szCs w:val="28"/>
        </w:rPr>
        <w:t xml:space="preserve">: </w:t>
      </w:r>
      <w:r w:rsidRPr="004E7450">
        <w:rPr>
          <w:sz w:val="28"/>
          <w:szCs w:val="28"/>
        </w:rPr>
        <w:t xml:space="preserve">Медицина., 1989. </w:t>
      </w:r>
      <w:r>
        <w:rPr>
          <w:sz w:val="28"/>
          <w:szCs w:val="28"/>
        </w:rPr>
        <w:t>–</w:t>
      </w:r>
      <w:r w:rsidRPr="00D3683E">
        <w:rPr>
          <w:sz w:val="28"/>
          <w:szCs w:val="28"/>
        </w:rPr>
        <w:t xml:space="preserve"> </w:t>
      </w:r>
      <w:r w:rsidRPr="004E7450">
        <w:rPr>
          <w:sz w:val="28"/>
          <w:szCs w:val="28"/>
        </w:rPr>
        <w:t>272c.</w:t>
      </w:r>
      <w:r w:rsidRPr="00D3683E">
        <w:rPr>
          <w:sz w:val="28"/>
          <w:szCs w:val="28"/>
        </w:rPr>
        <w:t xml:space="preserve"> </w:t>
      </w:r>
    </w:p>
    <w:p w:rsidR="00804CAB" w:rsidRPr="00595E01" w:rsidRDefault="00804CAB" w:rsidP="00804CAB">
      <w:pPr>
        <w:spacing w:line="360" w:lineRule="auto"/>
        <w:jc w:val="both"/>
        <w:rPr>
          <w:sz w:val="28"/>
          <w:szCs w:val="28"/>
        </w:rPr>
      </w:pPr>
      <w:r w:rsidRPr="004E7450">
        <w:rPr>
          <w:sz w:val="28"/>
          <w:szCs w:val="28"/>
        </w:rPr>
        <w:t>10.</w:t>
      </w:r>
      <w:r w:rsidRPr="00D3683E">
        <w:rPr>
          <w:sz w:val="28"/>
          <w:szCs w:val="28"/>
        </w:rPr>
        <w:t xml:space="preserve"> </w:t>
      </w:r>
      <w:r w:rsidRPr="004E7450">
        <w:rPr>
          <w:i/>
          <w:sz w:val="28"/>
          <w:szCs w:val="28"/>
        </w:rPr>
        <w:t>Владимиров Ю. А.</w:t>
      </w:r>
      <w:r w:rsidRPr="004E7450">
        <w:rPr>
          <w:sz w:val="28"/>
          <w:szCs w:val="28"/>
        </w:rPr>
        <w:t xml:space="preserve"> Свободные радикалы в живых системах. Итоги науки и техники./ [Владимиров Ю.</w:t>
      </w:r>
      <w:r w:rsidRPr="00595E01">
        <w:rPr>
          <w:sz w:val="28"/>
          <w:szCs w:val="28"/>
        </w:rPr>
        <w:t xml:space="preserve"> </w:t>
      </w:r>
      <w:r>
        <w:rPr>
          <w:sz w:val="28"/>
          <w:szCs w:val="28"/>
        </w:rPr>
        <w:t xml:space="preserve">А., Азизова </w:t>
      </w:r>
      <w:r w:rsidRPr="004E7450">
        <w:rPr>
          <w:sz w:val="28"/>
          <w:szCs w:val="28"/>
        </w:rPr>
        <w:t>О.</w:t>
      </w:r>
      <w:r w:rsidRPr="00595E01">
        <w:rPr>
          <w:sz w:val="28"/>
          <w:szCs w:val="28"/>
        </w:rPr>
        <w:t xml:space="preserve"> </w:t>
      </w:r>
      <w:r w:rsidRPr="004E7450">
        <w:rPr>
          <w:sz w:val="28"/>
          <w:szCs w:val="28"/>
        </w:rPr>
        <w:t>А., Деев А.</w:t>
      </w:r>
      <w:r w:rsidRPr="00595E01">
        <w:rPr>
          <w:sz w:val="28"/>
          <w:szCs w:val="28"/>
        </w:rPr>
        <w:t xml:space="preserve"> </w:t>
      </w:r>
      <w:r w:rsidRPr="004E7450">
        <w:rPr>
          <w:sz w:val="28"/>
          <w:szCs w:val="28"/>
        </w:rPr>
        <w:t>И. и испив.] Биофизика. ВНИИТИ. М., -</w:t>
      </w:r>
      <w:r w:rsidRPr="00595E01">
        <w:rPr>
          <w:sz w:val="28"/>
          <w:szCs w:val="28"/>
        </w:rPr>
        <w:t xml:space="preserve"> </w:t>
      </w:r>
      <w:r w:rsidRPr="004E7450">
        <w:rPr>
          <w:sz w:val="28"/>
          <w:szCs w:val="28"/>
        </w:rPr>
        <w:t>1991.</w:t>
      </w:r>
      <w:r w:rsidRPr="00595E01">
        <w:rPr>
          <w:sz w:val="28"/>
          <w:szCs w:val="28"/>
        </w:rPr>
        <w:t xml:space="preserve"> </w:t>
      </w:r>
    </w:p>
    <w:p w:rsidR="00804CAB" w:rsidRPr="004E7450" w:rsidRDefault="00804CAB" w:rsidP="00804CAB">
      <w:pPr>
        <w:spacing w:line="360" w:lineRule="auto"/>
        <w:jc w:val="both"/>
        <w:rPr>
          <w:sz w:val="28"/>
          <w:szCs w:val="28"/>
        </w:rPr>
      </w:pPr>
      <w:r w:rsidRPr="004E7450">
        <w:rPr>
          <w:sz w:val="28"/>
          <w:szCs w:val="28"/>
        </w:rPr>
        <w:lastRenderedPageBreak/>
        <w:t>11.</w:t>
      </w:r>
      <w:r w:rsidRPr="00595E01">
        <w:rPr>
          <w:sz w:val="28"/>
          <w:szCs w:val="28"/>
        </w:rPr>
        <w:t xml:space="preserve"> </w:t>
      </w:r>
      <w:r>
        <w:rPr>
          <w:sz w:val="28"/>
          <w:szCs w:val="28"/>
        </w:rPr>
        <w:t xml:space="preserve">Воронин И. М. Артериальная </w:t>
      </w:r>
      <w:r w:rsidRPr="004E7450">
        <w:rPr>
          <w:sz w:val="28"/>
          <w:szCs w:val="28"/>
        </w:rPr>
        <w:t>гипертензия и обструктивные нарушения дыхания во вре</w:t>
      </w:r>
      <w:r>
        <w:rPr>
          <w:sz w:val="28"/>
          <w:szCs w:val="28"/>
        </w:rPr>
        <w:t>мя</w:t>
      </w:r>
      <w:r w:rsidRPr="004E7450">
        <w:rPr>
          <w:sz w:val="28"/>
          <w:szCs w:val="28"/>
        </w:rPr>
        <w:t xml:space="preserve"> сна. (обзор клинических, экспериментальных и популяционных исследований) / Воронин И. М., Игнатова Е. И., Белов А. М. Кардиология., М.: 2001.</w:t>
      </w:r>
      <w:r w:rsidRPr="00F935AC">
        <w:rPr>
          <w:sz w:val="28"/>
          <w:szCs w:val="28"/>
        </w:rPr>
        <w:t xml:space="preserve"> </w:t>
      </w:r>
      <w:r w:rsidRPr="004E7450">
        <w:rPr>
          <w:sz w:val="28"/>
          <w:szCs w:val="28"/>
        </w:rPr>
        <w:t>- Т. 41.</w:t>
      </w:r>
      <w:r w:rsidRPr="00F935AC">
        <w:rPr>
          <w:sz w:val="28"/>
          <w:szCs w:val="28"/>
        </w:rPr>
        <w:t xml:space="preserve"> </w:t>
      </w:r>
      <w:r>
        <w:rPr>
          <w:sz w:val="28"/>
          <w:szCs w:val="28"/>
        </w:rPr>
        <w:t xml:space="preserve">-№ </w:t>
      </w:r>
      <w:r w:rsidRPr="004E7450">
        <w:rPr>
          <w:sz w:val="28"/>
          <w:szCs w:val="28"/>
        </w:rPr>
        <w:t>3.</w:t>
      </w:r>
      <w:r w:rsidRPr="00F935AC">
        <w:rPr>
          <w:sz w:val="28"/>
          <w:szCs w:val="28"/>
        </w:rPr>
        <w:t xml:space="preserve"> </w:t>
      </w:r>
      <w:r>
        <w:rPr>
          <w:sz w:val="28"/>
          <w:szCs w:val="28"/>
        </w:rPr>
        <w:t>–</w:t>
      </w:r>
      <w:r w:rsidRPr="004E7450">
        <w:rPr>
          <w:sz w:val="28"/>
          <w:szCs w:val="28"/>
        </w:rPr>
        <w:t xml:space="preserve"> </w:t>
      </w:r>
      <w:r>
        <w:rPr>
          <w:sz w:val="28"/>
          <w:szCs w:val="28"/>
          <w:lang w:val="en-US"/>
        </w:rPr>
        <w:t>C</w:t>
      </w:r>
      <w:r w:rsidRPr="00F935AC">
        <w:rPr>
          <w:sz w:val="28"/>
          <w:szCs w:val="28"/>
        </w:rPr>
        <w:t xml:space="preserve">. </w:t>
      </w:r>
      <w:r w:rsidRPr="004E7450">
        <w:rPr>
          <w:sz w:val="28"/>
          <w:szCs w:val="28"/>
        </w:rPr>
        <w:t>71</w:t>
      </w:r>
      <w:r w:rsidRPr="00F935AC">
        <w:rPr>
          <w:sz w:val="28"/>
          <w:szCs w:val="28"/>
        </w:rPr>
        <w:t xml:space="preserve"> </w:t>
      </w:r>
      <w:r w:rsidRPr="004E7450">
        <w:rPr>
          <w:sz w:val="28"/>
          <w:szCs w:val="28"/>
        </w:rPr>
        <w:t>-</w:t>
      </w:r>
      <w:r w:rsidRPr="00F935AC">
        <w:rPr>
          <w:sz w:val="28"/>
          <w:szCs w:val="28"/>
        </w:rPr>
        <w:t xml:space="preserve"> </w:t>
      </w:r>
      <w:r>
        <w:rPr>
          <w:sz w:val="28"/>
          <w:szCs w:val="28"/>
        </w:rPr>
        <w:t>78</w:t>
      </w:r>
      <w:r w:rsidRPr="004E7450">
        <w:rPr>
          <w:sz w:val="28"/>
          <w:szCs w:val="28"/>
        </w:rPr>
        <w:t>.</w:t>
      </w:r>
    </w:p>
    <w:p w:rsidR="00804CAB" w:rsidRPr="004E7450" w:rsidRDefault="00804CAB" w:rsidP="00804CAB">
      <w:pPr>
        <w:spacing w:line="360" w:lineRule="auto"/>
        <w:jc w:val="both"/>
        <w:rPr>
          <w:sz w:val="28"/>
          <w:szCs w:val="28"/>
        </w:rPr>
      </w:pPr>
      <w:r w:rsidRPr="004E7450">
        <w:rPr>
          <w:sz w:val="28"/>
          <w:szCs w:val="28"/>
        </w:rPr>
        <w:t>12.</w:t>
      </w:r>
      <w:r w:rsidRPr="00F935AC">
        <w:rPr>
          <w:sz w:val="28"/>
          <w:szCs w:val="28"/>
        </w:rPr>
        <w:t xml:space="preserve"> </w:t>
      </w:r>
      <w:r w:rsidRPr="004E7450">
        <w:rPr>
          <w:i/>
          <w:sz w:val="28"/>
          <w:szCs w:val="28"/>
        </w:rPr>
        <w:t xml:space="preserve">Гапанович </w:t>
      </w:r>
      <w:r w:rsidRPr="004E7450">
        <w:rPr>
          <w:i/>
          <w:sz w:val="28"/>
          <w:szCs w:val="28"/>
          <w:lang w:val="uk-UA"/>
        </w:rPr>
        <w:t>В</w:t>
      </w:r>
      <w:r w:rsidRPr="004E7450">
        <w:rPr>
          <w:i/>
          <w:sz w:val="28"/>
          <w:szCs w:val="28"/>
        </w:rPr>
        <w:t>.</w:t>
      </w:r>
      <w:r w:rsidRPr="00F935AC">
        <w:rPr>
          <w:i/>
          <w:sz w:val="28"/>
          <w:szCs w:val="28"/>
        </w:rPr>
        <w:t xml:space="preserve"> </w:t>
      </w:r>
      <w:r w:rsidRPr="004E7450">
        <w:rPr>
          <w:i/>
          <w:sz w:val="28"/>
          <w:szCs w:val="28"/>
          <w:lang w:val="uk-UA"/>
        </w:rPr>
        <w:t>Я</w:t>
      </w:r>
      <w:r w:rsidRPr="004E7450">
        <w:rPr>
          <w:sz w:val="28"/>
          <w:szCs w:val="28"/>
        </w:rPr>
        <w:t>. Храп и наследственность. / 3 съезд оторинолар</w:t>
      </w:r>
      <w:r>
        <w:rPr>
          <w:sz w:val="28"/>
          <w:szCs w:val="28"/>
        </w:rPr>
        <w:t xml:space="preserve">ингологов Республики Беларусь. Тезисы докладов. </w:t>
      </w:r>
      <w:r w:rsidRPr="004E7450">
        <w:rPr>
          <w:sz w:val="28"/>
          <w:szCs w:val="28"/>
        </w:rPr>
        <w:t>(Минск, 24</w:t>
      </w:r>
      <w:r w:rsidRPr="00F935AC">
        <w:rPr>
          <w:sz w:val="28"/>
          <w:szCs w:val="28"/>
        </w:rPr>
        <w:t xml:space="preserve"> </w:t>
      </w:r>
      <w:r w:rsidRPr="004E7450">
        <w:rPr>
          <w:sz w:val="28"/>
          <w:szCs w:val="28"/>
        </w:rPr>
        <w:t>-</w:t>
      </w:r>
      <w:r w:rsidRPr="00F935AC">
        <w:rPr>
          <w:sz w:val="28"/>
          <w:szCs w:val="28"/>
        </w:rPr>
        <w:t xml:space="preserve"> </w:t>
      </w:r>
      <w:r>
        <w:rPr>
          <w:sz w:val="28"/>
          <w:szCs w:val="28"/>
        </w:rPr>
        <w:t xml:space="preserve">25 сентября 1992г.). </w:t>
      </w:r>
      <w:r w:rsidRPr="004E7450">
        <w:rPr>
          <w:sz w:val="28"/>
          <w:szCs w:val="28"/>
        </w:rPr>
        <w:t>В. Я. Гапанович. - Минск Б. И., 1992.</w:t>
      </w:r>
      <w:r w:rsidRPr="00F935AC">
        <w:rPr>
          <w:sz w:val="28"/>
          <w:szCs w:val="28"/>
        </w:rPr>
        <w:t xml:space="preserve"> </w:t>
      </w:r>
      <w:r>
        <w:rPr>
          <w:sz w:val="28"/>
          <w:szCs w:val="28"/>
        </w:rPr>
        <w:t>–</w:t>
      </w:r>
      <w:r w:rsidRPr="004E7450">
        <w:rPr>
          <w:sz w:val="28"/>
          <w:szCs w:val="28"/>
        </w:rPr>
        <w:t xml:space="preserve"> </w:t>
      </w:r>
      <w:r>
        <w:rPr>
          <w:sz w:val="28"/>
          <w:szCs w:val="28"/>
          <w:lang w:val="en-US"/>
        </w:rPr>
        <w:t>C</w:t>
      </w:r>
      <w:r w:rsidRPr="00F935AC">
        <w:rPr>
          <w:sz w:val="28"/>
          <w:szCs w:val="28"/>
        </w:rPr>
        <w:t>.</w:t>
      </w:r>
      <w:r>
        <w:rPr>
          <w:sz w:val="28"/>
          <w:szCs w:val="28"/>
        </w:rPr>
        <w:t>75</w:t>
      </w:r>
      <w:r w:rsidRPr="00F935AC">
        <w:rPr>
          <w:sz w:val="28"/>
          <w:szCs w:val="28"/>
        </w:rPr>
        <w:t xml:space="preserve"> </w:t>
      </w:r>
      <w:r>
        <w:rPr>
          <w:sz w:val="28"/>
          <w:szCs w:val="28"/>
        </w:rPr>
        <w:t>-</w:t>
      </w:r>
      <w:r w:rsidRPr="00F935AC">
        <w:rPr>
          <w:sz w:val="28"/>
          <w:szCs w:val="28"/>
        </w:rPr>
        <w:t xml:space="preserve"> </w:t>
      </w:r>
      <w:r>
        <w:rPr>
          <w:sz w:val="28"/>
          <w:szCs w:val="28"/>
        </w:rPr>
        <w:t>76</w:t>
      </w:r>
      <w:r w:rsidRPr="004E7450">
        <w:rPr>
          <w:sz w:val="28"/>
          <w:szCs w:val="28"/>
        </w:rPr>
        <w:t>.</w:t>
      </w:r>
    </w:p>
    <w:p w:rsidR="00804CAB" w:rsidRPr="00F935AC" w:rsidRDefault="00804CAB" w:rsidP="00804CAB">
      <w:pPr>
        <w:spacing w:line="360" w:lineRule="auto"/>
        <w:jc w:val="both"/>
        <w:rPr>
          <w:sz w:val="28"/>
          <w:szCs w:val="28"/>
        </w:rPr>
      </w:pPr>
      <w:r w:rsidRPr="004E7450">
        <w:rPr>
          <w:sz w:val="28"/>
          <w:szCs w:val="28"/>
        </w:rPr>
        <w:t>13.</w:t>
      </w:r>
      <w:r w:rsidRPr="00F935AC">
        <w:rPr>
          <w:sz w:val="28"/>
          <w:szCs w:val="28"/>
        </w:rPr>
        <w:t xml:space="preserve"> </w:t>
      </w:r>
      <w:r w:rsidRPr="004E7450">
        <w:rPr>
          <w:i/>
          <w:sz w:val="28"/>
          <w:szCs w:val="28"/>
        </w:rPr>
        <w:t>Гедилин Л.</w:t>
      </w:r>
      <w:r w:rsidRPr="00F935AC">
        <w:rPr>
          <w:i/>
          <w:sz w:val="28"/>
          <w:szCs w:val="28"/>
        </w:rPr>
        <w:t xml:space="preserve"> </w:t>
      </w:r>
      <w:r w:rsidRPr="004E7450">
        <w:rPr>
          <w:i/>
          <w:sz w:val="28"/>
          <w:szCs w:val="28"/>
        </w:rPr>
        <w:t xml:space="preserve">Е. </w:t>
      </w:r>
      <w:r>
        <w:rPr>
          <w:sz w:val="28"/>
          <w:szCs w:val="28"/>
        </w:rPr>
        <w:t>Электромагнитные волны</w:t>
      </w:r>
      <w:r w:rsidRPr="00F935AC">
        <w:rPr>
          <w:sz w:val="28"/>
          <w:szCs w:val="28"/>
        </w:rPr>
        <w:t xml:space="preserve"> </w:t>
      </w:r>
      <w:r w:rsidRPr="004E7450">
        <w:rPr>
          <w:sz w:val="28"/>
          <w:szCs w:val="28"/>
        </w:rPr>
        <w:t>миллиметрового диапазона используемые для устранения непереносимости противотуберкулезных препаратов (клинико-экспериментальное исследование)./ Л. Е. Гедилин и соавт. Российский симпозиум с международны</w:t>
      </w:r>
      <w:r>
        <w:rPr>
          <w:sz w:val="28"/>
          <w:szCs w:val="28"/>
        </w:rPr>
        <w:t>м</w:t>
      </w:r>
      <w:r w:rsidRPr="004E7450">
        <w:rPr>
          <w:sz w:val="28"/>
          <w:szCs w:val="28"/>
        </w:rPr>
        <w:t xml:space="preserve"> участием. -Миллиметровые волн</w:t>
      </w:r>
      <w:r>
        <w:rPr>
          <w:sz w:val="28"/>
          <w:szCs w:val="28"/>
        </w:rPr>
        <w:t>ы</w:t>
      </w:r>
      <w:r w:rsidRPr="004E7450">
        <w:rPr>
          <w:sz w:val="28"/>
          <w:szCs w:val="28"/>
        </w:rPr>
        <w:t xml:space="preserve">. В медицине и биологии. </w:t>
      </w:r>
      <w:r>
        <w:rPr>
          <w:sz w:val="28"/>
          <w:szCs w:val="28"/>
        </w:rPr>
        <w:t xml:space="preserve">– </w:t>
      </w:r>
      <w:r w:rsidRPr="004E7450">
        <w:rPr>
          <w:sz w:val="28"/>
          <w:szCs w:val="28"/>
        </w:rPr>
        <w:t>24</w:t>
      </w:r>
      <w:r>
        <w:rPr>
          <w:sz w:val="28"/>
          <w:szCs w:val="28"/>
        </w:rPr>
        <w:t xml:space="preserve"> </w:t>
      </w:r>
      <w:r w:rsidRPr="004E7450">
        <w:rPr>
          <w:sz w:val="28"/>
          <w:szCs w:val="28"/>
        </w:rPr>
        <w:t>-</w:t>
      </w:r>
      <w:r>
        <w:rPr>
          <w:sz w:val="28"/>
          <w:szCs w:val="28"/>
        </w:rPr>
        <w:t xml:space="preserve"> </w:t>
      </w:r>
      <w:r w:rsidRPr="004E7450">
        <w:rPr>
          <w:sz w:val="28"/>
          <w:szCs w:val="28"/>
        </w:rPr>
        <w:t>26 апреля Москва. - Сборник докладов., 1995.</w:t>
      </w:r>
      <w:r>
        <w:rPr>
          <w:sz w:val="28"/>
          <w:szCs w:val="28"/>
        </w:rPr>
        <w:t xml:space="preserve"> – </w:t>
      </w:r>
      <w:r>
        <w:rPr>
          <w:sz w:val="28"/>
          <w:szCs w:val="28"/>
          <w:lang w:val="uk-UA"/>
        </w:rPr>
        <w:t>С</w:t>
      </w:r>
      <w:r w:rsidRPr="00F935AC">
        <w:rPr>
          <w:sz w:val="28"/>
          <w:szCs w:val="28"/>
        </w:rPr>
        <w:t xml:space="preserve">. </w:t>
      </w:r>
      <w:r w:rsidRPr="004E7450">
        <w:rPr>
          <w:sz w:val="28"/>
          <w:szCs w:val="28"/>
        </w:rPr>
        <w:t>11</w:t>
      </w:r>
      <w:r w:rsidRPr="00F935AC">
        <w:rPr>
          <w:sz w:val="28"/>
          <w:szCs w:val="28"/>
        </w:rPr>
        <w:t xml:space="preserve"> </w:t>
      </w:r>
      <w:r w:rsidRPr="004E7450">
        <w:rPr>
          <w:sz w:val="28"/>
          <w:szCs w:val="28"/>
        </w:rPr>
        <w:t>-</w:t>
      </w:r>
      <w:r w:rsidRPr="00F935AC">
        <w:rPr>
          <w:sz w:val="28"/>
          <w:szCs w:val="28"/>
        </w:rPr>
        <w:t xml:space="preserve"> </w:t>
      </w:r>
      <w:r>
        <w:rPr>
          <w:sz w:val="28"/>
          <w:szCs w:val="28"/>
        </w:rPr>
        <w:t>13</w:t>
      </w:r>
      <w:r w:rsidRPr="004E7450">
        <w:rPr>
          <w:sz w:val="28"/>
          <w:szCs w:val="28"/>
        </w:rPr>
        <w:t>.</w:t>
      </w:r>
      <w:r w:rsidRPr="00F935AC">
        <w:rPr>
          <w:sz w:val="28"/>
          <w:szCs w:val="28"/>
        </w:rPr>
        <w:t xml:space="preserve"> </w:t>
      </w:r>
    </w:p>
    <w:p w:rsidR="00804CAB" w:rsidRPr="00F935AC" w:rsidRDefault="00804CAB" w:rsidP="00804CAB">
      <w:pPr>
        <w:spacing w:line="360" w:lineRule="auto"/>
        <w:jc w:val="both"/>
        <w:rPr>
          <w:sz w:val="28"/>
          <w:szCs w:val="28"/>
        </w:rPr>
      </w:pPr>
      <w:r w:rsidRPr="004E7450">
        <w:rPr>
          <w:sz w:val="28"/>
          <w:szCs w:val="28"/>
        </w:rPr>
        <w:t>14.</w:t>
      </w:r>
      <w:r w:rsidRPr="00F935AC">
        <w:rPr>
          <w:sz w:val="28"/>
          <w:szCs w:val="28"/>
        </w:rPr>
        <w:t xml:space="preserve"> </w:t>
      </w:r>
      <w:r w:rsidRPr="004E7450">
        <w:rPr>
          <w:sz w:val="28"/>
          <w:szCs w:val="28"/>
        </w:rPr>
        <w:t>Гапанович В. Я.</w:t>
      </w:r>
      <w:r w:rsidRPr="00F935AC">
        <w:rPr>
          <w:sz w:val="28"/>
          <w:szCs w:val="28"/>
        </w:rPr>
        <w:t xml:space="preserve"> </w:t>
      </w:r>
      <w:r w:rsidRPr="004E7450">
        <w:rPr>
          <w:sz w:val="28"/>
          <w:szCs w:val="28"/>
        </w:rPr>
        <w:t>О лечении храпа.</w:t>
      </w:r>
      <w:r w:rsidRPr="00F935AC">
        <w:rPr>
          <w:sz w:val="28"/>
          <w:szCs w:val="28"/>
        </w:rPr>
        <w:t xml:space="preserve"> </w:t>
      </w:r>
      <w:r w:rsidRPr="004E7450">
        <w:rPr>
          <w:sz w:val="28"/>
          <w:szCs w:val="28"/>
        </w:rPr>
        <w:t>/ В. Я. Гапанович, С. В. Глинник.</w:t>
      </w:r>
      <w:r w:rsidRPr="00F935AC">
        <w:rPr>
          <w:sz w:val="28"/>
          <w:szCs w:val="28"/>
        </w:rPr>
        <w:t>,</w:t>
      </w:r>
      <w:r w:rsidRPr="004E7450">
        <w:rPr>
          <w:sz w:val="28"/>
          <w:szCs w:val="28"/>
        </w:rPr>
        <w:t xml:space="preserve"> Вестник оторинолар., 1988.</w:t>
      </w:r>
      <w:r w:rsidRPr="00F935AC">
        <w:rPr>
          <w:sz w:val="28"/>
          <w:szCs w:val="28"/>
        </w:rPr>
        <w:t xml:space="preserve"> </w:t>
      </w:r>
      <w:r>
        <w:rPr>
          <w:sz w:val="28"/>
          <w:szCs w:val="28"/>
        </w:rPr>
        <w:t xml:space="preserve">- № </w:t>
      </w:r>
      <w:r w:rsidRPr="004E7450">
        <w:rPr>
          <w:sz w:val="28"/>
          <w:szCs w:val="28"/>
        </w:rPr>
        <w:t>2.</w:t>
      </w:r>
      <w:r w:rsidRPr="00F935AC">
        <w:rPr>
          <w:sz w:val="28"/>
          <w:szCs w:val="28"/>
        </w:rPr>
        <w:t xml:space="preserve"> </w:t>
      </w:r>
      <w:r>
        <w:rPr>
          <w:sz w:val="28"/>
          <w:szCs w:val="28"/>
        </w:rPr>
        <w:t>–</w:t>
      </w:r>
      <w:r w:rsidRPr="004E7450">
        <w:rPr>
          <w:sz w:val="28"/>
          <w:szCs w:val="28"/>
        </w:rPr>
        <w:t xml:space="preserve"> 82c.</w:t>
      </w:r>
      <w:r w:rsidRPr="00F935AC">
        <w:rPr>
          <w:sz w:val="28"/>
          <w:szCs w:val="28"/>
        </w:rPr>
        <w:t xml:space="preserve"> </w:t>
      </w:r>
    </w:p>
    <w:p w:rsidR="00804CAB" w:rsidRPr="00922F3A" w:rsidRDefault="00804CAB" w:rsidP="00804CAB">
      <w:pPr>
        <w:spacing w:line="360" w:lineRule="auto"/>
        <w:jc w:val="both"/>
        <w:rPr>
          <w:sz w:val="28"/>
          <w:szCs w:val="28"/>
        </w:rPr>
      </w:pPr>
      <w:r w:rsidRPr="004E7450">
        <w:rPr>
          <w:sz w:val="28"/>
          <w:szCs w:val="28"/>
        </w:rPr>
        <w:t>15.</w:t>
      </w:r>
      <w:r w:rsidRPr="00922F3A">
        <w:rPr>
          <w:sz w:val="28"/>
          <w:szCs w:val="28"/>
        </w:rPr>
        <w:t xml:space="preserve"> </w:t>
      </w:r>
      <w:r w:rsidRPr="004E7450">
        <w:rPr>
          <w:sz w:val="28"/>
          <w:szCs w:val="28"/>
        </w:rPr>
        <w:t>Гапанович В. Я. Патогенетические факторы храпа.</w:t>
      </w:r>
      <w:r w:rsidRPr="00922F3A">
        <w:rPr>
          <w:sz w:val="28"/>
          <w:szCs w:val="28"/>
        </w:rPr>
        <w:t xml:space="preserve"> </w:t>
      </w:r>
      <w:r w:rsidRPr="004E7450">
        <w:rPr>
          <w:sz w:val="28"/>
          <w:szCs w:val="28"/>
        </w:rPr>
        <w:t>/ В. Я. Гапанович, С. В. Глинник.</w:t>
      </w:r>
      <w:r w:rsidRPr="003025DA">
        <w:rPr>
          <w:sz w:val="28"/>
          <w:szCs w:val="28"/>
        </w:rPr>
        <w:t>,</w:t>
      </w:r>
      <w:r w:rsidRPr="004E7450">
        <w:rPr>
          <w:sz w:val="28"/>
          <w:szCs w:val="28"/>
        </w:rPr>
        <w:t xml:space="preserve"> Здравоохранение Белоруссии., 1989.</w:t>
      </w:r>
      <w:r w:rsidRPr="00922F3A">
        <w:rPr>
          <w:sz w:val="28"/>
          <w:szCs w:val="28"/>
        </w:rPr>
        <w:t xml:space="preserve"> </w:t>
      </w:r>
      <w:r w:rsidRPr="004E7450">
        <w:rPr>
          <w:sz w:val="28"/>
          <w:szCs w:val="28"/>
        </w:rPr>
        <w:t>- №</w:t>
      </w:r>
      <w:r w:rsidRPr="00922F3A">
        <w:rPr>
          <w:sz w:val="28"/>
          <w:szCs w:val="28"/>
        </w:rPr>
        <w:t xml:space="preserve"> </w:t>
      </w:r>
      <w:r w:rsidRPr="004E7450">
        <w:rPr>
          <w:sz w:val="28"/>
          <w:szCs w:val="28"/>
        </w:rPr>
        <w:t>2.</w:t>
      </w:r>
      <w:r w:rsidRPr="00922F3A">
        <w:rPr>
          <w:sz w:val="28"/>
          <w:szCs w:val="28"/>
        </w:rPr>
        <w:t xml:space="preserve"> </w:t>
      </w:r>
      <w:r w:rsidRPr="004E7450">
        <w:rPr>
          <w:sz w:val="28"/>
          <w:szCs w:val="28"/>
        </w:rPr>
        <w:t xml:space="preserve">- </w:t>
      </w:r>
      <w:r>
        <w:rPr>
          <w:sz w:val="28"/>
          <w:szCs w:val="28"/>
          <w:lang w:val="en-US"/>
        </w:rPr>
        <w:t>C</w:t>
      </w:r>
      <w:r w:rsidRPr="00922F3A">
        <w:rPr>
          <w:sz w:val="28"/>
          <w:szCs w:val="28"/>
        </w:rPr>
        <w:t xml:space="preserve">. </w:t>
      </w:r>
      <w:r>
        <w:rPr>
          <w:sz w:val="28"/>
          <w:szCs w:val="28"/>
        </w:rPr>
        <w:t>31-33</w:t>
      </w:r>
      <w:r w:rsidRPr="004E7450">
        <w:rPr>
          <w:sz w:val="28"/>
          <w:szCs w:val="28"/>
        </w:rPr>
        <w:t>.</w:t>
      </w:r>
      <w:r w:rsidRPr="00922F3A">
        <w:rPr>
          <w:sz w:val="28"/>
          <w:szCs w:val="28"/>
        </w:rPr>
        <w:t xml:space="preserve"> </w:t>
      </w:r>
    </w:p>
    <w:p w:rsidR="00804CAB" w:rsidRPr="00AA0EE6" w:rsidRDefault="00804CAB" w:rsidP="00804CAB">
      <w:pPr>
        <w:spacing w:line="360" w:lineRule="auto"/>
        <w:jc w:val="both"/>
        <w:rPr>
          <w:sz w:val="28"/>
          <w:szCs w:val="28"/>
        </w:rPr>
      </w:pPr>
      <w:r w:rsidRPr="004E7450">
        <w:rPr>
          <w:sz w:val="28"/>
          <w:szCs w:val="28"/>
        </w:rPr>
        <w:t>16.</w:t>
      </w:r>
      <w:r w:rsidRPr="00922F3A">
        <w:rPr>
          <w:sz w:val="28"/>
          <w:szCs w:val="28"/>
        </w:rPr>
        <w:t xml:space="preserve"> </w:t>
      </w:r>
      <w:r w:rsidRPr="004E7450">
        <w:rPr>
          <w:sz w:val="28"/>
          <w:szCs w:val="28"/>
        </w:rPr>
        <w:t>Горбачевский В. Н. Тактика хирургического лечения больных с храпом и обструктивним апноэ во сне. В. Н. Горбачевский, Ю. В. Минин</w:t>
      </w:r>
      <w:r w:rsidRPr="00AA0EE6">
        <w:rPr>
          <w:sz w:val="28"/>
          <w:szCs w:val="28"/>
        </w:rPr>
        <w:t>,</w:t>
      </w:r>
      <w:r w:rsidRPr="004E7450">
        <w:rPr>
          <w:sz w:val="28"/>
          <w:szCs w:val="28"/>
        </w:rPr>
        <w:t xml:space="preserve"> /</w:t>
      </w:r>
      <w:r w:rsidRPr="00AA0EE6">
        <w:rPr>
          <w:sz w:val="28"/>
          <w:szCs w:val="28"/>
        </w:rPr>
        <w:t xml:space="preserve"> </w:t>
      </w:r>
      <w:r w:rsidRPr="004E7450">
        <w:rPr>
          <w:sz w:val="28"/>
          <w:szCs w:val="28"/>
        </w:rPr>
        <w:t>Журн. ушных, носовых и горловых бол., 1993.</w:t>
      </w:r>
      <w:r w:rsidRPr="00AA0EE6">
        <w:rPr>
          <w:sz w:val="28"/>
          <w:szCs w:val="28"/>
        </w:rPr>
        <w:t xml:space="preserve"> </w:t>
      </w:r>
      <w:r w:rsidRPr="004E7450">
        <w:rPr>
          <w:sz w:val="28"/>
          <w:szCs w:val="28"/>
        </w:rPr>
        <w:t>- № 5</w:t>
      </w:r>
      <w:r w:rsidRPr="00AA0EE6">
        <w:rPr>
          <w:sz w:val="28"/>
          <w:szCs w:val="28"/>
        </w:rPr>
        <w:t xml:space="preserve"> </w:t>
      </w:r>
      <w:r w:rsidRPr="004E7450">
        <w:rPr>
          <w:sz w:val="28"/>
          <w:szCs w:val="28"/>
        </w:rPr>
        <w:t>-</w:t>
      </w:r>
      <w:r w:rsidRPr="00AA0EE6">
        <w:rPr>
          <w:sz w:val="28"/>
          <w:szCs w:val="28"/>
        </w:rPr>
        <w:t xml:space="preserve"> </w:t>
      </w:r>
      <w:r w:rsidRPr="004E7450">
        <w:rPr>
          <w:sz w:val="28"/>
          <w:szCs w:val="28"/>
        </w:rPr>
        <w:t>6.</w:t>
      </w:r>
      <w:r w:rsidRPr="00AA0EE6">
        <w:rPr>
          <w:sz w:val="28"/>
          <w:szCs w:val="28"/>
        </w:rPr>
        <w:t xml:space="preserve"> </w:t>
      </w:r>
      <w:r w:rsidRPr="004E7450">
        <w:rPr>
          <w:sz w:val="28"/>
          <w:szCs w:val="28"/>
        </w:rPr>
        <w:t xml:space="preserve">- </w:t>
      </w:r>
      <w:r>
        <w:rPr>
          <w:sz w:val="28"/>
          <w:szCs w:val="28"/>
          <w:lang w:val="en-US"/>
        </w:rPr>
        <w:t>C</w:t>
      </w:r>
      <w:r w:rsidRPr="00AA0EE6">
        <w:rPr>
          <w:sz w:val="28"/>
          <w:szCs w:val="28"/>
        </w:rPr>
        <w:t xml:space="preserve">. </w:t>
      </w:r>
      <w:r>
        <w:rPr>
          <w:sz w:val="28"/>
          <w:szCs w:val="28"/>
        </w:rPr>
        <w:t>30-34</w:t>
      </w:r>
      <w:r w:rsidRPr="004E7450">
        <w:rPr>
          <w:sz w:val="28"/>
          <w:szCs w:val="28"/>
        </w:rPr>
        <w:t>.</w:t>
      </w:r>
      <w:r w:rsidRPr="00AA0EE6">
        <w:rPr>
          <w:sz w:val="28"/>
          <w:szCs w:val="28"/>
        </w:rPr>
        <w:t xml:space="preserve"> </w:t>
      </w:r>
    </w:p>
    <w:p w:rsidR="00804CAB" w:rsidRPr="00AA0EE6" w:rsidRDefault="00804CAB" w:rsidP="00804CAB">
      <w:pPr>
        <w:spacing w:line="360" w:lineRule="auto"/>
        <w:jc w:val="both"/>
        <w:rPr>
          <w:sz w:val="28"/>
          <w:szCs w:val="28"/>
        </w:rPr>
      </w:pPr>
      <w:r w:rsidRPr="004E7450">
        <w:rPr>
          <w:sz w:val="28"/>
          <w:szCs w:val="28"/>
        </w:rPr>
        <w:t>17.</w:t>
      </w:r>
      <w:r w:rsidRPr="00AA0EE6">
        <w:rPr>
          <w:sz w:val="28"/>
          <w:szCs w:val="28"/>
        </w:rPr>
        <w:t xml:space="preserve"> </w:t>
      </w:r>
      <w:r w:rsidRPr="004E7450">
        <w:rPr>
          <w:i/>
          <w:sz w:val="28"/>
          <w:szCs w:val="28"/>
        </w:rPr>
        <w:t>Де</w:t>
      </w:r>
      <w:r>
        <w:rPr>
          <w:i/>
          <w:sz w:val="28"/>
          <w:szCs w:val="28"/>
        </w:rPr>
        <w:t>вя</w:t>
      </w:r>
      <w:r w:rsidRPr="004E7450">
        <w:rPr>
          <w:i/>
          <w:sz w:val="28"/>
          <w:szCs w:val="28"/>
        </w:rPr>
        <w:t>тков</w:t>
      </w:r>
      <w:r w:rsidRPr="004E7450">
        <w:rPr>
          <w:i/>
          <w:sz w:val="28"/>
          <w:szCs w:val="28"/>
          <w:lang w:val="uk-UA"/>
        </w:rPr>
        <w:t xml:space="preserve"> Н</w:t>
      </w:r>
      <w:r w:rsidRPr="004E7450">
        <w:rPr>
          <w:i/>
          <w:sz w:val="28"/>
          <w:szCs w:val="28"/>
        </w:rPr>
        <w:t>.</w:t>
      </w:r>
      <w:r w:rsidRPr="004E7450">
        <w:rPr>
          <w:i/>
          <w:sz w:val="28"/>
          <w:szCs w:val="28"/>
          <w:lang w:val="uk-UA"/>
        </w:rPr>
        <w:t xml:space="preserve"> Д</w:t>
      </w:r>
      <w:r w:rsidRPr="004E7450">
        <w:rPr>
          <w:i/>
          <w:sz w:val="28"/>
          <w:szCs w:val="28"/>
        </w:rPr>
        <w:t>.</w:t>
      </w:r>
      <w:r w:rsidRPr="004E7450">
        <w:rPr>
          <w:sz w:val="28"/>
          <w:szCs w:val="28"/>
        </w:rPr>
        <w:t xml:space="preserve"> Применение низкоинтенсивных электромагнитных миллиметровых волн в медицине.</w:t>
      </w:r>
      <w:r w:rsidRPr="00AA0EE6">
        <w:rPr>
          <w:sz w:val="28"/>
          <w:szCs w:val="28"/>
        </w:rPr>
        <w:t xml:space="preserve"> </w:t>
      </w:r>
      <w:r w:rsidRPr="004E7450">
        <w:rPr>
          <w:sz w:val="28"/>
          <w:szCs w:val="28"/>
        </w:rPr>
        <w:t>/ Н. Д. Де</w:t>
      </w:r>
      <w:r>
        <w:rPr>
          <w:sz w:val="28"/>
          <w:szCs w:val="28"/>
        </w:rPr>
        <w:t>вятков и соавт.</w:t>
      </w:r>
      <w:r w:rsidRPr="004E7450">
        <w:rPr>
          <w:sz w:val="28"/>
          <w:szCs w:val="28"/>
        </w:rPr>
        <w:t xml:space="preserve"> </w:t>
      </w:r>
      <w:r>
        <w:rPr>
          <w:sz w:val="28"/>
          <w:szCs w:val="28"/>
        </w:rPr>
        <w:t>–</w:t>
      </w:r>
      <w:r w:rsidRPr="00AA0EE6">
        <w:rPr>
          <w:sz w:val="28"/>
          <w:szCs w:val="28"/>
        </w:rPr>
        <w:t xml:space="preserve"> </w:t>
      </w:r>
      <w:r w:rsidRPr="004E7450">
        <w:rPr>
          <w:sz w:val="28"/>
          <w:szCs w:val="28"/>
        </w:rPr>
        <w:t>10</w:t>
      </w:r>
      <w:r w:rsidRPr="00AA0EE6">
        <w:rPr>
          <w:sz w:val="28"/>
          <w:szCs w:val="28"/>
        </w:rPr>
        <w:t xml:space="preserve"> </w:t>
      </w:r>
      <w:r w:rsidRPr="004E7450">
        <w:rPr>
          <w:sz w:val="28"/>
          <w:szCs w:val="28"/>
        </w:rPr>
        <w:t>-</w:t>
      </w:r>
      <w:r w:rsidRPr="00AA0EE6">
        <w:rPr>
          <w:sz w:val="28"/>
          <w:szCs w:val="28"/>
        </w:rPr>
        <w:t xml:space="preserve"> </w:t>
      </w:r>
      <w:r w:rsidRPr="004E7450">
        <w:rPr>
          <w:sz w:val="28"/>
          <w:szCs w:val="28"/>
        </w:rPr>
        <w:t>й Российский симпозиум с международным участием.</w:t>
      </w:r>
      <w:r w:rsidRPr="00AA0EE6">
        <w:rPr>
          <w:sz w:val="28"/>
          <w:szCs w:val="28"/>
        </w:rPr>
        <w:t xml:space="preserve"> </w:t>
      </w:r>
      <w:r w:rsidRPr="004E7450">
        <w:rPr>
          <w:sz w:val="28"/>
          <w:szCs w:val="28"/>
        </w:rPr>
        <w:t xml:space="preserve"> - "Ми</w:t>
      </w:r>
      <w:r>
        <w:rPr>
          <w:sz w:val="28"/>
          <w:szCs w:val="28"/>
        </w:rPr>
        <w:t xml:space="preserve">ллиметровые волны в медицине </w:t>
      </w:r>
      <w:r w:rsidRPr="004E7450">
        <w:rPr>
          <w:sz w:val="28"/>
          <w:szCs w:val="28"/>
        </w:rPr>
        <w:t xml:space="preserve">и биологии." </w:t>
      </w:r>
      <w:r>
        <w:rPr>
          <w:sz w:val="28"/>
          <w:szCs w:val="28"/>
        </w:rPr>
        <w:t>–</w:t>
      </w:r>
      <w:r w:rsidRPr="00AA0EE6">
        <w:rPr>
          <w:sz w:val="28"/>
          <w:szCs w:val="28"/>
        </w:rPr>
        <w:t xml:space="preserve"> </w:t>
      </w:r>
      <w:r w:rsidRPr="004E7450">
        <w:rPr>
          <w:sz w:val="28"/>
          <w:szCs w:val="28"/>
        </w:rPr>
        <w:t>24</w:t>
      </w:r>
      <w:r w:rsidRPr="00AA0EE6">
        <w:rPr>
          <w:sz w:val="28"/>
          <w:szCs w:val="28"/>
        </w:rPr>
        <w:t xml:space="preserve"> </w:t>
      </w:r>
      <w:r w:rsidRPr="004E7450">
        <w:rPr>
          <w:sz w:val="28"/>
          <w:szCs w:val="28"/>
        </w:rPr>
        <w:t>-</w:t>
      </w:r>
      <w:r w:rsidRPr="00AA0EE6">
        <w:rPr>
          <w:sz w:val="28"/>
          <w:szCs w:val="28"/>
        </w:rPr>
        <w:t xml:space="preserve"> </w:t>
      </w:r>
      <w:r w:rsidRPr="004E7450">
        <w:rPr>
          <w:sz w:val="28"/>
          <w:szCs w:val="28"/>
        </w:rPr>
        <w:t>26 апреля 1995. -</w:t>
      </w:r>
      <w:r w:rsidRPr="00AA0EE6">
        <w:rPr>
          <w:sz w:val="28"/>
          <w:szCs w:val="28"/>
        </w:rPr>
        <w:t xml:space="preserve"> </w:t>
      </w:r>
      <w:r w:rsidRPr="004E7450">
        <w:rPr>
          <w:sz w:val="28"/>
          <w:szCs w:val="28"/>
        </w:rPr>
        <w:t>Москва. - Сборник докладов.,</w:t>
      </w:r>
      <w:r>
        <w:rPr>
          <w:sz w:val="28"/>
          <w:szCs w:val="28"/>
          <w:lang w:val="en-US"/>
        </w:rPr>
        <w:t>C</w:t>
      </w:r>
      <w:r w:rsidRPr="00AA0EE6">
        <w:rPr>
          <w:sz w:val="28"/>
          <w:szCs w:val="28"/>
        </w:rPr>
        <w:t>.</w:t>
      </w:r>
      <w:r>
        <w:rPr>
          <w:sz w:val="28"/>
          <w:szCs w:val="28"/>
        </w:rPr>
        <w:t xml:space="preserve"> 6</w:t>
      </w:r>
      <w:r w:rsidRPr="00AA0EE6">
        <w:rPr>
          <w:sz w:val="28"/>
          <w:szCs w:val="28"/>
        </w:rPr>
        <w:t xml:space="preserve"> </w:t>
      </w:r>
      <w:r>
        <w:rPr>
          <w:sz w:val="28"/>
          <w:szCs w:val="28"/>
        </w:rPr>
        <w:t>-</w:t>
      </w:r>
      <w:r w:rsidRPr="00AA0EE6">
        <w:rPr>
          <w:sz w:val="28"/>
          <w:szCs w:val="28"/>
        </w:rPr>
        <w:t xml:space="preserve"> </w:t>
      </w:r>
      <w:r>
        <w:rPr>
          <w:sz w:val="28"/>
          <w:szCs w:val="28"/>
        </w:rPr>
        <w:t>8</w:t>
      </w:r>
      <w:r w:rsidRPr="004E7450">
        <w:rPr>
          <w:sz w:val="28"/>
          <w:szCs w:val="28"/>
        </w:rPr>
        <w:t>.</w:t>
      </w:r>
      <w:r w:rsidRPr="00AA0EE6">
        <w:rPr>
          <w:sz w:val="28"/>
          <w:szCs w:val="28"/>
        </w:rPr>
        <w:t xml:space="preserve"> </w:t>
      </w:r>
    </w:p>
    <w:p w:rsidR="00804CAB" w:rsidRPr="004E7450" w:rsidRDefault="00804CAB" w:rsidP="00804CAB">
      <w:pPr>
        <w:spacing w:line="360" w:lineRule="auto"/>
        <w:jc w:val="both"/>
        <w:rPr>
          <w:sz w:val="28"/>
          <w:szCs w:val="28"/>
        </w:rPr>
      </w:pPr>
      <w:r w:rsidRPr="004E7450">
        <w:rPr>
          <w:sz w:val="28"/>
          <w:szCs w:val="28"/>
        </w:rPr>
        <w:lastRenderedPageBreak/>
        <w:t>18.</w:t>
      </w:r>
      <w:r w:rsidRPr="00A40F99">
        <w:rPr>
          <w:sz w:val="28"/>
          <w:szCs w:val="28"/>
        </w:rPr>
        <w:t xml:space="preserve"> </w:t>
      </w:r>
      <w:r w:rsidRPr="004E7450">
        <w:rPr>
          <w:sz w:val="28"/>
          <w:szCs w:val="28"/>
        </w:rPr>
        <w:t>Ерошина В. А. Значение синдрома обструктивного апноэ сна в развитии сердечно</w:t>
      </w:r>
      <w:r w:rsidRPr="00A40F99">
        <w:rPr>
          <w:sz w:val="28"/>
          <w:szCs w:val="28"/>
        </w:rPr>
        <w:t xml:space="preserve"> </w:t>
      </w:r>
      <w:r w:rsidRPr="004E7450">
        <w:rPr>
          <w:sz w:val="28"/>
          <w:szCs w:val="28"/>
        </w:rPr>
        <w:t>- сосудистых поражений. Диагностика и комплексное лечение в условиях санатория. / В. А. Ерошина.</w:t>
      </w:r>
      <w:r w:rsidRPr="00A40F99">
        <w:rPr>
          <w:sz w:val="28"/>
          <w:szCs w:val="28"/>
        </w:rPr>
        <w:t>,</w:t>
      </w:r>
      <w:r w:rsidRPr="004E7450">
        <w:rPr>
          <w:sz w:val="28"/>
          <w:szCs w:val="28"/>
        </w:rPr>
        <w:t xml:space="preserve"> Автореферат. Дис. Докт. Мед. Наук. Учеб - науч. Центр. Мед. Центра. Упр. делами Президента Рос. Федерации., 2000.</w:t>
      </w:r>
      <w:r w:rsidRPr="00A40F99">
        <w:rPr>
          <w:sz w:val="28"/>
          <w:szCs w:val="28"/>
        </w:rPr>
        <w:t xml:space="preserve"> </w:t>
      </w:r>
      <w:r w:rsidRPr="004E7450">
        <w:rPr>
          <w:sz w:val="28"/>
          <w:szCs w:val="28"/>
        </w:rPr>
        <w:t>- 42 c.</w:t>
      </w:r>
    </w:p>
    <w:p w:rsidR="00804CAB" w:rsidRPr="00A40F99" w:rsidRDefault="00804CAB" w:rsidP="00804CAB">
      <w:pPr>
        <w:spacing w:line="360" w:lineRule="auto"/>
        <w:jc w:val="both"/>
        <w:rPr>
          <w:sz w:val="28"/>
          <w:szCs w:val="28"/>
        </w:rPr>
      </w:pPr>
      <w:r w:rsidRPr="004E7450">
        <w:rPr>
          <w:sz w:val="28"/>
          <w:szCs w:val="28"/>
        </w:rPr>
        <w:t>19.</w:t>
      </w:r>
      <w:r w:rsidRPr="00A40F99">
        <w:rPr>
          <w:sz w:val="28"/>
          <w:szCs w:val="28"/>
        </w:rPr>
        <w:t xml:space="preserve"> </w:t>
      </w:r>
      <w:r w:rsidRPr="004E7450">
        <w:rPr>
          <w:sz w:val="28"/>
          <w:szCs w:val="28"/>
        </w:rPr>
        <w:t xml:space="preserve">Эрмакова И.И. </w:t>
      </w:r>
      <w:r w:rsidRPr="004E7450">
        <w:rPr>
          <w:sz w:val="28"/>
          <w:szCs w:val="28"/>
          <w:lang w:val="uk-UA"/>
        </w:rPr>
        <w:t>Коррекция ринолалии у детей и подростков</w:t>
      </w:r>
      <w:r w:rsidRPr="004E7450">
        <w:rPr>
          <w:sz w:val="28"/>
          <w:szCs w:val="28"/>
        </w:rPr>
        <w:t>.</w:t>
      </w:r>
      <w:r w:rsidRPr="00A40F99">
        <w:rPr>
          <w:sz w:val="28"/>
          <w:szCs w:val="28"/>
        </w:rPr>
        <w:t xml:space="preserve"> </w:t>
      </w:r>
      <w:r w:rsidRPr="004E7450">
        <w:rPr>
          <w:sz w:val="28"/>
          <w:szCs w:val="28"/>
        </w:rPr>
        <w:t>- /</w:t>
      </w:r>
      <w:r w:rsidRPr="00A40F99">
        <w:rPr>
          <w:sz w:val="28"/>
          <w:szCs w:val="28"/>
        </w:rPr>
        <w:t xml:space="preserve"> </w:t>
      </w:r>
      <w:r w:rsidRPr="004E7450">
        <w:rPr>
          <w:sz w:val="28"/>
          <w:szCs w:val="28"/>
        </w:rPr>
        <w:t>Эрмакова И.</w:t>
      </w:r>
      <w:r w:rsidRPr="00A40F99">
        <w:rPr>
          <w:sz w:val="28"/>
          <w:szCs w:val="28"/>
        </w:rPr>
        <w:t xml:space="preserve"> </w:t>
      </w:r>
      <w:r w:rsidRPr="004E7450">
        <w:rPr>
          <w:sz w:val="28"/>
          <w:szCs w:val="28"/>
        </w:rPr>
        <w:t xml:space="preserve">И, </w:t>
      </w:r>
      <w:r w:rsidRPr="004E7450">
        <w:rPr>
          <w:sz w:val="28"/>
          <w:szCs w:val="28"/>
          <w:lang w:val="en-US"/>
        </w:rPr>
        <w:t>M</w:t>
      </w:r>
      <w:r w:rsidRPr="00A40F99">
        <w:rPr>
          <w:sz w:val="28"/>
          <w:szCs w:val="28"/>
        </w:rPr>
        <w:t xml:space="preserve">. </w:t>
      </w:r>
      <w:r w:rsidRPr="004E7450">
        <w:rPr>
          <w:sz w:val="28"/>
          <w:szCs w:val="28"/>
        </w:rPr>
        <w:t>:</w:t>
      </w:r>
      <w:r w:rsidRPr="00A40F99">
        <w:rPr>
          <w:sz w:val="28"/>
          <w:szCs w:val="28"/>
        </w:rPr>
        <w:t xml:space="preserve"> </w:t>
      </w:r>
      <w:r w:rsidRPr="004E7450">
        <w:rPr>
          <w:sz w:val="28"/>
          <w:szCs w:val="28"/>
        </w:rPr>
        <w:t>Просвещение</w:t>
      </w:r>
      <w:r w:rsidRPr="00DB6372">
        <w:rPr>
          <w:sz w:val="28"/>
          <w:szCs w:val="28"/>
        </w:rPr>
        <w:t>.</w:t>
      </w:r>
      <w:r w:rsidRPr="004E7450">
        <w:rPr>
          <w:sz w:val="28"/>
          <w:szCs w:val="28"/>
        </w:rPr>
        <w:t>, 1984.</w:t>
      </w:r>
      <w:r w:rsidRPr="00A40F99">
        <w:rPr>
          <w:sz w:val="28"/>
          <w:szCs w:val="28"/>
        </w:rPr>
        <w:t xml:space="preserve"> </w:t>
      </w:r>
      <w:r w:rsidRPr="004E7450">
        <w:rPr>
          <w:sz w:val="28"/>
          <w:szCs w:val="28"/>
        </w:rPr>
        <w:t>-</w:t>
      </w:r>
      <w:r w:rsidRPr="00A40F99">
        <w:rPr>
          <w:sz w:val="28"/>
          <w:szCs w:val="28"/>
        </w:rPr>
        <w:t xml:space="preserve"> </w:t>
      </w:r>
      <w:r w:rsidRPr="004E7450">
        <w:rPr>
          <w:sz w:val="28"/>
          <w:szCs w:val="28"/>
        </w:rPr>
        <w:t xml:space="preserve">142 </w:t>
      </w:r>
      <w:r w:rsidRPr="004E7450">
        <w:rPr>
          <w:sz w:val="28"/>
          <w:szCs w:val="28"/>
          <w:lang w:val="en-US"/>
        </w:rPr>
        <w:t>c</w:t>
      </w:r>
      <w:r w:rsidRPr="004E7450">
        <w:rPr>
          <w:sz w:val="28"/>
          <w:szCs w:val="28"/>
        </w:rPr>
        <w:t>.</w:t>
      </w:r>
      <w:r w:rsidRPr="00A40F99">
        <w:rPr>
          <w:sz w:val="28"/>
          <w:szCs w:val="28"/>
        </w:rPr>
        <w:t xml:space="preserve"> </w:t>
      </w:r>
    </w:p>
    <w:p w:rsidR="00804CAB" w:rsidRPr="00A40F99" w:rsidRDefault="00804CAB" w:rsidP="00804CAB">
      <w:pPr>
        <w:spacing w:line="360" w:lineRule="auto"/>
        <w:jc w:val="both"/>
        <w:rPr>
          <w:sz w:val="28"/>
          <w:szCs w:val="28"/>
        </w:rPr>
      </w:pPr>
      <w:r w:rsidRPr="004E7450">
        <w:rPr>
          <w:sz w:val="28"/>
          <w:szCs w:val="28"/>
        </w:rPr>
        <w:t>20.</w:t>
      </w:r>
      <w:r w:rsidRPr="00A40F99">
        <w:rPr>
          <w:sz w:val="28"/>
          <w:szCs w:val="28"/>
        </w:rPr>
        <w:t xml:space="preserve"> </w:t>
      </w:r>
      <w:r w:rsidRPr="004E7450">
        <w:rPr>
          <w:sz w:val="28"/>
          <w:szCs w:val="28"/>
        </w:rPr>
        <w:t>Ерошина Б. А. Дифферинциальная диагностика обструктивного и центрального апноэ во вре</w:t>
      </w:r>
      <w:r>
        <w:rPr>
          <w:sz w:val="28"/>
          <w:szCs w:val="28"/>
        </w:rPr>
        <w:t>мя</w:t>
      </w:r>
      <w:r w:rsidRPr="004E7450">
        <w:rPr>
          <w:sz w:val="28"/>
          <w:szCs w:val="28"/>
        </w:rPr>
        <w:t xml:space="preserve"> сна при полисомнографическом исследовании. / Б. А. Ерошина, Р.В. Бузунов.</w:t>
      </w:r>
      <w:r w:rsidRPr="00A40F99">
        <w:rPr>
          <w:sz w:val="28"/>
          <w:szCs w:val="28"/>
        </w:rPr>
        <w:t>,</w:t>
      </w:r>
      <w:r w:rsidRPr="004E7450">
        <w:rPr>
          <w:sz w:val="28"/>
          <w:szCs w:val="28"/>
        </w:rPr>
        <w:t xml:space="preserve"> Терапевт. Арх., 1999.</w:t>
      </w:r>
      <w:r w:rsidRPr="00A40F99">
        <w:rPr>
          <w:sz w:val="28"/>
          <w:szCs w:val="28"/>
        </w:rPr>
        <w:t xml:space="preserve"> </w:t>
      </w:r>
      <w:r w:rsidRPr="004E7450">
        <w:rPr>
          <w:sz w:val="28"/>
          <w:szCs w:val="28"/>
        </w:rPr>
        <w:t>-</w:t>
      </w:r>
      <w:r w:rsidRPr="00A40F99">
        <w:rPr>
          <w:sz w:val="28"/>
          <w:szCs w:val="28"/>
        </w:rPr>
        <w:t xml:space="preserve"> </w:t>
      </w:r>
      <w:r w:rsidRPr="004E7450">
        <w:rPr>
          <w:sz w:val="28"/>
          <w:szCs w:val="28"/>
          <w:lang w:val="uk-UA"/>
        </w:rPr>
        <w:t>№</w:t>
      </w:r>
      <w:r w:rsidRPr="004E7450">
        <w:rPr>
          <w:sz w:val="28"/>
          <w:szCs w:val="28"/>
        </w:rPr>
        <w:t xml:space="preserve"> 4.</w:t>
      </w:r>
      <w:r w:rsidRPr="00A40F99">
        <w:rPr>
          <w:sz w:val="28"/>
          <w:szCs w:val="28"/>
        </w:rPr>
        <w:t xml:space="preserve"> </w:t>
      </w:r>
      <w:r>
        <w:rPr>
          <w:sz w:val="28"/>
          <w:szCs w:val="28"/>
        </w:rPr>
        <w:t>–</w:t>
      </w:r>
      <w:r w:rsidRPr="00A40F99">
        <w:rPr>
          <w:sz w:val="28"/>
          <w:szCs w:val="28"/>
        </w:rPr>
        <w:t xml:space="preserve"> </w:t>
      </w:r>
      <w:r>
        <w:rPr>
          <w:sz w:val="28"/>
          <w:szCs w:val="28"/>
          <w:lang w:val="en-US"/>
        </w:rPr>
        <w:t>C</w:t>
      </w:r>
      <w:r w:rsidRPr="00A40F99">
        <w:rPr>
          <w:sz w:val="28"/>
          <w:szCs w:val="28"/>
        </w:rPr>
        <w:t xml:space="preserve">. </w:t>
      </w:r>
      <w:r w:rsidRPr="004E7450">
        <w:rPr>
          <w:sz w:val="28"/>
          <w:szCs w:val="28"/>
        </w:rPr>
        <w:t>18</w:t>
      </w:r>
      <w:r w:rsidRPr="00A40F99">
        <w:rPr>
          <w:sz w:val="28"/>
          <w:szCs w:val="28"/>
        </w:rPr>
        <w:t xml:space="preserve"> </w:t>
      </w:r>
      <w:r>
        <w:rPr>
          <w:sz w:val="28"/>
          <w:szCs w:val="28"/>
        </w:rPr>
        <w:t>- 21</w:t>
      </w:r>
      <w:r w:rsidRPr="004E7450">
        <w:rPr>
          <w:sz w:val="28"/>
          <w:szCs w:val="28"/>
        </w:rPr>
        <w:t>.</w:t>
      </w:r>
      <w:r w:rsidRPr="00A40F99">
        <w:rPr>
          <w:sz w:val="28"/>
          <w:szCs w:val="28"/>
        </w:rPr>
        <w:t xml:space="preserve"> </w:t>
      </w:r>
    </w:p>
    <w:p w:rsidR="00804CAB" w:rsidRPr="004E7450" w:rsidRDefault="00804CAB" w:rsidP="00804CAB">
      <w:pPr>
        <w:spacing w:line="360" w:lineRule="auto"/>
        <w:jc w:val="both"/>
        <w:rPr>
          <w:sz w:val="28"/>
          <w:szCs w:val="28"/>
        </w:rPr>
      </w:pPr>
      <w:r w:rsidRPr="004E7450">
        <w:rPr>
          <w:sz w:val="28"/>
          <w:szCs w:val="28"/>
        </w:rPr>
        <w:t>21.</w:t>
      </w:r>
      <w:r w:rsidRPr="00A40F99">
        <w:rPr>
          <w:sz w:val="28"/>
          <w:szCs w:val="28"/>
        </w:rPr>
        <w:t xml:space="preserve"> </w:t>
      </w:r>
      <w:r w:rsidRPr="004E7450">
        <w:rPr>
          <w:i/>
          <w:sz w:val="28"/>
          <w:szCs w:val="28"/>
        </w:rPr>
        <w:t>Ерошина В. А</w:t>
      </w:r>
      <w:r w:rsidRPr="004E7450">
        <w:rPr>
          <w:sz w:val="28"/>
          <w:szCs w:val="28"/>
        </w:rPr>
        <w:t>. Оценка эффективности применения внутриротового аппликатора УПЛХ</w:t>
      </w:r>
      <w:r w:rsidRPr="00A40F99">
        <w:rPr>
          <w:sz w:val="28"/>
          <w:szCs w:val="28"/>
        </w:rPr>
        <w:t xml:space="preserve"> </w:t>
      </w:r>
      <w:r w:rsidRPr="004E7450">
        <w:rPr>
          <w:sz w:val="28"/>
          <w:szCs w:val="28"/>
        </w:rPr>
        <w:t>-</w:t>
      </w:r>
      <w:r w:rsidRPr="00A40F99">
        <w:rPr>
          <w:sz w:val="28"/>
          <w:szCs w:val="28"/>
        </w:rPr>
        <w:t xml:space="preserve"> </w:t>
      </w:r>
      <w:r w:rsidRPr="004E7450">
        <w:rPr>
          <w:sz w:val="28"/>
          <w:szCs w:val="28"/>
        </w:rPr>
        <w:t>01 при храпе и синроме обструктивного апноэ сна.</w:t>
      </w:r>
      <w:r w:rsidRPr="00A40F99">
        <w:rPr>
          <w:sz w:val="28"/>
          <w:szCs w:val="28"/>
        </w:rPr>
        <w:t xml:space="preserve"> </w:t>
      </w:r>
      <w:r w:rsidRPr="004E7450">
        <w:rPr>
          <w:sz w:val="28"/>
          <w:szCs w:val="28"/>
        </w:rPr>
        <w:t>/ [Ерошина В. А., Гасилин В.</w:t>
      </w:r>
      <w:r w:rsidRPr="00A40F99">
        <w:rPr>
          <w:sz w:val="28"/>
          <w:szCs w:val="28"/>
        </w:rPr>
        <w:t xml:space="preserve"> </w:t>
      </w:r>
      <w:r w:rsidRPr="004E7450">
        <w:rPr>
          <w:sz w:val="28"/>
          <w:szCs w:val="28"/>
        </w:rPr>
        <w:t>С., Бузунов Р.</w:t>
      </w:r>
      <w:r w:rsidRPr="00A40F99">
        <w:rPr>
          <w:sz w:val="28"/>
          <w:szCs w:val="28"/>
        </w:rPr>
        <w:t xml:space="preserve"> </w:t>
      </w:r>
      <w:r w:rsidRPr="004E7450">
        <w:rPr>
          <w:sz w:val="28"/>
          <w:szCs w:val="28"/>
        </w:rPr>
        <w:t xml:space="preserve">В., Калинкин А. Л.]Клин. Мед., 2001. - </w:t>
      </w:r>
      <w:r w:rsidRPr="004E7450">
        <w:rPr>
          <w:sz w:val="28"/>
          <w:szCs w:val="28"/>
          <w:lang w:val="uk-UA"/>
        </w:rPr>
        <w:t xml:space="preserve">№ </w:t>
      </w:r>
      <w:r w:rsidRPr="004E7450">
        <w:rPr>
          <w:sz w:val="28"/>
          <w:szCs w:val="28"/>
        </w:rPr>
        <w:t xml:space="preserve">4. </w:t>
      </w:r>
      <w:r>
        <w:rPr>
          <w:sz w:val="28"/>
          <w:szCs w:val="28"/>
        </w:rPr>
        <w:t>–</w:t>
      </w:r>
      <w:r w:rsidRPr="004E7450">
        <w:rPr>
          <w:sz w:val="28"/>
          <w:szCs w:val="28"/>
        </w:rPr>
        <w:t xml:space="preserve"> </w:t>
      </w:r>
      <w:r>
        <w:rPr>
          <w:sz w:val="28"/>
          <w:szCs w:val="28"/>
          <w:lang w:val="en-US"/>
        </w:rPr>
        <w:t>C</w:t>
      </w:r>
      <w:r w:rsidRPr="00A40F99">
        <w:rPr>
          <w:sz w:val="28"/>
          <w:szCs w:val="28"/>
        </w:rPr>
        <w:t xml:space="preserve">. </w:t>
      </w:r>
      <w:r>
        <w:rPr>
          <w:sz w:val="28"/>
          <w:szCs w:val="28"/>
        </w:rPr>
        <w:t>44- 47</w:t>
      </w:r>
      <w:r w:rsidRPr="004E7450">
        <w:rPr>
          <w:sz w:val="28"/>
          <w:szCs w:val="28"/>
        </w:rPr>
        <w:t>.</w:t>
      </w:r>
    </w:p>
    <w:p w:rsidR="00804CAB" w:rsidRPr="008F54E9" w:rsidRDefault="00804CAB" w:rsidP="00804CAB">
      <w:pPr>
        <w:spacing w:line="360" w:lineRule="auto"/>
        <w:jc w:val="both"/>
        <w:rPr>
          <w:sz w:val="28"/>
          <w:szCs w:val="28"/>
        </w:rPr>
      </w:pPr>
      <w:r w:rsidRPr="004E7450">
        <w:rPr>
          <w:sz w:val="28"/>
          <w:szCs w:val="28"/>
        </w:rPr>
        <w:t>22.</w:t>
      </w:r>
      <w:r w:rsidRPr="008F54E9">
        <w:rPr>
          <w:sz w:val="28"/>
          <w:szCs w:val="28"/>
        </w:rPr>
        <w:t xml:space="preserve"> </w:t>
      </w:r>
      <w:r w:rsidRPr="004E7450">
        <w:rPr>
          <w:sz w:val="28"/>
          <w:szCs w:val="28"/>
        </w:rPr>
        <w:t>Элизарова Л. Н. Клинико-мор</w:t>
      </w:r>
      <w:r>
        <w:rPr>
          <w:sz w:val="28"/>
          <w:szCs w:val="28"/>
        </w:rPr>
        <w:t xml:space="preserve">фологическая характеристика мягкого </w:t>
      </w:r>
      <w:r w:rsidRPr="004E7450">
        <w:rPr>
          <w:sz w:val="28"/>
          <w:szCs w:val="28"/>
        </w:rPr>
        <w:t>н</w:t>
      </w:r>
      <w:r>
        <w:rPr>
          <w:sz w:val="28"/>
          <w:szCs w:val="28"/>
        </w:rPr>
        <w:t xml:space="preserve">ёба у больных с хронической ронхопатией. / Элизарова Л. Н., Ракша </w:t>
      </w:r>
      <w:r w:rsidRPr="004E7450">
        <w:rPr>
          <w:sz w:val="28"/>
          <w:szCs w:val="28"/>
        </w:rPr>
        <w:t>А. П., Гринчук В. И. Вестн. оториноларингологии., 2005.</w:t>
      </w:r>
      <w:r w:rsidRPr="008F54E9">
        <w:rPr>
          <w:sz w:val="28"/>
          <w:szCs w:val="28"/>
        </w:rPr>
        <w:t xml:space="preserve"> </w:t>
      </w:r>
      <w:r w:rsidRPr="004E7450">
        <w:rPr>
          <w:sz w:val="28"/>
          <w:szCs w:val="28"/>
        </w:rPr>
        <w:t xml:space="preserve">- </w:t>
      </w:r>
      <w:r w:rsidRPr="004E7450">
        <w:rPr>
          <w:sz w:val="28"/>
          <w:szCs w:val="28"/>
          <w:lang w:val="uk-UA"/>
        </w:rPr>
        <w:t>№</w:t>
      </w:r>
      <w:r w:rsidRPr="004E7450">
        <w:rPr>
          <w:sz w:val="28"/>
          <w:szCs w:val="28"/>
        </w:rPr>
        <w:t xml:space="preserve"> 3.</w:t>
      </w:r>
      <w:r w:rsidRPr="008F54E9">
        <w:rPr>
          <w:sz w:val="28"/>
          <w:szCs w:val="28"/>
        </w:rPr>
        <w:t xml:space="preserve"> </w:t>
      </w:r>
      <w:r>
        <w:rPr>
          <w:sz w:val="28"/>
          <w:szCs w:val="28"/>
        </w:rPr>
        <w:t>–</w:t>
      </w:r>
      <w:r w:rsidRPr="004E7450">
        <w:rPr>
          <w:sz w:val="28"/>
          <w:szCs w:val="28"/>
        </w:rPr>
        <w:t xml:space="preserve"> </w:t>
      </w:r>
      <w:r>
        <w:rPr>
          <w:sz w:val="28"/>
          <w:szCs w:val="28"/>
          <w:lang w:val="en-US"/>
        </w:rPr>
        <w:t>C</w:t>
      </w:r>
      <w:r w:rsidRPr="008F54E9">
        <w:rPr>
          <w:sz w:val="28"/>
          <w:szCs w:val="28"/>
        </w:rPr>
        <w:t xml:space="preserve">. </w:t>
      </w:r>
      <w:r>
        <w:rPr>
          <w:sz w:val="28"/>
          <w:szCs w:val="28"/>
        </w:rPr>
        <w:t>20</w:t>
      </w:r>
      <w:r w:rsidRPr="008F54E9">
        <w:rPr>
          <w:sz w:val="28"/>
          <w:szCs w:val="28"/>
        </w:rPr>
        <w:t xml:space="preserve"> </w:t>
      </w:r>
      <w:r>
        <w:rPr>
          <w:sz w:val="28"/>
          <w:szCs w:val="28"/>
        </w:rPr>
        <w:t>-</w:t>
      </w:r>
      <w:r w:rsidRPr="008F54E9">
        <w:rPr>
          <w:sz w:val="28"/>
          <w:szCs w:val="28"/>
        </w:rPr>
        <w:t xml:space="preserve"> </w:t>
      </w:r>
      <w:r>
        <w:rPr>
          <w:sz w:val="28"/>
          <w:szCs w:val="28"/>
        </w:rPr>
        <w:t>24</w:t>
      </w:r>
      <w:r w:rsidRPr="004E7450">
        <w:rPr>
          <w:sz w:val="28"/>
          <w:szCs w:val="28"/>
        </w:rPr>
        <w:t>.</w:t>
      </w:r>
      <w:r w:rsidRPr="008F54E9">
        <w:rPr>
          <w:sz w:val="28"/>
          <w:szCs w:val="28"/>
        </w:rPr>
        <w:t xml:space="preserve"> </w:t>
      </w:r>
    </w:p>
    <w:p w:rsidR="00804CAB" w:rsidRPr="004E7450" w:rsidRDefault="00804CAB" w:rsidP="00804CAB">
      <w:pPr>
        <w:spacing w:line="360" w:lineRule="auto"/>
        <w:jc w:val="both"/>
        <w:rPr>
          <w:sz w:val="28"/>
          <w:szCs w:val="28"/>
        </w:rPr>
      </w:pPr>
      <w:r w:rsidRPr="004E7450">
        <w:rPr>
          <w:sz w:val="28"/>
          <w:szCs w:val="28"/>
        </w:rPr>
        <w:t xml:space="preserve">23. </w:t>
      </w:r>
      <w:r w:rsidRPr="004E7450">
        <w:rPr>
          <w:i/>
          <w:sz w:val="28"/>
          <w:szCs w:val="28"/>
        </w:rPr>
        <w:t xml:space="preserve">Жуков </w:t>
      </w:r>
      <w:r w:rsidRPr="004E7450">
        <w:rPr>
          <w:i/>
          <w:sz w:val="28"/>
          <w:szCs w:val="28"/>
          <w:lang w:val="uk-UA"/>
        </w:rPr>
        <w:t>Б</w:t>
      </w:r>
      <w:r w:rsidRPr="004E7450">
        <w:rPr>
          <w:i/>
          <w:sz w:val="28"/>
          <w:szCs w:val="28"/>
        </w:rPr>
        <w:t xml:space="preserve">. </w:t>
      </w:r>
      <w:r w:rsidRPr="004E7450">
        <w:rPr>
          <w:i/>
          <w:sz w:val="28"/>
          <w:szCs w:val="28"/>
          <w:lang w:val="uk-UA"/>
        </w:rPr>
        <w:t>Н</w:t>
      </w:r>
      <w:r w:rsidRPr="004E7450">
        <w:rPr>
          <w:i/>
          <w:sz w:val="28"/>
          <w:szCs w:val="28"/>
        </w:rPr>
        <w:t>.</w:t>
      </w:r>
      <w:r>
        <w:rPr>
          <w:sz w:val="28"/>
          <w:szCs w:val="28"/>
        </w:rPr>
        <w:t xml:space="preserve"> Влияние ММ-волн на микроциркуляция</w:t>
      </w:r>
      <w:r w:rsidRPr="004E7450">
        <w:rPr>
          <w:sz w:val="28"/>
          <w:szCs w:val="28"/>
        </w:rPr>
        <w:t xml:space="preserve"> в эксперименте. -</w:t>
      </w:r>
      <w:r w:rsidRPr="008F54E9">
        <w:rPr>
          <w:sz w:val="28"/>
          <w:szCs w:val="28"/>
        </w:rPr>
        <w:t xml:space="preserve"> </w:t>
      </w:r>
      <w:r w:rsidRPr="004E7450">
        <w:rPr>
          <w:sz w:val="28"/>
          <w:szCs w:val="28"/>
        </w:rPr>
        <w:t>10 Российский симп</w:t>
      </w:r>
      <w:r>
        <w:rPr>
          <w:sz w:val="28"/>
          <w:szCs w:val="28"/>
        </w:rPr>
        <w:t xml:space="preserve">озиум с международным участием </w:t>
      </w:r>
      <w:r w:rsidRPr="004E7450">
        <w:rPr>
          <w:sz w:val="28"/>
          <w:szCs w:val="28"/>
        </w:rPr>
        <w:t>-</w:t>
      </w:r>
      <w:r w:rsidRPr="008F54E9">
        <w:rPr>
          <w:sz w:val="28"/>
          <w:szCs w:val="28"/>
        </w:rPr>
        <w:t xml:space="preserve"> </w:t>
      </w:r>
      <w:r w:rsidRPr="004E7450">
        <w:rPr>
          <w:sz w:val="28"/>
          <w:szCs w:val="28"/>
        </w:rPr>
        <w:t xml:space="preserve">/ Б. Н.  Жуков  и  соавт. Миллиметровые волны в медицине и биологии. </w:t>
      </w:r>
      <w:r>
        <w:rPr>
          <w:sz w:val="28"/>
          <w:szCs w:val="28"/>
        </w:rPr>
        <w:t>–</w:t>
      </w:r>
      <w:r w:rsidRPr="008F54E9">
        <w:rPr>
          <w:sz w:val="28"/>
          <w:szCs w:val="28"/>
        </w:rPr>
        <w:t xml:space="preserve"> </w:t>
      </w:r>
      <w:r w:rsidRPr="004E7450">
        <w:rPr>
          <w:sz w:val="28"/>
          <w:szCs w:val="28"/>
        </w:rPr>
        <w:t>24</w:t>
      </w:r>
      <w:r w:rsidRPr="008F54E9">
        <w:rPr>
          <w:sz w:val="28"/>
          <w:szCs w:val="28"/>
        </w:rPr>
        <w:t xml:space="preserve"> </w:t>
      </w:r>
      <w:r w:rsidRPr="004E7450">
        <w:rPr>
          <w:sz w:val="28"/>
          <w:szCs w:val="28"/>
        </w:rPr>
        <w:t>-</w:t>
      </w:r>
      <w:r w:rsidRPr="008F54E9">
        <w:rPr>
          <w:sz w:val="28"/>
          <w:szCs w:val="28"/>
        </w:rPr>
        <w:t xml:space="preserve"> </w:t>
      </w:r>
      <w:r w:rsidRPr="004E7450">
        <w:rPr>
          <w:sz w:val="28"/>
          <w:szCs w:val="28"/>
        </w:rPr>
        <w:t>26 апреля Москва. Сборник докладов., 1995.</w:t>
      </w:r>
      <w:r w:rsidRPr="008F54E9">
        <w:rPr>
          <w:sz w:val="28"/>
          <w:szCs w:val="28"/>
        </w:rPr>
        <w:t xml:space="preserve"> </w:t>
      </w:r>
      <w:r>
        <w:rPr>
          <w:sz w:val="28"/>
          <w:szCs w:val="28"/>
        </w:rPr>
        <w:t>–</w:t>
      </w:r>
      <w:r w:rsidRPr="008F54E9">
        <w:rPr>
          <w:sz w:val="28"/>
          <w:szCs w:val="28"/>
        </w:rPr>
        <w:t xml:space="preserve"> </w:t>
      </w:r>
      <w:r>
        <w:rPr>
          <w:sz w:val="28"/>
          <w:szCs w:val="28"/>
          <w:lang w:val="en-US"/>
        </w:rPr>
        <w:t>C</w:t>
      </w:r>
      <w:r w:rsidRPr="008F54E9">
        <w:rPr>
          <w:sz w:val="28"/>
          <w:szCs w:val="28"/>
        </w:rPr>
        <w:t xml:space="preserve">. </w:t>
      </w:r>
      <w:r w:rsidRPr="004E7450">
        <w:rPr>
          <w:sz w:val="28"/>
          <w:szCs w:val="28"/>
        </w:rPr>
        <w:t>129</w:t>
      </w:r>
      <w:r w:rsidRPr="008F54E9">
        <w:rPr>
          <w:sz w:val="28"/>
          <w:szCs w:val="28"/>
        </w:rPr>
        <w:t xml:space="preserve"> </w:t>
      </w:r>
      <w:r w:rsidRPr="004E7450">
        <w:rPr>
          <w:sz w:val="28"/>
          <w:szCs w:val="28"/>
        </w:rPr>
        <w:t>-</w:t>
      </w:r>
      <w:r w:rsidRPr="008F54E9">
        <w:rPr>
          <w:sz w:val="28"/>
          <w:szCs w:val="28"/>
        </w:rPr>
        <w:t xml:space="preserve"> </w:t>
      </w:r>
      <w:r>
        <w:rPr>
          <w:sz w:val="28"/>
          <w:szCs w:val="28"/>
        </w:rPr>
        <w:t>130</w:t>
      </w:r>
      <w:r w:rsidRPr="004E7450">
        <w:rPr>
          <w:sz w:val="28"/>
          <w:szCs w:val="28"/>
        </w:rPr>
        <w:t>.</w:t>
      </w:r>
    </w:p>
    <w:p w:rsidR="00804CAB" w:rsidRPr="004E7450" w:rsidRDefault="00804CAB" w:rsidP="00804CAB">
      <w:pPr>
        <w:spacing w:line="360" w:lineRule="auto"/>
        <w:jc w:val="both"/>
        <w:rPr>
          <w:sz w:val="28"/>
          <w:szCs w:val="28"/>
        </w:rPr>
      </w:pPr>
      <w:r w:rsidRPr="004E7450">
        <w:rPr>
          <w:sz w:val="28"/>
          <w:szCs w:val="28"/>
        </w:rPr>
        <w:t xml:space="preserve">24. </w:t>
      </w:r>
      <w:r w:rsidRPr="004E7450">
        <w:rPr>
          <w:i/>
          <w:sz w:val="28"/>
          <w:szCs w:val="28"/>
        </w:rPr>
        <w:t>Заболотний Д.</w:t>
      </w:r>
      <w:r w:rsidRPr="004E7450">
        <w:rPr>
          <w:i/>
          <w:sz w:val="28"/>
          <w:szCs w:val="28"/>
          <w:lang w:val="uk-UA"/>
        </w:rPr>
        <w:t xml:space="preserve"> І</w:t>
      </w:r>
      <w:r w:rsidRPr="004E7450">
        <w:rPr>
          <w:sz w:val="28"/>
          <w:szCs w:val="28"/>
        </w:rPr>
        <w:t>. Хроп</w:t>
      </w:r>
      <w:r w:rsidRPr="004E7450">
        <w:rPr>
          <w:sz w:val="28"/>
          <w:szCs w:val="28"/>
          <w:lang w:val="uk-UA"/>
        </w:rPr>
        <w:t>і</w:t>
      </w:r>
      <w:r w:rsidRPr="004E7450">
        <w:rPr>
          <w:sz w:val="28"/>
          <w:szCs w:val="28"/>
        </w:rPr>
        <w:t>ння та його л</w:t>
      </w:r>
      <w:r w:rsidRPr="004E7450">
        <w:rPr>
          <w:sz w:val="28"/>
          <w:szCs w:val="28"/>
          <w:lang w:val="uk-UA"/>
        </w:rPr>
        <w:t>і</w:t>
      </w:r>
      <w:r w:rsidRPr="004E7450">
        <w:rPr>
          <w:sz w:val="28"/>
          <w:szCs w:val="28"/>
        </w:rPr>
        <w:t>кування. /</w:t>
      </w:r>
      <w:r w:rsidRPr="008F54E9">
        <w:rPr>
          <w:sz w:val="28"/>
          <w:szCs w:val="28"/>
        </w:rPr>
        <w:t xml:space="preserve"> </w:t>
      </w:r>
      <w:r w:rsidRPr="004E7450">
        <w:rPr>
          <w:sz w:val="28"/>
          <w:szCs w:val="28"/>
        </w:rPr>
        <w:t>[ Заболотний Д.</w:t>
      </w:r>
      <w:r w:rsidRPr="004E7450">
        <w:rPr>
          <w:sz w:val="28"/>
          <w:szCs w:val="28"/>
          <w:lang w:val="uk-UA"/>
        </w:rPr>
        <w:t xml:space="preserve"> І</w:t>
      </w:r>
      <w:r w:rsidRPr="004E7450">
        <w:rPr>
          <w:sz w:val="28"/>
          <w:szCs w:val="28"/>
        </w:rPr>
        <w:t>., М</w:t>
      </w:r>
      <w:r w:rsidRPr="004E7450">
        <w:rPr>
          <w:sz w:val="28"/>
          <w:szCs w:val="28"/>
          <w:lang w:val="uk-UA"/>
        </w:rPr>
        <w:t>і</w:t>
      </w:r>
      <w:r w:rsidRPr="004E7450">
        <w:rPr>
          <w:sz w:val="28"/>
          <w:szCs w:val="28"/>
        </w:rPr>
        <w:t>н</w:t>
      </w:r>
      <w:r w:rsidRPr="004E7450">
        <w:rPr>
          <w:sz w:val="28"/>
          <w:szCs w:val="28"/>
          <w:lang w:val="uk-UA"/>
        </w:rPr>
        <w:t>і</w:t>
      </w:r>
      <w:r w:rsidRPr="004E7450">
        <w:rPr>
          <w:sz w:val="28"/>
          <w:szCs w:val="28"/>
        </w:rPr>
        <w:t>н Ю. В., Кучеренко Т.</w:t>
      </w:r>
      <w:r w:rsidRPr="004E7450">
        <w:rPr>
          <w:sz w:val="28"/>
          <w:szCs w:val="28"/>
          <w:lang w:val="uk-UA"/>
        </w:rPr>
        <w:t xml:space="preserve"> І</w:t>
      </w:r>
      <w:r w:rsidRPr="004E7450">
        <w:rPr>
          <w:sz w:val="28"/>
          <w:szCs w:val="28"/>
        </w:rPr>
        <w:t>., Покотиленко О. О., М</w:t>
      </w:r>
      <w:r w:rsidRPr="004E7450">
        <w:rPr>
          <w:sz w:val="28"/>
          <w:szCs w:val="28"/>
          <w:lang w:val="uk-UA"/>
        </w:rPr>
        <w:t>і</w:t>
      </w:r>
      <w:r w:rsidRPr="004E7450">
        <w:rPr>
          <w:sz w:val="28"/>
          <w:szCs w:val="28"/>
        </w:rPr>
        <w:t>н</w:t>
      </w:r>
      <w:r w:rsidRPr="004E7450">
        <w:rPr>
          <w:sz w:val="28"/>
          <w:szCs w:val="28"/>
          <w:lang w:val="uk-UA"/>
        </w:rPr>
        <w:t>і</w:t>
      </w:r>
      <w:r w:rsidRPr="004E7450">
        <w:rPr>
          <w:sz w:val="28"/>
          <w:szCs w:val="28"/>
        </w:rPr>
        <w:t>на Г. Ю.] - К. Осв</w:t>
      </w:r>
      <w:r w:rsidRPr="004E7450">
        <w:rPr>
          <w:sz w:val="28"/>
          <w:szCs w:val="28"/>
          <w:lang w:val="uk-UA"/>
        </w:rPr>
        <w:t>і</w:t>
      </w:r>
      <w:r w:rsidRPr="004E7450">
        <w:rPr>
          <w:sz w:val="28"/>
          <w:szCs w:val="28"/>
        </w:rPr>
        <w:t>та.</w:t>
      </w:r>
      <w:r w:rsidRPr="008F54E9">
        <w:rPr>
          <w:sz w:val="28"/>
          <w:szCs w:val="28"/>
        </w:rPr>
        <w:t xml:space="preserve"> </w:t>
      </w:r>
      <w:r w:rsidRPr="004E7450">
        <w:rPr>
          <w:sz w:val="28"/>
          <w:szCs w:val="28"/>
        </w:rPr>
        <w:t>-</w:t>
      </w:r>
      <w:r w:rsidRPr="008F54E9">
        <w:rPr>
          <w:sz w:val="28"/>
          <w:szCs w:val="28"/>
        </w:rPr>
        <w:t xml:space="preserve"> </w:t>
      </w:r>
      <w:r w:rsidRPr="004E7450">
        <w:rPr>
          <w:sz w:val="28"/>
          <w:szCs w:val="28"/>
        </w:rPr>
        <w:t>Б</w:t>
      </w:r>
      <w:r w:rsidRPr="004E7450">
        <w:rPr>
          <w:sz w:val="28"/>
          <w:szCs w:val="28"/>
          <w:lang w:val="uk-UA"/>
        </w:rPr>
        <w:t>і</w:t>
      </w:r>
      <w:r w:rsidRPr="004E7450">
        <w:rPr>
          <w:sz w:val="28"/>
          <w:szCs w:val="28"/>
        </w:rPr>
        <w:t>бл</w:t>
      </w:r>
      <w:r w:rsidRPr="004E7450">
        <w:rPr>
          <w:sz w:val="28"/>
          <w:szCs w:val="28"/>
          <w:lang w:val="uk-UA"/>
        </w:rPr>
        <w:t>і</w:t>
      </w:r>
      <w:r w:rsidRPr="004E7450">
        <w:rPr>
          <w:sz w:val="28"/>
          <w:szCs w:val="28"/>
        </w:rPr>
        <w:t>огр., 2004.</w:t>
      </w:r>
      <w:r w:rsidRPr="008F54E9">
        <w:rPr>
          <w:sz w:val="28"/>
          <w:szCs w:val="28"/>
        </w:rPr>
        <w:t xml:space="preserve"> </w:t>
      </w:r>
      <w:r>
        <w:rPr>
          <w:sz w:val="28"/>
          <w:szCs w:val="28"/>
        </w:rPr>
        <w:t>–</w:t>
      </w:r>
      <w:r w:rsidRPr="004E7450">
        <w:rPr>
          <w:sz w:val="28"/>
          <w:szCs w:val="28"/>
          <w:lang w:val="uk-UA"/>
        </w:rPr>
        <w:t xml:space="preserve"> </w:t>
      </w:r>
      <w:r>
        <w:rPr>
          <w:sz w:val="28"/>
          <w:szCs w:val="28"/>
          <w:lang w:val="en-US"/>
        </w:rPr>
        <w:t>C</w:t>
      </w:r>
      <w:r w:rsidRPr="008F54E9">
        <w:rPr>
          <w:sz w:val="28"/>
          <w:szCs w:val="28"/>
        </w:rPr>
        <w:t xml:space="preserve">. </w:t>
      </w:r>
      <w:r w:rsidRPr="004E7450">
        <w:rPr>
          <w:sz w:val="28"/>
          <w:szCs w:val="28"/>
        </w:rPr>
        <w:t>41</w:t>
      </w:r>
      <w:r w:rsidRPr="008F54E9">
        <w:rPr>
          <w:sz w:val="28"/>
          <w:szCs w:val="28"/>
        </w:rPr>
        <w:t xml:space="preserve"> </w:t>
      </w:r>
      <w:r>
        <w:rPr>
          <w:sz w:val="28"/>
          <w:szCs w:val="28"/>
        </w:rPr>
        <w:t>-</w:t>
      </w:r>
      <w:r w:rsidRPr="008F54E9">
        <w:rPr>
          <w:sz w:val="28"/>
          <w:szCs w:val="28"/>
        </w:rPr>
        <w:t xml:space="preserve"> </w:t>
      </w:r>
      <w:r>
        <w:rPr>
          <w:sz w:val="28"/>
          <w:szCs w:val="28"/>
        </w:rPr>
        <w:t>45</w:t>
      </w:r>
      <w:r w:rsidRPr="004E7450">
        <w:rPr>
          <w:sz w:val="28"/>
          <w:szCs w:val="28"/>
        </w:rPr>
        <w:t>.</w:t>
      </w:r>
    </w:p>
    <w:p w:rsidR="00804CAB" w:rsidRPr="004E7450" w:rsidRDefault="00804CAB" w:rsidP="00804CAB">
      <w:pPr>
        <w:spacing w:line="360" w:lineRule="auto"/>
        <w:jc w:val="both"/>
        <w:rPr>
          <w:sz w:val="28"/>
          <w:szCs w:val="28"/>
        </w:rPr>
      </w:pPr>
      <w:r w:rsidRPr="004E7450">
        <w:rPr>
          <w:sz w:val="28"/>
          <w:szCs w:val="28"/>
        </w:rPr>
        <w:lastRenderedPageBreak/>
        <w:t>25. Зерницкий А. Ю. Некоторые особенности зубочелюстной системы при синдроме храпа и показания для хирургического лечения. / А.</w:t>
      </w:r>
      <w:r w:rsidRPr="008F54E9">
        <w:rPr>
          <w:sz w:val="28"/>
          <w:szCs w:val="28"/>
        </w:rPr>
        <w:t xml:space="preserve"> </w:t>
      </w:r>
      <w:r w:rsidRPr="004E7450">
        <w:rPr>
          <w:sz w:val="28"/>
          <w:szCs w:val="28"/>
        </w:rPr>
        <w:t xml:space="preserve">Ю. Зерницкий. Автореф. дисс. канд. мед. наук. </w:t>
      </w:r>
      <w:r>
        <w:rPr>
          <w:sz w:val="28"/>
          <w:szCs w:val="28"/>
        </w:rPr>
        <w:t>–</w:t>
      </w:r>
      <w:r w:rsidRPr="008F54E9">
        <w:rPr>
          <w:sz w:val="28"/>
          <w:szCs w:val="28"/>
        </w:rPr>
        <w:t xml:space="preserve"> </w:t>
      </w:r>
      <w:r w:rsidRPr="004E7450">
        <w:rPr>
          <w:sz w:val="28"/>
          <w:szCs w:val="28"/>
        </w:rPr>
        <w:t>Санкт</w:t>
      </w:r>
      <w:r w:rsidRPr="008F54E9">
        <w:rPr>
          <w:sz w:val="28"/>
          <w:szCs w:val="28"/>
        </w:rPr>
        <w:t xml:space="preserve"> </w:t>
      </w:r>
      <w:r w:rsidRPr="004E7450">
        <w:rPr>
          <w:sz w:val="28"/>
          <w:szCs w:val="28"/>
        </w:rPr>
        <w:t>-</w:t>
      </w:r>
      <w:r w:rsidRPr="008F54E9">
        <w:rPr>
          <w:sz w:val="28"/>
          <w:szCs w:val="28"/>
        </w:rPr>
        <w:t xml:space="preserve"> </w:t>
      </w:r>
      <w:r w:rsidRPr="004E7450">
        <w:rPr>
          <w:sz w:val="28"/>
          <w:szCs w:val="28"/>
        </w:rPr>
        <w:t>Петербург., 1999.</w:t>
      </w:r>
      <w:r w:rsidRPr="008F54E9">
        <w:rPr>
          <w:sz w:val="28"/>
          <w:szCs w:val="28"/>
        </w:rPr>
        <w:t xml:space="preserve"> </w:t>
      </w:r>
      <w:r>
        <w:rPr>
          <w:sz w:val="28"/>
          <w:szCs w:val="28"/>
        </w:rPr>
        <w:t>–</w:t>
      </w:r>
      <w:r w:rsidRPr="008F54E9">
        <w:rPr>
          <w:sz w:val="28"/>
          <w:szCs w:val="28"/>
        </w:rPr>
        <w:t xml:space="preserve"> </w:t>
      </w:r>
      <w:r w:rsidRPr="004E7450">
        <w:rPr>
          <w:sz w:val="28"/>
          <w:szCs w:val="28"/>
        </w:rPr>
        <w:t>16c.</w:t>
      </w:r>
    </w:p>
    <w:p w:rsidR="00804CAB" w:rsidRPr="008F54E9" w:rsidRDefault="00804CAB" w:rsidP="00804CAB">
      <w:pPr>
        <w:spacing w:line="360" w:lineRule="auto"/>
        <w:jc w:val="both"/>
        <w:rPr>
          <w:sz w:val="28"/>
          <w:szCs w:val="28"/>
        </w:rPr>
      </w:pPr>
      <w:r w:rsidRPr="004E7450">
        <w:rPr>
          <w:sz w:val="28"/>
          <w:szCs w:val="28"/>
        </w:rPr>
        <w:t>26. Зильбер А. П. Синдромы сонного апноэ. /Зильбер А. П. Петрозаводск., 1994.</w:t>
      </w:r>
      <w:r w:rsidRPr="008F54E9">
        <w:rPr>
          <w:sz w:val="28"/>
          <w:szCs w:val="28"/>
        </w:rPr>
        <w:t xml:space="preserve"> </w:t>
      </w:r>
      <w:r>
        <w:rPr>
          <w:sz w:val="28"/>
          <w:szCs w:val="28"/>
        </w:rPr>
        <w:t>–</w:t>
      </w:r>
      <w:r w:rsidRPr="008F54E9">
        <w:rPr>
          <w:sz w:val="28"/>
          <w:szCs w:val="28"/>
        </w:rPr>
        <w:t xml:space="preserve"> </w:t>
      </w:r>
      <w:r>
        <w:rPr>
          <w:sz w:val="28"/>
          <w:szCs w:val="28"/>
          <w:lang w:val="en-US"/>
        </w:rPr>
        <w:t>C</w:t>
      </w:r>
      <w:r w:rsidRPr="008F54E9">
        <w:rPr>
          <w:sz w:val="28"/>
          <w:szCs w:val="28"/>
        </w:rPr>
        <w:t xml:space="preserve">. </w:t>
      </w:r>
      <w:r>
        <w:rPr>
          <w:sz w:val="28"/>
          <w:szCs w:val="28"/>
        </w:rPr>
        <w:t>83</w:t>
      </w:r>
      <w:r w:rsidRPr="008F54E9">
        <w:rPr>
          <w:sz w:val="28"/>
          <w:szCs w:val="28"/>
        </w:rPr>
        <w:t xml:space="preserve"> </w:t>
      </w:r>
      <w:r>
        <w:rPr>
          <w:sz w:val="28"/>
          <w:szCs w:val="28"/>
        </w:rPr>
        <w:t>-</w:t>
      </w:r>
      <w:r w:rsidRPr="008F54E9">
        <w:rPr>
          <w:sz w:val="28"/>
          <w:szCs w:val="28"/>
        </w:rPr>
        <w:t xml:space="preserve"> </w:t>
      </w:r>
      <w:r>
        <w:rPr>
          <w:sz w:val="28"/>
          <w:szCs w:val="28"/>
        </w:rPr>
        <w:t>84</w:t>
      </w:r>
      <w:r w:rsidRPr="004E7450">
        <w:rPr>
          <w:sz w:val="28"/>
          <w:szCs w:val="28"/>
        </w:rPr>
        <w:t>.</w:t>
      </w:r>
      <w:r w:rsidRPr="008F54E9">
        <w:rPr>
          <w:sz w:val="28"/>
          <w:szCs w:val="28"/>
        </w:rPr>
        <w:t xml:space="preserve"> </w:t>
      </w:r>
    </w:p>
    <w:p w:rsidR="00804CAB" w:rsidRPr="004E7450" w:rsidRDefault="00804CAB" w:rsidP="00804CAB">
      <w:pPr>
        <w:spacing w:line="360" w:lineRule="auto"/>
        <w:jc w:val="both"/>
        <w:rPr>
          <w:sz w:val="28"/>
          <w:szCs w:val="28"/>
        </w:rPr>
      </w:pPr>
      <w:r w:rsidRPr="004E7450">
        <w:rPr>
          <w:sz w:val="28"/>
          <w:szCs w:val="28"/>
        </w:rPr>
        <w:t>27. Зборовська И. А. Антиоксидантная система орган</w:t>
      </w:r>
      <w:r>
        <w:rPr>
          <w:sz w:val="28"/>
          <w:szCs w:val="28"/>
        </w:rPr>
        <w:t>изма ее значение в метоболизме</w:t>
      </w:r>
      <w:r w:rsidRPr="00CF6289">
        <w:rPr>
          <w:sz w:val="28"/>
          <w:szCs w:val="28"/>
        </w:rPr>
        <w:t xml:space="preserve">. </w:t>
      </w:r>
      <w:r w:rsidRPr="004E7450">
        <w:rPr>
          <w:sz w:val="28"/>
          <w:szCs w:val="28"/>
        </w:rPr>
        <w:t>/ И. А. Зборовська, М. В. Банникова, Клинические аспекты. Весник РАМН., 1995.</w:t>
      </w:r>
      <w:r w:rsidRPr="00CF6289">
        <w:rPr>
          <w:sz w:val="28"/>
          <w:szCs w:val="28"/>
        </w:rPr>
        <w:t xml:space="preserve"> </w:t>
      </w:r>
      <w:r>
        <w:rPr>
          <w:sz w:val="28"/>
          <w:szCs w:val="28"/>
        </w:rPr>
        <w:t xml:space="preserve">- </w:t>
      </w:r>
      <w:r w:rsidRPr="004E7450">
        <w:rPr>
          <w:sz w:val="28"/>
          <w:szCs w:val="28"/>
          <w:lang w:val="uk-UA"/>
        </w:rPr>
        <w:t>№</w:t>
      </w:r>
      <w:r w:rsidRPr="00CF6289">
        <w:rPr>
          <w:sz w:val="28"/>
          <w:szCs w:val="28"/>
        </w:rPr>
        <w:t xml:space="preserve"> </w:t>
      </w:r>
      <w:r w:rsidRPr="004E7450">
        <w:rPr>
          <w:sz w:val="28"/>
          <w:szCs w:val="28"/>
        </w:rPr>
        <w:t>6.</w:t>
      </w:r>
      <w:r w:rsidRPr="00CF6289">
        <w:rPr>
          <w:sz w:val="28"/>
          <w:szCs w:val="28"/>
        </w:rPr>
        <w:t xml:space="preserve"> </w:t>
      </w:r>
      <w:r w:rsidRPr="004E7450">
        <w:rPr>
          <w:sz w:val="28"/>
          <w:szCs w:val="28"/>
        </w:rPr>
        <w:t>-</w:t>
      </w:r>
      <w:r w:rsidRPr="00CF6289">
        <w:rPr>
          <w:sz w:val="28"/>
          <w:szCs w:val="28"/>
        </w:rPr>
        <w:t xml:space="preserve"> </w:t>
      </w:r>
      <w:r>
        <w:rPr>
          <w:sz w:val="28"/>
          <w:szCs w:val="28"/>
          <w:lang w:val="en-US"/>
        </w:rPr>
        <w:t>C</w:t>
      </w:r>
      <w:r w:rsidRPr="00CF6289">
        <w:rPr>
          <w:sz w:val="28"/>
          <w:szCs w:val="28"/>
        </w:rPr>
        <w:t xml:space="preserve">. </w:t>
      </w:r>
      <w:r>
        <w:rPr>
          <w:sz w:val="28"/>
          <w:szCs w:val="28"/>
        </w:rPr>
        <w:t>53</w:t>
      </w:r>
      <w:r w:rsidRPr="00CF6289">
        <w:rPr>
          <w:sz w:val="28"/>
          <w:szCs w:val="28"/>
        </w:rPr>
        <w:t xml:space="preserve"> </w:t>
      </w:r>
      <w:r>
        <w:rPr>
          <w:sz w:val="28"/>
          <w:szCs w:val="28"/>
        </w:rPr>
        <w:t>-</w:t>
      </w:r>
      <w:r w:rsidRPr="00CF6289">
        <w:rPr>
          <w:sz w:val="28"/>
          <w:szCs w:val="28"/>
        </w:rPr>
        <w:t xml:space="preserve"> </w:t>
      </w:r>
      <w:r>
        <w:rPr>
          <w:sz w:val="28"/>
          <w:szCs w:val="28"/>
        </w:rPr>
        <w:t>61</w:t>
      </w:r>
      <w:r w:rsidRPr="004E7450">
        <w:rPr>
          <w:sz w:val="28"/>
          <w:szCs w:val="28"/>
        </w:rPr>
        <w:t>.</w:t>
      </w:r>
    </w:p>
    <w:p w:rsidR="00804CAB" w:rsidRPr="00161773" w:rsidRDefault="00804CAB" w:rsidP="00804CAB">
      <w:pPr>
        <w:spacing w:line="360" w:lineRule="auto"/>
        <w:jc w:val="both"/>
        <w:rPr>
          <w:sz w:val="28"/>
          <w:szCs w:val="28"/>
        </w:rPr>
      </w:pPr>
      <w:r>
        <w:rPr>
          <w:sz w:val="28"/>
          <w:szCs w:val="28"/>
        </w:rPr>
        <w:t>28. Каменев Ю. Ф. и соавт.</w:t>
      </w:r>
      <w:r w:rsidRPr="004E7450">
        <w:rPr>
          <w:sz w:val="28"/>
          <w:szCs w:val="28"/>
        </w:rPr>
        <w:t xml:space="preserve"> КВЧ</w:t>
      </w:r>
      <w:r w:rsidRPr="00CF6289">
        <w:rPr>
          <w:sz w:val="28"/>
          <w:szCs w:val="28"/>
        </w:rPr>
        <w:t xml:space="preserve"> </w:t>
      </w:r>
      <w:r w:rsidRPr="004E7450">
        <w:rPr>
          <w:sz w:val="28"/>
          <w:szCs w:val="28"/>
        </w:rPr>
        <w:t>-</w:t>
      </w:r>
      <w:r w:rsidRPr="00CF6289">
        <w:rPr>
          <w:sz w:val="28"/>
          <w:szCs w:val="28"/>
        </w:rPr>
        <w:t xml:space="preserve"> </w:t>
      </w:r>
      <w:r w:rsidRPr="004E7450">
        <w:rPr>
          <w:sz w:val="28"/>
          <w:szCs w:val="28"/>
        </w:rPr>
        <w:t>стимуляция жизнедеятельности тканей в очаге поражения при травмах и заболеваниях костно-мышечной системы-10 Российский симпозиум с международным участием.-Миллиметровые волны в медицине и биологии. -</w:t>
      </w:r>
      <w:r w:rsidRPr="00161773">
        <w:rPr>
          <w:sz w:val="28"/>
          <w:szCs w:val="28"/>
        </w:rPr>
        <w:t xml:space="preserve"> </w:t>
      </w:r>
      <w:r w:rsidRPr="004E7450">
        <w:rPr>
          <w:sz w:val="28"/>
          <w:szCs w:val="28"/>
        </w:rPr>
        <w:t>24</w:t>
      </w:r>
      <w:r w:rsidRPr="00161773">
        <w:rPr>
          <w:sz w:val="28"/>
          <w:szCs w:val="28"/>
        </w:rPr>
        <w:t xml:space="preserve"> </w:t>
      </w:r>
      <w:r w:rsidRPr="004E7450">
        <w:rPr>
          <w:sz w:val="28"/>
          <w:szCs w:val="28"/>
        </w:rPr>
        <w:t>-</w:t>
      </w:r>
      <w:r w:rsidRPr="00161773">
        <w:rPr>
          <w:sz w:val="28"/>
          <w:szCs w:val="28"/>
        </w:rPr>
        <w:t xml:space="preserve"> </w:t>
      </w:r>
      <w:r w:rsidRPr="004E7450">
        <w:rPr>
          <w:sz w:val="28"/>
          <w:szCs w:val="28"/>
        </w:rPr>
        <w:t>26 апреля Москва.</w:t>
      </w:r>
      <w:r w:rsidRPr="00161773">
        <w:rPr>
          <w:sz w:val="28"/>
          <w:szCs w:val="28"/>
        </w:rPr>
        <w:t xml:space="preserve"> </w:t>
      </w:r>
      <w:r w:rsidRPr="004E7450">
        <w:rPr>
          <w:sz w:val="28"/>
          <w:szCs w:val="28"/>
        </w:rPr>
        <w:t>/ Ю. Ф. Каменев и соавт. Сборник докладов.,</w:t>
      </w:r>
      <w:r w:rsidRPr="00161773">
        <w:rPr>
          <w:sz w:val="28"/>
          <w:szCs w:val="28"/>
        </w:rPr>
        <w:t xml:space="preserve"> </w:t>
      </w:r>
      <w:r w:rsidRPr="004E7450">
        <w:rPr>
          <w:sz w:val="28"/>
          <w:szCs w:val="28"/>
        </w:rPr>
        <w:t>1995.</w:t>
      </w:r>
      <w:r w:rsidRPr="00161773">
        <w:rPr>
          <w:sz w:val="28"/>
          <w:szCs w:val="28"/>
        </w:rPr>
        <w:t xml:space="preserve"> </w:t>
      </w:r>
      <w:r>
        <w:rPr>
          <w:sz w:val="28"/>
          <w:szCs w:val="28"/>
        </w:rPr>
        <w:t>–</w:t>
      </w:r>
      <w:r w:rsidRPr="004E7450">
        <w:rPr>
          <w:sz w:val="28"/>
          <w:szCs w:val="28"/>
        </w:rPr>
        <w:t xml:space="preserve"> </w:t>
      </w:r>
      <w:r>
        <w:rPr>
          <w:sz w:val="28"/>
          <w:szCs w:val="28"/>
          <w:lang w:val="en-US"/>
        </w:rPr>
        <w:t>C</w:t>
      </w:r>
      <w:r w:rsidRPr="00161773">
        <w:rPr>
          <w:sz w:val="28"/>
          <w:szCs w:val="28"/>
        </w:rPr>
        <w:t xml:space="preserve">. </w:t>
      </w:r>
      <w:r>
        <w:rPr>
          <w:sz w:val="28"/>
          <w:szCs w:val="28"/>
        </w:rPr>
        <w:t>60</w:t>
      </w:r>
      <w:r w:rsidRPr="00161773">
        <w:rPr>
          <w:sz w:val="28"/>
          <w:szCs w:val="28"/>
        </w:rPr>
        <w:t xml:space="preserve"> </w:t>
      </w:r>
      <w:r>
        <w:rPr>
          <w:sz w:val="28"/>
          <w:szCs w:val="28"/>
        </w:rPr>
        <w:t>-</w:t>
      </w:r>
      <w:r w:rsidRPr="00161773">
        <w:rPr>
          <w:sz w:val="28"/>
          <w:szCs w:val="28"/>
        </w:rPr>
        <w:t xml:space="preserve"> </w:t>
      </w:r>
      <w:r>
        <w:rPr>
          <w:sz w:val="28"/>
          <w:szCs w:val="28"/>
        </w:rPr>
        <w:t>61</w:t>
      </w:r>
      <w:r w:rsidRPr="004E7450">
        <w:rPr>
          <w:sz w:val="28"/>
          <w:szCs w:val="28"/>
        </w:rPr>
        <w:t>.</w:t>
      </w:r>
      <w:r w:rsidRPr="00161773">
        <w:rPr>
          <w:sz w:val="28"/>
          <w:szCs w:val="28"/>
        </w:rPr>
        <w:t xml:space="preserve"> </w:t>
      </w:r>
    </w:p>
    <w:p w:rsidR="00804CAB" w:rsidRPr="004E7450" w:rsidRDefault="00804CAB" w:rsidP="00804CAB">
      <w:pPr>
        <w:spacing w:line="360" w:lineRule="auto"/>
        <w:jc w:val="both"/>
        <w:rPr>
          <w:sz w:val="28"/>
          <w:szCs w:val="28"/>
        </w:rPr>
      </w:pPr>
      <w:r w:rsidRPr="004E7450">
        <w:rPr>
          <w:rFonts w:eastAsia="MS Mincho"/>
          <w:sz w:val="28"/>
          <w:szCs w:val="28"/>
        </w:rPr>
        <w:t>29.</w:t>
      </w:r>
      <w:r w:rsidRPr="00161773">
        <w:rPr>
          <w:rFonts w:eastAsia="MS Mincho"/>
          <w:sz w:val="28"/>
          <w:szCs w:val="28"/>
        </w:rPr>
        <w:t xml:space="preserve"> </w:t>
      </w:r>
      <w:r w:rsidRPr="004E7450">
        <w:rPr>
          <w:sz w:val="28"/>
          <w:szCs w:val="28"/>
        </w:rPr>
        <w:t>Карупу В.Я. Электронная микроскопия.</w:t>
      </w:r>
      <w:r w:rsidRPr="00161773">
        <w:rPr>
          <w:sz w:val="28"/>
          <w:szCs w:val="28"/>
        </w:rPr>
        <w:t xml:space="preserve"> </w:t>
      </w:r>
      <w:r w:rsidRPr="004E7450">
        <w:rPr>
          <w:sz w:val="28"/>
          <w:szCs w:val="28"/>
        </w:rPr>
        <w:t>/ В.</w:t>
      </w:r>
      <w:r w:rsidRPr="00161773">
        <w:rPr>
          <w:sz w:val="28"/>
          <w:szCs w:val="28"/>
        </w:rPr>
        <w:t xml:space="preserve"> </w:t>
      </w:r>
      <w:r w:rsidRPr="004E7450">
        <w:rPr>
          <w:sz w:val="28"/>
          <w:szCs w:val="28"/>
        </w:rPr>
        <w:t>Я. Карупу., Киев: Вища школа, 1984.</w:t>
      </w:r>
      <w:r w:rsidRPr="00161773">
        <w:rPr>
          <w:sz w:val="28"/>
          <w:szCs w:val="28"/>
        </w:rPr>
        <w:t xml:space="preserve"> </w:t>
      </w:r>
      <w:r>
        <w:rPr>
          <w:sz w:val="28"/>
          <w:szCs w:val="28"/>
        </w:rPr>
        <w:t>–</w:t>
      </w:r>
      <w:r w:rsidRPr="004E7450">
        <w:rPr>
          <w:sz w:val="28"/>
          <w:szCs w:val="28"/>
        </w:rPr>
        <w:t xml:space="preserve"> 210</w:t>
      </w:r>
      <w:r w:rsidRPr="00161773">
        <w:rPr>
          <w:sz w:val="28"/>
          <w:szCs w:val="28"/>
        </w:rPr>
        <w:t xml:space="preserve"> </w:t>
      </w:r>
      <w:r w:rsidRPr="004E7450">
        <w:rPr>
          <w:sz w:val="28"/>
          <w:szCs w:val="28"/>
        </w:rPr>
        <w:t>с.</w:t>
      </w:r>
    </w:p>
    <w:p w:rsidR="00804CAB" w:rsidRPr="00161773" w:rsidRDefault="00804CAB" w:rsidP="00804CAB">
      <w:pPr>
        <w:spacing w:line="360" w:lineRule="auto"/>
        <w:jc w:val="both"/>
        <w:rPr>
          <w:sz w:val="28"/>
          <w:szCs w:val="28"/>
        </w:rPr>
      </w:pPr>
      <w:r w:rsidRPr="004E7450">
        <w:rPr>
          <w:sz w:val="28"/>
          <w:szCs w:val="28"/>
        </w:rPr>
        <w:t>30.</w:t>
      </w:r>
      <w:r w:rsidRPr="00161773">
        <w:rPr>
          <w:sz w:val="28"/>
          <w:szCs w:val="28"/>
        </w:rPr>
        <w:t xml:space="preserve"> </w:t>
      </w:r>
      <w:r w:rsidRPr="004E7450">
        <w:rPr>
          <w:sz w:val="28"/>
          <w:szCs w:val="28"/>
        </w:rPr>
        <w:t>Колесников Г. В. Электромиостимуляция нервно-мышечного аппарата. / Г. В. Колесников - Киев "Здоров'я"., 1977.</w:t>
      </w:r>
      <w:r w:rsidRPr="00161773">
        <w:rPr>
          <w:sz w:val="28"/>
          <w:szCs w:val="28"/>
        </w:rPr>
        <w:t xml:space="preserve"> </w:t>
      </w:r>
      <w:r>
        <w:rPr>
          <w:sz w:val="28"/>
          <w:szCs w:val="28"/>
        </w:rPr>
        <w:t>–</w:t>
      </w:r>
      <w:r w:rsidRPr="00161773">
        <w:rPr>
          <w:sz w:val="28"/>
          <w:szCs w:val="28"/>
        </w:rPr>
        <w:t xml:space="preserve"> </w:t>
      </w:r>
      <w:r w:rsidRPr="004E7450">
        <w:rPr>
          <w:sz w:val="28"/>
          <w:szCs w:val="28"/>
        </w:rPr>
        <w:t>166c.</w:t>
      </w:r>
      <w:r w:rsidRPr="00161773">
        <w:rPr>
          <w:sz w:val="28"/>
          <w:szCs w:val="28"/>
        </w:rPr>
        <w:t xml:space="preserve"> </w:t>
      </w:r>
    </w:p>
    <w:p w:rsidR="00804CAB" w:rsidRPr="00B60F98" w:rsidRDefault="00804CAB" w:rsidP="00804CAB">
      <w:pPr>
        <w:spacing w:line="360" w:lineRule="auto"/>
        <w:jc w:val="both"/>
        <w:rPr>
          <w:color w:val="000000"/>
          <w:sz w:val="28"/>
          <w:szCs w:val="28"/>
        </w:rPr>
      </w:pPr>
      <w:r w:rsidRPr="004E7450">
        <w:rPr>
          <w:color w:val="000000"/>
          <w:sz w:val="28"/>
          <w:szCs w:val="28"/>
        </w:rPr>
        <w:t>31.</w:t>
      </w:r>
      <w:r w:rsidRPr="00B60F98">
        <w:rPr>
          <w:color w:val="000000"/>
          <w:sz w:val="28"/>
          <w:szCs w:val="28"/>
        </w:rPr>
        <w:t xml:space="preserve"> </w:t>
      </w:r>
      <w:r w:rsidRPr="004E7450">
        <w:rPr>
          <w:color w:val="000000"/>
          <w:sz w:val="28"/>
          <w:szCs w:val="28"/>
          <w:lang w:val="uk-UA"/>
        </w:rPr>
        <w:t>Коротченко</w:t>
      </w:r>
      <w:r w:rsidRPr="004E7450">
        <w:rPr>
          <w:color w:val="000000"/>
          <w:sz w:val="28"/>
          <w:szCs w:val="28"/>
        </w:rPr>
        <w:t xml:space="preserve"> </w:t>
      </w:r>
      <w:r w:rsidRPr="004E7450">
        <w:rPr>
          <w:color w:val="000000"/>
          <w:sz w:val="28"/>
          <w:szCs w:val="28"/>
          <w:lang w:val="uk-UA"/>
        </w:rPr>
        <w:t>В.</w:t>
      </w:r>
      <w:r w:rsidRPr="004E7450">
        <w:rPr>
          <w:color w:val="000000"/>
          <w:sz w:val="28"/>
          <w:szCs w:val="28"/>
        </w:rPr>
        <w:t xml:space="preserve"> </w:t>
      </w:r>
      <w:r w:rsidRPr="004E7450">
        <w:rPr>
          <w:color w:val="000000"/>
          <w:sz w:val="28"/>
          <w:szCs w:val="28"/>
          <w:lang w:val="uk-UA"/>
        </w:rPr>
        <w:t>В. Модифікація методу Більшовського (дослідження нервових тканин)</w:t>
      </w:r>
      <w:r w:rsidRPr="005B7B7D">
        <w:rPr>
          <w:color w:val="000000"/>
          <w:sz w:val="28"/>
          <w:szCs w:val="28"/>
        </w:rPr>
        <w:t>.</w:t>
      </w:r>
      <w:r w:rsidRPr="004E7450">
        <w:rPr>
          <w:color w:val="000000"/>
          <w:sz w:val="28"/>
          <w:szCs w:val="28"/>
          <w:lang w:val="uk-UA"/>
        </w:rPr>
        <w:t xml:space="preserve"> / В.</w:t>
      </w:r>
      <w:r w:rsidRPr="00B60F98">
        <w:rPr>
          <w:color w:val="000000"/>
          <w:sz w:val="28"/>
          <w:szCs w:val="28"/>
        </w:rPr>
        <w:t xml:space="preserve"> </w:t>
      </w:r>
      <w:r w:rsidRPr="004E7450">
        <w:rPr>
          <w:color w:val="000000"/>
          <w:sz w:val="28"/>
          <w:szCs w:val="28"/>
          <w:lang w:val="uk-UA"/>
        </w:rPr>
        <w:t>В Коротч</w:t>
      </w:r>
      <w:r>
        <w:rPr>
          <w:color w:val="000000"/>
          <w:sz w:val="28"/>
          <w:szCs w:val="28"/>
          <w:lang w:val="uk-UA"/>
        </w:rPr>
        <w:t>енко., Фізіологічний журнал.</w:t>
      </w:r>
      <w:r w:rsidRPr="00B60F98">
        <w:rPr>
          <w:color w:val="000000"/>
          <w:sz w:val="28"/>
          <w:szCs w:val="28"/>
        </w:rPr>
        <w:t>,</w:t>
      </w:r>
      <w:r>
        <w:rPr>
          <w:color w:val="000000"/>
          <w:sz w:val="28"/>
          <w:szCs w:val="28"/>
          <w:lang w:val="uk-UA"/>
        </w:rPr>
        <w:t>1969. - Т.15</w:t>
      </w:r>
      <w:r w:rsidRPr="005B7B7D">
        <w:rPr>
          <w:color w:val="000000"/>
          <w:sz w:val="28"/>
          <w:szCs w:val="28"/>
        </w:rPr>
        <w:t>.-</w:t>
      </w:r>
      <w:r w:rsidRPr="004E7450">
        <w:rPr>
          <w:color w:val="000000"/>
          <w:sz w:val="28"/>
          <w:szCs w:val="28"/>
          <w:lang w:val="uk-UA"/>
        </w:rPr>
        <w:t xml:space="preserve"> №</w:t>
      </w:r>
      <w:r w:rsidRPr="00B60F98">
        <w:rPr>
          <w:color w:val="000000"/>
          <w:sz w:val="28"/>
          <w:szCs w:val="28"/>
        </w:rPr>
        <w:t xml:space="preserve"> </w:t>
      </w:r>
      <w:r w:rsidRPr="004E7450">
        <w:rPr>
          <w:color w:val="000000"/>
          <w:sz w:val="28"/>
          <w:szCs w:val="28"/>
          <w:lang w:val="uk-UA"/>
        </w:rPr>
        <w:t>4. - С.571</w:t>
      </w:r>
      <w:r w:rsidRPr="00B60F98">
        <w:rPr>
          <w:color w:val="000000"/>
          <w:sz w:val="28"/>
          <w:szCs w:val="28"/>
        </w:rPr>
        <w:t xml:space="preserve"> </w:t>
      </w:r>
      <w:r w:rsidRPr="004E7450">
        <w:rPr>
          <w:color w:val="000000"/>
          <w:sz w:val="28"/>
          <w:szCs w:val="28"/>
          <w:lang w:val="uk-UA"/>
        </w:rPr>
        <w:t>-</w:t>
      </w:r>
      <w:r w:rsidRPr="00B60F98">
        <w:rPr>
          <w:color w:val="000000"/>
          <w:sz w:val="28"/>
          <w:szCs w:val="28"/>
        </w:rPr>
        <w:t xml:space="preserve"> </w:t>
      </w:r>
      <w:r w:rsidRPr="004E7450">
        <w:rPr>
          <w:color w:val="000000"/>
          <w:sz w:val="28"/>
          <w:szCs w:val="28"/>
          <w:lang w:val="uk-UA"/>
        </w:rPr>
        <w:t>572.</w:t>
      </w:r>
      <w:r w:rsidRPr="00B60F98">
        <w:rPr>
          <w:color w:val="000000"/>
          <w:sz w:val="28"/>
          <w:szCs w:val="28"/>
        </w:rPr>
        <w:t xml:space="preserve"> </w:t>
      </w:r>
    </w:p>
    <w:p w:rsidR="00804CAB" w:rsidRPr="00B60F98" w:rsidRDefault="00804CAB" w:rsidP="00804CAB">
      <w:pPr>
        <w:spacing w:line="360" w:lineRule="auto"/>
        <w:jc w:val="both"/>
        <w:rPr>
          <w:sz w:val="28"/>
          <w:szCs w:val="28"/>
        </w:rPr>
      </w:pPr>
      <w:r w:rsidRPr="004E7450">
        <w:rPr>
          <w:sz w:val="28"/>
          <w:szCs w:val="28"/>
        </w:rPr>
        <w:t>32.</w:t>
      </w:r>
      <w:r w:rsidRPr="00B60F98">
        <w:rPr>
          <w:sz w:val="28"/>
          <w:szCs w:val="28"/>
        </w:rPr>
        <w:t xml:space="preserve"> </w:t>
      </w:r>
      <w:r w:rsidRPr="004E7450">
        <w:rPr>
          <w:sz w:val="28"/>
          <w:szCs w:val="28"/>
        </w:rPr>
        <w:t xml:space="preserve">Карась А. Ф. Электронно-микроскопическое исследование мышечной ткани </w:t>
      </w:r>
      <w:r>
        <w:rPr>
          <w:sz w:val="28"/>
          <w:szCs w:val="28"/>
        </w:rPr>
        <w:t>мя</w:t>
      </w:r>
      <w:r w:rsidRPr="004E7450">
        <w:rPr>
          <w:sz w:val="28"/>
          <w:szCs w:val="28"/>
        </w:rPr>
        <w:t>гкого нёба у больных при храпе</w:t>
      </w:r>
      <w:r w:rsidRPr="005B7B7D">
        <w:rPr>
          <w:sz w:val="28"/>
          <w:szCs w:val="28"/>
        </w:rPr>
        <w:t>.</w:t>
      </w:r>
      <w:r w:rsidRPr="004E7450">
        <w:rPr>
          <w:sz w:val="28"/>
          <w:szCs w:val="28"/>
        </w:rPr>
        <w:t xml:space="preserve"> / А. Ф. Карась, Ю. В. Минин. Журн. ушных, носовых и горловых бол.,</w:t>
      </w:r>
      <w:r w:rsidRPr="00B60F98">
        <w:rPr>
          <w:sz w:val="28"/>
          <w:szCs w:val="28"/>
        </w:rPr>
        <w:t xml:space="preserve"> </w:t>
      </w:r>
      <w:r w:rsidRPr="004E7450">
        <w:rPr>
          <w:sz w:val="28"/>
          <w:szCs w:val="28"/>
        </w:rPr>
        <w:t>1991.</w:t>
      </w:r>
      <w:r w:rsidRPr="00B60F98">
        <w:rPr>
          <w:sz w:val="28"/>
          <w:szCs w:val="28"/>
        </w:rPr>
        <w:t xml:space="preserve"> </w:t>
      </w:r>
      <w:r w:rsidRPr="004E7450">
        <w:rPr>
          <w:sz w:val="28"/>
          <w:szCs w:val="28"/>
        </w:rPr>
        <w:t xml:space="preserve">- </w:t>
      </w:r>
      <w:r w:rsidRPr="004E7450">
        <w:rPr>
          <w:sz w:val="28"/>
          <w:szCs w:val="28"/>
          <w:lang w:val="uk-UA"/>
        </w:rPr>
        <w:t>№</w:t>
      </w:r>
      <w:r w:rsidRPr="004E7450">
        <w:rPr>
          <w:sz w:val="28"/>
          <w:szCs w:val="28"/>
        </w:rPr>
        <w:t xml:space="preserve"> 6.</w:t>
      </w:r>
      <w:r w:rsidRPr="00B60F98">
        <w:rPr>
          <w:sz w:val="28"/>
          <w:szCs w:val="28"/>
        </w:rPr>
        <w:t xml:space="preserve"> </w:t>
      </w:r>
      <w:r>
        <w:rPr>
          <w:sz w:val="28"/>
          <w:szCs w:val="28"/>
        </w:rPr>
        <w:t>–</w:t>
      </w:r>
      <w:r w:rsidRPr="00B60F98">
        <w:rPr>
          <w:sz w:val="28"/>
          <w:szCs w:val="28"/>
        </w:rPr>
        <w:t xml:space="preserve"> </w:t>
      </w:r>
      <w:r>
        <w:rPr>
          <w:sz w:val="28"/>
          <w:szCs w:val="28"/>
          <w:lang w:val="en-US"/>
        </w:rPr>
        <w:t>C</w:t>
      </w:r>
      <w:r w:rsidRPr="00B60F98">
        <w:rPr>
          <w:sz w:val="28"/>
          <w:szCs w:val="28"/>
        </w:rPr>
        <w:t xml:space="preserve">. </w:t>
      </w:r>
      <w:r w:rsidRPr="004E7450">
        <w:rPr>
          <w:sz w:val="28"/>
          <w:szCs w:val="28"/>
        </w:rPr>
        <w:t>32</w:t>
      </w:r>
      <w:r w:rsidRPr="00B60F98">
        <w:rPr>
          <w:sz w:val="28"/>
          <w:szCs w:val="28"/>
        </w:rPr>
        <w:t xml:space="preserve"> </w:t>
      </w:r>
      <w:r w:rsidRPr="004E7450">
        <w:rPr>
          <w:sz w:val="28"/>
          <w:szCs w:val="28"/>
        </w:rPr>
        <w:t>-</w:t>
      </w:r>
      <w:r w:rsidRPr="00B60F98">
        <w:rPr>
          <w:sz w:val="28"/>
          <w:szCs w:val="28"/>
        </w:rPr>
        <w:t xml:space="preserve"> </w:t>
      </w:r>
      <w:r>
        <w:rPr>
          <w:sz w:val="28"/>
          <w:szCs w:val="28"/>
        </w:rPr>
        <w:t>36</w:t>
      </w:r>
      <w:r w:rsidRPr="004E7450">
        <w:rPr>
          <w:sz w:val="28"/>
          <w:szCs w:val="28"/>
        </w:rPr>
        <w:t>.</w:t>
      </w:r>
      <w:r w:rsidRPr="00B60F98">
        <w:rPr>
          <w:sz w:val="28"/>
          <w:szCs w:val="28"/>
        </w:rPr>
        <w:t xml:space="preserve"> </w:t>
      </w:r>
    </w:p>
    <w:p w:rsidR="00804CAB" w:rsidRPr="00B60F98" w:rsidRDefault="00804CAB" w:rsidP="00804CAB">
      <w:pPr>
        <w:spacing w:line="360" w:lineRule="auto"/>
        <w:jc w:val="both"/>
        <w:rPr>
          <w:sz w:val="28"/>
          <w:szCs w:val="28"/>
        </w:rPr>
      </w:pPr>
      <w:r>
        <w:rPr>
          <w:sz w:val="28"/>
          <w:szCs w:val="28"/>
        </w:rPr>
        <w:t>33. Клименко Н. А. Морфологические критерии</w:t>
      </w:r>
      <w:r w:rsidRPr="00B60F98">
        <w:rPr>
          <w:sz w:val="28"/>
          <w:szCs w:val="28"/>
        </w:rPr>
        <w:t xml:space="preserve"> </w:t>
      </w:r>
      <w:r w:rsidRPr="004E7450">
        <w:rPr>
          <w:sz w:val="28"/>
          <w:szCs w:val="28"/>
        </w:rPr>
        <w:t>интенсивности дегрануляции свободных и фиксированных тканевых базофилов в зависимости от ее типа.</w:t>
      </w:r>
      <w:r w:rsidRPr="00B60F98">
        <w:rPr>
          <w:sz w:val="28"/>
          <w:szCs w:val="28"/>
        </w:rPr>
        <w:t xml:space="preserve"> </w:t>
      </w:r>
      <w:r w:rsidRPr="004E7450">
        <w:rPr>
          <w:sz w:val="28"/>
          <w:szCs w:val="28"/>
        </w:rPr>
        <w:t xml:space="preserve">/ </w:t>
      </w:r>
      <w:r>
        <w:rPr>
          <w:sz w:val="28"/>
          <w:szCs w:val="28"/>
        </w:rPr>
        <w:t>Н. А. Клименко, С. В. Татарко.</w:t>
      </w:r>
      <w:r w:rsidRPr="005B7B7D">
        <w:rPr>
          <w:sz w:val="28"/>
          <w:szCs w:val="28"/>
        </w:rPr>
        <w:t>,</w:t>
      </w:r>
      <w:r>
        <w:rPr>
          <w:sz w:val="28"/>
          <w:szCs w:val="28"/>
        </w:rPr>
        <w:t xml:space="preserve"> </w:t>
      </w:r>
      <w:r w:rsidRPr="004E7450">
        <w:rPr>
          <w:sz w:val="28"/>
          <w:szCs w:val="28"/>
        </w:rPr>
        <w:t>Морфология., 1997.</w:t>
      </w:r>
      <w:r w:rsidRPr="00B60F98">
        <w:rPr>
          <w:sz w:val="28"/>
          <w:szCs w:val="28"/>
        </w:rPr>
        <w:t xml:space="preserve"> </w:t>
      </w:r>
      <w:r w:rsidRPr="004E7450">
        <w:rPr>
          <w:sz w:val="28"/>
          <w:szCs w:val="28"/>
        </w:rPr>
        <w:t>-</w:t>
      </w:r>
      <w:r w:rsidRPr="00B60F98">
        <w:rPr>
          <w:sz w:val="28"/>
          <w:szCs w:val="28"/>
        </w:rPr>
        <w:t xml:space="preserve"> </w:t>
      </w:r>
      <w:r w:rsidRPr="004E7450">
        <w:rPr>
          <w:sz w:val="28"/>
          <w:szCs w:val="28"/>
        </w:rPr>
        <w:t>Т.111.</w:t>
      </w:r>
      <w:r w:rsidRPr="00B60F98">
        <w:rPr>
          <w:sz w:val="28"/>
          <w:szCs w:val="28"/>
        </w:rPr>
        <w:t xml:space="preserve"> </w:t>
      </w:r>
      <w:r w:rsidRPr="004E7450">
        <w:rPr>
          <w:sz w:val="28"/>
          <w:szCs w:val="28"/>
        </w:rPr>
        <w:t xml:space="preserve">- </w:t>
      </w:r>
      <w:r w:rsidRPr="004E7450">
        <w:rPr>
          <w:sz w:val="28"/>
          <w:szCs w:val="28"/>
          <w:lang w:val="uk-UA"/>
        </w:rPr>
        <w:t>№</w:t>
      </w:r>
      <w:r w:rsidRPr="004E7450">
        <w:rPr>
          <w:sz w:val="28"/>
          <w:szCs w:val="28"/>
        </w:rPr>
        <w:t xml:space="preserve"> 1.</w:t>
      </w:r>
      <w:r w:rsidRPr="00B60F98">
        <w:rPr>
          <w:sz w:val="28"/>
          <w:szCs w:val="28"/>
        </w:rPr>
        <w:t xml:space="preserve"> - </w:t>
      </w:r>
      <w:r>
        <w:rPr>
          <w:sz w:val="28"/>
          <w:szCs w:val="28"/>
          <w:lang w:val="en-US"/>
        </w:rPr>
        <w:t>C</w:t>
      </w:r>
      <w:r w:rsidRPr="00B60F98">
        <w:rPr>
          <w:sz w:val="28"/>
          <w:szCs w:val="28"/>
        </w:rPr>
        <w:t>.</w:t>
      </w:r>
      <w:r>
        <w:rPr>
          <w:sz w:val="28"/>
          <w:szCs w:val="28"/>
        </w:rPr>
        <w:t>100</w:t>
      </w:r>
      <w:r w:rsidRPr="00B60F98">
        <w:rPr>
          <w:sz w:val="28"/>
          <w:szCs w:val="28"/>
        </w:rPr>
        <w:t xml:space="preserve"> </w:t>
      </w:r>
      <w:r>
        <w:rPr>
          <w:sz w:val="28"/>
          <w:szCs w:val="28"/>
        </w:rPr>
        <w:t>-</w:t>
      </w:r>
      <w:r w:rsidRPr="00B60F98">
        <w:rPr>
          <w:sz w:val="28"/>
          <w:szCs w:val="28"/>
        </w:rPr>
        <w:t xml:space="preserve"> </w:t>
      </w:r>
      <w:r>
        <w:rPr>
          <w:sz w:val="28"/>
          <w:szCs w:val="28"/>
        </w:rPr>
        <w:t>103</w:t>
      </w:r>
      <w:r w:rsidRPr="004E7450">
        <w:rPr>
          <w:sz w:val="28"/>
          <w:szCs w:val="28"/>
        </w:rPr>
        <w:t>.</w:t>
      </w:r>
      <w:r w:rsidRPr="00B60F98">
        <w:rPr>
          <w:sz w:val="28"/>
          <w:szCs w:val="28"/>
        </w:rPr>
        <w:t xml:space="preserve"> </w:t>
      </w:r>
    </w:p>
    <w:p w:rsidR="00804CAB" w:rsidRPr="001773E2" w:rsidRDefault="00804CAB" w:rsidP="00804CAB">
      <w:pPr>
        <w:spacing w:line="360" w:lineRule="auto"/>
        <w:jc w:val="both"/>
        <w:rPr>
          <w:sz w:val="28"/>
          <w:szCs w:val="28"/>
        </w:rPr>
      </w:pPr>
      <w:r w:rsidRPr="004E7450">
        <w:rPr>
          <w:sz w:val="28"/>
          <w:szCs w:val="28"/>
        </w:rPr>
        <w:lastRenderedPageBreak/>
        <w:t>34.</w:t>
      </w:r>
      <w:r w:rsidRPr="00B60F98">
        <w:rPr>
          <w:sz w:val="28"/>
          <w:szCs w:val="28"/>
        </w:rPr>
        <w:t xml:space="preserve"> </w:t>
      </w:r>
      <w:r w:rsidRPr="004E7450">
        <w:rPr>
          <w:i/>
          <w:sz w:val="28"/>
          <w:szCs w:val="28"/>
        </w:rPr>
        <w:t>Лапченко А. С.</w:t>
      </w:r>
      <w:r>
        <w:rPr>
          <w:sz w:val="28"/>
          <w:szCs w:val="28"/>
        </w:rPr>
        <w:t xml:space="preserve"> </w:t>
      </w:r>
      <w:r w:rsidRPr="004E7450">
        <w:rPr>
          <w:sz w:val="28"/>
          <w:szCs w:val="28"/>
        </w:rPr>
        <w:t>Наш опыт применения высоко</w:t>
      </w:r>
      <w:r w:rsidRPr="00B60F98">
        <w:rPr>
          <w:sz w:val="28"/>
          <w:szCs w:val="28"/>
        </w:rPr>
        <w:t xml:space="preserve"> </w:t>
      </w:r>
      <w:r w:rsidRPr="004E7450">
        <w:rPr>
          <w:sz w:val="28"/>
          <w:szCs w:val="28"/>
        </w:rPr>
        <w:t>- низкоэнергетических лазеров в оториноларингологии. / А. С. Лапченко. Актуальные вопросы клинической оториноларингологии. Материалы международной конференции. (Иркутск, 24</w:t>
      </w:r>
      <w:r w:rsidRPr="001773E2">
        <w:rPr>
          <w:sz w:val="28"/>
          <w:szCs w:val="28"/>
        </w:rPr>
        <w:t xml:space="preserve"> </w:t>
      </w:r>
      <w:r w:rsidRPr="004E7450">
        <w:rPr>
          <w:sz w:val="28"/>
          <w:szCs w:val="28"/>
        </w:rPr>
        <w:t>-</w:t>
      </w:r>
      <w:r w:rsidRPr="001773E2">
        <w:rPr>
          <w:sz w:val="28"/>
          <w:szCs w:val="28"/>
        </w:rPr>
        <w:t xml:space="preserve"> </w:t>
      </w:r>
      <w:r w:rsidRPr="004E7450">
        <w:rPr>
          <w:sz w:val="28"/>
          <w:szCs w:val="28"/>
        </w:rPr>
        <w:t xml:space="preserve">25 сентября </w:t>
      </w:r>
      <w:smartTag w:uri="urn:schemas-microsoft-com:office:smarttags" w:element="metricconverter">
        <w:smartTagPr>
          <w:attr w:name="ProductID" w:val="1992 г"/>
        </w:smartTagPr>
        <w:r w:rsidRPr="004E7450">
          <w:rPr>
            <w:sz w:val="28"/>
            <w:szCs w:val="28"/>
          </w:rPr>
          <w:t>1992 г</w:t>
        </w:r>
      </w:smartTag>
      <w:r w:rsidRPr="004E7450">
        <w:rPr>
          <w:sz w:val="28"/>
          <w:szCs w:val="28"/>
        </w:rPr>
        <w:t>.). М.: Б. и., 1992.</w:t>
      </w:r>
      <w:r w:rsidRPr="001773E2">
        <w:rPr>
          <w:sz w:val="28"/>
          <w:szCs w:val="28"/>
        </w:rPr>
        <w:t xml:space="preserve"> </w:t>
      </w:r>
      <w:r>
        <w:rPr>
          <w:sz w:val="28"/>
          <w:szCs w:val="28"/>
        </w:rPr>
        <w:t>–</w:t>
      </w:r>
      <w:r w:rsidRPr="001773E2">
        <w:rPr>
          <w:sz w:val="28"/>
          <w:szCs w:val="28"/>
        </w:rPr>
        <w:t xml:space="preserve"> </w:t>
      </w:r>
      <w:r>
        <w:rPr>
          <w:sz w:val="28"/>
          <w:szCs w:val="28"/>
          <w:lang w:val="en-US"/>
        </w:rPr>
        <w:t>C</w:t>
      </w:r>
      <w:r w:rsidRPr="001773E2">
        <w:rPr>
          <w:sz w:val="28"/>
          <w:szCs w:val="28"/>
        </w:rPr>
        <w:t xml:space="preserve">. </w:t>
      </w:r>
      <w:r>
        <w:rPr>
          <w:sz w:val="28"/>
          <w:szCs w:val="28"/>
        </w:rPr>
        <w:t>115</w:t>
      </w:r>
      <w:r w:rsidRPr="001773E2">
        <w:rPr>
          <w:sz w:val="28"/>
          <w:szCs w:val="28"/>
        </w:rPr>
        <w:t xml:space="preserve"> </w:t>
      </w:r>
      <w:r>
        <w:rPr>
          <w:sz w:val="28"/>
          <w:szCs w:val="28"/>
        </w:rPr>
        <w:t>-</w:t>
      </w:r>
      <w:r w:rsidRPr="001773E2">
        <w:rPr>
          <w:sz w:val="28"/>
          <w:szCs w:val="28"/>
        </w:rPr>
        <w:t xml:space="preserve"> </w:t>
      </w:r>
      <w:r>
        <w:rPr>
          <w:sz w:val="28"/>
          <w:szCs w:val="28"/>
        </w:rPr>
        <w:t>117</w:t>
      </w:r>
      <w:r w:rsidRPr="004E7450">
        <w:rPr>
          <w:sz w:val="28"/>
          <w:szCs w:val="28"/>
        </w:rPr>
        <w:t>.</w:t>
      </w:r>
      <w:r w:rsidRPr="001773E2">
        <w:rPr>
          <w:sz w:val="28"/>
          <w:szCs w:val="28"/>
        </w:rPr>
        <w:t xml:space="preserve"> </w:t>
      </w:r>
    </w:p>
    <w:p w:rsidR="00804CAB" w:rsidRPr="004E7450" w:rsidRDefault="00804CAB" w:rsidP="00804CAB">
      <w:pPr>
        <w:spacing w:line="360" w:lineRule="auto"/>
        <w:jc w:val="both"/>
        <w:rPr>
          <w:sz w:val="28"/>
          <w:szCs w:val="28"/>
        </w:rPr>
      </w:pPr>
      <w:r w:rsidRPr="004E7450">
        <w:rPr>
          <w:sz w:val="28"/>
          <w:szCs w:val="28"/>
        </w:rPr>
        <w:t>35.</w:t>
      </w:r>
      <w:r w:rsidRPr="001773E2">
        <w:rPr>
          <w:sz w:val="28"/>
          <w:szCs w:val="28"/>
        </w:rPr>
        <w:t xml:space="preserve"> </w:t>
      </w:r>
      <w:r w:rsidRPr="004E7450">
        <w:rPr>
          <w:sz w:val="28"/>
          <w:szCs w:val="28"/>
        </w:rPr>
        <w:t>Липман Д. Как избавиться от храпа.</w:t>
      </w:r>
      <w:r w:rsidRPr="001773E2">
        <w:rPr>
          <w:sz w:val="28"/>
          <w:szCs w:val="28"/>
        </w:rPr>
        <w:t xml:space="preserve"> </w:t>
      </w:r>
      <w:r w:rsidRPr="004E7450">
        <w:rPr>
          <w:sz w:val="28"/>
          <w:szCs w:val="28"/>
        </w:rPr>
        <w:t>/ Д. Липман. -</w:t>
      </w:r>
      <w:r w:rsidRPr="001773E2">
        <w:rPr>
          <w:sz w:val="28"/>
          <w:szCs w:val="28"/>
        </w:rPr>
        <w:t xml:space="preserve"> </w:t>
      </w:r>
      <w:r w:rsidRPr="004E7450">
        <w:rPr>
          <w:sz w:val="28"/>
          <w:szCs w:val="28"/>
        </w:rPr>
        <w:t>СПб. Питер. Паблишинг.,-</w:t>
      </w:r>
      <w:r w:rsidRPr="001773E2">
        <w:rPr>
          <w:sz w:val="28"/>
          <w:szCs w:val="28"/>
        </w:rPr>
        <w:t xml:space="preserve"> </w:t>
      </w:r>
      <w:r w:rsidRPr="004E7450">
        <w:rPr>
          <w:sz w:val="28"/>
          <w:szCs w:val="28"/>
        </w:rPr>
        <w:t>1996.</w:t>
      </w:r>
    </w:p>
    <w:p w:rsidR="00804CAB" w:rsidRPr="001773E2" w:rsidRDefault="00804CAB" w:rsidP="00804CAB">
      <w:pPr>
        <w:spacing w:line="360" w:lineRule="auto"/>
        <w:jc w:val="both"/>
        <w:rPr>
          <w:sz w:val="28"/>
          <w:szCs w:val="28"/>
        </w:rPr>
      </w:pPr>
      <w:r w:rsidRPr="004E7450">
        <w:rPr>
          <w:sz w:val="28"/>
          <w:szCs w:val="28"/>
        </w:rPr>
        <w:t>36.</w:t>
      </w:r>
      <w:r w:rsidRPr="001773E2">
        <w:rPr>
          <w:sz w:val="28"/>
          <w:szCs w:val="28"/>
        </w:rPr>
        <w:t xml:space="preserve"> </w:t>
      </w:r>
      <w:r w:rsidRPr="004E7450">
        <w:rPr>
          <w:sz w:val="28"/>
          <w:szCs w:val="28"/>
        </w:rPr>
        <w:t>Лопатин А. С. Хирургическое лечение храпа и синдрома обструктивного апноэ. / А. С.  Лопатин.</w:t>
      </w:r>
      <w:r>
        <w:rPr>
          <w:sz w:val="28"/>
          <w:szCs w:val="28"/>
        </w:rPr>
        <w:t xml:space="preserve"> Российская ринология., 1998.</w:t>
      </w:r>
      <w:r w:rsidRPr="001773E2">
        <w:rPr>
          <w:sz w:val="28"/>
          <w:szCs w:val="28"/>
        </w:rPr>
        <w:t xml:space="preserve"> </w:t>
      </w:r>
      <w:r>
        <w:rPr>
          <w:sz w:val="28"/>
          <w:szCs w:val="28"/>
        </w:rPr>
        <w:t xml:space="preserve">- </w:t>
      </w:r>
      <w:r w:rsidRPr="004E7450">
        <w:rPr>
          <w:sz w:val="28"/>
          <w:szCs w:val="28"/>
          <w:lang w:val="uk-UA"/>
        </w:rPr>
        <w:t>№</w:t>
      </w:r>
      <w:r w:rsidRPr="004E7450">
        <w:rPr>
          <w:sz w:val="28"/>
          <w:szCs w:val="28"/>
        </w:rPr>
        <w:t xml:space="preserve"> 1.</w:t>
      </w:r>
      <w:r w:rsidRPr="001773E2">
        <w:rPr>
          <w:sz w:val="28"/>
          <w:szCs w:val="28"/>
        </w:rPr>
        <w:t xml:space="preserve"> </w:t>
      </w:r>
      <w:r w:rsidRPr="004E7450">
        <w:rPr>
          <w:sz w:val="28"/>
          <w:szCs w:val="28"/>
        </w:rPr>
        <w:t>-</w:t>
      </w:r>
      <w:r w:rsidRPr="001773E2">
        <w:rPr>
          <w:sz w:val="28"/>
          <w:szCs w:val="28"/>
        </w:rPr>
        <w:t xml:space="preserve"> </w:t>
      </w:r>
      <w:r>
        <w:rPr>
          <w:sz w:val="28"/>
          <w:szCs w:val="28"/>
          <w:lang w:val="en-US"/>
        </w:rPr>
        <w:t>C</w:t>
      </w:r>
      <w:r w:rsidRPr="001773E2">
        <w:rPr>
          <w:sz w:val="28"/>
          <w:szCs w:val="28"/>
        </w:rPr>
        <w:t xml:space="preserve">. </w:t>
      </w:r>
      <w:r>
        <w:rPr>
          <w:sz w:val="28"/>
          <w:szCs w:val="28"/>
        </w:rPr>
        <w:t>28</w:t>
      </w:r>
      <w:r w:rsidRPr="001773E2">
        <w:rPr>
          <w:sz w:val="28"/>
          <w:szCs w:val="28"/>
        </w:rPr>
        <w:t xml:space="preserve"> </w:t>
      </w:r>
      <w:r>
        <w:rPr>
          <w:sz w:val="28"/>
          <w:szCs w:val="28"/>
        </w:rPr>
        <w:t>-</w:t>
      </w:r>
      <w:r w:rsidRPr="001773E2">
        <w:rPr>
          <w:sz w:val="28"/>
          <w:szCs w:val="28"/>
        </w:rPr>
        <w:t xml:space="preserve"> </w:t>
      </w:r>
      <w:r>
        <w:rPr>
          <w:sz w:val="28"/>
          <w:szCs w:val="28"/>
        </w:rPr>
        <w:t>32</w:t>
      </w:r>
      <w:r w:rsidRPr="004E7450">
        <w:rPr>
          <w:sz w:val="28"/>
          <w:szCs w:val="28"/>
        </w:rPr>
        <w:t>.</w:t>
      </w:r>
      <w:r w:rsidRPr="001773E2">
        <w:rPr>
          <w:sz w:val="28"/>
          <w:szCs w:val="28"/>
        </w:rPr>
        <w:t xml:space="preserve"> </w:t>
      </w:r>
    </w:p>
    <w:p w:rsidR="00804CAB" w:rsidRPr="004E7450" w:rsidRDefault="00804CAB" w:rsidP="00804CAB">
      <w:pPr>
        <w:spacing w:line="360" w:lineRule="auto"/>
        <w:jc w:val="both"/>
        <w:rPr>
          <w:sz w:val="28"/>
          <w:szCs w:val="28"/>
        </w:rPr>
      </w:pPr>
      <w:r w:rsidRPr="004E7450">
        <w:rPr>
          <w:sz w:val="28"/>
          <w:szCs w:val="28"/>
        </w:rPr>
        <w:t>37.</w:t>
      </w:r>
      <w:r w:rsidRPr="001773E2">
        <w:rPr>
          <w:sz w:val="28"/>
          <w:szCs w:val="28"/>
        </w:rPr>
        <w:t xml:space="preserve"> </w:t>
      </w:r>
      <w:r w:rsidRPr="004E7450">
        <w:rPr>
          <w:i/>
          <w:sz w:val="28"/>
          <w:szCs w:val="28"/>
        </w:rPr>
        <w:t>Левин Я.</w:t>
      </w:r>
      <w:r w:rsidRPr="001773E2">
        <w:rPr>
          <w:i/>
          <w:sz w:val="28"/>
          <w:szCs w:val="28"/>
        </w:rPr>
        <w:t xml:space="preserve"> </w:t>
      </w:r>
      <w:r w:rsidRPr="004E7450">
        <w:rPr>
          <w:i/>
          <w:sz w:val="28"/>
          <w:szCs w:val="28"/>
        </w:rPr>
        <w:t>И.</w:t>
      </w:r>
      <w:r w:rsidRPr="004E7450">
        <w:rPr>
          <w:sz w:val="28"/>
          <w:szCs w:val="28"/>
        </w:rPr>
        <w:t xml:space="preserve"> Фармакот</w:t>
      </w:r>
      <w:r>
        <w:rPr>
          <w:sz w:val="28"/>
          <w:szCs w:val="28"/>
        </w:rPr>
        <w:t>ерапия инсомний: роль имована./</w:t>
      </w:r>
      <w:r w:rsidRPr="004E7450">
        <w:rPr>
          <w:sz w:val="28"/>
          <w:szCs w:val="28"/>
        </w:rPr>
        <w:t xml:space="preserve"> [Левин Я.И., Елигулашвили Т.С., Пoсoхов С.И., Ковров Г.В., Башма</w:t>
      </w:r>
      <w:r w:rsidRPr="004E7450">
        <w:rPr>
          <w:sz w:val="28"/>
          <w:szCs w:val="28"/>
          <w:lang w:val="en-US"/>
        </w:rPr>
        <w:t>p</w:t>
      </w:r>
      <w:r w:rsidRPr="004E7450">
        <w:rPr>
          <w:sz w:val="28"/>
          <w:szCs w:val="28"/>
        </w:rPr>
        <w:t>ов М.Ю.] Расстройства сна. - Слб.: М</w:t>
      </w:r>
      <w:r>
        <w:rPr>
          <w:sz w:val="28"/>
          <w:szCs w:val="28"/>
        </w:rPr>
        <w:t xml:space="preserve">ед. информ. агенство., 1995. - </w:t>
      </w:r>
      <w:r>
        <w:rPr>
          <w:sz w:val="28"/>
          <w:szCs w:val="28"/>
          <w:lang w:val="en-US"/>
        </w:rPr>
        <w:t>C</w:t>
      </w:r>
      <w:r w:rsidRPr="004E7450">
        <w:rPr>
          <w:sz w:val="28"/>
          <w:szCs w:val="28"/>
        </w:rPr>
        <w:t>.</w:t>
      </w:r>
      <w:r w:rsidRPr="005B7B7D">
        <w:rPr>
          <w:sz w:val="28"/>
          <w:szCs w:val="28"/>
        </w:rPr>
        <w:t xml:space="preserve"> </w:t>
      </w:r>
      <w:r w:rsidRPr="004E7450">
        <w:rPr>
          <w:sz w:val="28"/>
          <w:szCs w:val="28"/>
        </w:rPr>
        <w:t>56 - 61.</w:t>
      </w:r>
    </w:p>
    <w:p w:rsidR="00804CAB" w:rsidRPr="004E7450" w:rsidRDefault="00804CAB" w:rsidP="00804CAB">
      <w:pPr>
        <w:spacing w:line="360" w:lineRule="auto"/>
        <w:jc w:val="both"/>
        <w:rPr>
          <w:sz w:val="28"/>
          <w:szCs w:val="28"/>
        </w:rPr>
      </w:pPr>
      <w:r w:rsidRPr="004E7450">
        <w:rPr>
          <w:sz w:val="28"/>
          <w:szCs w:val="28"/>
        </w:rPr>
        <w:t>38.</w:t>
      </w:r>
      <w:r w:rsidRPr="001773E2">
        <w:rPr>
          <w:sz w:val="28"/>
          <w:szCs w:val="28"/>
        </w:rPr>
        <w:t xml:space="preserve"> </w:t>
      </w:r>
      <w:r>
        <w:rPr>
          <w:sz w:val="28"/>
          <w:szCs w:val="28"/>
        </w:rPr>
        <w:t>Лойда З.</w:t>
      </w:r>
      <w:r w:rsidRPr="001773E2">
        <w:rPr>
          <w:sz w:val="28"/>
          <w:szCs w:val="28"/>
        </w:rPr>
        <w:t xml:space="preserve"> </w:t>
      </w:r>
      <w:r w:rsidRPr="004E7450">
        <w:rPr>
          <w:sz w:val="28"/>
          <w:szCs w:val="28"/>
        </w:rPr>
        <w:t>Гистохимия ферментов (лабораторные методы)</w:t>
      </w:r>
      <w:r w:rsidRPr="005B7B7D">
        <w:rPr>
          <w:sz w:val="28"/>
          <w:szCs w:val="28"/>
        </w:rPr>
        <w:t>.</w:t>
      </w:r>
      <w:r w:rsidRPr="004E7450">
        <w:rPr>
          <w:sz w:val="28"/>
          <w:szCs w:val="28"/>
        </w:rPr>
        <w:t xml:space="preserve"> </w:t>
      </w:r>
      <w:r w:rsidRPr="001773E2">
        <w:rPr>
          <w:sz w:val="28"/>
          <w:szCs w:val="28"/>
        </w:rPr>
        <w:t xml:space="preserve">/ </w:t>
      </w:r>
      <w:r w:rsidRPr="004E7450">
        <w:rPr>
          <w:sz w:val="28"/>
          <w:szCs w:val="28"/>
        </w:rPr>
        <w:t xml:space="preserve">Лойда З., Госсрау Р., Шибер Т </w:t>
      </w:r>
      <w:r w:rsidRPr="001773E2">
        <w:rPr>
          <w:sz w:val="28"/>
          <w:szCs w:val="28"/>
        </w:rPr>
        <w:t xml:space="preserve">., </w:t>
      </w:r>
      <w:r w:rsidRPr="004E7450">
        <w:rPr>
          <w:sz w:val="28"/>
          <w:szCs w:val="28"/>
        </w:rPr>
        <w:t xml:space="preserve">– М.: Мир, 1982. </w:t>
      </w:r>
      <w:r>
        <w:rPr>
          <w:sz w:val="28"/>
          <w:szCs w:val="28"/>
        </w:rPr>
        <w:t>–</w:t>
      </w:r>
      <w:r w:rsidRPr="004E7450">
        <w:rPr>
          <w:sz w:val="28"/>
          <w:szCs w:val="28"/>
        </w:rPr>
        <w:t xml:space="preserve"> 270с.</w:t>
      </w:r>
    </w:p>
    <w:p w:rsidR="00804CAB" w:rsidRPr="001773E2" w:rsidRDefault="00804CAB" w:rsidP="00804CAB">
      <w:pPr>
        <w:spacing w:line="360" w:lineRule="auto"/>
        <w:jc w:val="both"/>
        <w:rPr>
          <w:sz w:val="28"/>
          <w:szCs w:val="28"/>
        </w:rPr>
      </w:pPr>
      <w:r w:rsidRPr="004E7450">
        <w:rPr>
          <w:sz w:val="28"/>
          <w:szCs w:val="28"/>
        </w:rPr>
        <w:t>39.</w:t>
      </w:r>
      <w:r w:rsidRPr="001773E2">
        <w:rPr>
          <w:sz w:val="28"/>
          <w:szCs w:val="28"/>
        </w:rPr>
        <w:t xml:space="preserve"> </w:t>
      </w:r>
      <w:r w:rsidRPr="004E7450">
        <w:rPr>
          <w:i/>
          <w:sz w:val="28"/>
          <w:szCs w:val="28"/>
        </w:rPr>
        <w:t xml:space="preserve">Лопатин А. С. </w:t>
      </w:r>
      <w:r w:rsidRPr="004E7450">
        <w:rPr>
          <w:sz w:val="28"/>
          <w:szCs w:val="28"/>
        </w:rPr>
        <w:t>Хирургическое лечение храпа и синдрома обструктивного апноэ сна. / [Лопатин А. С., Пискунов Г. З., Калинкин А. Л., Смушко А. М., Шелудченко.] Кремл. Мед. Клин. Вестн., 1998.</w:t>
      </w:r>
      <w:r w:rsidRPr="001773E2">
        <w:rPr>
          <w:sz w:val="28"/>
          <w:szCs w:val="28"/>
        </w:rPr>
        <w:t xml:space="preserve"> -</w:t>
      </w:r>
      <w:r w:rsidRPr="004E7450">
        <w:rPr>
          <w:sz w:val="28"/>
          <w:szCs w:val="28"/>
        </w:rPr>
        <w:t xml:space="preserve"> </w:t>
      </w:r>
      <w:r w:rsidRPr="004E7450">
        <w:rPr>
          <w:sz w:val="28"/>
          <w:szCs w:val="28"/>
          <w:lang w:val="uk-UA"/>
        </w:rPr>
        <w:t>№</w:t>
      </w:r>
      <w:r w:rsidRPr="004E7450">
        <w:rPr>
          <w:sz w:val="28"/>
          <w:szCs w:val="28"/>
        </w:rPr>
        <w:t xml:space="preserve"> 5.</w:t>
      </w:r>
      <w:r>
        <w:rPr>
          <w:sz w:val="28"/>
          <w:szCs w:val="28"/>
          <w:lang w:val="en-US"/>
        </w:rPr>
        <w:t>-</w:t>
      </w:r>
      <w:r w:rsidRPr="004E7450">
        <w:rPr>
          <w:sz w:val="28"/>
          <w:szCs w:val="28"/>
        </w:rPr>
        <w:t xml:space="preserve"> </w:t>
      </w:r>
      <w:r>
        <w:rPr>
          <w:sz w:val="28"/>
          <w:szCs w:val="28"/>
          <w:lang w:val="en-US"/>
        </w:rPr>
        <w:t>C</w:t>
      </w:r>
      <w:r w:rsidRPr="001773E2">
        <w:rPr>
          <w:sz w:val="28"/>
          <w:szCs w:val="28"/>
        </w:rPr>
        <w:t xml:space="preserve">. </w:t>
      </w:r>
      <w:r w:rsidRPr="004E7450">
        <w:rPr>
          <w:sz w:val="28"/>
          <w:szCs w:val="28"/>
        </w:rPr>
        <w:t>63</w:t>
      </w:r>
      <w:r w:rsidRPr="001773E2">
        <w:rPr>
          <w:sz w:val="28"/>
          <w:szCs w:val="28"/>
        </w:rPr>
        <w:t xml:space="preserve"> </w:t>
      </w:r>
      <w:r>
        <w:rPr>
          <w:sz w:val="28"/>
          <w:szCs w:val="28"/>
        </w:rPr>
        <w:t>- 69</w:t>
      </w:r>
      <w:r w:rsidRPr="004E7450">
        <w:rPr>
          <w:sz w:val="28"/>
          <w:szCs w:val="28"/>
        </w:rPr>
        <w:t>.</w:t>
      </w:r>
      <w:r w:rsidRPr="001773E2">
        <w:rPr>
          <w:sz w:val="28"/>
          <w:szCs w:val="28"/>
        </w:rPr>
        <w:t xml:space="preserve"> </w:t>
      </w:r>
    </w:p>
    <w:p w:rsidR="00804CAB" w:rsidRPr="00804CAB" w:rsidRDefault="00804CAB" w:rsidP="00804CAB">
      <w:pPr>
        <w:pStyle w:val="Normal"/>
        <w:ind w:firstLine="0"/>
        <w:rPr>
          <w:szCs w:val="28"/>
          <w:lang w:val="ru-RU"/>
        </w:rPr>
      </w:pPr>
      <w:r w:rsidRPr="00804CAB">
        <w:rPr>
          <w:szCs w:val="28"/>
          <w:lang w:val="ru-RU"/>
        </w:rPr>
        <w:t xml:space="preserve">40. </w:t>
      </w:r>
      <w:r w:rsidRPr="004E7450">
        <w:rPr>
          <w:szCs w:val="28"/>
          <w:lang w:val="uk-UA"/>
        </w:rPr>
        <w:t>Луппа Г. Виявлення тучних клітин з використанням реакції метахромазії</w:t>
      </w:r>
      <w:r w:rsidRPr="00804CAB">
        <w:rPr>
          <w:szCs w:val="28"/>
          <w:lang w:val="ru-RU"/>
        </w:rPr>
        <w:t>.</w:t>
      </w:r>
      <w:r w:rsidRPr="004E7450">
        <w:rPr>
          <w:szCs w:val="28"/>
          <w:lang w:val="uk-UA"/>
        </w:rPr>
        <w:t xml:space="preserve"> / Г</w:t>
      </w:r>
      <w:r w:rsidRPr="00804CAB">
        <w:rPr>
          <w:szCs w:val="28"/>
          <w:lang w:val="ru-RU"/>
        </w:rPr>
        <w:t>.</w:t>
      </w:r>
      <w:r w:rsidRPr="004E7450">
        <w:rPr>
          <w:szCs w:val="28"/>
          <w:lang w:val="uk-UA"/>
        </w:rPr>
        <w:t xml:space="preserve"> Луппа</w:t>
      </w:r>
      <w:r w:rsidRPr="00804CAB">
        <w:rPr>
          <w:szCs w:val="28"/>
          <w:lang w:val="ru-RU"/>
        </w:rPr>
        <w:t>.,</w:t>
      </w:r>
      <w:r w:rsidRPr="004E7450">
        <w:rPr>
          <w:szCs w:val="28"/>
          <w:lang w:val="uk-UA"/>
        </w:rPr>
        <w:t xml:space="preserve"> Основи гістохімії. - М.: Мир, 1980. - С. 116</w:t>
      </w:r>
      <w:r w:rsidRPr="00804CAB">
        <w:rPr>
          <w:szCs w:val="28"/>
          <w:lang w:val="ru-RU"/>
        </w:rPr>
        <w:t xml:space="preserve"> </w:t>
      </w:r>
      <w:r w:rsidRPr="004E7450">
        <w:rPr>
          <w:szCs w:val="28"/>
          <w:lang w:val="uk-UA"/>
        </w:rPr>
        <w:t>-</w:t>
      </w:r>
      <w:r w:rsidRPr="00804CAB">
        <w:rPr>
          <w:szCs w:val="28"/>
          <w:lang w:val="ru-RU"/>
        </w:rPr>
        <w:t xml:space="preserve"> </w:t>
      </w:r>
      <w:r w:rsidRPr="004E7450">
        <w:rPr>
          <w:szCs w:val="28"/>
          <w:lang w:val="uk-UA"/>
        </w:rPr>
        <w:t>120.</w:t>
      </w:r>
      <w:r w:rsidRPr="00804CAB">
        <w:rPr>
          <w:szCs w:val="28"/>
          <w:lang w:val="ru-RU"/>
        </w:rPr>
        <w:t xml:space="preserve"> </w:t>
      </w:r>
    </w:p>
    <w:p w:rsidR="00804CAB" w:rsidRPr="00FC68CC" w:rsidRDefault="00804CAB" w:rsidP="00804CAB">
      <w:pPr>
        <w:pStyle w:val="Normal"/>
        <w:ind w:firstLine="0"/>
        <w:rPr>
          <w:szCs w:val="28"/>
        </w:rPr>
      </w:pPr>
      <w:r w:rsidRPr="00804CAB">
        <w:rPr>
          <w:szCs w:val="28"/>
          <w:lang w:val="ru-RU"/>
        </w:rPr>
        <w:t xml:space="preserve">41. </w:t>
      </w:r>
      <w:r w:rsidRPr="004E7450">
        <w:rPr>
          <w:szCs w:val="28"/>
          <w:lang w:val="uk-UA"/>
        </w:rPr>
        <w:t>Майер Н.</w:t>
      </w:r>
      <w:r w:rsidRPr="00804CAB">
        <w:rPr>
          <w:szCs w:val="28"/>
          <w:lang w:val="ru-RU"/>
        </w:rPr>
        <w:t xml:space="preserve"> </w:t>
      </w:r>
      <w:r w:rsidRPr="004E7450">
        <w:rPr>
          <w:szCs w:val="28"/>
          <w:lang w:val="uk-UA"/>
        </w:rPr>
        <w:t>Р</w:t>
      </w:r>
      <w:r w:rsidRPr="00804CAB">
        <w:rPr>
          <w:szCs w:val="28"/>
          <w:lang w:val="ru-RU"/>
        </w:rPr>
        <w:t xml:space="preserve">. </w:t>
      </w:r>
      <w:r w:rsidRPr="004E7450">
        <w:rPr>
          <w:szCs w:val="28"/>
          <w:lang w:val="uk-UA"/>
        </w:rPr>
        <w:t xml:space="preserve">Патогистологическая техника </w:t>
      </w:r>
      <w:r>
        <w:rPr>
          <w:szCs w:val="28"/>
          <w:lang w:val="uk-UA"/>
        </w:rPr>
        <w:t xml:space="preserve">и практическая гистохимия./ Н. </w:t>
      </w:r>
      <w:r w:rsidRPr="004E7450">
        <w:rPr>
          <w:szCs w:val="28"/>
          <w:lang w:val="uk-UA"/>
        </w:rPr>
        <w:t>Р</w:t>
      </w:r>
      <w:r w:rsidRPr="004E7450">
        <w:rPr>
          <w:szCs w:val="28"/>
        </w:rPr>
        <w:t>.</w:t>
      </w:r>
      <w:r w:rsidRPr="004E7450">
        <w:rPr>
          <w:szCs w:val="28"/>
          <w:lang w:val="uk-UA"/>
        </w:rPr>
        <w:t xml:space="preserve"> Майер</w:t>
      </w:r>
      <w:r w:rsidRPr="004E7450">
        <w:rPr>
          <w:szCs w:val="28"/>
        </w:rPr>
        <w:t xml:space="preserve">, </w:t>
      </w:r>
      <w:r>
        <w:rPr>
          <w:szCs w:val="28"/>
          <w:lang w:val="uk-UA"/>
        </w:rPr>
        <w:t>Лилли М., «Мир</w:t>
      </w:r>
      <w:r w:rsidRPr="004E7450">
        <w:rPr>
          <w:szCs w:val="28"/>
          <w:lang w:val="uk-UA"/>
        </w:rPr>
        <w:t>»</w:t>
      </w:r>
      <w:r>
        <w:rPr>
          <w:szCs w:val="28"/>
        </w:rPr>
        <w:t>.,</w:t>
      </w:r>
      <w:r w:rsidRPr="004E7450">
        <w:rPr>
          <w:szCs w:val="28"/>
          <w:lang w:val="uk-UA"/>
        </w:rPr>
        <w:t xml:space="preserve"> 1969.</w:t>
      </w:r>
      <w:r w:rsidRPr="00FC68CC">
        <w:rPr>
          <w:szCs w:val="28"/>
        </w:rPr>
        <w:t xml:space="preserve"> </w:t>
      </w:r>
      <w:r w:rsidRPr="004E7450">
        <w:rPr>
          <w:szCs w:val="28"/>
          <w:lang w:val="uk-UA"/>
        </w:rPr>
        <w:t>-</w:t>
      </w:r>
      <w:r w:rsidRPr="00FC68CC">
        <w:rPr>
          <w:szCs w:val="28"/>
        </w:rPr>
        <w:t xml:space="preserve"> </w:t>
      </w:r>
      <w:r w:rsidRPr="004E7450">
        <w:rPr>
          <w:szCs w:val="28"/>
          <w:lang w:val="uk-UA"/>
        </w:rPr>
        <w:t>С. 426</w:t>
      </w:r>
      <w:r w:rsidRPr="00FC68CC">
        <w:rPr>
          <w:szCs w:val="28"/>
        </w:rPr>
        <w:t xml:space="preserve"> </w:t>
      </w:r>
      <w:r w:rsidRPr="004E7450">
        <w:rPr>
          <w:szCs w:val="28"/>
          <w:lang w:val="uk-UA"/>
        </w:rPr>
        <w:t>-</w:t>
      </w:r>
      <w:r w:rsidRPr="00FC68CC">
        <w:rPr>
          <w:szCs w:val="28"/>
        </w:rPr>
        <w:t xml:space="preserve"> </w:t>
      </w:r>
      <w:r w:rsidRPr="004E7450">
        <w:rPr>
          <w:szCs w:val="28"/>
          <w:lang w:val="uk-UA"/>
        </w:rPr>
        <w:t>427.</w:t>
      </w:r>
      <w:r w:rsidRPr="00FC68CC">
        <w:rPr>
          <w:szCs w:val="28"/>
        </w:rPr>
        <w:t xml:space="preserve"> </w:t>
      </w:r>
    </w:p>
    <w:p w:rsidR="00804CAB" w:rsidRPr="004E7450" w:rsidRDefault="00804CAB" w:rsidP="00804CAB">
      <w:pPr>
        <w:spacing w:line="360" w:lineRule="auto"/>
        <w:jc w:val="both"/>
        <w:rPr>
          <w:sz w:val="28"/>
          <w:szCs w:val="28"/>
        </w:rPr>
      </w:pPr>
      <w:r w:rsidRPr="004E7450">
        <w:rPr>
          <w:sz w:val="28"/>
          <w:szCs w:val="28"/>
        </w:rPr>
        <w:t>42.</w:t>
      </w:r>
      <w:r w:rsidRPr="00FC68CC">
        <w:rPr>
          <w:sz w:val="28"/>
          <w:szCs w:val="28"/>
        </w:rPr>
        <w:t xml:space="preserve"> </w:t>
      </w:r>
      <w:r w:rsidRPr="004E7450">
        <w:rPr>
          <w:sz w:val="28"/>
          <w:szCs w:val="28"/>
        </w:rPr>
        <w:t>Минин Ю.В. Клиника, диагностика и хирургическое лечение храпа и обструктивного апноэ во сне./ Ю. В. Минин.</w:t>
      </w:r>
      <w:r w:rsidRPr="005B7B7D">
        <w:rPr>
          <w:sz w:val="28"/>
          <w:szCs w:val="28"/>
        </w:rPr>
        <w:t>,</w:t>
      </w:r>
      <w:r w:rsidRPr="004E7450">
        <w:rPr>
          <w:sz w:val="28"/>
          <w:szCs w:val="28"/>
        </w:rPr>
        <w:t xml:space="preserve"> Диссертац. на соискании науч. степени д.м.н. -</w:t>
      </w:r>
      <w:r w:rsidRPr="00FC68CC">
        <w:rPr>
          <w:sz w:val="28"/>
          <w:szCs w:val="28"/>
        </w:rPr>
        <w:t xml:space="preserve"> </w:t>
      </w:r>
      <w:r w:rsidRPr="004E7450">
        <w:rPr>
          <w:sz w:val="28"/>
          <w:szCs w:val="28"/>
        </w:rPr>
        <w:t>Киев., 1994.</w:t>
      </w:r>
      <w:r w:rsidRPr="00FC68CC">
        <w:rPr>
          <w:sz w:val="28"/>
          <w:szCs w:val="28"/>
        </w:rPr>
        <w:t xml:space="preserve"> </w:t>
      </w:r>
      <w:r>
        <w:rPr>
          <w:sz w:val="28"/>
          <w:szCs w:val="28"/>
        </w:rPr>
        <w:t>–</w:t>
      </w:r>
      <w:r w:rsidRPr="00FC68CC">
        <w:rPr>
          <w:sz w:val="28"/>
          <w:szCs w:val="28"/>
        </w:rPr>
        <w:t xml:space="preserve"> </w:t>
      </w:r>
      <w:r w:rsidRPr="004E7450">
        <w:rPr>
          <w:sz w:val="28"/>
          <w:szCs w:val="28"/>
        </w:rPr>
        <w:t>360c.</w:t>
      </w:r>
    </w:p>
    <w:p w:rsidR="00804CAB" w:rsidRPr="00FC68CC" w:rsidRDefault="00804CAB" w:rsidP="00804CAB">
      <w:pPr>
        <w:spacing w:line="360" w:lineRule="auto"/>
        <w:jc w:val="both"/>
        <w:rPr>
          <w:sz w:val="28"/>
          <w:szCs w:val="28"/>
        </w:rPr>
      </w:pPr>
      <w:r w:rsidRPr="004E7450">
        <w:rPr>
          <w:sz w:val="28"/>
          <w:szCs w:val="28"/>
        </w:rPr>
        <w:t>43.</w:t>
      </w:r>
      <w:r w:rsidRPr="00FC68CC">
        <w:rPr>
          <w:sz w:val="28"/>
          <w:szCs w:val="28"/>
        </w:rPr>
        <w:t xml:space="preserve"> </w:t>
      </w:r>
      <w:r w:rsidRPr="004E7450">
        <w:rPr>
          <w:sz w:val="28"/>
          <w:szCs w:val="28"/>
        </w:rPr>
        <w:t>Минин Ю. В. Храп и обструктивное апное. К., / Ю. В. Минин.</w:t>
      </w:r>
      <w:r w:rsidRPr="005B7B7D">
        <w:rPr>
          <w:sz w:val="28"/>
          <w:szCs w:val="28"/>
        </w:rPr>
        <w:t>,</w:t>
      </w:r>
      <w:r w:rsidRPr="004E7450">
        <w:rPr>
          <w:sz w:val="28"/>
          <w:szCs w:val="28"/>
        </w:rPr>
        <w:t>''ОСВ</w:t>
      </w:r>
      <w:r w:rsidRPr="004E7450">
        <w:rPr>
          <w:sz w:val="28"/>
          <w:szCs w:val="28"/>
          <w:lang w:val="uk-UA"/>
        </w:rPr>
        <w:t>І</w:t>
      </w:r>
      <w:r w:rsidRPr="004E7450">
        <w:rPr>
          <w:sz w:val="28"/>
          <w:szCs w:val="28"/>
        </w:rPr>
        <w:t>ТА''., 2004.</w:t>
      </w:r>
      <w:r w:rsidRPr="00FC68CC">
        <w:rPr>
          <w:sz w:val="28"/>
          <w:szCs w:val="28"/>
        </w:rPr>
        <w:t xml:space="preserve"> </w:t>
      </w:r>
      <w:r>
        <w:rPr>
          <w:sz w:val="28"/>
          <w:szCs w:val="28"/>
        </w:rPr>
        <w:t>–</w:t>
      </w:r>
      <w:r w:rsidRPr="004E7450">
        <w:rPr>
          <w:sz w:val="28"/>
          <w:szCs w:val="28"/>
        </w:rPr>
        <w:t xml:space="preserve"> 142c.</w:t>
      </w:r>
      <w:r w:rsidRPr="00FC68CC">
        <w:rPr>
          <w:sz w:val="28"/>
          <w:szCs w:val="28"/>
        </w:rPr>
        <w:t xml:space="preserve"> </w:t>
      </w:r>
    </w:p>
    <w:p w:rsidR="00804CAB" w:rsidRPr="00FC68CC" w:rsidRDefault="00804CAB" w:rsidP="00804CAB">
      <w:pPr>
        <w:spacing w:line="360" w:lineRule="auto"/>
        <w:jc w:val="both"/>
        <w:rPr>
          <w:sz w:val="28"/>
          <w:szCs w:val="28"/>
        </w:rPr>
      </w:pPr>
      <w:r w:rsidRPr="004E7450">
        <w:rPr>
          <w:sz w:val="28"/>
          <w:szCs w:val="28"/>
          <w:lang w:val="uk-UA"/>
        </w:rPr>
        <w:lastRenderedPageBreak/>
        <w:t>4</w:t>
      </w:r>
      <w:r w:rsidRPr="004E7450">
        <w:rPr>
          <w:sz w:val="28"/>
          <w:szCs w:val="28"/>
        </w:rPr>
        <w:t>4.</w:t>
      </w:r>
      <w:r w:rsidRPr="00FC68CC">
        <w:rPr>
          <w:sz w:val="28"/>
          <w:szCs w:val="28"/>
        </w:rPr>
        <w:t xml:space="preserve"> </w:t>
      </w:r>
      <w:r w:rsidRPr="004E7450">
        <w:rPr>
          <w:sz w:val="28"/>
          <w:szCs w:val="28"/>
          <w:lang w:val="uk-UA"/>
        </w:rPr>
        <w:t>Мінін Ю. В. Застосування хірургічних та фізичних методів у лікуванні  хворих при хропінні ./ Ю. В. Мінін, Т. І</w:t>
      </w:r>
      <w:r w:rsidRPr="004E7450">
        <w:rPr>
          <w:sz w:val="28"/>
          <w:szCs w:val="28"/>
        </w:rPr>
        <w:t>. Кучеренко.</w:t>
      </w:r>
      <w:r w:rsidRPr="00FC68CC">
        <w:rPr>
          <w:sz w:val="28"/>
          <w:szCs w:val="28"/>
        </w:rPr>
        <w:t>,</w:t>
      </w:r>
      <w:r w:rsidRPr="004E7450">
        <w:rPr>
          <w:sz w:val="28"/>
          <w:szCs w:val="28"/>
        </w:rPr>
        <w:t xml:space="preserve"> Журнал вушних, носових, горлових хвороб., 2004.</w:t>
      </w:r>
      <w:r w:rsidRPr="00FC68CC">
        <w:rPr>
          <w:sz w:val="28"/>
          <w:szCs w:val="28"/>
        </w:rPr>
        <w:t xml:space="preserve"> </w:t>
      </w:r>
      <w:r w:rsidRPr="004E7450">
        <w:rPr>
          <w:sz w:val="28"/>
          <w:szCs w:val="28"/>
          <w:lang w:val="uk-UA"/>
        </w:rPr>
        <w:t>-</w:t>
      </w:r>
      <w:r w:rsidRPr="004E7450">
        <w:rPr>
          <w:sz w:val="28"/>
          <w:szCs w:val="28"/>
        </w:rPr>
        <w:t xml:space="preserve"> </w:t>
      </w:r>
      <w:r w:rsidRPr="004E7450">
        <w:rPr>
          <w:sz w:val="28"/>
          <w:szCs w:val="28"/>
          <w:lang w:val="uk-UA"/>
        </w:rPr>
        <w:t>№</w:t>
      </w:r>
      <w:r w:rsidRPr="004E7450">
        <w:rPr>
          <w:sz w:val="28"/>
          <w:szCs w:val="28"/>
        </w:rPr>
        <w:t>3.</w:t>
      </w:r>
      <w:r w:rsidRPr="00FC68CC">
        <w:rPr>
          <w:sz w:val="28"/>
          <w:szCs w:val="28"/>
        </w:rPr>
        <w:t xml:space="preserve"> </w:t>
      </w:r>
      <w:r>
        <w:rPr>
          <w:sz w:val="28"/>
          <w:szCs w:val="28"/>
        </w:rPr>
        <w:t>–</w:t>
      </w:r>
      <w:r w:rsidRPr="004E7450">
        <w:rPr>
          <w:sz w:val="28"/>
          <w:szCs w:val="28"/>
        </w:rPr>
        <w:t xml:space="preserve"> </w:t>
      </w:r>
      <w:r>
        <w:rPr>
          <w:sz w:val="28"/>
          <w:szCs w:val="28"/>
          <w:lang w:val="en-US"/>
        </w:rPr>
        <w:t>C</w:t>
      </w:r>
      <w:r w:rsidRPr="00FC68CC">
        <w:rPr>
          <w:sz w:val="28"/>
          <w:szCs w:val="28"/>
        </w:rPr>
        <w:t xml:space="preserve">. </w:t>
      </w:r>
      <w:r w:rsidRPr="004E7450">
        <w:rPr>
          <w:sz w:val="28"/>
          <w:szCs w:val="28"/>
        </w:rPr>
        <w:t>21</w:t>
      </w:r>
      <w:r w:rsidRPr="00FC68CC">
        <w:rPr>
          <w:sz w:val="28"/>
          <w:szCs w:val="28"/>
        </w:rPr>
        <w:t xml:space="preserve"> </w:t>
      </w:r>
      <w:r>
        <w:rPr>
          <w:sz w:val="28"/>
          <w:szCs w:val="28"/>
        </w:rPr>
        <w:t>–</w:t>
      </w:r>
      <w:r w:rsidRPr="00FC68CC">
        <w:rPr>
          <w:sz w:val="28"/>
          <w:szCs w:val="28"/>
        </w:rPr>
        <w:t xml:space="preserve"> </w:t>
      </w:r>
      <w:r>
        <w:rPr>
          <w:sz w:val="28"/>
          <w:szCs w:val="28"/>
        </w:rPr>
        <w:t>27</w:t>
      </w:r>
      <w:r w:rsidRPr="00FC68CC">
        <w:rPr>
          <w:sz w:val="28"/>
          <w:szCs w:val="28"/>
        </w:rPr>
        <w:t xml:space="preserve">. </w:t>
      </w:r>
    </w:p>
    <w:p w:rsidR="00804CAB" w:rsidRPr="00FC68CC" w:rsidRDefault="00804CAB" w:rsidP="00804CAB">
      <w:pPr>
        <w:spacing w:line="360" w:lineRule="auto"/>
        <w:jc w:val="both"/>
        <w:rPr>
          <w:sz w:val="28"/>
          <w:szCs w:val="28"/>
        </w:rPr>
      </w:pPr>
      <w:r w:rsidRPr="004E7450">
        <w:rPr>
          <w:sz w:val="28"/>
          <w:szCs w:val="28"/>
        </w:rPr>
        <w:t>45.</w:t>
      </w:r>
      <w:r w:rsidRPr="00FC68CC">
        <w:rPr>
          <w:sz w:val="28"/>
          <w:szCs w:val="28"/>
        </w:rPr>
        <w:t xml:space="preserve"> </w:t>
      </w:r>
      <w:r w:rsidRPr="004E7450">
        <w:rPr>
          <w:sz w:val="28"/>
          <w:szCs w:val="28"/>
        </w:rPr>
        <w:t>Минин Ю.</w:t>
      </w:r>
      <w:r w:rsidRPr="004E7450">
        <w:rPr>
          <w:sz w:val="28"/>
          <w:szCs w:val="28"/>
          <w:lang w:val="uk-UA"/>
        </w:rPr>
        <w:t xml:space="preserve"> </w:t>
      </w:r>
      <w:r w:rsidRPr="004E7450">
        <w:rPr>
          <w:sz w:val="28"/>
          <w:szCs w:val="28"/>
        </w:rPr>
        <w:t xml:space="preserve">В. Изменение состояния голосообразующей системы и ее коррекция у больных </w:t>
      </w:r>
      <w:r w:rsidRPr="004E7450">
        <w:rPr>
          <w:sz w:val="28"/>
          <w:szCs w:val="28"/>
          <w:lang w:val="uk-UA"/>
        </w:rPr>
        <w:t xml:space="preserve">с </w:t>
      </w:r>
      <w:r w:rsidRPr="004E7450">
        <w:rPr>
          <w:sz w:val="28"/>
          <w:szCs w:val="28"/>
        </w:rPr>
        <w:t>храпом при хирургическом лечении. / Ю. В.</w:t>
      </w:r>
      <w:r w:rsidRPr="00534B83">
        <w:rPr>
          <w:sz w:val="28"/>
          <w:szCs w:val="28"/>
        </w:rPr>
        <w:t xml:space="preserve"> </w:t>
      </w:r>
      <w:r w:rsidRPr="004E7450">
        <w:rPr>
          <w:sz w:val="28"/>
          <w:szCs w:val="28"/>
        </w:rPr>
        <w:t>Минин, Е. А. Покотиленко. Журн. ушных, носовых и горловых бол., 1992.</w:t>
      </w:r>
      <w:r w:rsidRPr="00FC68CC">
        <w:rPr>
          <w:sz w:val="28"/>
          <w:szCs w:val="28"/>
        </w:rPr>
        <w:t xml:space="preserve"> </w:t>
      </w:r>
      <w:r>
        <w:rPr>
          <w:sz w:val="28"/>
          <w:szCs w:val="28"/>
        </w:rPr>
        <w:t xml:space="preserve">- </w:t>
      </w:r>
      <w:r w:rsidRPr="004E7450">
        <w:rPr>
          <w:sz w:val="28"/>
          <w:szCs w:val="28"/>
          <w:lang w:val="uk-UA"/>
        </w:rPr>
        <w:t>№</w:t>
      </w:r>
      <w:r w:rsidRPr="004E7450">
        <w:rPr>
          <w:sz w:val="28"/>
          <w:szCs w:val="28"/>
        </w:rPr>
        <w:t xml:space="preserve"> 3</w:t>
      </w:r>
      <w:r w:rsidRPr="00FC68CC">
        <w:rPr>
          <w:sz w:val="28"/>
          <w:szCs w:val="28"/>
        </w:rPr>
        <w:t xml:space="preserve"> </w:t>
      </w:r>
      <w:r w:rsidRPr="004E7450">
        <w:rPr>
          <w:sz w:val="28"/>
          <w:szCs w:val="28"/>
        </w:rPr>
        <w:t>-</w:t>
      </w:r>
      <w:r w:rsidRPr="00FC68CC">
        <w:rPr>
          <w:sz w:val="28"/>
          <w:szCs w:val="28"/>
        </w:rPr>
        <w:t xml:space="preserve"> </w:t>
      </w:r>
      <w:r w:rsidRPr="004E7450">
        <w:rPr>
          <w:sz w:val="28"/>
          <w:szCs w:val="28"/>
        </w:rPr>
        <w:t>4.</w:t>
      </w:r>
      <w:r w:rsidRPr="00FC68CC">
        <w:rPr>
          <w:sz w:val="28"/>
          <w:szCs w:val="28"/>
        </w:rPr>
        <w:t xml:space="preserve"> </w:t>
      </w:r>
      <w:r>
        <w:rPr>
          <w:sz w:val="28"/>
          <w:szCs w:val="28"/>
        </w:rPr>
        <w:t>–</w:t>
      </w:r>
      <w:r w:rsidRPr="00FC68CC">
        <w:rPr>
          <w:sz w:val="28"/>
          <w:szCs w:val="28"/>
        </w:rPr>
        <w:t xml:space="preserve"> </w:t>
      </w:r>
      <w:r>
        <w:rPr>
          <w:sz w:val="28"/>
          <w:szCs w:val="28"/>
          <w:lang w:val="en-US"/>
        </w:rPr>
        <w:t>C</w:t>
      </w:r>
      <w:r w:rsidRPr="00FC68CC">
        <w:rPr>
          <w:sz w:val="28"/>
          <w:szCs w:val="28"/>
        </w:rPr>
        <w:t xml:space="preserve">. </w:t>
      </w:r>
      <w:r w:rsidRPr="004E7450">
        <w:rPr>
          <w:sz w:val="28"/>
          <w:szCs w:val="28"/>
        </w:rPr>
        <w:t>1</w:t>
      </w:r>
      <w:r>
        <w:rPr>
          <w:sz w:val="28"/>
          <w:szCs w:val="28"/>
        </w:rPr>
        <w:t>0</w:t>
      </w:r>
      <w:r w:rsidRPr="00FC68CC">
        <w:rPr>
          <w:sz w:val="28"/>
          <w:szCs w:val="28"/>
        </w:rPr>
        <w:t xml:space="preserve"> </w:t>
      </w:r>
      <w:r>
        <w:rPr>
          <w:sz w:val="28"/>
          <w:szCs w:val="28"/>
        </w:rPr>
        <w:t>-</w:t>
      </w:r>
      <w:r w:rsidRPr="00FC68CC">
        <w:rPr>
          <w:sz w:val="28"/>
          <w:szCs w:val="28"/>
        </w:rPr>
        <w:t xml:space="preserve"> </w:t>
      </w:r>
      <w:r>
        <w:rPr>
          <w:sz w:val="28"/>
          <w:szCs w:val="28"/>
        </w:rPr>
        <w:t>15</w:t>
      </w:r>
      <w:r w:rsidRPr="004E7450">
        <w:rPr>
          <w:sz w:val="28"/>
          <w:szCs w:val="28"/>
        </w:rPr>
        <w:t>.</w:t>
      </w:r>
      <w:r w:rsidRPr="00FC68CC">
        <w:rPr>
          <w:sz w:val="28"/>
          <w:szCs w:val="28"/>
        </w:rPr>
        <w:t xml:space="preserve"> </w:t>
      </w:r>
    </w:p>
    <w:p w:rsidR="00804CAB" w:rsidRPr="00FC68CC" w:rsidRDefault="00804CAB" w:rsidP="00804CAB">
      <w:pPr>
        <w:spacing w:line="360" w:lineRule="auto"/>
        <w:jc w:val="both"/>
        <w:rPr>
          <w:sz w:val="28"/>
          <w:szCs w:val="28"/>
        </w:rPr>
      </w:pPr>
      <w:r w:rsidRPr="004E7450">
        <w:rPr>
          <w:sz w:val="28"/>
          <w:szCs w:val="28"/>
        </w:rPr>
        <w:t xml:space="preserve">46.Минин Ю. В. Патоморфологические особенности тканей </w:t>
      </w:r>
      <w:r>
        <w:rPr>
          <w:sz w:val="28"/>
          <w:szCs w:val="28"/>
        </w:rPr>
        <w:t>мя</w:t>
      </w:r>
      <w:r w:rsidRPr="004E7450">
        <w:rPr>
          <w:sz w:val="28"/>
          <w:szCs w:val="28"/>
        </w:rPr>
        <w:t>гкого неба у лиц, страдающих храпом и обструктивным апноэ во сне.</w:t>
      </w:r>
      <w:r w:rsidRPr="00FC68CC">
        <w:rPr>
          <w:sz w:val="28"/>
          <w:szCs w:val="28"/>
        </w:rPr>
        <w:t xml:space="preserve"> </w:t>
      </w:r>
      <w:r w:rsidRPr="004E7450">
        <w:rPr>
          <w:sz w:val="28"/>
          <w:szCs w:val="28"/>
        </w:rPr>
        <w:t>/ Ю. В. Минин, А. К. Покотиленко. Журнал вушних, носови</w:t>
      </w:r>
      <w:r>
        <w:rPr>
          <w:sz w:val="28"/>
          <w:szCs w:val="28"/>
        </w:rPr>
        <w:t xml:space="preserve">х та горлових хвороб., 1993. - </w:t>
      </w:r>
      <w:r w:rsidRPr="004E7450">
        <w:rPr>
          <w:sz w:val="28"/>
          <w:szCs w:val="28"/>
          <w:lang w:val="uk-UA"/>
        </w:rPr>
        <w:t>№</w:t>
      </w:r>
      <w:r w:rsidRPr="00FC68CC">
        <w:rPr>
          <w:sz w:val="28"/>
          <w:szCs w:val="28"/>
        </w:rPr>
        <w:t xml:space="preserve"> </w:t>
      </w:r>
      <w:r w:rsidRPr="004E7450">
        <w:rPr>
          <w:sz w:val="28"/>
          <w:szCs w:val="28"/>
        </w:rPr>
        <w:t>3.</w:t>
      </w:r>
      <w:r w:rsidRPr="00FC68CC">
        <w:rPr>
          <w:sz w:val="28"/>
          <w:szCs w:val="28"/>
        </w:rPr>
        <w:t xml:space="preserve"> </w:t>
      </w:r>
      <w:r>
        <w:rPr>
          <w:sz w:val="28"/>
          <w:szCs w:val="28"/>
        </w:rPr>
        <w:t>–</w:t>
      </w:r>
      <w:r w:rsidRPr="00FC68CC">
        <w:rPr>
          <w:sz w:val="28"/>
          <w:szCs w:val="28"/>
        </w:rPr>
        <w:t xml:space="preserve"> </w:t>
      </w:r>
      <w:r>
        <w:rPr>
          <w:sz w:val="28"/>
          <w:szCs w:val="28"/>
          <w:lang w:val="en-US"/>
        </w:rPr>
        <w:t>C</w:t>
      </w:r>
      <w:r w:rsidRPr="00FC68CC">
        <w:rPr>
          <w:sz w:val="28"/>
          <w:szCs w:val="28"/>
        </w:rPr>
        <w:t>.</w:t>
      </w:r>
      <w:r w:rsidRPr="004E7450">
        <w:rPr>
          <w:sz w:val="28"/>
          <w:szCs w:val="28"/>
        </w:rPr>
        <w:t>21</w:t>
      </w:r>
      <w:r w:rsidRPr="00FC68CC">
        <w:rPr>
          <w:sz w:val="28"/>
          <w:szCs w:val="28"/>
        </w:rPr>
        <w:t xml:space="preserve"> </w:t>
      </w:r>
      <w:r w:rsidRPr="004E7450">
        <w:rPr>
          <w:sz w:val="28"/>
          <w:szCs w:val="28"/>
        </w:rPr>
        <w:t>-</w:t>
      </w:r>
      <w:r w:rsidRPr="00FC68CC">
        <w:rPr>
          <w:sz w:val="28"/>
          <w:szCs w:val="28"/>
        </w:rPr>
        <w:t xml:space="preserve"> </w:t>
      </w:r>
      <w:r>
        <w:rPr>
          <w:sz w:val="28"/>
          <w:szCs w:val="28"/>
        </w:rPr>
        <w:t>25</w:t>
      </w:r>
      <w:r w:rsidRPr="004E7450">
        <w:rPr>
          <w:sz w:val="28"/>
          <w:szCs w:val="28"/>
        </w:rPr>
        <w:t>.</w:t>
      </w:r>
      <w:r w:rsidRPr="00FC68CC">
        <w:rPr>
          <w:sz w:val="28"/>
          <w:szCs w:val="28"/>
        </w:rPr>
        <w:t xml:space="preserve"> </w:t>
      </w:r>
    </w:p>
    <w:p w:rsidR="00804CAB" w:rsidRPr="004E7450" w:rsidRDefault="00804CAB" w:rsidP="00804CAB">
      <w:pPr>
        <w:spacing w:line="360" w:lineRule="auto"/>
        <w:jc w:val="both"/>
        <w:rPr>
          <w:sz w:val="28"/>
          <w:szCs w:val="28"/>
        </w:rPr>
      </w:pPr>
      <w:r w:rsidRPr="004E7450">
        <w:rPr>
          <w:sz w:val="28"/>
          <w:szCs w:val="28"/>
        </w:rPr>
        <w:t>47.</w:t>
      </w:r>
      <w:r w:rsidRPr="00FC68CC">
        <w:rPr>
          <w:sz w:val="28"/>
          <w:szCs w:val="28"/>
        </w:rPr>
        <w:t xml:space="preserve"> </w:t>
      </w:r>
      <w:r w:rsidRPr="004E7450">
        <w:rPr>
          <w:sz w:val="28"/>
          <w:szCs w:val="28"/>
        </w:rPr>
        <w:t xml:space="preserve">Минин Ю. В. Рентгено-анатомические параметры элементов глотки и </w:t>
      </w:r>
      <w:r>
        <w:rPr>
          <w:sz w:val="28"/>
          <w:szCs w:val="28"/>
        </w:rPr>
        <w:t>мя</w:t>
      </w:r>
      <w:r w:rsidRPr="004E7450">
        <w:rPr>
          <w:sz w:val="28"/>
          <w:szCs w:val="28"/>
        </w:rPr>
        <w:t>гкого нёба у больных с храпом и обструктивним апноэ</w:t>
      </w:r>
      <w:r>
        <w:rPr>
          <w:sz w:val="28"/>
          <w:szCs w:val="28"/>
        </w:rPr>
        <w:t xml:space="preserve"> во сне. / Ю. В.  Минин, Л. Г. Розенфельд. Журн. ушных, носовых и горловых </w:t>
      </w:r>
      <w:r w:rsidRPr="004E7450">
        <w:rPr>
          <w:sz w:val="28"/>
          <w:szCs w:val="28"/>
        </w:rPr>
        <w:t xml:space="preserve">бол., 1991. - </w:t>
      </w:r>
      <w:r w:rsidRPr="004E7450">
        <w:rPr>
          <w:sz w:val="28"/>
          <w:szCs w:val="28"/>
          <w:lang w:val="uk-UA"/>
        </w:rPr>
        <w:t>№</w:t>
      </w:r>
      <w:r w:rsidRPr="004E7450">
        <w:rPr>
          <w:sz w:val="28"/>
          <w:szCs w:val="28"/>
        </w:rPr>
        <w:t xml:space="preserve"> 5. </w:t>
      </w:r>
      <w:r>
        <w:rPr>
          <w:sz w:val="28"/>
          <w:szCs w:val="28"/>
        </w:rPr>
        <w:t>–</w:t>
      </w:r>
      <w:r w:rsidRPr="004E7450">
        <w:rPr>
          <w:sz w:val="28"/>
          <w:szCs w:val="28"/>
        </w:rPr>
        <w:t xml:space="preserve"> </w:t>
      </w:r>
      <w:r>
        <w:rPr>
          <w:sz w:val="28"/>
          <w:szCs w:val="28"/>
          <w:lang w:val="en-US"/>
        </w:rPr>
        <w:t>C</w:t>
      </w:r>
      <w:r w:rsidRPr="00FC68CC">
        <w:rPr>
          <w:sz w:val="28"/>
          <w:szCs w:val="28"/>
        </w:rPr>
        <w:t xml:space="preserve">. </w:t>
      </w:r>
      <w:r>
        <w:rPr>
          <w:sz w:val="28"/>
          <w:szCs w:val="28"/>
        </w:rPr>
        <w:t>47</w:t>
      </w:r>
      <w:r w:rsidRPr="00A03890">
        <w:rPr>
          <w:sz w:val="28"/>
          <w:szCs w:val="28"/>
        </w:rPr>
        <w:t xml:space="preserve"> </w:t>
      </w:r>
      <w:r>
        <w:rPr>
          <w:sz w:val="28"/>
          <w:szCs w:val="28"/>
        </w:rPr>
        <w:t>-</w:t>
      </w:r>
      <w:r w:rsidRPr="00A03890">
        <w:rPr>
          <w:sz w:val="28"/>
          <w:szCs w:val="28"/>
        </w:rPr>
        <w:t xml:space="preserve"> </w:t>
      </w:r>
      <w:r>
        <w:rPr>
          <w:sz w:val="28"/>
          <w:szCs w:val="28"/>
        </w:rPr>
        <w:t>50</w:t>
      </w:r>
      <w:r w:rsidRPr="004E7450">
        <w:rPr>
          <w:sz w:val="28"/>
          <w:szCs w:val="28"/>
        </w:rPr>
        <w:t>.</w:t>
      </w:r>
    </w:p>
    <w:p w:rsidR="00804CAB" w:rsidRPr="004E7450" w:rsidRDefault="00804CAB" w:rsidP="00804CAB">
      <w:pPr>
        <w:spacing w:line="360" w:lineRule="auto"/>
        <w:jc w:val="both"/>
        <w:rPr>
          <w:sz w:val="28"/>
          <w:szCs w:val="28"/>
        </w:rPr>
      </w:pPr>
      <w:r w:rsidRPr="004E7450">
        <w:rPr>
          <w:sz w:val="28"/>
          <w:szCs w:val="28"/>
        </w:rPr>
        <w:t>48.</w:t>
      </w:r>
      <w:r w:rsidRPr="00A03890">
        <w:rPr>
          <w:sz w:val="28"/>
          <w:szCs w:val="28"/>
        </w:rPr>
        <w:t xml:space="preserve"> </w:t>
      </w:r>
      <w:r>
        <w:rPr>
          <w:sz w:val="28"/>
          <w:szCs w:val="28"/>
        </w:rPr>
        <w:t>Мартынов А.И.</w:t>
      </w:r>
      <w:r w:rsidRPr="00A03890">
        <w:rPr>
          <w:sz w:val="28"/>
          <w:szCs w:val="28"/>
        </w:rPr>
        <w:t xml:space="preserve"> </w:t>
      </w:r>
      <w:r w:rsidRPr="004E7450">
        <w:rPr>
          <w:sz w:val="28"/>
          <w:szCs w:val="28"/>
        </w:rPr>
        <w:t>Синдром апноэ во снa.</w:t>
      </w:r>
      <w:r w:rsidRPr="00A03890">
        <w:rPr>
          <w:sz w:val="28"/>
          <w:szCs w:val="28"/>
        </w:rPr>
        <w:t xml:space="preserve"> </w:t>
      </w:r>
      <w:r w:rsidRPr="004E7450">
        <w:rPr>
          <w:sz w:val="28"/>
          <w:szCs w:val="28"/>
        </w:rPr>
        <w:t>/ Мартынов А. И., Вейн А.,</w:t>
      </w:r>
      <w:r w:rsidRPr="004E7450">
        <w:rPr>
          <w:sz w:val="28"/>
          <w:szCs w:val="28"/>
          <w:lang w:val="uk-UA"/>
        </w:rPr>
        <w:t xml:space="preserve"> </w:t>
      </w:r>
      <w:r>
        <w:rPr>
          <w:sz w:val="28"/>
          <w:szCs w:val="28"/>
        </w:rPr>
        <w:t xml:space="preserve">М. Елигулашвили Т.С. и др., Клиническая </w:t>
      </w:r>
      <w:r w:rsidRPr="004E7450">
        <w:rPr>
          <w:sz w:val="28"/>
          <w:szCs w:val="28"/>
        </w:rPr>
        <w:t>медицина. Ежемес. Науч. - практ. Журн., 2002.</w:t>
      </w:r>
      <w:r w:rsidRPr="00A03890">
        <w:rPr>
          <w:sz w:val="28"/>
          <w:szCs w:val="28"/>
        </w:rPr>
        <w:t xml:space="preserve"> </w:t>
      </w:r>
      <w:r w:rsidRPr="004E7450">
        <w:rPr>
          <w:sz w:val="28"/>
          <w:szCs w:val="28"/>
        </w:rPr>
        <w:t>- Т. 80.</w:t>
      </w:r>
      <w:r w:rsidRPr="00A03890">
        <w:rPr>
          <w:sz w:val="28"/>
          <w:szCs w:val="28"/>
        </w:rPr>
        <w:t xml:space="preserve"> </w:t>
      </w:r>
      <w:r w:rsidRPr="004E7450">
        <w:rPr>
          <w:sz w:val="28"/>
          <w:szCs w:val="28"/>
        </w:rPr>
        <w:t xml:space="preserve">- </w:t>
      </w:r>
      <w:r w:rsidRPr="004E7450">
        <w:rPr>
          <w:sz w:val="28"/>
          <w:szCs w:val="28"/>
          <w:lang w:val="uk-UA"/>
        </w:rPr>
        <w:t>№</w:t>
      </w:r>
      <w:r w:rsidRPr="00A03890">
        <w:rPr>
          <w:sz w:val="28"/>
          <w:szCs w:val="28"/>
        </w:rPr>
        <w:t xml:space="preserve"> </w:t>
      </w:r>
      <w:r w:rsidRPr="004E7450">
        <w:rPr>
          <w:sz w:val="28"/>
          <w:szCs w:val="28"/>
        </w:rPr>
        <w:t>11.</w:t>
      </w:r>
      <w:r w:rsidRPr="00A03890">
        <w:rPr>
          <w:sz w:val="28"/>
          <w:szCs w:val="28"/>
        </w:rPr>
        <w:t xml:space="preserve"> </w:t>
      </w:r>
      <w:r w:rsidRPr="004E7450">
        <w:rPr>
          <w:sz w:val="28"/>
          <w:szCs w:val="28"/>
        </w:rPr>
        <w:t>-</w:t>
      </w:r>
      <w:r w:rsidRPr="00A03890">
        <w:rPr>
          <w:sz w:val="28"/>
          <w:szCs w:val="28"/>
        </w:rPr>
        <w:t xml:space="preserve"> </w:t>
      </w:r>
      <w:r>
        <w:rPr>
          <w:sz w:val="28"/>
          <w:szCs w:val="28"/>
          <w:lang w:val="en-US"/>
        </w:rPr>
        <w:t>C</w:t>
      </w:r>
      <w:r w:rsidRPr="00A03890">
        <w:rPr>
          <w:sz w:val="28"/>
          <w:szCs w:val="28"/>
        </w:rPr>
        <w:t xml:space="preserve">. </w:t>
      </w:r>
      <w:r>
        <w:rPr>
          <w:sz w:val="28"/>
          <w:szCs w:val="28"/>
        </w:rPr>
        <w:t>14</w:t>
      </w:r>
      <w:r w:rsidRPr="00A03890">
        <w:rPr>
          <w:sz w:val="28"/>
          <w:szCs w:val="28"/>
        </w:rPr>
        <w:t xml:space="preserve"> </w:t>
      </w:r>
      <w:r>
        <w:rPr>
          <w:sz w:val="28"/>
          <w:szCs w:val="28"/>
        </w:rPr>
        <w:t>-</w:t>
      </w:r>
      <w:r w:rsidRPr="00A03890">
        <w:rPr>
          <w:sz w:val="28"/>
          <w:szCs w:val="28"/>
        </w:rPr>
        <w:t xml:space="preserve"> </w:t>
      </w:r>
      <w:r>
        <w:rPr>
          <w:sz w:val="28"/>
          <w:szCs w:val="28"/>
        </w:rPr>
        <w:t>18</w:t>
      </w:r>
      <w:r w:rsidRPr="004E7450">
        <w:rPr>
          <w:sz w:val="28"/>
          <w:szCs w:val="28"/>
        </w:rPr>
        <w:t>.</w:t>
      </w:r>
    </w:p>
    <w:p w:rsidR="00804CAB" w:rsidRPr="004E7450" w:rsidRDefault="00804CAB" w:rsidP="00804CAB">
      <w:pPr>
        <w:spacing w:line="360" w:lineRule="auto"/>
        <w:jc w:val="both"/>
        <w:rPr>
          <w:sz w:val="28"/>
          <w:szCs w:val="28"/>
        </w:rPr>
      </w:pPr>
      <w:r w:rsidRPr="004E7450">
        <w:rPr>
          <w:sz w:val="28"/>
          <w:szCs w:val="28"/>
        </w:rPr>
        <w:t>49.</w:t>
      </w:r>
      <w:r w:rsidRPr="00A03890">
        <w:rPr>
          <w:sz w:val="28"/>
          <w:szCs w:val="28"/>
        </w:rPr>
        <w:t xml:space="preserve"> </w:t>
      </w:r>
      <w:r w:rsidRPr="004E7450">
        <w:rPr>
          <w:sz w:val="28"/>
          <w:szCs w:val="28"/>
        </w:rPr>
        <w:t>Минин Ю. В. Клинико</w:t>
      </w:r>
      <w:r w:rsidRPr="00A03890">
        <w:rPr>
          <w:sz w:val="28"/>
          <w:szCs w:val="28"/>
        </w:rPr>
        <w:t xml:space="preserve"> </w:t>
      </w:r>
      <w:r w:rsidRPr="004E7450">
        <w:rPr>
          <w:sz w:val="28"/>
          <w:szCs w:val="28"/>
        </w:rPr>
        <w:t>- фониатрическая оценка эффективности комбинированного лечения больных с храпом.</w:t>
      </w:r>
      <w:r w:rsidRPr="00A03890">
        <w:rPr>
          <w:sz w:val="28"/>
          <w:szCs w:val="28"/>
        </w:rPr>
        <w:t xml:space="preserve"> </w:t>
      </w:r>
      <w:r w:rsidRPr="004E7450">
        <w:rPr>
          <w:sz w:val="28"/>
          <w:szCs w:val="28"/>
        </w:rPr>
        <w:t>/ Минин Ю. В.,</w:t>
      </w:r>
      <w:r>
        <w:rPr>
          <w:sz w:val="28"/>
          <w:szCs w:val="28"/>
        </w:rPr>
        <w:t xml:space="preserve"> Кучеренко Т. В., Минина А. Ю.</w:t>
      </w:r>
      <w:r w:rsidRPr="00534B83">
        <w:rPr>
          <w:sz w:val="28"/>
          <w:szCs w:val="28"/>
        </w:rPr>
        <w:t>,</w:t>
      </w:r>
      <w:r>
        <w:rPr>
          <w:sz w:val="28"/>
          <w:szCs w:val="28"/>
        </w:rPr>
        <w:t xml:space="preserve"> </w:t>
      </w:r>
      <w:r w:rsidRPr="004E7450">
        <w:rPr>
          <w:sz w:val="28"/>
          <w:szCs w:val="28"/>
        </w:rPr>
        <w:t>Весник оториноларингологии.,</w:t>
      </w:r>
      <w:r w:rsidRPr="00A03890">
        <w:rPr>
          <w:sz w:val="28"/>
          <w:szCs w:val="28"/>
        </w:rPr>
        <w:t xml:space="preserve"> </w:t>
      </w:r>
      <w:r w:rsidRPr="004E7450">
        <w:rPr>
          <w:sz w:val="28"/>
          <w:szCs w:val="28"/>
        </w:rPr>
        <w:t>-</w:t>
      </w:r>
      <w:r w:rsidRPr="00A03890">
        <w:rPr>
          <w:sz w:val="28"/>
          <w:szCs w:val="28"/>
        </w:rPr>
        <w:t xml:space="preserve"> </w:t>
      </w:r>
      <w:r w:rsidRPr="004E7450">
        <w:rPr>
          <w:sz w:val="28"/>
          <w:szCs w:val="28"/>
        </w:rPr>
        <w:t>М., 2005. -</w:t>
      </w:r>
      <w:r w:rsidRPr="00A03890">
        <w:rPr>
          <w:sz w:val="28"/>
          <w:szCs w:val="28"/>
        </w:rPr>
        <w:t xml:space="preserve"> </w:t>
      </w:r>
      <w:r w:rsidRPr="004E7450">
        <w:rPr>
          <w:sz w:val="28"/>
          <w:szCs w:val="28"/>
          <w:lang w:val="uk-UA"/>
        </w:rPr>
        <w:t>№</w:t>
      </w:r>
      <w:r w:rsidRPr="004E7450">
        <w:rPr>
          <w:sz w:val="28"/>
          <w:szCs w:val="28"/>
        </w:rPr>
        <w:t xml:space="preserve"> 1.</w:t>
      </w:r>
      <w:r w:rsidRPr="00A03890">
        <w:rPr>
          <w:sz w:val="28"/>
          <w:szCs w:val="28"/>
        </w:rPr>
        <w:t xml:space="preserve"> </w:t>
      </w:r>
      <w:r w:rsidRPr="004E7450">
        <w:rPr>
          <w:sz w:val="28"/>
          <w:szCs w:val="28"/>
        </w:rPr>
        <w:t>-</w:t>
      </w:r>
      <w:r w:rsidRPr="00A03890">
        <w:rPr>
          <w:sz w:val="28"/>
          <w:szCs w:val="28"/>
        </w:rPr>
        <w:t xml:space="preserve"> </w:t>
      </w:r>
      <w:r>
        <w:rPr>
          <w:sz w:val="28"/>
          <w:szCs w:val="28"/>
          <w:lang w:val="en-US"/>
        </w:rPr>
        <w:t>C</w:t>
      </w:r>
      <w:r w:rsidRPr="00A03890">
        <w:rPr>
          <w:sz w:val="28"/>
          <w:szCs w:val="28"/>
        </w:rPr>
        <w:t xml:space="preserve">. </w:t>
      </w:r>
      <w:r>
        <w:rPr>
          <w:sz w:val="28"/>
          <w:szCs w:val="28"/>
        </w:rPr>
        <w:t>13</w:t>
      </w:r>
      <w:r w:rsidRPr="00A03890">
        <w:rPr>
          <w:sz w:val="28"/>
          <w:szCs w:val="28"/>
        </w:rPr>
        <w:t xml:space="preserve"> </w:t>
      </w:r>
      <w:r>
        <w:rPr>
          <w:sz w:val="28"/>
          <w:szCs w:val="28"/>
        </w:rPr>
        <w:t>-</w:t>
      </w:r>
      <w:r w:rsidRPr="00A03890">
        <w:rPr>
          <w:sz w:val="28"/>
          <w:szCs w:val="28"/>
        </w:rPr>
        <w:t xml:space="preserve"> </w:t>
      </w:r>
      <w:r>
        <w:rPr>
          <w:sz w:val="28"/>
          <w:szCs w:val="28"/>
        </w:rPr>
        <w:t>17</w:t>
      </w:r>
      <w:r w:rsidRPr="004E7450">
        <w:rPr>
          <w:sz w:val="28"/>
          <w:szCs w:val="28"/>
        </w:rPr>
        <w:t>.</w:t>
      </w:r>
    </w:p>
    <w:p w:rsidR="00804CAB" w:rsidRPr="00A03890" w:rsidRDefault="00804CAB" w:rsidP="00804CAB">
      <w:pPr>
        <w:spacing w:line="360" w:lineRule="auto"/>
        <w:jc w:val="both"/>
        <w:rPr>
          <w:sz w:val="28"/>
          <w:szCs w:val="28"/>
        </w:rPr>
      </w:pPr>
      <w:r w:rsidRPr="004E7450">
        <w:rPr>
          <w:sz w:val="28"/>
          <w:szCs w:val="28"/>
        </w:rPr>
        <w:t>50.</w:t>
      </w:r>
      <w:r w:rsidRPr="00A03890">
        <w:rPr>
          <w:sz w:val="28"/>
          <w:szCs w:val="28"/>
        </w:rPr>
        <w:t xml:space="preserve"> </w:t>
      </w:r>
      <w:r w:rsidRPr="004E7450">
        <w:rPr>
          <w:sz w:val="28"/>
          <w:szCs w:val="28"/>
        </w:rPr>
        <w:t>Минин Ю. В. Некоторые патогенетические аспекты проблемы храпа. / Минин Ю. В., Нурищенко Н. Е., Карась А. Ф. Журн. ушных, носовых и горловых бол., 1994.</w:t>
      </w:r>
      <w:r w:rsidRPr="00A03890">
        <w:rPr>
          <w:sz w:val="28"/>
          <w:szCs w:val="28"/>
        </w:rPr>
        <w:t xml:space="preserve"> </w:t>
      </w:r>
      <w:r w:rsidRPr="004E7450">
        <w:rPr>
          <w:sz w:val="28"/>
          <w:szCs w:val="28"/>
        </w:rPr>
        <w:t xml:space="preserve">- </w:t>
      </w:r>
      <w:r w:rsidRPr="004E7450">
        <w:rPr>
          <w:sz w:val="28"/>
          <w:szCs w:val="28"/>
          <w:lang w:val="uk-UA"/>
        </w:rPr>
        <w:t>№</w:t>
      </w:r>
      <w:r w:rsidRPr="00A03890">
        <w:rPr>
          <w:sz w:val="28"/>
          <w:szCs w:val="28"/>
        </w:rPr>
        <w:t xml:space="preserve"> </w:t>
      </w:r>
      <w:r w:rsidRPr="004E7450">
        <w:rPr>
          <w:sz w:val="28"/>
          <w:szCs w:val="28"/>
        </w:rPr>
        <w:t>1.</w:t>
      </w:r>
      <w:r w:rsidRPr="00A03890">
        <w:rPr>
          <w:sz w:val="28"/>
          <w:szCs w:val="28"/>
        </w:rPr>
        <w:t xml:space="preserve"> </w:t>
      </w:r>
      <w:r>
        <w:rPr>
          <w:sz w:val="28"/>
          <w:szCs w:val="28"/>
        </w:rPr>
        <w:t>–</w:t>
      </w:r>
      <w:r w:rsidRPr="004E7450">
        <w:rPr>
          <w:sz w:val="28"/>
          <w:szCs w:val="28"/>
        </w:rPr>
        <w:t xml:space="preserve"> </w:t>
      </w:r>
      <w:r>
        <w:rPr>
          <w:sz w:val="28"/>
          <w:szCs w:val="28"/>
          <w:lang w:val="en-US"/>
        </w:rPr>
        <w:t>C</w:t>
      </w:r>
      <w:r w:rsidRPr="00A03890">
        <w:rPr>
          <w:sz w:val="28"/>
          <w:szCs w:val="28"/>
        </w:rPr>
        <w:t xml:space="preserve">. </w:t>
      </w:r>
      <w:r w:rsidRPr="004E7450">
        <w:rPr>
          <w:sz w:val="28"/>
          <w:szCs w:val="28"/>
        </w:rPr>
        <w:t>18</w:t>
      </w:r>
      <w:r w:rsidRPr="00A03890">
        <w:rPr>
          <w:sz w:val="28"/>
          <w:szCs w:val="28"/>
        </w:rPr>
        <w:t xml:space="preserve"> </w:t>
      </w:r>
      <w:r w:rsidRPr="004E7450">
        <w:rPr>
          <w:sz w:val="28"/>
          <w:szCs w:val="28"/>
        </w:rPr>
        <w:t>-</w:t>
      </w:r>
      <w:r w:rsidRPr="00A03890">
        <w:rPr>
          <w:sz w:val="28"/>
          <w:szCs w:val="28"/>
        </w:rPr>
        <w:t xml:space="preserve"> </w:t>
      </w:r>
      <w:r>
        <w:rPr>
          <w:sz w:val="28"/>
          <w:szCs w:val="28"/>
        </w:rPr>
        <w:t>53</w:t>
      </w:r>
      <w:r w:rsidRPr="004E7450">
        <w:rPr>
          <w:sz w:val="28"/>
          <w:szCs w:val="28"/>
        </w:rPr>
        <w:t>.</w:t>
      </w:r>
      <w:r w:rsidRPr="00A03890">
        <w:rPr>
          <w:sz w:val="28"/>
          <w:szCs w:val="28"/>
        </w:rPr>
        <w:t xml:space="preserve"> </w:t>
      </w:r>
    </w:p>
    <w:p w:rsidR="00804CAB" w:rsidRPr="004E7450" w:rsidRDefault="00804CAB" w:rsidP="00804CAB">
      <w:pPr>
        <w:spacing w:line="360" w:lineRule="auto"/>
        <w:jc w:val="both"/>
        <w:rPr>
          <w:sz w:val="28"/>
          <w:szCs w:val="28"/>
        </w:rPr>
      </w:pPr>
      <w:r w:rsidRPr="004E7450">
        <w:rPr>
          <w:sz w:val="28"/>
          <w:szCs w:val="28"/>
        </w:rPr>
        <w:t>51.</w:t>
      </w:r>
      <w:r w:rsidRPr="00A03890">
        <w:rPr>
          <w:sz w:val="28"/>
          <w:szCs w:val="28"/>
        </w:rPr>
        <w:t xml:space="preserve"> </w:t>
      </w:r>
      <w:r w:rsidRPr="004E7450">
        <w:rPr>
          <w:sz w:val="28"/>
          <w:szCs w:val="28"/>
        </w:rPr>
        <w:t>Николаева И. В. Ронхопатия (клиника, диагностика, лечение) ./ И. В. Николаева Автореф. дисс. канд. мед. наук.</w:t>
      </w:r>
      <w:r w:rsidRPr="00A03890">
        <w:rPr>
          <w:sz w:val="28"/>
          <w:szCs w:val="28"/>
        </w:rPr>
        <w:t xml:space="preserve"> </w:t>
      </w:r>
      <w:r w:rsidRPr="004E7450">
        <w:rPr>
          <w:sz w:val="28"/>
          <w:szCs w:val="28"/>
        </w:rPr>
        <w:t>-</w:t>
      </w:r>
      <w:r w:rsidRPr="00A03890">
        <w:rPr>
          <w:sz w:val="28"/>
          <w:szCs w:val="28"/>
        </w:rPr>
        <w:t xml:space="preserve"> </w:t>
      </w:r>
      <w:r w:rsidRPr="004E7450">
        <w:rPr>
          <w:sz w:val="28"/>
          <w:szCs w:val="28"/>
        </w:rPr>
        <w:t>М., 1997.</w:t>
      </w:r>
      <w:r w:rsidRPr="00A03890">
        <w:rPr>
          <w:sz w:val="28"/>
          <w:szCs w:val="28"/>
        </w:rPr>
        <w:t xml:space="preserve"> </w:t>
      </w:r>
      <w:r>
        <w:rPr>
          <w:sz w:val="28"/>
          <w:szCs w:val="28"/>
        </w:rPr>
        <w:t>–</w:t>
      </w:r>
      <w:r w:rsidRPr="00A03890">
        <w:rPr>
          <w:sz w:val="28"/>
          <w:szCs w:val="28"/>
        </w:rPr>
        <w:t xml:space="preserve"> </w:t>
      </w:r>
      <w:r w:rsidRPr="004E7450">
        <w:rPr>
          <w:sz w:val="28"/>
          <w:szCs w:val="28"/>
        </w:rPr>
        <w:t>19</w:t>
      </w:r>
      <w:r w:rsidRPr="006348C5">
        <w:rPr>
          <w:sz w:val="28"/>
          <w:szCs w:val="28"/>
        </w:rPr>
        <w:t xml:space="preserve"> </w:t>
      </w:r>
      <w:r w:rsidRPr="004E7450">
        <w:rPr>
          <w:sz w:val="28"/>
          <w:szCs w:val="28"/>
        </w:rPr>
        <w:t>c.</w:t>
      </w:r>
    </w:p>
    <w:p w:rsidR="00804CAB" w:rsidRPr="004E7450" w:rsidRDefault="00804CAB" w:rsidP="00804CAB">
      <w:pPr>
        <w:spacing w:line="360" w:lineRule="auto"/>
        <w:jc w:val="both"/>
        <w:rPr>
          <w:sz w:val="28"/>
          <w:szCs w:val="28"/>
        </w:rPr>
      </w:pPr>
      <w:r w:rsidRPr="004E7450">
        <w:rPr>
          <w:sz w:val="28"/>
          <w:szCs w:val="28"/>
        </w:rPr>
        <w:lastRenderedPageBreak/>
        <w:t>52.</w:t>
      </w:r>
      <w:r w:rsidRPr="006348C5">
        <w:rPr>
          <w:sz w:val="28"/>
          <w:szCs w:val="28"/>
        </w:rPr>
        <w:t xml:space="preserve"> </w:t>
      </w:r>
      <w:r w:rsidRPr="004E7450">
        <w:rPr>
          <w:sz w:val="28"/>
          <w:szCs w:val="28"/>
        </w:rPr>
        <w:t>Овчинников Ю.М. Варианты хирургического лечения больных с храпом и синдромом сонного апноэ. / Ю. М. Овчинников, Д. В. Фишкин.</w:t>
      </w:r>
      <w:r w:rsidRPr="006C6042">
        <w:rPr>
          <w:sz w:val="28"/>
          <w:szCs w:val="28"/>
        </w:rPr>
        <w:t>,</w:t>
      </w:r>
      <w:r w:rsidRPr="004E7450">
        <w:rPr>
          <w:sz w:val="28"/>
          <w:szCs w:val="28"/>
        </w:rPr>
        <w:t xml:space="preserve"> Вестн. оторинолар., 2000.</w:t>
      </w:r>
      <w:r w:rsidRPr="006348C5">
        <w:rPr>
          <w:sz w:val="28"/>
          <w:szCs w:val="28"/>
        </w:rPr>
        <w:t xml:space="preserve"> </w:t>
      </w:r>
      <w:r w:rsidRPr="004E7450">
        <w:rPr>
          <w:sz w:val="28"/>
          <w:szCs w:val="28"/>
        </w:rPr>
        <w:t xml:space="preserve">- </w:t>
      </w:r>
      <w:r w:rsidRPr="004E7450">
        <w:rPr>
          <w:sz w:val="28"/>
          <w:szCs w:val="28"/>
          <w:lang w:val="uk-UA"/>
        </w:rPr>
        <w:t>№</w:t>
      </w:r>
      <w:r w:rsidRPr="004E7450">
        <w:rPr>
          <w:sz w:val="28"/>
          <w:szCs w:val="28"/>
        </w:rPr>
        <w:t xml:space="preserve"> 4.</w:t>
      </w:r>
      <w:r w:rsidRPr="006348C5">
        <w:rPr>
          <w:sz w:val="28"/>
          <w:szCs w:val="28"/>
        </w:rPr>
        <w:t xml:space="preserve"> </w:t>
      </w:r>
      <w:r w:rsidRPr="004E7450">
        <w:rPr>
          <w:sz w:val="28"/>
          <w:szCs w:val="28"/>
        </w:rPr>
        <w:t>-</w:t>
      </w:r>
      <w:r w:rsidRPr="006348C5">
        <w:rPr>
          <w:sz w:val="28"/>
          <w:szCs w:val="28"/>
        </w:rPr>
        <w:t xml:space="preserve"> </w:t>
      </w:r>
      <w:r>
        <w:rPr>
          <w:sz w:val="28"/>
          <w:szCs w:val="28"/>
          <w:lang w:val="en-US"/>
        </w:rPr>
        <w:t>C</w:t>
      </w:r>
      <w:r w:rsidRPr="006348C5">
        <w:rPr>
          <w:sz w:val="28"/>
          <w:szCs w:val="28"/>
        </w:rPr>
        <w:t xml:space="preserve">. </w:t>
      </w:r>
      <w:r w:rsidRPr="004E7450">
        <w:rPr>
          <w:sz w:val="28"/>
          <w:szCs w:val="28"/>
        </w:rPr>
        <w:t>51</w:t>
      </w:r>
      <w:r w:rsidRPr="006348C5">
        <w:rPr>
          <w:sz w:val="28"/>
          <w:szCs w:val="28"/>
        </w:rPr>
        <w:t xml:space="preserve"> </w:t>
      </w:r>
      <w:r w:rsidRPr="004E7450">
        <w:rPr>
          <w:sz w:val="28"/>
          <w:szCs w:val="28"/>
        </w:rPr>
        <w:t>-</w:t>
      </w:r>
      <w:r w:rsidRPr="006348C5">
        <w:rPr>
          <w:sz w:val="28"/>
          <w:szCs w:val="28"/>
        </w:rPr>
        <w:t xml:space="preserve"> </w:t>
      </w:r>
      <w:r>
        <w:rPr>
          <w:sz w:val="28"/>
          <w:szCs w:val="28"/>
        </w:rPr>
        <w:t>53</w:t>
      </w:r>
      <w:r w:rsidRPr="004E7450">
        <w:rPr>
          <w:sz w:val="28"/>
          <w:szCs w:val="28"/>
        </w:rPr>
        <w:t>.</w:t>
      </w:r>
    </w:p>
    <w:p w:rsidR="00804CAB" w:rsidRPr="004E7450" w:rsidRDefault="00804CAB" w:rsidP="00804CAB">
      <w:pPr>
        <w:spacing w:line="360" w:lineRule="auto"/>
        <w:jc w:val="both"/>
        <w:rPr>
          <w:sz w:val="28"/>
          <w:szCs w:val="28"/>
        </w:rPr>
      </w:pPr>
      <w:r w:rsidRPr="004E7450">
        <w:rPr>
          <w:sz w:val="28"/>
          <w:szCs w:val="28"/>
        </w:rPr>
        <w:t>53.</w:t>
      </w:r>
      <w:r w:rsidRPr="006348C5">
        <w:rPr>
          <w:sz w:val="28"/>
          <w:szCs w:val="28"/>
        </w:rPr>
        <w:t xml:space="preserve"> </w:t>
      </w:r>
      <w:r w:rsidRPr="004E7450">
        <w:rPr>
          <w:sz w:val="28"/>
          <w:szCs w:val="28"/>
        </w:rPr>
        <w:t>Овчинников Ю. М. Храп во сне и синдром апноэ. Возможности хирургического лечения в ЛОР-клинике. / Овчинников Ю. М., Цукерберг Л. И., Нерсисян С. А. и др., Рос. мед. журн., 1995.</w:t>
      </w:r>
      <w:r w:rsidRPr="006348C5">
        <w:rPr>
          <w:sz w:val="28"/>
          <w:szCs w:val="28"/>
        </w:rPr>
        <w:t xml:space="preserve"> </w:t>
      </w:r>
      <w:r w:rsidRPr="004E7450">
        <w:rPr>
          <w:sz w:val="28"/>
          <w:szCs w:val="28"/>
        </w:rPr>
        <w:t xml:space="preserve">- </w:t>
      </w:r>
      <w:r w:rsidRPr="004E7450">
        <w:rPr>
          <w:sz w:val="28"/>
          <w:szCs w:val="28"/>
          <w:lang w:val="uk-UA"/>
        </w:rPr>
        <w:t>№</w:t>
      </w:r>
      <w:r w:rsidRPr="004E7450">
        <w:rPr>
          <w:sz w:val="28"/>
          <w:szCs w:val="28"/>
        </w:rPr>
        <w:t xml:space="preserve"> 1.</w:t>
      </w:r>
      <w:r w:rsidRPr="006348C5">
        <w:rPr>
          <w:sz w:val="28"/>
          <w:szCs w:val="28"/>
        </w:rPr>
        <w:t xml:space="preserve"> </w:t>
      </w:r>
      <w:r w:rsidRPr="004E7450">
        <w:rPr>
          <w:sz w:val="28"/>
          <w:szCs w:val="28"/>
          <w:lang w:val="uk-UA"/>
        </w:rPr>
        <w:t>-</w:t>
      </w:r>
      <w:r w:rsidRPr="004E7450">
        <w:rPr>
          <w:sz w:val="28"/>
          <w:szCs w:val="28"/>
        </w:rPr>
        <w:t xml:space="preserve"> </w:t>
      </w:r>
      <w:r>
        <w:rPr>
          <w:sz w:val="28"/>
          <w:szCs w:val="28"/>
          <w:lang w:val="en-US"/>
        </w:rPr>
        <w:t>C</w:t>
      </w:r>
      <w:r w:rsidRPr="006348C5">
        <w:rPr>
          <w:sz w:val="28"/>
          <w:szCs w:val="28"/>
        </w:rPr>
        <w:t xml:space="preserve">. </w:t>
      </w:r>
      <w:r>
        <w:rPr>
          <w:sz w:val="28"/>
          <w:szCs w:val="28"/>
        </w:rPr>
        <w:t>43</w:t>
      </w:r>
      <w:r w:rsidRPr="006348C5">
        <w:rPr>
          <w:sz w:val="28"/>
          <w:szCs w:val="28"/>
        </w:rPr>
        <w:t xml:space="preserve"> </w:t>
      </w:r>
      <w:r>
        <w:rPr>
          <w:sz w:val="28"/>
          <w:szCs w:val="28"/>
        </w:rPr>
        <w:t>-</w:t>
      </w:r>
      <w:r w:rsidRPr="006348C5">
        <w:rPr>
          <w:sz w:val="28"/>
          <w:szCs w:val="28"/>
        </w:rPr>
        <w:t xml:space="preserve"> </w:t>
      </w:r>
      <w:r>
        <w:rPr>
          <w:sz w:val="28"/>
          <w:szCs w:val="28"/>
        </w:rPr>
        <w:t>48</w:t>
      </w:r>
      <w:r w:rsidRPr="004E7450">
        <w:rPr>
          <w:sz w:val="28"/>
          <w:szCs w:val="28"/>
        </w:rPr>
        <w:t>.</w:t>
      </w:r>
    </w:p>
    <w:p w:rsidR="00804CAB" w:rsidRPr="006348C5" w:rsidRDefault="00804CAB" w:rsidP="00804CAB">
      <w:pPr>
        <w:pStyle w:val="Normal"/>
        <w:ind w:firstLine="0"/>
        <w:rPr>
          <w:szCs w:val="28"/>
        </w:rPr>
      </w:pPr>
      <w:r w:rsidRPr="00804CAB">
        <w:rPr>
          <w:szCs w:val="28"/>
          <w:lang w:val="ru-RU"/>
        </w:rPr>
        <w:t xml:space="preserve">54. </w:t>
      </w:r>
      <w:r w:rsidRPr="004E7450">
        <w:rPr>
          <w:szCs w:val="28"/>
          <w:lang w:val="uk-UA"/>
        </w:rPr>
        <w:t>Павлик Б.І. Мікрохірургічне лікування паралітичних стенозів гортані. Б.І.  Павлик</w:t>
      </w:r>
      <w:r w:rsidRPr="00804CAB">
        <w:rPr>
          <w:szCs w:val="28"/>
          <w:lang w:val="ru-RU"/>
        </w:rPr>
        <w:t xml:space="preserve"> /</w:t>
      </w:r>
      <w:r w:rsidRPr="004E7450">
        <w:rPr>
          <w:szCs w:val="28"/>
          <w:lang w:val="uk-UA"/>
        </w:rPr>
        <w:t xml:space="preserve"> Автореферат дисс</w:t>
      </w:r>
      <w:r w:rsidRPr="00804CAB">
        <w:rPr>
          <w:szCs w:val="28"/>
          <w:lang w:val="ru-RU"/>
        </w:rPr>
        <w:t>.</w:t>
      </w:r>
      <w:r w:rsidRPr="004E7450">
        <w:rPr>
          <w:szCs w:val="28"/>
          <w:lang w:val="uk-UA"/>
        </w:rPr>
        <w:t xml:space="preserve"> на здобуття наукового ступеня доктора медичних наук</w:t>
      </w:r>
      <w:r w:rsidRPr="00804CAB">
        <w:rPr>
          <w:szCs w:val="28"/>
          <w:lang w:val="ru-RU"/>
        </w:rPr>
        <w:t>.</w:t>
      </w:r>
      <w:r w:rsidRPr="004E7450">
        <w:rPr>
          <w:szCs w:val="28"/>
          <w:lang w:val="uk-UA"/>
        </w:rPr>
        <w:t xml:space="preserve"> Київ</w:t>
      </w:r>
      <w:r w:rsidRPr="004E7450">
        <w:rPr>
          <w:szCs w:val="28"/>
        </w:rPr>
        <w:t>.,</w:t>
      </w:r>
      <w:r w:rsidRPr="004E7450">
        <w:rPr>
          <w:szCs w:val="28"/>
          <w:lang w:val="uk-UA"/>
        </w:rPr>
        <w:t xml:space="preserve"> 1995</w:t>
      </w:r>
      <w:r w:rsidRPr="004E7450">
        <w:rPr>
          <w:szCs w:val="28"/>
        </w:rPr>
        <w:t>.</w:t>
      </w:r>
      <w:r w:rsidRPr="006348C5">
        <w:rPr>
          <w:szCs w:val="28"/>
        </w:rPr>
        <w:t xml:space="preserve"> </w:t>
      </w:r>
      <w:r w:rsidRPr="004E7450">
        <w:rPr>
          <w:szCs w:val="28"/>
        </w:rPr>
        <w:t>-</w:t>
      </w:r>
      <w:r>
        <w:rPr>
          <w:szCs w:val="28"/>
          <w:lang w:val="uk-UA"/>
        </w:rPr>
        <w:t xml:space="preserve"> </w:t>
      </w:r>
      <w:r w:rsidRPr="004E7450">
        <w:rPr>
          <w:szCs w:val="28"/>
          <w:lang w:val="uk-UA"/>
        </w:rPr>
        <w:t>50</w:t>
      </w:r>
      <w:r>
        <w:rPr>
          <w:szCs w:val="28"/>
        </w:rPr>
        <w:t>c</w:t>
      </w:r>
      <w:r w:rsidRPr="006348C5">
        <w:rPr>
          <w:szCs w:val="28"/>
        </w:rPr>
        <w:t>.</w:t>
      </w:r>
    </w:p>
    <w:p w:rsidR="00804CAB" w:rsidRPr="00804CAB" w:rsidRDefault="00804CAB" w:rsidP="00804CAB">
      <w:pPr>
        <w:pStyle w:val="Normal"/>
        <w:ind w:firstLine="0"/>
        <w:rPr>
          <w:szCs w:val="28"/>
          <w:lang w:val="ru-RU"/>
        </w:rPr>
      </w:pPr>
      <w:r w:rsidRPr="00804CAB">
        <w:rPr>
          <w:szCs w:val="28"/>
          <w:lang w:val="ru-RU"/>
        </w:rPr>
        <w:t>55. Пирс Е.А. Метод выявления нейтральных глюкозоминогликоновых соединений и гликогена при помощи реактива Шиффа и йодной кислоты. / Е.А. Пирс Гистохимия. – М.: Ил., 1962. – С. 751 - 753.</w:t>
      </w:r>
    </w:p>
    <w:p w:rsidR="00804CAB" w:rsidRPr="004E7450" w:rsidRDefault="00804CAB" w:rsidP="00804CAB">
      <w:pPr>
        <w:spacing w:line="360" w:lineRule="auto"/>
        <w:jc w:val="both"/>
        <w:rPr>
          <w:sz w:val="28"/>
          <w:szCs w:val="28"/>
        </w:rPr>
      </w:pPr>
      <w:r w:rsidRPr="004E7450">
        <w:rPr>
          <w:sz w:val="28"/>
          <w:szCs w:val="28"/>
        </w:rPr>
        <w:t>56.</w:t>
      </w:r>
      <w:r w:rsidRPr="004E7450">
        <w:rPr>
          <w:i/>
          <w:sz w:val="28"/>
          <w:szCs w:val="28"/>
        </w:rPr>
        <w:t xml:space="preserve"> Плетнев С. Д.</w:t>
      </w:r>
      <w:r w:rsidRPr="00F148FE">
        <w:rPr>
          <w:sz w:val="28"/>
          <w:szCs w:val="28"/>
        </w:rPr>
        <w:t xml:space="preserve"> </w:t>
      </w:r>
      <w:r w:rsidRPr="004E7450">
        <w:rPr>
          <w:sz w:val="28"/>
          <w:szCs w:val="28"/>
        </w:rPr>
        <w:t>Применение электромагнитных волн ММ-диапазона в клинической медицине. -</w:t>
      </w:r>
      <w:r w:rsidRPr="00F148FE">
        <w:rPr>
          <w:sz w:val="28"/>
          <w:szCs w:val="28"/>
        </w:rPr>
        <w:t xml:space="preserve"> </w:t>
      </w:r>
      <w:r w:rsidRPr="004E7450">
        <w:rPr>
          <w:sz w:val="28"/>
          <w:szCs w:val="28"/>
        </w:rPr>
        <w:t>10 Российски</w:t>
      </w:r>
      <w:r>
        <w:rPr>
          <w:sz w:val="28"/>
          <w:szCs w:val="28"/>
        </w:rPr>
        <w:t xml:space="preserve">й симпозиум с международным </w:t>
      </w:r>
      <w:r w:rsidRPr="004E7450">
        <w:rPr>
          <w:sz w:val="28"/>
          <w:szCs w:val="28"/>
        </w:rPr>
        <w:t>участием.</w:t>
      </w:r>
      <w:r w:rsidRPr="004E7450">
        <w:rPr>
          <w:sz w:val="28"/>
          <w:szCs w:val="28"/>
          <w:lang w:val="uk-UA"/>
        </w:rPr>
        <w:t xml:space="preserve"> </w:t>
      </w:r>
      <w:r w:rsidRPr="004E7450">
        <w:rPr>
          <w:sz w:val="28"/>
          <w:szCs w:val="28"/>
        </w:rPr>
        <w:t>-</w:t>
      </w:r>
      <w:r w:rsidRPr="00F148FE">
        <w:rPr>
          <w:sz w:val="28"/>
          <w:szCs w:val="28"/>
        </w:rPr>
        <w:t xml:space="preserve"> </w:t>
      </w:r>
      <w:r w:rsidRPr="004E7450">
        <w:rPr>
          <w:sz w:val="28"/>
          <w:szCs w:val="28"/>
        </w:rPr>
        <w:t xml:space="preserve">Миллиметровые волны в медицине и биологии. </w:t>
      </w:r>
      <w:r>
        <w:rPr>
          <w:sz w:val="28"/>
          <w:szCs w:val="28"/>
        </w:rPr>
        <w:t>–</w:t>
      </w:r>
      <w:r w:rsidRPr="00F148FE">
        <w:rPr>
          <w:sz w:val="28"/>
          <w:szCs w:val="28"/>
        </w:rPr>
        <w:t xml:space="preserve"> </w:t>
      </w:r>
      <w:r w:rsidRPr="004E7450">
        <w:rPr>
          <w:sz w:val="28"/>
          <w:szCs w:val="28"/>
        </w:rPr>
        <w:t>24</w:t>
      </w:r>
      <w:r w:rsidRPr="00F148FE">
        <w:rPr>
          <w:sz w:val="28"/>
          <w:szCs w:val="28"/>
        </w:rPr>
        <w:t xml:space="preserve"> </w:t>
      </w:r>
      <w:r w:rsidRPr="004E7450">
        <w:rPr>
          <w:sz w:val="28"/>
          <w:szCs w:val="28"/>
        </w:rPr>
        <w:t>-</w:t>
      </w:r>
      <w:r w:rsidRPr="00F148FE">
        <w:rPr>
          <w:sz w:val="28"/>
          <w:szCs w:val="28"/>
        </w:rPr>
        <w:t xml:space="preserve"> </w:t>
      </w:r>
      <w:r>
        <w:rPr>
          <w:sz w:val="28"/>
          <w:szCs w:val="28"/>
        </w:rPr>
        <w:t xml:space="preserve">26 апреля </w:t>
      </w:r>
      <w:r w:rsidRPr="004E7450">
        <w:rPr>
          <w:sz w:val="28"/>
          <w:szCs w:val="28"/>
        </w:rPr>
        <w:t>-Москва. /</w:t>
      </w:r>
      <w:r w:rsidRPr="00F148FE">
        <w:rPr>
          <w:sz w:val="28"/>
          <w:szCs w:val="28"/>
        </w:rPr>
        <w:t xml:space="preserve"> </w:t>
      </w:r>
      <w:r>
        <w:rPr>
          <w:sz w:val="28"/>
          <w:szCs w:val="28"/>
        </w:rPr>
        <w:t xml:space="preserve">С. Д. </w:t>
      </w:r>
      <w:r w:rsidRPr="004E7450">
        <w:rPr>
          <w:sz w:val="28"/>
          <w:szCs w:val="28"/>
        </w:rPr>
        <w:t>Плетнев.</w:t>
      </w:r>
      <w:r w:rsidRPr="006C6042">
        <w:rPr>
          <w:sz w:val="28"/>
          <w:szCs w:val="28"/>
        </w:rPr>
        <w:t>,</w:t>
      </w:r>
      <w:r w:rsidRPr="004E7450">
        <w:rPr>
          <w:sz w:val="28"/>
          <w:szCs w:val="28"/>
        </w:rPr>
        <w:t xml:space="preserve"> - Сборник докладов., 1995.</w:t>
      </w:r>
      <w:r w:rsidRPr="00F148FE">
        <w:rPr>
          <w:sz w:val="28"/>
          <w:szCs w:val="28"/>
        </w:rPr>
        <w:t xml:space="preserve"> </w:t>
      </w:r>
      <w:r>
        <w:rPr>
          <w:sz w:val="28"/>
          <w:szCs w:val="28"/>
        </w:rPr>
        <w:t>–</w:t>
      </w:r>
      <w:r w:rsidRPr="004E7450">
        <w:rPr>
          <w:sz w:val="28"/>
          <w:szCs w:val="28"/>
        </w:rPr>
        <w:t xml:space="preserve"> </w:t>
      </w:r>
      <w:r>
        <w:rPr>
          <w:sz w:val="28"/>
          <w:szCs w:val="28"/>
          <w:lang w:val="en-US"/>
        </w:rPr>
        <w:t>C</w:t>
      </w:r>
      <w:r w:rsidRPr="00F148FE">
        <w:rPr>
          <w:sz w:val="28"/>
          <w:szCs w:val="28"/>
        </w:rPr>
        <w:t xml:space="preserve">. </w:t>
      </w:r>
      <w:r w:rsidRPr="004E7450">
        <w:rPr>
          <w:sz w:val="28"/>
          <w:szCs w:val="28"/>
        </w:rPr>
        <w:t>9</w:t>
      </w:r>
      <w:r w:rsidRPr="00F148FE">
        <w:rPr>
          <w:sz w:val="28"/>
          <w:szCs w:val="28"/>
        </w:rPr>
        <w:t xml:space="preserve"> </w:t>
      </w:r>
      <w:r w:rsidRPr="004E7450">
        <w:rPr>
          <w:sz w:val="28"/>
          <w:szCs w:val="28"/>
        </w:rPr>
        <w:t>-</w:t>
      </w:r>
      <w:r w:rsidRPr="00F148FE">
        <w:rPr>
          <w:sz w:val="28"/>
          <w:szCs w:val="28"/>
        </w:rPr>
        <w:t xml:space="preserve"> </w:t>
      </w:r>
      <w:r>
        <w:rPr>
          <w:sz w:val="28"/>
          <w:szCs w:val="28"/>
        </w:rPr>
        <w:t>10</w:t>
      </w:r>
      <w:r w:rsidRPr="004E7450">
        <w:rPr>
          <w:sz w:val="28"/>
          <w:szCs w:val="28"/>
        </w:rPr>
        <w:t>.</w:t>
      </w:r>
    </w:p>
    <w:p w:rsidR="00804CAB" w:rsidRPr="004E7450" w:rsidRDefault="00804CAB" w:rsidP="00804CAB">
      <w:pPr>
        <w:spacing w:line="360" w:lineRule="auto"/>
        <w:jc w:val="both"/>
        <w:rPr>
          <w:sz w:val="28"/>
          <w:szCs w:val="28"/>
        </w:rPr>
      </w:pPr>
      <w:r w:rsidRPr="004E7450">
        <w:rPr>
          <w:sz w:val="28"/>
          <w:szCs w:val="28"/>
        </w:rPr>
        <w:t>57.</w:t>
      </w:r>
      <w:r w:rsidRPr="00F148FE">
        <w:rPr>
          <w:sz w:val="28"/>
          <w:szCs w:val="28"/>
        </w:rPr>
        <w:t xml:space="preserve"> </w:t>
      </w:r>
      <w:r w:rsidRPr="004E7450">
        <w:rPr>
          <w:sz w:val="28"/>
          <w:szCs w:val="28"/>
        </w:rPr>
        <w:t>Полуектов М. Г. Сонное апное при неврологических нарушениях. / М. Г. Полуектов. Журн. неврол. психиатр. им. С.С.Корсакова., 2004.</w:t>
      </w:r>
      <w:r w:rsidRPr="00F148FE">
        <w:rPr>
          <w:sz w:val="28"/>
          <w:szCs w:val="28"/>
        </w:rPr>
        <w:t xml:space="preserve"> </w:t>
      </w:r>
      <w:r w:rsidRPr="004E7450">
        <w:rPr>
          <w:sz w:val="28"/>
          <w:szCs w:val="28"/>
        </w:rPr>
        <w:t>-</w:t>
      </w:r>
      <w:r w:rsidRPr="00F148FE">
        <w:rPr>
          <w:sz w:val="28"/>
          <w:szCs w:val="28"/>
        </w:rPr>
        <w:t xml:space="preserve"> </w:t>
      </w:r>
      <w:r>
        <w:rPr>
          <w:sz w:val="28"/>
          <w:szCs w:val="28"/>
        </w:rPr>
        <w:t>Т.1</w:t>
      </w:r>
      <w:r w:rsidRPr="00F148FE">
        <w:rPr>
          <w:sz w:val="28"/>
          <w:szCs w:val="28"/>
        </w:rPr>
        <w:t>04</w:t>
      </w:r>
      <w:r w:rsidRPr="004E7450">
        <w:rPr>
          <w:sz w:val="28"/>
          <w:szCs w:val="28"/>
        </w:rPr>
        <w:t>.</w:t>
      </w:r>
      <w:r w:rsidRPr="00F148FE">
        <w:rPr>
          <w:sz w:val="28"/>
          <w:szCs w:val="28"/>
        </w:rPr>
        <w:t xml:space="preserve"> </w:t>
      </w:r>
      <w:r w:rsidRPr="004E7450">
        <w:rPr>
          <w:sz w:val="28"/>
          <w:szCs w:val="28"/>
        </w:rPr>
        <w:t>-</w:t>
      </w:r>
      <w:r w:rsidRPr="00F148FE">
        <w:rPr>
          <w:sz w:val="28"/>
          <w:szCs w:val="28"/>
        </w:rPr>
        <w:t xml:space="preserve"> </w:t>
      </w:r>
      <w:r w:rsidRPr="004E7450">
        <w:rPr>
          <w:sz w:val="28"/>
          <w:szCs w:val="28"/>
          <w:lang w:val="uk-UA"/>
        </w:rPr>
        <w:t>№</w:t>
      </w:r>
      <w:r w:rsidRPr="004E7450">
        <w:rPr>
          <w:sz w:val="28"/>
          <w:szCs w:val="28"/>
        </w:rPr>
        <w:t xml:space="preserve"> 3.</w:t>
      </w:r>
      <w:r w:rsidRPr="00F148FE">
        <w:rPr>
          <w:sz w:val="28"/>
          <w:szCs w:val="28"/>
        </w:rPr>
        <w:t xml:space="preserve"> </w:t>
      </w:r>
      <w:r>
        <w:rPr>
          <w:sz w:val="28"/>
          <w:szCs w:val="28"/>
          <w:lang w:val="uk-UA"/>
        </w:rPr>
        <w:t>–</w:t>
      </w:r>
      <w:r w:rsidRPr="004E7450">
        <w:rPr>
          <w:sz w:val="28"/>
          <w:szCs w:val="28"/>
        </w:rPr>
        <w:t xml:space="preserve"> </w:t>
      </w:r>
      <w:r>
        <w:rPr>
          <w:sz w:val="28"/>
          <w:szCs w:val="28"/>
          <w:lang w:val="en-US"/>
        </w:rPr>
        <w:t>C</w:t>
      </w:r>
      <w:r w:rsidRPr="00F148FE">
        <w:rPr>
          <w:sz w:val="28"/>
          <w:szCs w:val="28"/>
        </w:rPr>
        <w:t xml:space="preserve">. </w:t>
      </w:r>
      <w:r w:rsidRPr="004E7450">
        <w:rPr>
          <w:sz w:val="28"/>
          <w:szCs w:val="28"/>
        </w:rPr>
        <w:t>4</w:t>
      </w:r>
      <w:r w:rsidRPr="00F148FE">
        <w:rPr>
          <w:sz w:val="28"/>
          <w:szCs w:val="28"/>
        </w:rPr>
        <w:t xml:space="preserve"> </w:t>
      </w:r>
      <w:r w:rsidRPr="004E7450">
        <w:rPr>
          <w:sz w:val="28"/>
          <w:szCs w:val="28"/>
        </w:rPr>
        <w:t>-</w:t>
      </w:r>
      <w:r w:rsidRPr="00F148FE">
        <w:rPr>
          <w:sz w:val="28"/>
          <w:szCs w:val="28"/>
        </w:rPr>
        <w:t xml:space="preserve"> </w:t>
      </w:r>
      <w:r>
        <w:rPr>
          <w:sz w:val="28"/>
          <w:szCs w:val="28"/>
        </w:rPr>
        <w:t>7</w:t>
      </w:r>
      <w:r w:rsidRPr="004E7450">
        <w:rPr>
          <w:sz w:val="28"/>
          <w:szCs w:val="28"/>
        </w:rPr>
        <w:t>.</w:t>
      </w:r>
    </w:p>
    <w:p w:rsidR="00804CAB" w:rsidRPr="004E7450" w:rsidRDefault="00804CAB" w:rsidP="00804CAB">
      <w:pPr>
        <w:spacing w:line="360" w:lineRule="auto"/>
        <w:jc w:val="both"/>
        <w:rPr>
          <w:sz w:val="28"/>
          <w:szCs w:val="28"/>
        </w:rPr>
      </w:pPr>
      <w:r w:rsidRPr="004E7450">
        <w:rPr>
          <w:sz w:val="28"/>
          <w:szCs w:val="28"/>
        </w:rPr>
        <w:t>58.</w:t>
      </w:r>
      <w:r w:rsidRPr="00F148FE">
        <w:rPr>
          <w:sz w:val="28"/>
          <w:szCs w:val="28"/>
        </w:rPr>
        <w:t xml:space="preserve"> </w:t>
      </w:r>
      <w:r w:rsidRPr="004E7450">
        <w:rPr>
          <w:sz w:val="28"/>
          <w:szCs w:val="28"/>
        </w:rPr>
        <w:t>Пал</w:t>
      </w:r>
      <w:r>
        <w:rPr>
          <w:sz w:val="28"/>
          <w:szCs w:val="28"/>
        </w:rPr>
        <w:t xml:space="preserve">ьман А. Синдром обструктивного </w:t>
      </w:r>
      <w:r>
        <w:rPr>
          <w:sz w:val="28"/>
          <w:szCs w:val="28"/>
          <w:lang w:val="en-US"/>
        </w:rPr>
        <w:t>a</w:t>
      </w:r>
      <w:r w:rsidRPr="004E7450">
        <w:rPr>
          <w:sz w:val="28"/>
          <w:szCs w:val="28"/>
        </w:rPr>
        <w:t>ноэ во сне диагностика и лечение.</w:t>
      </w:r>
      <w:r w:rsidRPr="00F148FE">
        <w:rPr>
          <w:sz w:val="28"/>
          <w:szCs w:val="28"/>
        </w:rPr>
        <w:t xml:space="preserve"> </w:t>
      </w:r>
      <w:r w:rsidRPr="004E7450">
        <w:rPr>
          <w:sz w:val="28"/>
          <w:szCs w:val="28"/>
        </w:rPr>
        <w:t>/ А. Пальман, И. Даниляк.</w:t>
      </w:r>
      <w:r w:rsidRPr="00F148FE">
        <w:rPr>
          <w:sz w:val="28"/>
          <w:szCs w:val="28"/>
        </w:rPr>
        <w:t>,</w:t>
      </w:r>
      <w:r w:rsidRPr="004E7450">
        <w:rPr>
          <w:sz w:val="28"/>
          <w:szCs w:val="28"/>
        </w:rPr>
        <w:t xml:space="preserve"> Врач., 2002. -</w:t>
      </w:r>
      <w:r w:rsidRPr="00F148FE">
        <w:rPr>
          <w:sz w:val="28"/>
          <w:szCs w:val="28"/>
        </w:rPr>
        <w:t xml:space="preserve"> </w:t>
      </w:r>
      <w:r w:rsidRPr="004E7450">
        <w:rPr>
          <w:sz w:val="28"/>
          <w:szCs w:val="28"/>
          <w:lang w:val="uk-UA"/>
        </w:rPr>
        <w:t>№</w:t>
      </w:r>
      <w:r w:rsidRPr="004E7450">
        <w:rPr>
          <w:sz w:val="28"/>
          <w:szCs w:val="28"/>
        </w:rPr>
        <w:t xml:space="preserve"> 11. </w:t>
      </w:r>
      <w:r>
        <w:rPr>
          <w:sz w:val="28"/>
          <w:szCs w:val="28"/>
        </w:rPr>
        <w:t>–</w:t>
      </w:r>
      <w:r>
        <w:rPr>
          <w:sz w:val="28"/>
          <w:szCs w:val="28"/>
          <w:lang w:val="en-US"/>
        </w:rPr>
        <w:t>C</w:t>
      </w:r>
      <w:r w:rsidRPr="00F148FE">
        <w:rPr>
          <w:sz w:val="28"/>
          <w:szCs w:val="28"/>
        </w:rPr>
        <w:t xml:space="preserve">. </w:t>
      </w:r>
      <w:r>
        <w:rPr>
          <w:sz w:val="28"/>
          <w:szCs w:val="28"/>
        </w:rPr>
        <w:t>14</w:t>
      </w:r>
      <w:r w:rsidRPr="00F148FE">
        <w:rPr>
          <w:sz w:val="28"/>
          <w:szCs w:val="28"/>
        </w:rPr>
        <w:t xml:space="preserve"> </w:t>
      </w:r>
      <w:r>
        <w:rPr>
          <w:sz w:val="28"/>
          <w:szCs w:val="28"/>
        </w:rPr>
        <w:t>-</w:t>
      </w:r>
      <w:r w:rsidRPr="00F148FE">
        <w:rPr>
          <w:sz w:val="28"/>
          <w:szCs w:val="28"/>
        </w:rPr>
        <w:t xml:space="preserve"> </w:t>
      </w:r>
      <w:r>
        <w:rPr>
          <w:sz w:val="28"/>
          <w:szCs w:val="28"/>
        </w:rPr>
        <w:t>19</w:t>
      </w:r>
      <w:r w:rsidRPr="004E7450">
        <w:rPr>
          <w:sz w:val="28"/>
          <w:szCs w:val="28"/>
        </w:rPr>
        <w:t>.</w:t>
      </w:r>
    </w:p>
    <w:p w:rsidR="00804CAB" w:rsidRPr="004E7450" w:rsidRDefault="00804CAB" w:rsidP="00804CAB">
      <w:pPr>
        <w:spacing w:line="360" w:lineRule="auto"/>
        <w:jc w:val="both"/>
        <w:rPr>
          <w:sz w:val="28"/>
          <w:szCs w:val="28"/>
        </w:rPr>
      </w:pPr>
      <w:r w:rsidRPr="004E7450">
        <w:rPr>
          <w:sz w:val="28"/>
          <w:szCs w:val="28"/>
        </w:rPr>
        <w:t>59.</w:t>
      </w:r>
      <w:r w:rsidRPr="00F148FE">
        <w:rPr>
          <w:sz w:val="28"/>
          <w:szCs w:val="28"/>
        </w:rPr>
        <w:t xml:space="preserve"> </w:t>
      </w:r>
      <w:r w:rsidRPr="004E7450">
        <w:rPr>
          <w:sz w:val="28"/>
          <w:szCs w:val="28"/>
        </w:rPr>
        <w:t>Пальчун В. Т. Некоторые аспекты хирургического лечения ронхопатии. / В. Т. Пальчун, А. С. Лапченко.</w:t>
      </w:r>
      <w:r w:rsidRPr="00F148FE">
        <w:rPr>
          <w:sz w:val="28"/>
          <w:szCs w:val="28"/>
        </w:rPr>
        <w:t>,</w:t>
      </w:r>
      <w:r>
        <w:rPr>
          <w:sz w:val="28"/>
          <w:szCs w:val="28"/>
        </w:rPr>
        <w:t xml:space="preserve"> Вестн. оторинолар., 1998.</w:t>
      </w:r>
      <w:r w:rsidRPr="00F148FE">
        <w:rPr>
          <w:sz w:val="28"/>
          <w:szCs w:val="28"/>
        </w:rPr>
        <w:t xml:space="preserve"> </w:t>
      </w:r>
      <w:r>
        <w:rPr>
          <w:sz w:val="28"/>
          <w:szCs w:val="28"/>
        </w:rPr>
        <w:t xml:space="preserve">- </w:t>
      </w:r>
      <w:r w:rsidRPr="004E7450">
        <w:rPr>
          <w:sz w:val="28"/>
          <w:szCs w:val="28"/>
          <w:lang w:val="uk-UA"/>
        </w:rPr>
        <w:t>№</w:t>
      </w:r>
      <w:r w:rsidRPr="004E7450">
        <w:rPr>
          <w:sz w:val="28"/>
          <w:szCs w:val="28"/>
        </w:rPr>
        <w:t xml:space="preserve"> 5.</w:t>
      </w:r>
      <w:r w:rsidRPr="00F148FE">
        <w:rPr>
          <w:sz w:val="28"/>
          <w:szCs w:val="28"/>
        </w:rPr>
        <w:t xml:space="preserve"> </w:t>
      </w:r>
      <w:r w:rsidRPr="004E7450">
        <w:rPr>
          <w:sz w:val="28"/>
          <w:szCs w:val="28"/>
        </w:rPr>
        <w:t xml:space="preserve">- </w:t>
      </w:r>
      <w:r>
        <w:rPr>
          <w:sz w:val="28"/>
          <w:szCs w:val="28"/>
          <w:lang w:val="en-US"/>
        </w:rPr>
        <w:t>C</w:t>
      </w:r>
      <w:r w:rsidRPr="00F148FE">
        <w:rPr>
          <w:sz w:val="28"/>
          <w:szCs w:val="28"/>
        </w:rPr>
        <w:t>.</w:t>
      </w:r>
      <w:r w:rsidRPr="004E7450">
        <w:rPr>
          <w:sz w:val="28"/>
          <w:szCs w:val="28"/>
        </w:rPr>
        <w:t>40</w:t>
      </w:r>
      <w:r w:rsidRPr="00F148FE">
        <w:rPr>
          <w:sz w:val="28"/>
          <w:szCs w:val="28"/>
        </w:rPr>
        <w:t xml:space="preserve"> </w:t>
      </w:r>
      <w:r w:rsidRPr="004E7450">
        <w:rPr>
          <w:sz w:val="28"/>
          <w:szCs w:val="28"/>
        </w:rPr>
        <w:t>-</w:t>
      </w:r>
      <w:r w:rsidRPr="00F148FE">
        <w:rPr>
          <w:sz w:val="28"/>
          <w:szCs w:val="28"/>
        </w:rPr>
        <w:t xml:space="preserve"> </w:t>
      </w:r>
      <w:r>
        <w:rPr>
          <w:sz w:val="28"/>
          <w:szCs w:val="28"/>
        </w:rPr>
        <w:t>42</w:t>
      </w:r>
      <w:r w:rsidRPr="004E7450">
        <w:rPr>
          <w:sz w:val="28"/>
          <w:szCs w:val="28"/>
        </w:rPr>
        <w:t>.</w:t>
      </w:r>
    </w:p>
    <w:p w:rsidR="00804CAB" w:rsidRPr="004E7450" w:rsidRDefault="00804CAB" w:rsidP="00804CAB">
      <w:pPr>
        <w:spacing w:line="360" w:lineRule="auto"/>
        <w:jc w:val="both"/>
        <w:rPr>
          <w:sz w:val="28"/>
          <w:szCs w:val="28"/>
        </w:rPr>
      </w:pPr>
      <w:r w:rsidRPr="004E7450">
        <w:rPr>
          <w:sz w:val="28"/>
          <w:szCs w:val="28"/>
        </w:rPr>
        <w:t>60.</w:t>
      </w:r>
      <w:r w:rsidRPr="00804CAB">
        <w:rPr>
          <w:sz w:val="28"/>
          <w:szCs w:val="28"/>
        </w:rPr>
        <w:t xml:space="preserve"> </w:t>
      </w:r>
      <w:r w:rsidRPr="004E7450">
        <w:rPr>
          <w:i/>
          <w:sz w:val="28"/>
          <w:szCs w:val="28"/>
        </w:rPr>
        <w:t>Пальчун В. Т.</w:t>
      </w:r>
      <w:r w:rsidRPr="004E7450">
        <w:rPr>
          <w:sz w:val="28"/>
          <w:szCs w:val="28"/>
        </w:rPr>
        <w:t xml:space="preserve">  Выбор тактики хирургического лечения храпа с остановкой дыхания во сне./ В. Т. Пальчун, А. С. Лапченко, Российская ринология, XX Международный конгресс - Инфекция и аллергия носа. IV Конгресс Российского общества ринологов., 2001.</w:t>
      </w:r>
      <w:r w:rsidRPr="007962AE">
        <w:rPr>
          <w:sz w:val="28"/>
          <w:szCs w:val="28"/>
        </w:rPr>
        <w:t xml:space="preserve"> </w:t>
      </w:r>
      <w:r w:rsidRPr="004E7450">
        <w:rPr>
          <w:sz w:val="28"/>
          <w:szCs w:val="28"/>
        </w:rPr>
        <w:t xml:space="preserve">- </w:t>
      </w:r>
      <w:r w:rsidRPr="004E7450">
        <w:rPr>
          <w:sz w:val="28"/>
          <w:szCs w:val="28"/>
          <w:lang w:val="uk-UA"/>
        </w:rPr>
        <w:t>№</w:t>
      </w:r>
      <w:r w:rsidRPr="004E7450">
        <w:rPr>
          <w:sz w:val="28"/>
          <w:szCs w:val="28"/>
        </w:rPr>
        <w:t xml:space="preserve"> 2.</w:t>
      </w:r>
      <w:r w:rsidRPr="007962AE">
        <w:rPr>
          <w:sz w:val="28"/>
          <w:szCs w:val="28"/>
        </w:rPr>
        <w:t xml:space="preserve"> </w:t>
      </w:r>
      <w:r w:rsidRPr="004E7450">
        <w:rPr>
          <w:sz w:val="28"/>
          <w:szCs w:val="28"/>
        </w:rPr>
        <w:t>-</w:t>
      </w:r>
      <w:r w:rsidRPr="007962AE">
        <w:rPr>
          <w:sz w:val="28"/>
          <w:szCs w:val="28"/>
        </w:rPr>
        <w:t xml:space="preserve"> </w:t>
      </w:r>
      <w:r>
        <w:rPr>
          <w:sz w:val="28"/>
          <w:szCs w:val="28"/>
          <w:lang w:val="en-US"/>
        </w:rPr>
        <w:t>C</w:t>
      </w:r>
      <w:r w:rsidRPr="007962AE">
        <w:rPr>
          <w:sz w:val="28"/>
          <w:szCs w:val="28"/>
        </w:rPr>
        <w:t xml:space="preserve">. </w:t>
      </w:r>
      <w:r>
        <w:rPr>
          <w:sz w:val="28"/>
          <w:szCs w:val="28"/>
        </w:rPr>
        <w:t>144</w:t>
      </w:r>
      <w:r w:rsidRPr="007962AE">
        <w:rPr>
          <w:sz w:val="28"/>
          <w:szCs w:val="28"/>
        </w:rPr>
        <w:t xml:space="preserve"> </w:t>
      </w:r>
      <w:r>
        <w:rPr>
          <w:sz w:val="28"/>
          <w:szCs w:val="28"/>
        </w:rPr>
        <w:t>-</w:t>
      </w:r>
      <w:r w:rsidRPr="007962AE">
        <w:rPr>
          <w:sz w:val="28"/>
          <w:szCs w:val="28"/>
        </w:rPr>
        <w:t xml:space="preserve"> </w:t>
      </w:r>
      <w:r>
        <w:rPr>
          <w:sz w:val="28"/>
          <w:szCs w:val="28"/>
        </w:rPr>
        <w:t>145</w:t>
      </w:r>
      <w:r w:rsidRPr="004E7450">
        <w:rPr>
          <w:sz w:val="28"/>
          <w:szCs w:val="28"/>
        </w:rPr>
        <w:t>.</w:t>
      </w:r>
    </w:p>
    <w:p w:rsidR="00804CAB" w:rsidRPr="007962AE" w:rsidRDefault="00804CAB" w:rsidP="00804CAB">
      <w:pPr>
        <w:spacing w:line="360" w:lineRule="auto"/>
        <w:jc w:val="both"/>
        <w:rPr>
          <w:sz w:val="28"/>
          <w:szCs w:val="28"/>
        </w:rPr>
      </w:pPr>
      <w:r w:rsidRPr="004E7450">
        <w:rPr>
          <w:sz w:val="28"/>
          <w:szCs w:val="28"/>
        </w:rPr>
        <w:lastRenderedPageBreak/>
        <w:t>61.Плужников М. С.</w:t>
      </w:r>
      <w:r w:rsidRPr="004E7450">
        <w:rPr>
          <w:sz w:val="28"/>
          <w:szCs w:val="28"/>
          <w:lang w:val="uk-UA"/>
        </w:rPr>
        <w:t xml:space="preserve"> </w:t>
      </w:r>
      <w:r w:rsidRPr="004E7450">
        <w:rPr>
          <w:sz w:val="28"/>
          <w:szCs w:val="28"/>
        </w:rPr>
        <w:t xml:space="preserve">Эпидемиология хронических заболиваний встречающихся на фоне храпа и синдрома обструктивного </w:t>
      </w:r>
      <w:r>
        <w:rPr>
          <w:sz w:val="28"/>
          <w:szCs w:val="28"/>
        </w:rPr>
        <w:t>сонного апноэ и их лазерная кор</w:t>
      </w:r>
      <w:r>
        <w:rPr>
          <w:sz w:val="28"/>
          <w:szCs w:val="28"/>
          <w:lang w:val="en-US"/>
        </w:rPr>
        <w:t>p</w:t>
      </w:r>
      <w:r w:rsidRPr="004E7450">
        <w:rPr>
          <w:sz w:val="28"/>
          <w:szCs w:val="28"/>
        </w:rPr>
        <w:t>екция.</w:t>
      </w:r>
      <w:r w:rsidRPr="007962AE">
        <w:rPr>
          <w:sz w:val="28"/>
          <w:szCs w:val="28"/>
        </w:rPr>
        <w:t xml:space="preserve"> </w:t>
      </w:r>
      <w:r w:rsidRPr="004E7450">
        <w:rPr>
          <w:sz w:val="28"/>
          <w:szCs w:val="28"/>
        </w:rPr>
        <w:t>/ М. С.</w:t>
      </w:r>
      <w:r w:rsidRPr="004E7450">
        <w:rPr>
          <w:sz w:val="28"/>
          <w:szCs w:val="28"/>
          <w:lang w:val="uk-UA"/>
        </w:rPr>
        <w:t xml:space="preserve"> </w:t>
      </w:r>
      <w:r w:rsidRPr="004E7450">
        <w:rPr>
          <w:sz w:val="28"/>
          <w:szCs w:val="28"/>
        </w:rPr>
        <w:t>Плужников, A. A.  Блоцкий.</w:t>
      </w:r>
      <w:r w:rsidRPr="007962AE">
        <w:rPr>
          <w:sz w:val="28"/>
          <w:szCs w:val="28"/>
        </w:rPr>
        <w:t>,</w:t>
      </w:r>
      <w:r w:rsidRPr="004E7450">
        <w:rPr>
          <w:sz w:val="28"/>
          <w:szCs w:val="28"/>
        </w:rPr>
        <w:t xml:space="preserve"> Весник оториноларингологии., 2002.</w:t>
      </w:r>
      <w:r w:rsidRPr="007962AE">
        <w:rPr>
          <w:sz w:val="28"/>
          <w:szCs w:val="28"/>
        </w:rPr>
        <w:t xml:space="preserve"> </w:t>
      </w:r>
      <w:r w:rsidRPr="004E7450">
        <w:rPr>
          <w:sz w:val="28"/>
          <w:szCs w:val="28"/>
        </w:rPr>
        <w:t>-</w:t>
      </w:r>
      <w:r w:rsidRPr="007962AE">
        <w:rPr>
          <w:sz w:val="28"/>
          <w:szCs w:val="28"/>
        </w:rPr>
        <w:t xml:space="preserve"> </w:t>
      </w:r>
      <w:r w:rsidRPr="004E7450">
        <w:rPr>
          <w:sz w:val="28"/>
          <w:szCs w:val="28"/>
          <w:lang w:val="uk-UA"/>
        </w:rPr>
        <w:t>№</w:t>
      </w:r>
      <w:r w:rsidRPr="004E7450">
        <w:rPr>
          <w:sz w:val="28"/>
          <w:szCs w:val="28"/>
        </w:rPr>
        <w:t xml:space="preserve"> 3.</w:t>
      </w:r>
      <w:r w:rsidRPr="007962AE">
        <w:rPr>
          <w:sz w:val="28"/>
          <w:szCs w:val="28"/>
        </w:rPr>
        <w:t xml:space="preserve"> </w:t>
      </w:r>
      <w:r>
        <w:rPr>
          <w:sz w:val="28"/>
          <w:szCs w:val="28"/>
        </w:rPr>
        <w:t>–</w:t>
      </w:r>
      <w:r w:rsidRPr="004E7450">
        <w:rPr>
          <w:sz w:val="28"/>
          <w:szCs w:val="28"/>
        </w:rPr>
        <w:t xml:space="preserve"> </w:t>
      </w:r>
      <w:r>
        <w:rPr>
          <w:sz w:val="28"/>
          <w:szCs w:val="28"/>
          <w:lang w:val="en-US"/>
        </w:rPr>
        <w:t>C</w:t>
      </w:r>
      <w:r w:rsidRPr="007962AE">
        <w:rPr>
          <w:sz w:val="28"/>
          <w:szCs w:val="28"/>
        </w:rPr>
        <w:t xml:space="preserve">. </w:t>
      </w:r>
      <w:r>
        <w:rPr>
          <w:sz w:val="28"/>
          <w:szCs w:val="28"/>
        </w:rPr>
        <w:t>12</w:t>
      </w:r>
      <w:r w:rsidRPr="007962AE">
        <w:rPr>
          <w:sz w:val="28"/>
          <w:szCs w:val="28"/>
        </w:rPr>
        <w:t xml:space="preserve"> </w:t>
      </w:r>
      <w:r>
        <w:rPr>
          <w:sz w:val="28"/>
          <w:szCs w:val="28"/>
        </w:rPr>
        <w:t>-</w:t>
      </w:r>
      <w:r w:rsidRPr="007962AE">
        <w:rPr>
          <w:sz w:val="28"/>
          <w:szCs w:val="28"/>
        </w:rPr>
        <w:t xml:space="preserve"> </w:t>
      </w:r>
      <w:r>
        <w:rPr>
          <w:sz w:val="28"/>
          <w:szCs w:val="28"/>
        </w:rPr>
        <w:t>15</w:t>
      </w:r>
      <w:r w:rsidRPr="004E7450">
        <w:rPr>
          <w:sz w:val="28"/>
          <w:szCs w:val="28"/>
        </w:rPr>
        <w:t>.</w:t>
      </w:r>
      <w:r w:rsidRPr="007962AE">
        <w:rPr>
          <w:sz w:val="28"/>
          <w:szCs w:val="28"/>
        </w:rPr>
        <w:t xml:space="preserve"> </w:t>
      </w:r>
    </w:p>
    <w:p w:rsidR="00804CAB" w:rsidRPr="004E7450" w:rsidRDefault="00804CAB" w:rsidP="00804CAB">
      <w:pPr>
        <w:spacing w:line="360" w:lineRule="auto"/>
        <w:jc w:val="both"/>
        <w:rPr>
          <w:sz w:val="28"/>
          <w:szCs w:val="28"/>
        </w:rPr>
      </w:pPr>
      <w:r w:rsidRPr="004E7450">
        <w:rPr>
          <w:sz w:val="28"/>
          <w:szCs w:val="28"/>
        </w:rPr>
        <w:t>62.</w:t>
      </w:r>
      <w:r w:rsidRPr="007962AE">
        <w:rPr>
          <w:sz w:val="28"/>
          <w:szCs w:val="28"/>
        </w:rPr>
        <w:t xml:space="preserve"> </w:t>
      </w:r>
      <w:r w:rsidRPr="004E7450">
        <w:rPr>
          <w:sz w:val="28"/>
          <w:szCs w:val="28"/>
        </w:rPr>
        <w:t xml:space="preserve">Покотиленко А. К. Патоморфологические особенности тканей </w:t>
      </w:r>
      <w:r>
        <w:rPr>
          <w:sz w:val="28"/>
          <w:szCs w:val="28"/>
        </w:rPr>
        <w:t>мя</w:t>
      </w:r>
      <w:r w:rsidRPr="004E7450">
        <w:rPr>
          <w:sz w:val="28"/>
          <w:szCs w:val="28"/>
        </w:rPr>
        <w:t>гкого нёба у лиц, страдающих храпом и обструктивным апноэ во сне. / А. К. Покотиленко, Ю. В. Минин. Журн. ушных, носовых и горловых бол.,</w:t>
      </w:r>
      <w:r w:rsidRPr="00804CAB">
        <w:rPr>
          <w:sz w:val="28"/>
          <w:szCs w:val="28"/>
        </w:rPr>
        <w:t xml:space="preserve"> </w:t>
      </w:r>
      <w:r w:rsidRPr="004E7450">
        <w:rPr>
          <w:sz w:val="28"/>
          <w:szCs w:val="28"/>
        </w:rPr>
        <w:t>1993.</w:t>
      </w:r>
      <w:r w:rsidRPr="007962AE">
        <w:rPr>
          <w:sz w:val="28"/>
          <w:szCs w:val="28"/>
        </w:rPr>
        <w:t xml:space="preserve"> </w:t>
      </w:r>
      <w:r w:rsidRPr="004E7450">
        <w:rPr>
          <w:sz w:val="28"/>
          <w:szCs w:val="28"/>
        </w:rPr>
        <w:t xml:space="preserve">- </w:t>
      </w:r>
      <w:r w:rsidRPr="004E7450">
        <w:rPr>
          <w:sz w:val="28"/>
          <w:szCs w:val="28"/>
          <w:lang w:val="uk-UA"/>
        </w:rPr>
        <w:t>№</w:t>
      </w:r>
      <w:r w:rsidRPr="004E7450">
        <w:rPr>
          <w:sz w:val="28"/>
          <w:szCs w:val="28"/>
        </w:rPr>
        <w:t xml:space="preserve"> 1.</w:t>
      </w:r>
      <w:r w:rsidRPr="007962AE">
        <w:rPr>
          <w:sz w:val="28"/>
          <w:szCs w:val="28"/>
        </w:rPr>
        <w:t xml:space="preserve"> - </w:t>
      </w:r>
      <w:r>
        <w:rPr>
          <w:sz w:val="28"/>
          <w:szCs w:val="28"/>
          <w:lang w:val="en-US"/>
        </w:rPr>
        <w:t>C</w:t>
      </w:r>
      <w:r w:rsidRPr="007962AE">
        <w:rPr>
          <w:sz w:val="28"/>
          <w:szCs w:val="28"/>
        </w:rPr>
        <w:t xml:space="preserve">. </w:t>
      </w:r>
      <w:r w:rsidRPr="004E7450">
        <w:rPr>
          <w:sz w:val="28"/>
          <w:szCs w:val="28"/>
        </w:rPr>
        <w:t>21</w:t>
      </w:r>
      <w:r w:rsidRPr="007962AE">
        <w:rPr>
          <w:sz w:val="28"/>
          <w:szCs w:val="28"/>
        </w:rPr>
        <w:t xml:space="preserve"> </w:t>
      </w:r>
      <w:r w:rsidRPr="004E7450">
        <w:rPr>
          <w:sz w:val="28"/>
          <w:szCs w:val="28"/>
        </w:rPr>
        <w:t>-</w:t>
      </w:r>
      <w:r w:rsidRPr="007962AE">
        <w:rPr>
          <w:sz w:val="28"/>
          <w:szCs w:val="28"/>
        </w:rPr>
        <w:t xml:space="preserve"> </w:t>
      </w:r>
      <w:r>
        <w:rPr>
          <w:sz w:val="28"/>
          <w:szCs w:val="28"/>
        </w:rPr>
        <w:t>25</w:t>
      </w:r>
      <w:r w:rsidRPr="004E7450">
        <w:rPr>
          <w:sz w:val="28"/>
          <w:szCs w:val="28"/>
        </w:rPr>
        <w:t>.</w:t>
      </w:r>
    </w:p>
    <w:p w:rsidR="00804CAB" w:rsidRPr="004E7450" w:rsidRDefault="00804CAB" w:rsidP="00804CAB">
      <w:pPr>
        <w:spacing w:line="360" w:lineRule="auto"/>
        <w:jc w:val="both"/>
        <w:rPr>
          <w:sz w:val="28"/>
          <w:szCs w:val="28"/>
        </w:rPr>
      </w:pPr>
      <w:r w:rsidRPr="004E7450">
        <w:rPr>
          <w:sz w:val="28"/>
          <w:szCs w:val="28"/>
        </w:rPr>
        <w:t>63.</w:t>
      </w:r>
      <w:r w:rsidRPr="007962AE">
        <w:rPr>
          <w:sz w:val="28"/>
          <w:szCs w:val="28"/>
        </w:rPr>
        <w:t xml:space="preserve"> </w:t>
      </w:r>
      <w:r w:rsidRPr="004E7450">
        <w:rPr>
          <w:sz w:val="28"/>
          <w:szCs w:val="28"/>
        </w:rPr>
        <w:t>Полуектов М. Г. Храп и синдром обструктивных апноэ во сне проблема и возможности лечения. / М. Г. Полуектов, Я. И. Левин. Новое в стоматологии. М.:, 2004.</w:t>
      </w:r>
      <w:r w:rsidRPr="007962AE">
        <w:rPr>
          <w:sz w:val="28"/>
          <w:szCs w:val="28"/>
        </w:rPr>
        <w:t xml:space="preserve"> </w:t>
      </w:r>
      <w:r w:rsidRPr="004E7450">
        <w:rPr>
          <w:sz w:val="28"/>
          <w:szCs w:val="28"/>
        </w:rPr>
        <w:t xml:space="preserve">- </w:t>
      </w:r>
      <w:r w:rsidRPr="004E7450">
        <w:rPr>
          <w:sz w:val="28"/>
          <w:szCs w:val="28"/>
          <w:lang w:val="uk-UA"/>
        </w:rPr>
        <w:t>№</w:t>
      </w:r>
      <w:r w:rsidRPr="004E7450">
        <w:rPr>
          <w:sz w:val="28"/>
          <w:szCs w:val="28"/>
        </w:rPr>
        <w:t xml:space="preserve"> 4.</w:t>
      </w:r>
      <w:r w:rsidRPr="007962AE">
        <w:rPr>
          <w:sz w:val="28"/>
          <w:szCs w:val="28"/>
        </w:rPr>
        <w:t xml:space="preserve"> </w:t>
      </w:r>
      <w:r>
        <w:rPr>
          <w:sz w:val="28"/>
          <w:szCs w:val="28"/>
        </w:rPr>
        <w:t>–</w:t>
      </w:r>
      <w:r w:rsidRPr="007962AE">
        <w:rPr>
          <w:sz w:val="28"/>
          <w:szCs w:val="28"/>
        </w:rPr>
        <w:t xml:space="preserve"> </w:t>
      </w:r>
      <w:r>
        <w:rPr>
          <w:sz w:val="28"/>
          <w:szCs w:val="28"/>
          <w:lang w:val="en-US"/>
        </w:rPr>
        <w:t>C</w:t>
      </w:r>
      <w:r w:rsidRPr="007962AE">
        <w:rPr>
          <w:sz w:val="28"/>
          <w:szCs w:val="28"/>
        </w:rPr>
        <w:t xml:space="preserve">. </w:t>
      </w:r>
      <w:r w:rsidRPr="004E7450">
        <w:rPr>
          <w:sz w:val="28"/>
          <w:szCs w:val="28"/>
        </w:rPr>
        <w:t>58</w:t>
      </w:r>
      <w:r w:rsidRPr="007962AE">
        <w:rPr>
          <w:sz w:val="28"/>
          <w:szCs w:val="28"/>
        </w:rPr>
        <w:t xml:space="preserve"> </w:t>
      </w:r>
      <w:r w:rsidRPr="004E7450">
        <w:rPr>
          <w:sz w:val="28"/>
          <w:szCs w:val="28"/>
        </w:rPr>
        <w:t>-</w:t>
      </w:r>
      <w:r w:rsidRPr="007962AE">
        <w:rPr>
          <w:sz w:val="28"/>
          <w:szCs w:val="28"/>
        </w:rPr>
        <w:t xml:space="preserve"> </w:t>
      </w:r>
      <w:r>
        <w:rPr>
          <w:sz w:val="28"/>
          <w:szCs w:val="28"/>
        </w:rPr>
        <w:t>69</w:t>
      </w:r>
      <w:r w:rsidRPr="004E7450">
        <w:rPr>
          <w:sz w:val="28"/>
          <w:szCs w:val="28"/>
        </w:rPr>
        <w:t>.</w:t>
      </w:r>
    </w:p>
    <w:p w:rsidR="00804CAB" w:rsidRPr="007962AE" w:rsidRDefault="00804CAB" w:rsidP="00804CAB">
      <w:pPr>
        <w:spacing w:line="360" w:lineRule="auto"/>
        <w:jc w:val="both"/>
        <w:rPr>
          <w:sz w:val="28"/>
          <w:szCs w:val="28"/>
        </w:rPr>
      </w:pPr>
      <w:r w:rsidRPr="004E7450">
        <w:rPr>
          <w:sz w:val="28"/>
          <w:szCs w:val="28"/>
        </w:rPr>
        <w:t>64.</w:t>
      </w:r>
      <w:r w:rsidRPr="007962AE">
        <w:rPr>
          <w:sz w:val="28"/>
          <w:szCs w:val="28"/>
        </w:rPr>
        <w:t xml:space="preserve"> </w:t>
      </w:r>
      <w:r w:rsidRPr="004E7450">
        <w:rPr>
          <w:sz w:val="28"/>
          <w:szCs w:val="28"/>
        </w:rPr>
        <w:t>Пальман А. Д. Синдром обструктивного апноэ во сне особенности свободнорадикальных процессов. / Пальман А. Д., Даниляк И. Г., Коган А. Х., Вестн. Нов. Мед. Технол., 2000.</w:t>
      </w:r>
      <w:r w:rsidRPr="007962AE">
        <w:rPr>
          <w:sz w:val="28"/>
          <w:szCs w:val="28"/>
        </w:rPr>
        <w:t xml:space="preserve"> </w:t>
      </w:r>
      <w:r w:rsidRPr="004E7450">
        <w:rPr>
          <w:sz w:val="28"/>
          <w:szCs w:val="28"/>
        </w:rPr>
        <w:t xml:space="preserve">- </w:t>
      </w:r>
      <w:r w:rsidRPr="004E7450">
        <w:rPr>
          <w:sz w:val="28"/>
          <w:szCs w:val="28"/>
          <w:lang w:val="uk-UA"/>
        </w:rPr>
        <w:t>№</w:t>
      </w:r>
      <w:r w:rsidRPr="004E7450">
        <w:rPr>
          <w:sz w:val="28"/>
          <w:szCs w:val="28"/>
        </w:rPr>
        <w:t xml:space="preserve"> 1. </w:t>
      </w:r>
      <w:r>
        <w:rPr>
          <w:sz w:val="28"/>
          <w:szCs w:val="28"/>
        </w:rPr>
        <w:t>–</w:t>
      </w:r>
      <w:r w:rsidRPr="004E7450">
        <w:rPr>
          <w:sz w:val="28"/>
          <w:szCs w:val="28"/>
        </w:rPr>
        <w:t xml:space="preserve"> </w:t>
      </w:r>
      <w:r>
        <w:rPr>
          <w:sz w:val="28"/>
          <w:szCs w:val="28"/>
          <w:lang w:val="en-US"/>
        </w:rPr>
        <w:t>C</w:t>
      </w:r>
      <w:r w:rsidRPr="007962AE">
        <w:rPr>
          <w:sz w:val="28"/>
          <w:szCs w:val="28"/>
        </w:rPr>
        <w:t xml:space="preserve">. </w:t>
      </w:r>
      <w:r w:rsidRPr="004E7450">
        <w:rPr>
          <w:sz w:val="28"/>
          <w:szCs w:val="28"/>
        </w:rPr>
        <w:t>67</w:t>
      </w:r>
      <w:r w:rsidRPr="007962AE">
        <w:rPr>
          <w:sz w:val="28"/>
          <w:szCs w:val="28"/>
        </w:rPr>
        <w:t xml:space="preserve"> </w:t>
      </w:r>
      <w:r w:rsidRPr="004E7450">
        <w:rPr>
          <w:sz w:val="28"/>
          <w:szCs w:val="28"/>
        </w:rPr>
        <w:t>-</w:t>
      </w:r>
      <w:r w:rsidRPr="007962AE">
        <w:rPr>
          <w:sz w:val="28"/>
          <w:szCs w:val="28"/>
        </w:rPr>
        <w:t xml:space="preserve"> </w:t>
      </w:r>
      <w:r>
        <w:rPr>
          <w:sz w:val="28"/>
          <w:szCs w:val="28"/>
        </w:rPr>
        <w:t>68</w:t>
      </w:r>
      <w:r w:rsidRPr="004E7450">
        <w:rPr>
          <w:sz w:val="28"/>
          <w:szCs w:val="28"/>
        </w:rPr>
        <w:t>.</w:t>
      </w:r>
      <w:r w:rsidRPr="007962AE">
        <w:rPr>
          <w:sz w:val="28"/>
          <w:szCs w:val="28"/>
        </w:rPr>
        <w:t xml:space="preserve"> </w:t>
      </w:r>
    </w:p>
    <w:p w:rsidR="00804CAB" w:rsidRPr="007962AE" w:rsidRDefault="00804CAB" w:rsidP="00804CAB">
      <w:pPr>
        <w:spacing w:line="360" w:lineRule="auto"/>
        <w:jc w:val="both"/>
        <w:rPr>
          <w:sz w:val="28"/>
          <w:szCs w:val="28"/>
        </w:rPr>
      </w:pPr>
      <w:r w:rsidRPr="004E7450">
        <w:rPr>
          <w:sz w:val="28"/>
          <w:szCs w:val="28"/>
        </w:rPr>
        <w:t>65.</w:t>
      </w:r>
      <w:r w:rsidRPr="007962AE">
        <w:rPr>
          <w:sz w:val="28"/>
          <w:szCs w:val="28"/>
        </w:rPr>
        <w:t xml:space="preserve"> </w:t>
      </w:r>
      <w:r>
        <w:rPr>
          <w:sz w:val="28"/>
          <w:szCs w:val="28"/>
        </w:rPr>
        <w:t>Пальчун В.Т. Хроническая</w:t>
      </w:r>
      <w:r w:rsidRPr="007962AE">
        <w:rPr>
          <w:sz w:val="28"/>
          <w:szCs w:val="28"/>
        </w:rPr>
        <w:t xml:space="preserve"> </w:t>
      </w:r>
      <w:r w:rsidRPr="004E7450">
        <w:rPr>
          <w:sz w:val="28"/>
          <w:szCs w:val="28"/>
        </w:rPr>
        <w:t>ронхопатия</w:t>
      </w:r>
      <w:r w:rsidRPr="007962AE">
        <w:rPr>
          <w:sz w:val="28"/>
          <w:szCs w:val="28"/>
        </w:rPr>
        <w:t xml:space="preserve"> </w:t>
      </w:r>
      <w:r w:rsidRPr="004E7450">
        <w:rPr>
          <w:sz w:val="28"/>
          <w:szCs w:val="28"/>
        </w:rPr>
        <w:t>-</w:t>
      </w:r>
      <w:r w:rsidRPr="007962AE">
        <w:rPr>
          <w:sz w:val="28"/>
          <w:szCs w:val="28"/>
        </w:rPr>
        <w:t xml:space="preserve"> </w:t>
      </w:r>
      <w:r>
        <w:rPr>
          <w:sz w:val="28"/>
          <w:szCs w:val="28"/>
        </w:rPr>
        <w:t>нозологическая форма в патологической</w:t>
      </w:r>
      <w:r w:rsidRPr="004E7450">
        <w:rPr>
          <w:sz w:val="28"/>
          <w:szCs w:val="28"/>
        </w:rPr>
        <w:t xml:space="preserve"> реализации обструкции верхних дыхат</w:t>
      </w:r>
      <w:r>
        <w:rPr>
          <w:sz w:val="28"/>
          <w:szCs w:val="28"/>
        </w:rPr>
        <w:t>ельных путей. / Пальчун В.</w:t>
      </w:r>
      <w:r w:rsidRPr="007962AE">
        <w:rPr>
          <w:sz w:val="28"/>
          <w:szCs w:val="28"/>
        </w:rPr>
        <w:t xml:space="preserve"> </w:t>
      </w:r>
      <w:r>
        <w:rPr>
          <w:sz w:val="28"/>
          <w:szCs w:val="28"/>
        </w:rPr>
        <w:t xml:space="preserve">Т., </w:t>
      </w:r>
      <w:r w:rsidRPr="004E7450">
        <w:rPr>
          <w:sz w:val="28"/>
          <w:szCs w:val="28"/>
        </w:rPr>
        <w:t>Гринчук В. Н., Елизарова</w:t>
      </w:r>
      <w:r w:rsidRPr="004E7450">
        <w:rPr>
          <w:sz w:val="28"/>
          <w:szCs w:val="28"/>
          <w:lang w:val="uk-UA"/>
        </w:rPr>
        <w:t xml:space="preserve"> </w:t>
      </w:r>
      <w:r w:rsidRPr="004E7450">
        <w:rPr>
          <w:sz w:val="28"/>
          <w:szCs w:val="28"/>
        </w:rPr>
        <w:t>Л. Н.</w:t>
      </w:r>
      <w:r w:rsidRPr="007962AE">
        <w:rPr>
          <w:sz w:val="28"/>
          <w:szCs w:val="28"/>
        </w:rPr>
        <w:t>,</w:t>
      </w:r>
      <w:r w:rsidRPr="004E7450">
        <w:rPr>
          <w:sz w:val="28"/>
          <w:szCs w:val="28"/>
        </w:rPr>
        <w:t xml:space="preserve"> Вестн.</w:t>
      </w:r>
      <w:r w:rsidRPr="004E7450">
        <w:rPr>
          <w:sz w:val="28"/>
          <w:szCs w:val="28"/>
          <w:lang w:val="uk-UA"/>
        </w:rPr>
        <w:t xml:space="preserve"> </w:t>
      </w:r>
      <w:r w:rsidRPr="004E7450">
        <w:rPr>
          <w:sz w:val="28"/>
          <w:szCs w:val="28"/>
        </w:rPr>
        <w:t>оториноларингологии., 2005.</w:t>
      </w:r>
      <w:r w:rsidRPr="007962AE">
        <w:rPr>
          <w:sz w:val="28"/>
          <w:szCs w:val="28"/>
        </w:rPr>
        <w:t xml:space="preserve"> </w:t>
      </w:r>
      <w:r w:rsidRPr="004E7450">
        <w:rPr>
          <w:sz w:val="28"/>
          <w:szCs w:val="28"/>
        </w:rPr>
        <w:t xml:space="preserve">- </w:t>
      </w:r>
      <w:r w:rsidRPr="004E7450">
        <w:rPr>
          <w:sz w:val="28"/>
          <w:szCs w:val="28"/>
          <w:lang w:val="uk-UA"/>
        </w:rPr>
        <w:t>№</w:t>
      </w:r>
      <w:r w:rsidRPr="004E7450">
        <w:rPr>
          <w:sz w:val="28"/>
          <w:szCs w:val="28"/>
        </w:rPr>
        <w:t xml:space="preserve"> 4.</w:t>
      </w:r>
      <w:r w:rsidRPr="007962AE">
        <w:rPr>
          <w:sz w:val="28"/>
          <w:szCs w:val="28"/>
        </w:rPr>
        <w:t xml:space="preserve"> </w:t>
      </w:r>
      <w:r w:rsidRPr="004E7450">
        <w:rPr>
          <w:sz w:val="28"/>
          <w:szCs w:val="28"/>
        </w:rPr>
        <w:t xml:space="preserve">- </w:t>
      </w:r>
      <w:r>
        <w:rPr>
          <w:sz w:val="28"/>
          <w:szCs w:val="28"/>
          <w:lang w:val="en-US"/>
        </w:rPr>
        <w:t>C</w:t>
      </w:r>
      <w:r w:rsidRPr="007962AE">
        <w:rPr>
          <w:sz w:val="28"/>
          <w:szCs w:val="28"/>
        </w:rPr>
        <w:t xml:space="preserve">. </w:t>
      </w:r>
      <w:r w:rsidRPr="004E7450">
        <w:rPr>
          <w:sz w:val="28"/>
          <w:szCs w:val="28"/>
        </w:rPr>
        <w:t>4</w:t>
      </w:r>
      <w:r w:rsidRPr="007962AE">
        <w:rPr>
          <w:sz w:val="28"/>
          <w:szCs w:val="28"/>
        </w:rPr>
        <w:t xml:space="preserve"> </w:t>
      </w:r>
      <w:r w:rsidRPr="004E7450">
        <w:rPr>
          <w:sz w:val="28"/>
          <w:szCs w:val="28"/>
        </w:rPr>
        <w:t>-</w:t>
      </w:r>
      <w:r w:rsidRPr="007962AE">
        <w:rPr>
          <w:sz w:val="28"/>
          <w:szCs w:val="28"/>
        </w:rPr>
        <w:t xml:space="preserve"> </w:t>
      </w:r>
      <w:r>
        <w:rPr>
          <w:sz w:val="28"/>
          <w:szCs w:val="28"/>
        </w:rPr>
        <w:t>8</w:t>
      </w:r>
      <w:r w:rsidRPr="004E7450">
        <w:rPr>
          <w:sz w:val="28"/>
          <w:szCs w:val="28"/>
        </w:rPr>
        <w:t>.</w:t>
      </w:r>
      <w:r w:rsidRPr="007962AE">
        <w:rPr>
          <w:sz w:val="28"/>
          <w:szCs w:val="28"/>
        </w:rPr>
        <w:t xml:space="preserve"> </w:t>
      </w:r>
    </w:p>
    <w:p w:rsidR="00804CAB" w:rsidRPr="007962AE" w:rsidRDefault="00804CAB" w:rsidP="00804CAB">
      <w:pPr>
        <w:spacing w:line="360" w:lineRule="auto"/>
        <w:jc w:val="both"/>
        <w:rPr>
          <w:sz w:val="28"/>
          <w:szCs w:val="28"/>
        </w:rPr>
      </w:pPr>
      <w:r w:rsidRPr="004E7450">
        <w:rPr>
          <w:sz w:val="28"/>
          <w:szCs w:val="28"/>
        </w:rPr>
        <w:t>66.</w:t>
      </w:r>
      <w:r w:rsidRPr="007962AE">
        <w:rPr>
          <w:sz w:val="28"/>
          <w:szCs w:val="28"/>
        </w:rPr>
        <w:t xml:space="preserve"> </w:t>
      </w:r>
      <w:r w:rsidRPr="004E7450">
        <w:rPr>
          <w:sz w:val="28"/>
          <w:szCs w:val="28"/>
        </w:rPr>
        <w:t>С</w:t>
      </w:r>
      <w:r w:rsidRPr="004E7450">
        <w:rPr>
          <w:sz w:val="28"/>
          <w:szCs w:val="28"/>
          <w:lang w:val="uk-UA"/>
        </w:rPr>
        <w:t>і</w:t>
      </w:r>
      <w:r w:rsidRPr="004E7450">
        <w:rPr>
          <w:sz w:val="28"/>
          <w:szCs w:val="28"/>
        </w:rPr>
        <w:t>дун Г. В. Респ</w:t>
      </w:r>
      <w:r w:rsidRPr="004E7450">
        <w:rPr>
          <w:sz w:val="28"/>
          <w:szCs w:val="28"/>
          <w:lang w:val="uk-UA"/>
        </w:rPr>
        <w:t>і</w:t>
      </w:r>
      <w:r w:rsidRPr="004E7450">
        <w:rPr>
          <w:sz w:val="28"/>
          <w:szCs w:val="28"/>
        </w:rPr>
        <w:t>раторн</w:t>
      </w:r>
      <w:r w:rsidRPr="004E7450">
        <w:rPr>
          <w:sz w:val="28"/>
          <w:szCs w:val="28"/>
          <w:lang w:val="uk-UA"/>
        </w:rPr>
        <w:t>і</w:t>
      </w:r>
      <w:r w:rsidRPr="004E7450">
        <w:rPr>
          <w:sz w:val="28"/>
          <w:szCs w:val="28"/>
        </w:rPr>
        <w:t xml:space="preserve"> кл</w:t>
      </w:r>
      <w:r w:rsidRPr="004E7450">
        <w:rPr>
          <w:sz w:val="28"/>
          <w:szCs w:val="28"/>
          <w:lang w:val="uk-UA"/>
        </w:rPr>
        <w:t>і</w:t>
      </w:r>
      <w:r w:rsidRPr="004E7450">
        <w:rPr>
          <w:sz w:val="28"/>
          <w:szCs w:val="28"/>
        </w:rPr>
        <w:t>н</w:t>
      </w:r>
      <w:r w:rsidRPr="004E7450">
        <w:rPr>
          <w:sz w:val="28"/>
          <w:szCs w:val="28"/>
          <w:lang w:val="uk-UA"/>
        </w:rPr>
        <w:t>і</w:t>
      </w:r>
      <w:r w:rsidRPr="004E7450">
        <w:rPr>
          <w:sz w:val="28"/>
          <w:szCs w:val="28"/>
        </w:rPr>
        <w:t>ко-функц</w:t>
      </w:r>
      <w:r w:rsidRPr="004E7450">
        <w:rPr>
          <w:sz w:val="28"/>
          <w:szCs w:val="28"/>
          <w:lang w:val="uk-UA"/>
        </w:rPr>
        <w:t>і</w:t>
      </w:r>
      <w:r w:rsidRPr="004E7450">
        <w:rPr>
          <w:sz w:val="28"/>
          <w:szCs w:val="28"/>
        </w:rPr>
        <w:t>ональн</w:t>
      </w:r>
      <w:r w:rsidRPr="004E7450">
        <w:rPr>
          <w:sz w:val="28"/>
          <w:szCs w:val="28"/>
          <w:lang w:val="uk-UA"/>
        </w:rPr>
        <w:t>і</w:t>
      </w:r>
      <w:r w:rsidRPr="004E7450">
        <w:rPr>
          <w:sz w:val="28"/>
          <w:szCs w:val="28"/>
        </w:rPr>
        <w:t xml:space="preserve"> та пол</w:t>
      </w:r>
      <w:r w:rsidRPr="004E7450">
        <w:rPr>
          <w:sz w:val="28"/>
          <w:szCs w:val="28"/>
          <w:lang w:val="uk-UA"/>
        </w:rPr>
        <w:t>і</w:t>
      </w:r>
      <w:r w:rsidRPr="004E7450">
        <w:rPr>
          <w:sz w:val="28"/>
          <w:szCs w:val="28"/>
        </w:rPr>
        <w:t>сомнограф</w:t>
      </w:r>
      <w:r w:rsidRPr="004E7450">
        <w:rPr>
          <w:sz w:val="28"/>
          <w:szCs w:val="28"/>
          <w:lang w:val="uk-UA"/>
        </w:rPr>
        <w:t>і</w:t>
      </w:r>
      <w:r w:rsidRPr="004E7450">
        <w:rPr>
          <w:sz w:val="28"/>
          <w:szCs w:val="28"/>
        </w:rPr>
        <w:t>чн</w:t>
      </w:r>
      <w:r w:rsidRPr="004E7450">
        <w:rPr>
          <w:sz w:val="28"/>
          <w:szCs w:val="28"/>
          <w:lang w:val="uk-UA"/>
        </w:rPr>
        <w:t>і</w:t>
      </w:r>
      <w:r>
        <w:rPr>
          <w:sz w:val="28"/>
          <w:szCs w:val="28"/>
        </w:rPr>
        <w:t xml:space="preserve"> </w:t>
      </w:r>
      <w:r w:rsidRPr="004E7450">
        <w:rPr>
          <w:sz w:val="28"/>
          <w:szCs w:val="28"/>
        </w:rPr>
        <w:t>показники у хворих з по</w:t>
      </w:r>
      <w:r w:rsidRPr="004E7450">
        <w:rPr>
          <w:sz w:val="28"/>
          <w:szCs w:val="28"/>
          <w:lang w:val="uk-UA"/>
        </w:rPr>
        <w:t>є</w:t>
      </w:r>
      <w:r w:rsidRPr="004E7450">
        <w:rPr>
          <w:sz w:val="28"/>
          <w:szCs w:val="28"/>
        </w:rPr>
        <w:t>днанням хрон</w:t>
      </w:r>
      <w:r w:rsidRPr="004E7450">
        <w:rPr>
          <w:sz w:val="28"/>
          <w:szCs w:val="28"/>
          <w:lang w:val="uk-UA"/>
        </w:rPr>
        <w:t>і</w:t>
      </w:r>
      <w:r w:rsidRPr="004E7450">
        <w:rPr>
          <w:sz w:val="28"/>
          <w:szCs w:val="28"/>
        </w:rPr>
        <w:t>чного обструктивного захворювання легень та синдрому обструктивного апное під час сну.</w:t>
      </w:r>
      <w:r w:rsidRPr="007962AE">
        <w:rPr>
          <w:sz w:val="28"/>
          <w:szCs w:val="28"/>
        </w:rPr>
        <w:t xml:space="preserve"> </w:t>
      </w:r>
      <w:r w:rsidRPr="004E7450">
        <w:rPr>
          <w:sz w:val="28"/>
          <w:szCs w:val="28"/>
        </w:rPr>
        <w:t>/ Г. В. С</w:t>
      </w:r>
      <w:r w:rsidRPr="004E7450">
        <w:rPr>
          <w:sz w:val="28"/>
          <w:szCs w:val="28"/>
          <w:lang w:val="uk-UA"/>
        </w:rPr>
        <w:t>і</w:t>
      </w:r>
      <w:r w:rsidRPr="004E7450">
        <w:rPr>
          <w:sz w:val="28"/>
          <w:szCs w:val="28"/>
        </w:rPr>
        <w:t>дун</w:t>
      </w:r>
      <w:r w:rsidRPr="006C6042">
        <w:rPr>
          <w:sz w:val="28"/>
          <w:szCs w:val="28"/>
        </w:rPr>
        <w:t>.,</w:t>
      </w:r>
      <w:r w:rsidRPr="004E7450">
        <w:rPr>
          <w:sz w:val="28"/>
          <w:szCs w:val="28"/>
          <w:lang w:val="uk-UA"/>
        </w:rPr>
        <w:t xml:space="preserve"> </w:t>
      </w:r>
      <w:r w:rsidRPr="004E7450">
        <w:rPr>
          <w:sz w:val="28"/>
          <w:szCs w:val="28"/>
        </w:rPr>
        <w:t>Укра</w:t>
      </w:r>
      <w:r w:rsidRPr="004E7450">
        <w:rPr>
          <w:sz w:val="28"/>
          <w:szCs w:val="28"/>
          <w:lang w:val="uk-UA"/>
        </w:rPr>
        <w:t>ї</w:t>
      </w:r>
      <w:r w:rsidRPr="004E7450">
        <w:rPr>
          <w:sz w:val="28"/>
          <w:szCs w:val="28"/>
        </w:rPr>
        <w:t>нський пульмонолог</w:t>
      </w:r>
      <w:r w:rsidRPr="004E7450">
        <w:rPr>
          <w:sz w:val="28"/>
          <w:szCs w:val="28"/>
          <w:lang w:val="uk-UA"/>
        </w:rPr>
        <w:t>і</w:t>
      </w:r>
      <w:r w:rsidRPr="004E7450">
        <w:rPr>
          <w:sz w:val="28"/>
          <w:szCs w:val="28"/>
        </w:rPr>
        <w:t>чний журнал.</w:t>
      </w:r>
      <w:r w:rsidRPr="007962AE">
        <w:rPr>
          <w:sz w:val="28"/>
          <w:szCs w:val="28"/>
        </w:rPr>
        <w:t xml:space="preserve"> </w:t>
      </w:r>
      <w:r w:rsidRPr="004E7450">
        <w:rPr>
          <w:sz w:val="28"/>
          <w:szCs w:val="28"/>
        </w:rPr>
        <w:t>- Ки</w:t>
      </w:r>
      <w:r w:rsidRPr="004E7450">
        <w:rPr>
          <w:sz w:val="28"/>
          <w:szCs w:val="28"/>
          <w:lang w:val="uk-UA"/>
        </w:rPr>
        <w:t>ї</w:t>
      </w:r>
      <w:r>
        <w:rPr>
          <w:sz w:val="28"/>
          <w:szCs w:val="28"/>
        </w:rPr>
        <w:t xml:space="preserve">в., 2004. - </w:t>
      </w:r>
      <w:r w:rsidRPr="004E7450">
        <w:rPr>
          <w:sz w:val="28"/>
          <w:szCs w:val="28"/>
          <w:lang w:val="uk-UA"/>
        </w:rPr>
        <w:t xml:space="preserve">№ </w:t>
      </w:r>
      <w:r w:rsidRPr="004E7450">
        <w:rPr>
          <w:sz w:val="28"/>
          <w:szCs w:val="28"/>
        </w:rPr>
        <w:t>4.</w:t>
      </w:r>
      <w:r w:rsidRPr="007962AE">
        <w:rPr>
          <w:sz w:val="28"/>
          <w:szCs w:val="28"/>
        </w:rPr>
        <w:t xml:space="preserve"> </w:t>
      </w:r>
      <w:r w:rsidRPr="004E7450">
        <w:rPr>
          <w:sz w:val="28"/>
          <w:szCs w:val="28"/>
        </w:rPr>
        <w:t>-</w:t>
      </w:r>
      <w:r w:rsidRPr="007962AE">
        <w:rPr>
          <w:sz w:val="28"/>
          <w:szCs w:val="28"/>
        </w:rPr>
        <w:t xml:space="preserve"> </w:t>
      </w:r>
      <w:r>
        <w:rPr>
          <w:sz w:val="28"/>
          <w:szCs w:val="28"/>
          <w:lang w:val="en-US"/>
        </w:rPr>
        <w:t>C</w:t>
      </w:r>
      <w:r w:rsidRPr="007962AE">
        <w:rPr>
          <w:sz w:val="28"/>
          <w:szCs w:val="28"/>
        </w:rPr>
        <w:t xml:space="preserve">. </w:t>
      </w:r>
      <w:r w:rsidRPr="004E7450">
        <w:rPr>
          <w:sz w:val="28"/>
          <w:szCs w:val="28"/>
        </w:rPr>
        <w:t>18</w:t>
      </w:r>
      <w:r w:rsidRPr="007962AE">
        <w:rPr>
          <w:sz w:val="28"/>
          <w:szCs w:val="28"/>
        </w:rPr>
        <w:t xml:space="preserve"> </w:t>
      </w:r>
      <w:r w:rsidRPr="004E7450">
        <w:rPr>
          <w:sz w:val="28"/>
          <w:szCs w:val="28"/>
        </w:rPr>
        <w:t>-</w:t>
      </w:r>
      <w:r w:rsidRPr="007962AE">
        <w:rPr>
          <w:sz w:val="28"/>
          <w:szCs w:val="28"/>
        </w:rPr>
        <w:t xml:space="preserve"> </w:t>
      </w:r>
      <w:r>
        <w:rPr>
          <w:sz w:val="28"/>
          <w:szCs w:val="28"/>
        </w:rPr>
        <w:t>22</w:t>
      </w:r>
      <w:r w:rsidRPr="004E7450">
        <w:rPr>
          <w:sz w:val="28"/>
          <w:szCs w:val="28"/>
        </w:rPr>
        <w:t>.</w:t>
      </w:r>
      <w:r w:rsidRPr="007962AE">
        <w:rPr>
          <w:sz w:val="28"/>
          <w:szCs w:val="28"/>
        </w:rPr>
        <w:t xml:space="preserve"> </w:t>
      </w:r>
    </w:p>
    <w:p w:rsidR="00804CAB" w:rsidRPr="007962AE" w:rsidRDefault="00804CAB" w:rsidP="00804CAB">
      <w:pPr>
        <w:spacing w:line="360" w:lineRule="auto"/>
        <w:jc w:val="both"/>
        <w:rPr>
          <w:sz w:val="28"/>
          <w:szCs w:val="28"/>
        </w:rPr>
      </w:pPr>
      <w:r w:rsidRPr="004E7450">
        <w:rPr>
          <w:sz w:val="28"/>
          <w:szCs w:val="28"/>
        </w:rPr>
        <w:t>67.</w:t>
      </w:r>
      <w:r w:rsidRPr="007962AE">
        <w:rPr>
          <w:sz w:val="28"/>
          <w:szCs w:val="28"/>
        </w:rPr>
        <w:t xml:space="preserve"> </w:t>
      </w:r>
      <w:r w:rsidRPr="004E7450">
        <w:rPr>
          <w:sz w:val="28"/>
          <w:szCs w:val="28"/>
        </w:rPr>
        <w:t>Трезубо</w:t>
      </w:r>
      <w:r>
        <w:rPr>
          <w:sz w:val="28"/>
          <w:szCs w:val="28"/>
        </w:rPr>
        <w:t>в</w:t>
      </w:r>
      <w:r w:rsidRPr="004E7450">
        <w:rPr>
          <w:sz w:val="28"/>
          <w:szCs w:val="28"/>
        </w:rPr>
        <w:t xml:space="preserve"> В. Н. Использование профильных телерентгенограмм для дифференциальной диагностики аномалий размеров и положения челюстей. / В.Н.</w:t>
      </w:r>
      <w:r w:rsidRPr="004E7450">
        <w:rPr>
          <w:sz w:val="28"/>
          <w:szCs w:val="28"/>
          <w:lang w:val="uk-UA"/>
        </w:rPr>
        <w:t xml:space="preserve"> </w:t>
      </w:r>
      <w:r>
        <w:rPr>
          <w:sz w:val="28"/>
          <w:szCs w:val="28"/>
        </w:rPr>
        <w:t>Трезубо</w:t>
      </w:r>
      <w:r w:rsidRPr="0054007F">
        <w:rPr>
          <w:sz w:val="28"/>
          <w:szCs w:val="28"/>
        </w:rPr>
        <w:t>в</w:t>
      </w:r>
      <w:r w:rsidRPr="004E7450">
        <w:rPr>
          <w:sz w:val="28"/>
          <w:szCs w:val="28"/>
        </w:rPr>
        <w:t>, Р. А. Фадеев.</w:t>
      </w:r>
      <w:r w:rsidRPr="007962AE">
        <w:rPr>
          <w:sz w:val="28"/>
          <w:szCs w:val="28"/>
        </w:rPr>
        <w:t>,</w:t>
      </w:r>
      <w:r w:rsidRPr="004E7450">
        <w:rPr>
          <w:sz w:val="28"/>
          <w:szCs w:val="28"/>
        </w:rPr>
        <w:t xml:space="preserve"> Новое в стоматологии., 1994.</w:t>
      </w:r>
      <w:r w:rsidRPr="007962AE">
        <w:rPr>
          <w:sz w:val="28"/>
          <w:szCs w:val="28"/>
        </w:rPr>
        <w:t xml:space="preserve"> -</w:t>
      </w:r>
      <w:r w:rsidRPr="004E7450">
        <w:rPr>
          <w:sz w:val="28"/>
          <w:szCs w:val="28"/>
        </w:rPr>
        <w:t xml:space="preserve"> </w:t>
      </w:r>
      <w:r w:rsidRPr="004E7450">
        <w:rPr>
          <w:sz w:val="28"/>
          <w:szCs w:val="28"/>
          <w:lang w:val="uk-UA"/>
        </w:rPr>
        <w:t>№</w:t>
      </w:r>
      <w:r w:rsidRPr="004E7450">
        <w:rPr>
          <w:sz w:val="28"/>
          <w:szCs w:val="28"/>
        </w:rPr>
        <w:t xml:space="preserve"> 4.</w:t>
      </w:r>
      <w:r w:rsidRPr="007962AE">
        <w:rPr>
          <w:sz w:val="28"/>
          <w:szCs w:val="28"/>
        </w:rPr>
        <w:t xml:space="preserve"> </w:t>
      </w:r>
      <w:r>
        <w:rPr>
          <w:sz w:val="28"/>
          <w:szCs w:val="28"/>
        </w:rPr>
        <w:t>–</w:t>
      </w:r>
      <w:r w:rsidRPr="004E7450">
        <w:rPr>
          <w:sz w:val="28"/>
          <w:szCs w:val="28"/>
        </w:rPr>
        <w:t xml:space="preserve"> </w:t>
      </w:r>
      <w:r>
        <w:rPr>
          <w:sz w:val="28"/>
          <w:szCs w:val="28"/>
          <w:lang w:val="en-US"/>
        </w:rPr>
        <w:t>C</w:t>
      </w:r>
      <w:r w:rsidRPr="007962AE">
        <w:rPr>
          <w:sz w:val="28"/>
          <w:szCs w:val="28"/>
        </w:rPr>
        <w:t xml:space="preserve">. </w:t>
      </w:r>
      <w:r w:rsidRPr="004E7450">
        <w:rPr>
          <w:sz w:val="28"/>
          <w:szCs w:val="28"/>
        </w:rPr>
        <w:t>30</w:t>
      </w:r>
      <w:r w:rsidRPr="007962AE">
        <w:rPr>
          <w:sz w:val="28"/>
          <w:szCs w:val="28"/>
        </w:rPr>
        <w:t xml:space="preserve"> </w:t>
      </w:r>
      <w:r w:rsidRPr="004E7450">
        <w:rPr>
          <w:sz w:val="28"/>
          <w:szCs w:val="28"/>
        </w:rPr>
        <w:t>-</w:t>
      </w:r>
      <w:r w:rsidRPr="007962AE">
        <w:rPr>
          <w:sz w:val="28"/>
          <w:szCs w:val="28"/>
        </w:rPr>
        <w:t xml:space="preserve"> </w:t>
      </w:r>
      <w:r>
        <w:rPr>
          <w:sz w:val="28"/>
          <w:szCs w:val="28"/>
        </w:rPr>
        <w:t>33</w:t>
      </w:r>
      <w:r w:rsidRPr="004E7450">
        <w:rPr>
          <w:sz w:val="28"/>
          <w:szCs w:val="28"/>
        </w:rPr>
        <w:t>.</w:t>
      </w:r>
      <w:r w:rsidRPr="007962AE">
        <w:rPr>
          <w:sz w:val="28"/>
          <w:szCs w:val="28"/>
        </w:rPr>
        <w:t xml:space="preserve"> </w:t>
      </w:r>
    </w:p>
    <w:p w:rsidR="00804CAB" w:rsidRPr="0054007F" w:rsidRDefault="00804CAB" w:rsidP="00804CAB">
      <w:pPr>
        <w:spacing w:line="360" w:lineRule="auto"/>
        <w:jc w:val="both"/>
        <w:rPr>
          <w:sz w:val="28"/>
          <w:szCs w:val="28"/>
        </w:rPr>
      </w:pPr>
      <w:r w:rsidRPr="0054007F">
        <w:rPr>
          <w:color w:val="000000"/>
          <w:sz w:val="28"/>
          <w:szCs w:val="28"/>
        </w:rPr>
        <w:t>68.</w:t>
      </w:r>
      <w:r w:rsidRPr="007962AE">
        <w:rPr>
          <w:color w:val="000000"/>
          <w:sz w:val="28"/>
          <w:szCs w:val="28"/>
        </w:rPr>
        <w:t xml:space="preserve"> </w:t>
      </w:r>
      <w:r w:rsidRPr="0054007F">
        <w:rPr>
          <w:sz w:val="28"/>
          <w:szCs w:val="20"/>
        </w:rPr>
        <w:t>Карнаухов В.Н. Люминесцентный спектральный анализ клетки. - М. " Наука "</w:t>
      </w:r>
      <w:r w:rsidRPr="006C6042">
        <w:rPr>
          <w:sz w:val="28"/>
          <w:szCs w:val="20"/>
        </w:rPr>
        <w:t>.</w:t>
      </w:r>
      <w:r w:rsidRPr="0054007F">
        <w:rPr>
          <w:sz w:val="28"/>
          <w:szCs w:val="20"/>
        </w:rPr>
        <w:t>, 1978.</w:t>
      </w:r>
      <w:r w:rsidRPr="007962AE">
        <w:rPr>
          <w:sz w:val="28"/>
          <w:szCs w:val="20"/>
        </w:rPr>
        <w:t xml:space="preserve"> </w:t>
      </w:r>
      <w:r>
        <w:rPr>
          <w:sz w:val="28"/>
          <w:szCs w:val="20"/>
        </w:rPr>
        <w:t xml:space="preserve">– </w:t>
      </w:r>
      <w:r w:rsidRPr="0054007F">
        <w:rPr>
          <w:sz w:val="28"/>
          <w:szCs w:val="20"/>
        </w:rPr>
        <w:t>320</w:t>
      </w:r>
      <w:r>
        <w:rPr>
          <w:sz w:val="28"/>
          <w:szCs w:val="20"/>
          <w:lang w:val="en-US"/>
        </w:rPr>
        <w:t>c</w:t>
      </w:r>
      <w:r w:rsidRPr="0054007F">
        <w:rPr>
          <w:sz w:val="28"/>
          <w:szCs w:val="20"/>
        </w:rPr>
        <w:t>.</w:t>
      </w:r>
    </w:p>
    <w:p w:rsidR="00804CAB" w:rsidRPr="004E7450" w:rsidRDefault="00804CAB" w:rsidP="00804CAB">
      <w:pPr>
        <w:spacing w:line="360" w:lineRule="auto"/>
        <w:jc w:val="both"/>
        <w:rPr>
          <w:sz w:val="28"/>
          <w:szCs w:val="28"/>
        </w:rPr>
      </w:pPr>
      <w:r w:rsidRPr="004E7450">
        <w:rPr>
          <w:sz w:val="28"/>
          <w:szCs w:val="28"/>
        </w:rPr>
        <w:lastRenderedPageBreak/>
        <w:t>69.</w:t>
      </w:r>
      <w:r w:rsidRPr="007962AE">
        <w:rPr>
          <w:sz w:val="28"/>
          <w:szCs w:val="28"/>
        </w:rPr>
        <w:t xml:space="preserve"> </w:t>
      </w:r>
      <w:r w:rsidRPr="004E7450">
        <w:rPr>
          <w:sz w:val="28"/>
          <w:szCs w:val="28"/>
        </w:rPr>
        <w:t>Ф</w:t>
      </w:r>
      <w:r>
        <w:rPr>
          <w:sz w:val="28"/>
          <w:szCs w:val="28"/>
        </w:rPr>
        <w:t>ишкин Д. Обследование и лечение</w:t>
      </w:r>
      <w:r w:rsidRPr="004E7450">
        <w:rPr>
          <w:sz w:val="28"/>
          <w:szCs w:val="28"/>
        </w:rPr>
        <w:t xml:space="preserve"> больных с сердечно-сосуд</w:t>
      </w:r>
      <w:r>
        <w:rPr>
          <w:sz w:val="28"/>
          <w:szCs w:val="28"/>
        </w:rPr>
        <w:t xml:space="preserve">истой патологией на фоне храпа </w:t>
      </w:r>
      <w:r w:rsidRPr="004E7450">
        <w:rPr>
          <w:sz w:val="28"/>
          <w:szCs w:val="28"/>
        </w:rPr>
        <w:t>и синдома пноэ во сне.</w:t>
      </w:r>
      <w:r w:rsidRPr="007962AE">
        <w:rPr>
          <w:sz w:val="28"/>
          <w:szCs w:val="28"/>
        </w:rPr>
        <w:t xml:space="preserve"> </w:t>
      </w:r>
      <w:r>
        <w:rPr>
          <w:sz w:val="28"/>
          <w:szCs w:val="28"/>
        </w:rPr>
        <w:t xml:space="preserve">/ Д. Фишкин. Врач. Ежемес. </w:t>
      </w:r>
      <w:r w:rsidRPr="004E7450">
        <w:rPr>
          <w:sz w:val="28"/>
          <w:szCs w:val="28"/>
        </w:rPr>
        <w:t>Науч. - прак. и публицист. Журн., 2004.</w:t>
      </w:r>
      <w:r w:rsidRPr="007962AE">
        <w:rPr>
          <w:sz w:val="28"/>
          <w:szCs w:val="28"/>
        </w:rPr>
        <w:t xml:space="preserve"> </w:t>
      </w:r>
      <w:r w:rsidRPr="004E7450">
        <w:rPr>
          <w:sz w:val="28"/>
          <w:szCs w:val="28"/>
        </w:rPr>
        <w:t xml:space="preserve">- </w:t>
      </w:r>
      <w:r w:rsidRPr="004E7450">
        <w:rPr>
          <w:sz w:val="28"/>
          <w:szCs w:val="28"/>
          <w:lang w:val="uk-UA"/>
        </w:rPr>
        <w:t xml:space="preserve">№ </w:t>
      </w:r>
      <w:r w:rsidRPr="004E7450">
        <w:rPr>
          <w:sz w:val="28"/>
          <w:szCs w:val="28"/>
        </w:rPr>
        <w:t>2.</w:t>
      </w:r>
      <w:r w:rsidRPr="007962AE">
        <w:rPr>
          <w:sz w:val="28"/>
          <w:szCs w:val="28"/>
        </w:rPr>
        <w:t xml:space="preserve"> </w:t>
      </w:r>
      <w:r>
        <w:rPr>
          <w:sz w:val="28"/>
          <w:szCs w:val="28"/>
        </w:rPr>
        <w:t>–</w:t>
      </w:r>
      <w:r w:rsidRPr="004E7450">
        <w:rPr>
          <w:sz w:val="28"/>
          <w:szCs w:val="28"/>
        </w:rPr>
        <w:t xml:space="preserve"> </w:t>
      </w:r>
      <w:r>
        <w:rPr>
          <w:sz w:val="28"/>
          <w:szCs w:val="28"/>
          <w:lang w:val="en-US"/>
        </w:rPr>
        <w:t>C</w:t>
      </w:r>
      <w:r w:rsidRPr="007962AE">
        <w:rPr>
          <w:sz w:val="28"/>
          <w:szCs w:val="28"/>
        </w:rPr>
        <w:t xml:space="preserve">. </w:t>
      </w:r>
      <w:r w:rsidRPr="004E7450">
        <w:rPr>
          <w:sz w:val="28"/>
          <w:szCs w:val="28"/>
        </w:rPr>
        <w:t>42</w:t>
      </w:r>
      <w:r w:rsidRPr="006C6042">
        <w:rPr>
          <w:sz w:val="28"/>
          <w:szCs w:val="28"/>
        </w:rPr>
        <w:t xml:space="preserve"> </w:t>
      </w:r>
      <w:r w:rsidRPr="004E7450">
        <w:rPr>
          <w:sz w:val="28"/>
          <w:szCs w:val="28"/>
        </w:rPr>
        <w:t>-</w:t>
      </w:r>
      <w:r w:rsidRPr="006C6042">
        <w:rPr>
          <w:sz w:val="28"/>
          <w:szCs w:val="28"/>
        </w:rPr>
        <w:t xml:space="preserve"> </w:t>
      </w:r>
      <w:r>
        <w:rPr>
          <w:sz w:val="28"/>
          <w:szCs w:val="28"/>
        </w:rPr>
        <w:t>43</w:t>
      </w:r>
      <w:r w:rsidRPr="004E7450">
        <w:rPr>
          <w:sz w:val="28"/>
          <w:szCs w:val="28"/>
        </w:rPr>
        <w:t>.</w:t>
      </w:r>
    </w:p>
    <w:p w:rsidR="00804CAB" w:rsidRPr="004E7450" w:rsidRDefault="00804CAB" w:rsidP="00804CAB">
      <w:pPr>
        <w:spacing w:line="360" w:lineRule="auto"/>
        <w:jc w:val="both"/>
        <w:rPr>
          <w:sz w:val="28"/>
          <w:szCs w:val="28"/>
        </w:rPr>
      </w:pPr>
      <w:r w:rsidRPr="004E7450">
        <w:rPr>
          <w:sz w:val="28"/>
          <w:szCs w:val="28"/>
        </w:rPr>
        <w:t>70.</w:t>
      </w:r>
      <w:r w:rsidRPr="006C6042">
        <w:rPr>
          <w:sz w:val="28"/>
          <w:szCs w:val="28"/>
        </w:rPr>
        <w:t xml:space="preserve"> </w:t>
      </w:r>
      <w:r w:rsidRPr="004E7450">
        <w:rPr>
          <w:sz w:val="28"/>
          <w:szCs w:val="28"/>
        </w:rPr>
        <w:t>Хейхоу Ф. Гемологическая цитохимия./ Ф.</w:t>
      </w:r>
      <w:r w:rsidRPr="00804CAB">
        <w:rPr>
          <w:sz w:val="28"/>
          <w:szCs w:val="28"/>
        </w:rPr>
        <w:t xml:space="preserve"> </w:t>
      </w:r>
      <w:r w:rsidRPr="004E7450">
        <w:rPr>
          <w:sz w:val="28"/>
          <w:szCs w:val="28"/>
        </w:rPr>
        <w:t>Хейхоу, Д.</w:t>
      </w:r>
      <w:r w:rsidRPr="006C6042">
        <w:rPr>
          <w:sz w:val="28"/>
          <w:szCs w:val="28"/>
        </w:rPr>
        <w:t xml:space="preserve"> </w:t>
      </w:r>
      <w:r w:rsidRPr="004E7450">
        <w:rPr>
          <w:sz w:val="28"/>
          <w:szCs w:val="28"/>
        </w:rPr>
        <w:t>Кваглино.  М.: Медицина., 1983.</w:t>
      </w:r>
      <w:r w:rsidRPr="00370A78">
        <w:rPr>
          <w:sz w:val="28"/>
          <w:szCs w:val="28"/>
        </w:rPr>
        <w:t xml:space="preserve"> </w:t>
      </w:r>
      <w:r>
        <w:rPr>
          <w:sz w:val="28"/>
          <w:szCs w:val="28"/>
          <w:lang w:val="uk-UA"/>
        </w:rPr>
        <w:t>–</w:t>
      </w:r>
      <w:r w:rsidRPr="00370A78">
        <w:rPr>
          <w:sz w:val="28"/>
          <w:szCs w:val="28"/>
        </w:rPr>
        <w:t xml:space="preserve"> </w:t>
      </w:r>
      <w:r>
        <w:rPr>
          <w:sz w:val="28"/>
          <w:szCs w:val="28"/>
        </w:rPr>
        <w:t>386</w:t>
      </w:r>
      <w:r w:rsidRPr="004E7450">
        <w:rPr>
          <w:sz w:val="28"/>
          <w:szCs w:val="28"/>
        </w:rPr>
        <w:t>с.</w:t>
      </w:r>
    </w:p>
    <w:p w:rsidR="00804CAB" w:rsidRPr="004E7450" w:rsidRDefault="00804CAB" w:rsidP="00804CAB">
      <w:pPr>
        <w:spacing w:line="360" w:lineRule="auto"/>
        <w:jc w:val="both"/>
        <w:rPr>
          <w:sz w:val="28"/>
          <w:szCs w:val="28"/>
        </w:rPr>
      </w:pPr>
      <w:r w:rsidRPr="004E7450">
        <w:rPr>
          <w:sz w:val="28"/>
          <w:szCs w:val="28"/>
        </w:rPr>
        <w:t>71.</w:t>
      </w:r>
      <w:r w:rsidRPr="00370A78">
        <w:rPr>
          <w:sz w:val="28"/>
          <w:szCs w:val="28"/>
        </w:rPr>
        <w:t xml:space="preserve"> </w:t>
      </w:r>
      <w:r w:rsidRPr="004E7450">
        <w:rPr>
          <w:sz w:val="28"/>
          <w:szCs w:val="28"/>
        </w:rPr>
        <w:t>Цыбулевский А. Ю.</w:t>
      </w:r>
      <w:r w:rsidRPr="004E7450">
        <w:rPr>
          <w:sz w:val="28"/>
          <w:szCs w:val="28"/>
          <w:lang w:val="uk-UA"/>
        </w:rPr>
        <w:t xml:space="preserve"> </w:t>
      </w:r>
      <w:r w:rsidRPr="004E7450">
        <w:rPr>
          <w:sz w:val="28"/>
          <w:szCs w:val="28"/>
        </w:rPr>
        <w:t>Тканевые базофилы желудочно-кишечного тракта и их роль в физиологических и пат</w:t>
      </w:r>
      <w:r>
        <w:rPr>
          <w:sz w:val="28"/>
          <w:szCs w:val="28"/>
        </w:rPr>
        <w:t xml:space="preserve">ологических процессах. / А. Ю. Цыбулевский, Ю. К. </w:t>
      </w:r>
      <w:r w:rsidRPr="004E7450">
        <w:rPr>
          <w:sz w:val="28"/>
          <w:szCs w:val="28"/>
        </w:rPr>
        <w:t>Елецкий. Арх.</w:t>
      </w:r>
      <w:r w:rsidRPr="004E7450">
        <w:rPr>
          <w:sz w:val="28"/>
          <w:szCs w:val="28"/>
          <w:lang w:val="uk-UA"/>
        </w:rPr>
        <w:t xml:space="preserve"> </w:t>
      </w:r>
      <w:r w:rsidRPr="004E7450">
        <w:rPr>
          <w:sz w:val="28"/>
          <w:szCs w:val="28"/>
        </w:rPr>
        <w:t>анат. гистол. эмбриол., 1991.</w:t>
      </w:r>
      <w:r w:rsidRPr="004D604E">
        <w:rPr>
          <w:sz w:val="28"/>
          <w:szCs w:val="28"/>
        </w:rPr>
        <w:t xml:space="preserve"> </w:t>
      </w:r>
      <w:r w:rsidRPr="004E7450">
        <w:rPr>
          <w:sz w:val="28"/>
          <w:szCs w:val="28"/>
        </w:rPr>
        <w:t>-</w:t>
      </w:r>
      <w:r w:rsidRPr="004D604E">
        <w:rPr>
          <w:sz w:val="28"/>
          <w:szCs w:val="28"/>
        </w:rPr>
        <w:t xml:space="preserve"> </w:t>
      </w:r>
      <w:r w:rsidRPr="004E7450">
        <w:rPr>
          <w:sz w:val="28"/>
          <w:szCs w:val="28"/>
        </w:rPr>
        <w:t>Т.100.</w:t>
      </w:r>
      <w:r w:rsidRPr="004D604E">
        <w:rPr>
          <w:sz w:val="28"/>
          <w:szCs w:val="28"/>
        </w:rPr>
        <w:t xml:space="preserve"> </w:t>
      </w:r>
      <w:r w:rsidRPr="004E7450">
        <w:rPr>
          <w:sz w:val="28"/>
          <w:szCs w:val="28"/>
        </w:rPr>
        <w:t>-</w:t>
      </w:r>
      <w:r w:rsidRPr="004D604E">
        <w:rPr>
          <w:sz w:val="28"/>
          <w:szCs w:val="28"/>
        </w:rPr>
        <w:t xml:space="preserve"> </w:t>
      </w:r>
      <w:r w:rsidRPr="004E7450">
        <w:rPr>
          <w:sz w:val="28"/>
          <w:szCs w:val="28"/>
          <w:lang w:val="uk-UA"/>
        </w:rPr>
        <w:t>№</w:t>
      </w:r>
      <w:r w:rsidRPr="004E7450">
        <w:rPr>
          <w:sz w:val="28"/>
          <w:szCs w:val="28"/>
        </w:rPr>
        <w:t xml:space="preserve"> 2.</w:t>
      </w:r>
      <w:r w:rsidRPr="004D604E">
        <w:rPr>
          <w:sz w:val="28"/>
          <w:szCs w:val="28"/>
        </w:rPr>
        <w:t xml:space="preserve"> </w:t>
      </w:r>
      <w:r w:rsidRPr="004E7450">
        <w:rPr>
          <w:sz w:val="28"/>
          <w:szCs w:val="28"/>
        </w:rPr>
        <w:t>-</w:t>
      </w:r>
      <w:r w:rsidRPr="004D604E">
        <w:rPr>
          <w:sz w:val="28"/>
          <w:szCs w:val="28"/>
        </w:rPr>
        <w:t xml:space="preserve"> </w:t>
      </w:r>
      <w:r>
        <w:rPr>
          <w:sz w:val="28"/>
          <w:szCs w:val="28"/>
          <w:lang w:val="en-US"/>
        </w:rPr>
        <w:t>C</w:t>
      </w:r>
      <w:r w:rsidRPr="004D604E">
        <w:rPr>
          <w:sz w:val="28"/>
          <w:szCs w:val="28"/>
        </w:rPr>
        <w:t xml:space="preserve">. </w:t>
      </w:r>
      <w:r>
        <w:rPr>
          <w:sz w:val="28"/>
          <w:szCs w:val="28"/>
        </w:rPr>
        <w:t>92</w:t>
      </w:r>
      <w:r w:rsidRPr="004D604E">
        <w:rPr>
          <w:sz w:val="28"/>
          <w:szCs w:val="28"/>
        </w:rPr>
        <w:t xml:space="preserve"> </w:t>
      </w:r>
      <w:r>
        <w:rPr>
          <w:sz w:val="28"/>
          <w:szCs w:val="28"/>
        </w:rPr>
        <w:t>-</w:t>
      </w:r>
      <w:r w:rsidRPr="004D604E">
        <w:rPr>
          <w:sz w:val="28"/>
          <w:szCs w:val="28"/>
        </w:rPr>
        <w:t xml:space="preserve"> </w:t>
      </w:r>
      <w:r>
        <w:rPr>
          <w:sz w:val="28"/>
          <w:szCs w:val="28"/>
        </w:rPr>
        <w:t>100</w:t>
      </w:r>
      <w:r w:rsidRPr="004E7450">
        <w:rPr>
          <w:sz w:val="28"/>
          <w:szCs w:val="28"/>
        </w:rPr>
        <w:t>.</w:t>
      </w:r>
    </w:p>
    <w:p w:rsidR="00804CAB" w:rsidRPr="004E7450" w:rsidRDefault="00804CAB" w:rsidP="00804CAB">
      <w:pPr>
        <w:spacing w:line="360" w:lineRule="auto"/>
        <w:jc w:val="both"/>
        <w:rPr>
          <w:sz w:val="28"/>
          <w:szCs w:val="28"/>
        </w:rPr>
      </w:pPr>
      <w:r w:rsidRPr="004E7450">
        <w:rPr>
          <w:sz w:val="28"/>
          <w:szCs w:val="28"/>
        </w:rPr>
        <w:t>72.</w:t>
      </w:r>
      <w:r w:rsidRPr="004D604E">
        <w:rPr>
          <w:sz w:val="28"/>
          <w:szCs w:val="28"/>
        </w:rPr>
        <w:t xml:space="preserve"> </w:t>
      </w:r>
      <w:r w:rsidRPr="004E7450">
        <w:rPr>
          <w:sz w:val="28"/>
          <w:szCs w:val="28"/>
        </w:rPr>
        <w:t>Чазова И. Е. Синдром обструктивного апноэ сна и с</w:t>
      </w:r>
      <w:r>
        <w:rPr>
          <w:sz w:val="28"/>
          <w:szCs w:val="28"/>
        </w:rPr>
        <w:t>вя</w:t>
      </w:r>
      <w:r w:rsidRPr="004E7450">
        <w:rPr>
          <w:sz w:val="28"/>
          <w:szCs w:val="28"/>
        </w:rPr>
        <w:t>занные с ним сердечно-сосудистые осложнения ./ И. Е Чазова., А. Ю. Литвин. Кардиология.- М.:, 2002.</w:t>
      </w:r>
      <w:r w:rsidRPr="004D604E">
        <w:rPr>
          <w:sz w:val="28"/>
          <w:szCs w:val="28"/>
        </w:rPr>
        <w:t xml:space="preserve"> </w:t>
      </w:r>
      <w:r w:rsidRPr="004E7450">
        <w:rPr>
          <w:sz w:val="28"/>
          <w:szCs w:val="28"/>
        </w:rPr>
        <w:t>- Т.</w:t>
      </w:r>
      <w:r w:rsidRPr="004D604E">
        <w:rPr>
          <w:sz w:val="28"/>
          <w:szCs w:val="28"/>
        </w:rPr>
        <w:t xml:space="preserve"> </w:t>
      </w:r>
      <w:r w:rsidRPr="004E7450">
        <w:rPr>
          <w:sz w:val="28"/>
          <w:szCs w:val="28"/>
        </w:rPr>
        <w:t>-</w:t>
      </w:r>
      <w:r w:rsidRPr="004D604E">
        <w:rPr>
          <w:sz w:val="28"/>
          <w:szCs w:val="28"/>
        </w:rPr>
        <w:t xml:space="preserve"> </w:t>
      </w:r>
      <w:r>
        <w:rPr>
          <w:sz w:val="28"/>
          <w:szCs w:val="28"/>
        </w:rPr>
        <w:t>42.</w:t>
      </w:r>
      <w:r w:rsidRPr="004D604E">
        <w:rPr>
          <w:sz w:val="28"/>
          <w:szCs w:val="28"/>
        </w:rPr>
        <w:t xml:space="preserve"> </w:t>
      </w:r>
      <w:r>
        <w:rPr>
          <w:sz w:val="28"/>
          <w:szCs w:val="28"/>
        </w:rPr>
        <w:t xml:space="preserve">- </w:t>
      </w:r>
      <w:r w:rsidRPr="004E7450">
        <w:rPr>
          <w:sz w:val="28"/>
          <w:szCs w:val="28"/>
          <w:lang w:val="uk-UA"/>
        </w:rPr>
        <w:t>№</w:t>
      </w:r>
      <w:r w:rsidRPr="00804CAB">
        <w:rPr>
          <w:sz w:val="28"/>
          <w:szCs w:val="28"/>
        </w:rPr>
        <w:t xml:space="preserve"> </w:t>
      </w:r>
      <w:r w:rsidRPr="004E7450">
        <w:rPr>
          <w:sz w:val="28"/>
          <w:szCs w:val="28"/>
        </w:rPr>
        <w:t>11.</w:t>
      </w:r>
      <w:r w:rsidRPr="004D604E">
        <w:rPr>
          <w:sz w:val="28"/>
          <w:szCs w:val="28"/>
        </w:rPr>
        <w:t xml:space="preserve"> – </w:t>
      </w:r>
      <w:r>
        <w:rPr>
          <w:sz w:val="28"/>
          <w:szCs w:val="28"/>
          <w:lang w:val="en-US"/>
        </w:rPr>
        <w:t>C</w:t>
      </w:r>
      <w:r w:rsidRPr="004D604E">
        <w:rPr>
          <w:sz w:val="28"/>
          <w:szCs w:val="28"/>
        </w:rPr>
        <w:t>.</w:t>
      </w:r>
      <w:r w:rsidRPr="004E7450">
        <w:rPr>
          <w:sz w:val="28"/>
          <w:szCs w:val="28"/>
          <w:lang w:val="uk-UA"/>
        </w:rPr>
        <w:t xml:space="preserve"> </w:t>
      </w:r>
      <w:r>
        <w:rPr>
          <w:sz w:val="28"/>
          <w:szCs w:val="28"/>
        </w:rPr>
        <w:t>86</w:t>
      </w:r>
      <w:r w:rsidRPr="004D604E">
        <w:rPr>
          <w:sz w:val="28"/>
          <w:szCs w:val="28"/>
        </w:rPr>
        <w:t xml:space="preserve"> </w:t>
      </w:r>
      <w:r>
        <w:rPr>
          <w:sz w:val="28"/>
          <w:szCs w:val="28"/>
        </w:rPr>
        <w:t>-</w:t>
      </w:r>
      <w:r w:rsidRPr="004D604E">
        <w:rPr>
          <w:sz w:val="28"/>
          <w:szCs w:val="28"/>
        </w:rPr>
        <w:t xml:space="preserve"> </w:t>
      </w:r>
      <w:r>
        <w:rPr>
          <w:sz w:val="28"/>
          <w:szCs w:val="28"/>
        </w:rPr>
        <w:t>91</w:t>
      </w:r>
      <w:r w:rsidRPr="004E7450">
        <w:rPr>
          <w:sz w:val="28"/>
          <w:szCs w:val="28"/>
        </w:rPr>
        <w:t>.</w:t>
      </w:r>
    </w:p>
    <w:p w:rsidR="00804CAB" w:rsidRPr="004E7450" w:rsidRDefault="00804CAB" w:rsidP="00804CAB">
      <w:pPr>
        <w:spacing w:line="360" w:lineRule="auto"/>
        <w:jc w:val="both"/>
        <w:rPr>
          <w:sz w:val="28"/>
          <w:szCs w:val="28"/>
        </w:rPr>
      </w:pPr>
      <w:r w:rsidRPr="004E7450">
        <w:rPr>
          <w:sz w:val="28"/>
          <w:szCs w:val="28"/>
        </w:rPr>
        <w:t>73.</w:t>
      </w:r>
      <w:r w:rsidRPr="004D604E">
        <w:rPr>
          <w:sz w:val="28"/>
          <w:szCs w:val="28"/>
        </w:rPr>
        <w:t xml:space="preserve"> </w:t>
      </w:r>
      <w:r w:rsidRPr="004E7450">
        <w:rPr>
          <w:sz w:val="28"/>
          <w:szCs w:val="28"/>
        </w:rPr>
        <w:t xml:space="preserve">Шевцов В. М. Гиперплазия </w:t>
      </w:r>
      <w:r>
        <w:rPr>
          <w:sz w:val="28"/>
          <w:szCs w:val="28"/>
        </w:rPr>
        <w:t>мя</w:t>
      </w:r>
      <w:r w:rsidRPr="004E7450">
        <w:rPr>
          <w:sz w:val="28"/>
          <w:szCs w:val="28"/>
        </w:rPr>
        <w:t>гкого нёба.</w:t>
      </w:r>
      <w:r w:rsidRPr="004D604E">
        <w:rPr>
          <w:sz w:val="28"/>
          <w:szCs w:val="28"/>
        </w:rPr>
        <w:t xml:space="preserve"> </w:t>
      </w:r>
      <w:r w:rsidRPr="004E7450">
        <w:rPr>
          <w:sz w:val="28"/>
          <w:szCs w:val="28"/>
        </w:rPr>
        <w:t>/ В. М. Шевцов. Автореф. дисс. доктора мед. наук. - Санкт-Петербург.,</w:t>
      </w:r>
      <w:r w:rsidRPr="00E31FE9">
        <w:rPr>
          <w:sz w:val="28"/>
          <w:szCs w:val="28"/>
        </w:rPr>
        <w:t xml:space="preserve"> </w:t>
      </w:r>
      <w:r w:rsidRPr="004E7450">
        <w:rPr>
          <w:sz w:val="28"/>
          <w:szCs w:val="28"/>
        </w:rPr>
        <w:t>1973.</w:t>
      </w:r>
      <w:r w:rsidRPr="004D604E">
        <w:rPr>
          <w:sz w:val="28"/>
          <w:szCs w:val="28"/>
        </w:rPr>
        <w:t xml:space="preserve"> </w:t>
      </w:r>
      <w:r w:rsidRPr="004E7450">
        <w:rPr>
          <w:sz w:val="28"/>
          <w:szCs w:val="28"/>
        </w:rPr>
        <w:t>- 20c.</w:t>
      </w:r>
    </w:p>
    <w:p w:rsidR="00804CAB" w:rsidRPr="0064348D" w:rsidRDefault="00804CAB" w:rsidP="00804CAB">
      <w:pPr>
        <w:spacing w:line="360" w:lineRule="auto"/>
        <w:jc w:val="both"/>
        <w:rPr>
          <w:sz w:val="28"/>
          <w:szCs w:val="28"/>
        </w:rPr>
      </w:pPr>
      <w:r w:rsidRPr="004E7450">
        <w:rPr>
          <w:sz w:val="28"/>
          <w:szCs w:val="28"/>
        </w:rPr>
        <w:t>74.</w:t>
      </w:r>
      <w:r w:rsidRPr="004D604E">
        <w:rPr>
          <w:sz w:val="28"/>
          <w:szCs w:val="28"/>
        </w:rPr>
        <w:t xml:space="preserve"> </w:t>
      </w:r>
      <w:r w:rsidRPr="004E7450">
        <w:rPr>
          <w:sz w:val="28"/>
          <w:szCs w:val="28"/>
        </w:rPr>
        <w:t>Шевцов В. М. Методы лечения при храпе и их эффективность. /</w:t>
      </w:r>
      <w:r>
        <w:rPr>
          <w:sz w:val="28"/>
          <w:szCs w:val="28"/>
        </w:rPr>
        <w:t xml:space="preserve"> В. М. Шевцов, И. В. Николаев, </w:t>
      </w:r>
      <w:r w:rsidRPr="004E7450">
        <w:rPr>
          <w:sz w:val="28"/>
          <w:szCs w:val="28"/>
        </w:rPr>
        <w:t>Научные достижения в практическую работу.</w:t>
      </w:r>
      <w:r w:rsidRPr="0064348D">
        <w:rPr>
          <w:sz w:val="28"/>
          <w:szCs w:val="28"/>
        </w:rPr>
        <w:t xml:space="preserve"> </w:t>
      </w:r>
      <w:r w:rsidRPr="004E7450">
        <w:rPr>
          <w:sz w:val="28"/>
          <w:szCs w:val="28"/>
        </w:rPr>
        <w:t>- М</w:t>
      </w:r>
      <w:r w:rsidRPr="0064348D">
        <w:rPr>
          <w:sz w:val="28"/>
          <w:szCs w:val="28"/>
        </w:rPr>
        <w:t xml:space="preserve">.:, 1994. </w:t>
      </w:r>
      <w:r>
        <w:rPr>
          <w:sz w:val="28"/>
          <w:szCs w:val="28"/>
        </w:rPr>
        <w:t xml:space="preserve">- </w:t>
      </w:r>
      <w:r w:rsidRPr="004E7450">
        <w:rPr>
          <w:sz w:val="28"/>
          <w:szCs w:val="28"/>
          <w:lang w:val="uk-UA"/>
        </w:rPr>
        <w:t xml:space="preserve">№ </w:t>
      </w:r>
      <w:r w:rsidRPr="0064348D">
        <w:rPr>
          <w:sz w:val="28"/>
          <w:szCs w:val="28"/>
        </w:rPr>
        <w:t xml:space="preserve">7. </w:t>
      </w:r>
      <w:r>
        <w:rPr>
          <w:sz w:val="28"/>
          <w:szCs w:val="28"/>
        </w:rPr>
        <w:t>–</w:t>
      </w:r>
      <w:r w:rsidRPr="0064348D">
        <w:rPr>
          <w:sz w:val="28"/>
          <w:szCs w:val="28"/>
        </w:rPr>
        <w:t xml:space="preserve"> </w:t>
      </w:r>
      <w:r>
        <w:rPr>
          <w:sz w:val="28"/>
          <w:szCs w:val="28"/>
          <w:lang w:val="en-US"/>
        </w:rPr>
        <w:t>C</w:t>
      </w:r>
      <w:r w:rsidRPr="0064348D">
        <w:rPr>
          <w:sz w:val="28"/>
          <w:szCs w:val="28"/>
        </w:rPr>
        <w:t>. 142 - 145.</w:t>
      </w:r>
    </w:p>
    <w:p w:rsidR="00804CAB" w:rsidRPr="004E7450" w:rsidRDefault="00804CAB" w:rsidP="00804CAB">
      <w:pPr>
        <w:spacing w:line="360" w:lineRule="auto"/>
        <w:jc w:val="both"/>
        <w:rPr>
          <w:sz w:val="28"/>
          <w:szCs w:val="28"/>
          <w:lang w:val="en-US"/>
        </w:rPr>
      </w:pPr>
      <w:r w:rsidRPr="004E7450">
        <w:rPr>
          <w:sz w:val="28"/>
          <w:szCs w:val="28"/>
          <w:lang w:val="en-US"/>
        </w:rPr>
        <w:t>75.</w:t>
      </w:r>
      <w:r>
        <w:rPr>
          <w:sz w:val="28"/>
          <w:szCs w:val="28"/>
          <w:lang w:val="en-US"/>
        </w:rPr>
        <w:t xml:space="preserve"> </w:t>
      </w:r>
      <w:r w:rsidRPr="004E7450">
        <w:rPr>
          <w:sz w:val="28"/>
          <w:szCs w:val="28"/>
          <w:lang w:val="en-US"/>
        </w:rPr>
        <w:t xml:space="preserve">Alasandro </w:t>
      </w:r>
      <w:r w:rsidRPr="004E7450">
        <w:rPr>
          <w:sz w:val="28"/>
          <w:szCs w:val="28"/>
        </w:rPr>
        <w:t>С</w:t>
      </w:r>
      <w:r w:rsidRPr="004E7450">
        <w:rPr>
          <w:sz w:val="28"/>
          <w:szCs w:val="28"/>
          <w:lang w:val="en-US"/>
        </w:rPr>
        <w:t>. Snoring every night as a risk factor for myocardial infarction a case-control study. //Alasandro C., Madalli G., Gamberin N./ B</w:t>
      </w:r>
      <w:r>
        <w:rPr>
          <w:sz w:val="28"/>
          <w:szCs w:val="28"/>
          <w:lang w:val="en-US"/>
        </w:rPr>
        <w:t xml:space="preserve">r. Med. G., 1990. - Vol. 300. - </w:t>
      </w:r>
      <w:r w:rsidRPr="004E7450">
        <w:rPr>
          <w:sz w:val="28"/>
          <w:szCs w:val="28"/>
          <w:lang w:val="uk-UA"/>
        </w:rPr>
        <w:t xml:space="preserve">№ </w:t>
      </w:r>
      <w:r w:rsidRPr="004E7450">
        <w:rPr>
          <w:sz w:val="28"/>
          <w:szCs w:val="28"/>
          <w:lang w:val="en-US"/>
        </w:rPr>
        <w:t>6739.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1557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1558.</w:t>
      </w:r>
    </w:p>
    <w:p w:rsidR="00804CAB" w:rsidRPr="004E7450" w:rsidRDefault="00804CAB" w:rsidP="00804CAB">
      <w:pPr>
        <w:spacing w:line="360" w:lineRule="auto"/>
        <w:jc w:val="both"/>
        <w:rPr>
          <w:sz w:val="28"/>
          <w:szCs w:val="28"/>
          <w:lang w:val="en-US"/>
        </w:rPr>
      </w:pPr>
      <w:r w:rsidRPr="004E7450">
        <w:rPr>
          <w:sz w:val="28"/>
          <w:szCs w:val="28"/>
          <w:lang w:val="en-US"/>
        </w:rPr>
        <w:t>76.</w:t>
      </w:r>
      <w:r>
        <w:rPr>
          <w:sz w:val="28"/>
          <w:szCs w:val="28"/>
          <w:lang w:val="en-US"/>
        </w:rPr>
        <w:t xml:space="preserve"> </w:t>
      </w:r>
      <w:r w:rsidRPr="004E7450">
        <w:rPr>
          <w:sz w:val="28"/>
          <w:szCs w:val="28"/>
          <w:lang w:val="en-US"/>
        </w:rPr>
        <w:t xml:space="preserve">Aral H. Changes in work performances in obstructive sleep apnea patients after dental appliance </w:t>
      </w:r>
      <w:r>
        <w:rPr>
          <w:sz w:val="28"/>
          <w:szCs w:val="28"/>
          <w:lang w:val="en-US"/>
        </w:rPr>
        <w:t xml:space="preserve">therapy. // Aral H., Furuta H., Kasaka K., et. al./ </w:t>
      </w:r>
      <w:r w:rsidRPr="004E7450">
        <w:rPr>
          <w:sz w:val="28"/>
          <w:szCs w:val="28"/>
          <w:lang w:val="en-US"/>
        </w:rPr>
        <w:t>Psychiatry &amp; Clinical Neurosciences., 1998.</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52.</w:t>
      </w:r>
      <w:r>
        <w:rPr>
          <w:sz w:val="28"/>
          <w:szCs w:val="28"/>
          <w:lang w:val="en-US"/>
        </w:rPr>
        <w:t xml:space="preserve"> - </w:t>
      </w:r>
      <w:r w:rsidRPr="004E7450">
        <w:rPr>
          <w:sz w:val="28"/>
          <w:szCs w:val="28"/>
          <w:lang w:val="uk-UA"/>
        </w:rPr>
        <w:t>№</w:t>
      </w:r>
      <w:r w:rsidRPr="004E7450">
        <w:rPr>
          <w:sz w:val="28"/>
          <w:szCs w:val="28"/>
          <w:lang w:val="en-US"/>
        </w:rPr>
        <w:t xml:space="preserve"> 2.</w:t>
      </w:r>
      <w:r>
        <w:rPr>
          <w:sz w:val="28"/>
          <w:szCs w:val="28"/>
          <w:lang w:val="en-US"/>
        </w:rPr>
        <w:t xml:space="preserve"> </w:t>
      </w:r>
      <w:r w:rsidRPr="004E7450">
        <w:rPr>
          <w:sz w:val="28"/>
          <w:szCs w:val="28"/>
          <w:lang w:val="en-US"/>
        </w:rPr>
        <w:t>- P. 224</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225.</w:t>
      </w:r>
    </w:p>
    <w:p w:rsidR="00804CAB" w:rsidRPr="004E7450" w:rsidRDefault="00804CAB" w:rsidP="00804CAB">
      <w:pPr>
        <w:spacing w:line="360" w:lineRule="auto"/>
        <w:jc w:val="both"/>
        <w:rPr>
          <w:sz w:val="28"/>
          <w:szCs w:val="28"/>
          <w:lang w:val="en-US"/>
        </w:rPr>
      </w:pPr>
      <w:r w:rsidRPr="004E7450">
        <w:rPr>
          <w:sz w:val="28"/>
          <w:szCs w:val="28"/>
          <w:lang w:val="en-US"/>
        </w:rPr>
        <w:t>77.</w:t>
      </w:r>
      <w:r>
        <w:rPr>
          <w:sz w:val="28"/>
          <w:szCs w:val="28"/>
          <w:lang w:val="en-US"/>
        </w:rPr>
        <w:t xml:space="preserve"> </w:t>
      </w:r>
      <w:r w:rsidRPr="004E7450">
        <w:rPr>
          <w:sz w:val="28"/>
          <w:szCs w:val="28"/>
          <w:lang w:val="en-US"/>
        </w:rPr>
        <w:t>Aubert -</w:t>
      </w:r>
      <w:r>
        <w:rPr>
          <w:sz w:val="28"/>
          <w:szCs w:val="28"/>
          <w:lang w:val="en-US"/>
        </w:rPr>
        <w:t xml:space="preserve"> </w:t>
      </w:r>
      <w:r w:rsidRPr="004E7450">
        <w:rPr>
          <w:sz w:val="28"/>
          <w:szCs w:val="28"/>
          <w:lang w:val="en-US"/>
        </w:rPr>
        <w:t>Tulkens G. Increase in ventilator response to CO2 following tracheostomy in obstructive sleep apnoe. // Aubert</w:t>
      </w:r>
      <w:r>
        <w:rPr>
          <w:sz w:val="28"/>
          <w:szCs w:val="28"/>
          <w:lang w:val="en-US"/>
        </w:rPr>
        <w:t xml:space="preserve"> </w:t>
      </w:r>
      <w:r w:rsidRPr="004E7450">
        <w:rPr>
          <w:sz w:val="28"/>
          <w:szCs w:val="28"/>
          <w:lang w:val="en-US"/>
        </w:rPr>
        <w:t>- Tulkens G., Willems B., Veriter C., et. al./ Bull. Eur. Physiopathol. Respir.,1980. -</w:t>
      </w:r>
      <w:r>
        <w:rPr>
          <w:sz w:val="28"/>
          <w:szCs w:val="28"/>
          <w:lang w:val="en-US"/>
        </w:rPr>
        <w:t xml:space="preserve"> </w:t>
      </w:r>
      <w:r w:rsidRPr="004E7450">
        <w:rPr>
          <w:sz w:val="28"/>
          <w:szCs w:val="28"/>
          <w:lang w:val="en-US"/>
        </w:rPr>
        <w:t>Vol. 16.</w:t>
      </w:r>
      <w:r>
        <w:rPr>
          <w:sz w:val="28"/>
          <w:szCs w:val="28"/>
          <w:lang w:val="en-US"/>
        </w:rPr>
        <w:t xml:space="preserve"> - </w:t>
      </w:r>
      <w:r w:rsidRPr="004E7450">
        <w:rPr>
          <w:sz w:val="28"/>
          <w:szCs w:val="28"/>
          <w:lang w:val="uk-UA"/>
        </w:rPr>
        <w:t>№</w:t>
      </w:r>
      <w:r w:rsidRPr="004E7450">
        <w:rPr>
          <w:sz w:val="28"/>
          <w:szCs w:val="28"/>
          <w:lang w:val="en-US"/>
        </w:rPr>
        <w:t xml:space="preserve"> 5.</w:t>
      </w:r>
      <w:r>
        <w:rPr>
          <w:sz w:val="28"/>
          <w:szCs w:val="28"/>
          <w:lang w:val="en-US"/>
        </w:rPr>
        <w:t xml:space="preserve"> </w:t>
      </w:r>
      <w:r w:rsidRPr="004E7450">
        <w:rPr>
          <w:sz w:val="28"/>
          <w:szCs w:val="28"/>
          <w:lang w:val="en-US"/>
        </w:rPr>
        <w:t>-P.587 -593.</w:t>
      </w:r>
    </w:p>
    <w:p w:rsidR="00804CAB" w:rsidRPr="004E7450" w:rsidRDefault="00804CAB" w:rsidP="00804CAB">
      <w:pPr>
        <w:spacing w:line="360" w:lineRule="auto"/>
        <w:jc w:val="both"/>
        <w:rPr>
          <w:sz w:val="28"/>
          <w:szCs w:val="28"/>
          <w:lang w:val="en-US"/>
        </w:rPr>
      </w:pPr>
      <w:r w:rsidRPr="004E7450">
        <w:rPr>
          <w:sz w:val="28"/>
          <w:szCs w:val="28"/>
          <w:lang w:val="en-US"/>
        </w:rPr>
        <w:lastRenderedPageBreak/>
        <w:t>78.</w:t>
      </w:r>
      <w:r>
        <w:rPr>
          <w:sz w:val="28"/>
          <w:szCs w:val="28"/>
          <w:lang w:val="en-US"/>
        </w:rPr>
        <w:t xml:space="preserve"> Bliwise D. Normal aging .</w:t>
      </w:r>
      <w:r w:rsidRPr="004E7450">
        <w:rPr>
          <w:sz w:val="28"/>
          <w:szCs w:val="28"/>
          <w:lang w:val="en-US"/>
        </w:rPr>
        <w:t xml:space="preserve">Principles and Practice of Sleep Medicine: and 2 -ed. // Bliwise D./ </w:t>
      </w:r>
      <w:smartTag w:uri="urn:schemas-microsoft-com:office:smarttags" w:element="place">
        <w:smartTag w:uri="urn:schemas-microsoft-com:office:smarttags" w:element="City">
          <w:r w:rsidRPr="004E7450">
            <w:rPr>
              <w:sz w:val="28"/>
              <w:szCs w:val="28"/>
              <w:lang w:val="en-US"/>
            </w:rPr>
            <w:t>Philadelphia</w:t>
          </w:r>
        </w:smartTag>
      </w:smartTag>
      <w:r w:rsidRPr="004E7450">
        <w:rPr>
          <w:sz w:val="28"/>
          <w:szCs w:val="28"/>
          <w:lang w:val="en-US"/>
        </w:rPr>
        <w:t>: Harcourt Brace &amp; Company., 1994. -</w:t>
      </w:r>
      <w:r>
        <w:rPr>
          <w:sz w:val="28"/>
          <w:szCs w:val="28"/>
          <w:lang w:val="en-US"/>
        </w:rPr>
        <w:t xml:space="preserve"> </w:t>
      </w:r>
      <w:r w:rsidRPr="004E7450">
        <w:rPr>
          <w:sz w:val="28"/>
          <w:szCs w:val="28"/>
          <w:lang w:val="en-US"/>
        </w:rPr>
        <w:t>P. 26 -</w:t>
      </w:r>
      <w:r>
        <w:rPr>
          <w:sz w:val="28"/>
          <w:szCs w:val="28"/>
          <w:lang w:val="en-US"/>
        </w:rPr>
        <w:t xml:space="preserve"> </w:t>
      </w:r>
      <w:r w:rsidRPr="004E7450">
        <w:rPr>
          <w:sz w:val="28"/>
          <w:szCs w:val="28"/>
          <w:lang w:val="en-US"/>
        </w:rPr>
        <w:t>39.</w:t>
      </w:r>
    </w:p>
    <w:p w:rsidR="00804CAB" w:rsidRPr="004E7450" w:rsidRDefault="00804CAB" w:rsidP="00804CAB">
      <w:pPr>
        <w:spacing w:line="360" w:lineRule="auto"/>
        <w:jc w:val="both"/>
        <w:rPr>
          <w:sz w:val="28"/>
          <w:szCs w:val="28"/>
          <w:lang w:val="en-US"/>
        </w:rPr>
      </w:pPr>
      <w:r w:rsidRPr="004E7450">
        <w:rPr>
          <w:sz w:val="28"/>
          <w:szCs w:val="28"/>
          <w:lang w:val="en-US"/>
        </w:rPr>
        <w:t>79.</w:t>
      </w:r>
      <w:r>
        <w:rPr>
          <w:sz w:val="28"/>
          <w:szCs w:val="28"/>
          <w:lang w:val="en-US"/>
        </w:rPr>
        <w:t xml:space="preserve"> </w:t>
      </w:r>
      <w:r w:rsidRPr="004E7450">
        <w:rPr>
          <w:sz w:val="28"/>
          <w:szCs w:val="28"/>
          <w:lang w:val="en-US"/>
        </w:rPr>
        <w:t>Bear S. Sleep apnea syndrome : correction with surgical advancement of the mandible. // Bear S., Priest J. / J. Oral. Surg.,1980. -</w:t>
      </w:r>
      <w:r>
        <w:rPr>
          <w:sz w:val="28"/>
          <w:szCs w:val="28"/>
          <w:lang w:val="en-US"/>
        </w:rPr>
        <w:t xml:space="preserve"> </w:t>
      </w:r>
      <w:r w:rsidRPr="004E7450">
        <w:rPr>
          <w:sz w:val="28"/>
          <w:szCs w:val="28"/>
          <w:lang w:val="en-US"/>
        </w:rPr>
        <w:t>Vol. 38.</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543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549.</w:t>
      </w:r>
    </w:p>
    <w:p w:rsidR="00804CAB" w:rsidRPr="004E7450" w:rsidRDefault="00804CAB" w:rsidP="00804CAB">
      <w:pPr>
        <w:spacing w:line="360" w:lineRule="auto"/>
        <w:jc w:val="both"/>
        <w:rPr>
          <w:sz w:val="28"/>
          <w:szCs w:val="28"/>
          <w:lang w:val="en-US"/>
        </w:rPr>
      </w:pPr>
      <w:r w:rsidRPr="004E7450">
        <w:rPr>
          <w:sz w:val="28"/>
          <w:szCs w:val="28"/>
          <w:lang w:val="en-US"/>
        </w:rPr>
        <w:t>80.</w:t>
      </w:r>
      <w:r>
        <w:rPr>
          <w:sz w:val="28"/>
          <w:szCs w:val="28"/>
          <w:lang w:val="en-US"/>
        </w:rPr>
        <w:t xml:space="preserve"> </w:t>
      </w:r>
      <w:r w:rsidRPr="004E7450">
        <w:rPr>
          <w:sz w:val="28"/>
          <w:szCs w:val="28"/>
          <w:lang w:val="en-US"/>
        </w:rPr>
        <w:t xml:space="preserve">Berry R. </w:t>
      </w:r>
      <w:r w:rsidRPr="004E7450">
        <w:rPr>
          <w:sz w:val="28"/>
          <w:szCs w:val="28"/>
        </w:rPr>
        <w:t>В</w:t>
      </w:r>
      <w:r w:rsidRPr="004E7450">
        <w:rPr>
          <w:sz w:val="28"/>
          <w:szCs w:val="28"/>
          <w:lang w:val="en-US"/>
        </w:rPr>
        <w:t>. Positive nasal airway pressure eliminates snorin</w:t>
      </w:r>
      <w:r>
        <w:rPr>
          <w:sz w:val="28"/>
          <w:szCs w:val="28"/>
          <w:lang w:val="en-US"/>
        </w:rPr>
        <w:t xml:space="preserve">g as well as </w:t>
      </w:r>
      <w:r w:rsidRPr="004E7450">
        <w:rPr>
          <w:sz w:val="28"/>
          <w:szCs w:val="28"/>
          <w:lang w:val="en-US"/>
        </w:rPr>
        <w:t xml:space="preserve">obstructive sleep apnea. // </w:t>
      </w:r>
      <w:smartTag w:uri="urn:schemas-microsoft-com:office:smarttags" w:element="place">
        <w:smartTag w:uri="urn:schemas-microsoft-com:office:smarttags" w:element="State">
          <w:r w:rsidRPr="004E7450">
            <w:rPr>
              <w:sz w:val="28"/>
              <w:szCs w:val="28"/>
              <w:lang w:val="en-US"/>
            </w:rPr>
            <w:t>Berry</w:t>
          </w:r>
        </w:smartTag>
      </w:smartTag>
      <w:r w:rsidRPr="004E7450">
        <w:rPr>
          <w:sz w:val="28"/>
          <w:szCs w:val="28"/>
          <w:lang w:val="en-US"/>
        </w:rPr>
        <w:t xml:space="preserve"> R. </w:t>
      </w:r>
      <w:r w:rsidRPr="004E7450">
        <w:rPr>
          <w:sz w:val="28"/>
          <w:szCs w:val="28"/>
        </w:rPr>
        <w:t>В</w:t>
      </w:r>
      <w:r w:rsidRPr="004E7450">
        <w:rPr>
          <w:sz w:val="28"/>
          <w:szCs w:val="28"/>
          <w:lang w:val="en-US"/>
        </w:rPr>
        <w:t>., Block A. S./ Chest., 1984.</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 xml:space="preserve">Vol. 85. - </w:t>
      </w:r>
      <w:r w:rsidRPr="004E7450">
        <w:rPr>
          <w:sz w:val="28"/>
          <w:szCs w:val="28"/>
          <w:lang w:val="uk-UA"/>
        </w:rPr>
        <w:t>№</w:t>
      </w:r>
      <w:r w:rsidRPr="004E7450">
        <w:rPr>
          <w:sz w:val="28"/>
          <w:szCs w:val="28"/>
          <w:lang w:val="en-US"/>
        </w:rPr>
        <w:t xml:space="preserve"> 1.-P. 15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20.</w:t>
      </w:r>
    </w:p>
    <w:p w:rsidR="00804CAB" w:rsidRPr="004E7450" w:rsidRDefault="00804CAB" w:rsidP="00804CAB">
      <w:pPr>
        <w:spacing w:line="360" w:lineRule="auto"/>
        <w:jc w:val="both"/>
        <w:rPr>
          <w:sz w:val="28"/>
          <w:szCs w:val="28"/>
          <w:lang w:val="en-US"/>
        </w:rPr>
      </w:pPr>
      <w:r w:rsidRPr="004E7450">
        <w:rPr>
          <w:sz w:val="28"/>
          <w:szCs w:val="28"/>
          <w:lang w:val="en-US"/>
        </w:rPr>
        <w:t>81.</w:t>
      </w:r>
      <w:r>
        <w:rPr>
          <w:sz w:val="28"/>
          <w:szCs w:val="28"/>
          <w:lang w:val="en-US"/>
        </w:rPr>
        <w:t xml:space="preserve"> </w:t>
      </w:r>
      <w:smartTag w:uri="urn:schemas-microsoft-com:office:smarttags" w:element="place">
        <w:smartTag w:uri="urn:schemas-microsoft-com:office:smarttags" w:element="State">
          <w:r w:rsidRPr="004E7450">
            <w:rPr>
              <w:sz w:val="28"/>
              <w:szCs w:val="28"/>
              <w:lang w:val="en-US"/>
            </w:rPr>
            <w:t>Berry</w:t>
          </w:r>
        </w:smartTag>
      </w:smartTag>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 xml:space="preserve">Borowiecki de </w:t>
      </w:r>
      <w:r w:rsidRPr="004E7450">
        <w:rPr>
          <w:sz w:val="28"/>
          <w:szCs w:val="28"/>
        </w:rPr>
        <w:t>В</w:t>
      </w:r>
      <w:r w:rsidRPr="004E7450">
        <w:rPr>
          <w:sz w:val="28"/>
          <w:szCs w:val="28"/>
          <w:lang w:val="en-US"/>
        </w:rPr>
        <w:t>. Sur</w:t>
      </w:r>
      <w:r>
        <w:rPr>
          <w:sz w:val="28"/>
          <w:szCs w:val="28"/>
          <w:lang w:val="en-US"/>
        </w:rPr>
        <w:t>gical treatment of sleep apnea.</w:t>
      </w:r>
      <w:r w:rsidRPr="004E7450">
        <w:rPr>
          <w:sz w:val="28"/>
          <w:szCs w:val="28"/>
          <w:lang w:val="en-US"/>
        </w:rPr>
        <w:t xml:space="preserve"> //Berry</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 xml:space="preserve">Borowiecki de </w:t>
      </w:r>
      <w:r w:rsidRPr="004E7450">
        <w:rPr>
          <w:sz w:val="28"/>
          <w:szCs w:val="28"/>
        </w:rPr>
        <w:t>В</w:t>
      </w:r>
      <w:r>
        <w:rPr>
          <w:sz w:val="28"/>
          <w:szCs w:val="28"/>
          <w:lang w:val="en-US"/>
        </w:rPr>
        <w:t xml:space="preserve">., </w:t>
      </w:r>
      <w:r w:rsidRPr="004E7450">
        <w:rPr>
          <w:sz w:val="28"/>
          <w:szCs w:val="28"/>
          <w:lang w:val="en-US"/>
        </w:rPr>
        <w:t>Sassin J.</w:t>
      </w:r>
      <w:r>
        <w:rPr>
          <w:sz w:val="28"/>
          <w:szCs w:val="28"/>
          <w:lang w:val="en-US"/>
        </w:rPr>
        <w:t xml:space="preserve"> F./Arch. Otolaryng., 1983. </w:t>
      </w:r>
      <w:r w:rsidRPr="004E7450">
        <w:rPr>
          <w:sz w:val="28"/>
          <w:szCs w:val="28"/>
          <w:lang w:val="en-US"/>
        </w:rPr>
        <w:t>- Vol.109.</w:t>
      </w:r>
      <w:r>
        <w:rPr>
          <w:sz w:val="28"/>
          <w:szCs w:val="28"/>
          <w:lang w:val="en-US"/>
        </w:rPr>
        <w:t xml:space="preserve"> - </w:t>
      </w:r>
      <w:r w:rsidRPr="004E7450">
        <w:rPr>
          <w:sz w:val="28"/>
          <w:szCs w:val="28"/>
          <w:lang w:val="uk-UA"/>
        </w:rPr>
        <w:t>№</w:t>
      </w:r>
      <w:r>
        <w:rPr>
          <w:sz w:val="28"/>
          <w:szCs w:val="28"/>
          <w:lang w:val="en-US"/>
        </w:rPr>
        <w:t xml:space="preserve"> </w:t>
      </w:r>
      <w:r w:rsidRPr="004E7450">
        <w:rPr>
          <w:sz w:val="28"/>
          <w:szCs w:val="28"/>
          <w:lang w:val="en-US"/>
        </w:rPr>
        <w:t>8. - P. 508</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512.</w:t>
      </w:r>
    </w:p>
    <w:p w:rsidR="00804CAB" w:rsidRPr="004E7450" w:rsidRDefault="00804CAB" w:rsidP="00804CAB">
      <w:pPr>
        <w:spacing w:line="360" w:lineRule="auto"/>
        <w:jc w:val="both"/>
        <w:rPr>
          <w:sz w:val="28"/>
          <w:szCs w:val="28"/>
          <w:lang w:val="en-US"/>
        </w:rPr>
      </w:pPr>
      <w:r w:rsidRPr="004E7450">
        <w:rPr>
          <w:sz w:val="28"/>
          <w:szCs w:val="28"/>
          <w:lang w:val="en-US"/>
        </w:rPr>
        <w:t>82.</w:t>
      </w:r>
      <w:r>
        <w:rPr>
          <w:sz w:val="28"/>
          <w:szCs w:val="28"/>
          <w:lang w:val="en-US"/>
        </w:rPr>
        <w:t xml:space="preserve"> </w:t>
      </w:r>
      <w:r w:rsidRPr="004E7450">
        <w:rPr>
          <w:sz w:val="28"/>
          <w:szCs w:val="28"/>
          <w:lang w:val="en-US"/>
        </w:rPr>
        <w:t xml:space="preserve">Bradley </w:t>
      </w:r>
      <w:r w:rsidRPr="004E7450">
        <w:rPr>
          <w:sz w:val="28"/>
          <w:szCs w:val="28"/>
        </w:rPr>
        <w:t>Т</w:t>
      </w:r>
      <w:r w:rsidRPr="004E7450">
        <w:rPr>
          <w:sz w:val="28"/>
          <w:szCs w:val="28"/>
          <w:lang w:val="en-US"/>
        </w:rPr>
        <w:t>.D. Pathogenesis and Pathophysiology of the Obstructive Sleep Apnea Syndrome. //Bradley T.</w:t>
      </w:r>
      <w:r>
        <w:rPr>
          <w:sz w:val="28"/>
          <w:szCs w:val="28"/>
          <w:lang w:val="en-US"/>
        </w:rPr>
        <w:t xml:space="preserve"> </w:t>
      </w:r>
      <w:r w:rsidRPr="004E7450">
        <w:rPr>
          <w:sz w:val="28"/>
          <w:szCs w:val="28"/>
          <w:lang w:val="en-US"/>
        </w:rPr>
        <w:t>D., Phillipson E.</w:t>
      </w:r>
      <w:r>
        <w:rPr>
          <w:sz w:val="28"/>
          <w:szCs w:val="28"/>
          <w:lang w:val="en-US"/>
        </w:rPr>
        <w:t xml:space="preserve"> </w:t>
      </w:r>
      <w:r w:rsidRPr="004E7450">
        <w:rPr>
          <w:sz w:val="28"/>
          <w:szCs w:val="28"/>
          <w:lang w:val="en-US"/>
        </w:rPr>
        <w:t>A./ Med.</w:t>
      </w:r>
      <w:r>
        <w:rPr>
          <w:sz w:val="28"/>
          <w:szCs w:val="28"/>
          <w:lang w:val="en-US"/>
        </w:rPr>
        <w:t xml:space="preserve"> </w:t>
      </w:r>
      <w:r w:rsidRPr="004E7450">
        <w:rPr>
          <w:sz w:val="28"/>
          <w:szCs w:val="28"/>
          <w:lang w:val="en-US"/>
        </w:rPr>
        <w:t>Clin.</w:t>
      </w:r>
      <w:r>
        <w:rPr>
          <w:sz w:val="28"/>
          <w:szCs w:val="28"/>
          <w:lang w:val="en-US"/>
        </w:rPr>
        <w:t xml:space="preserve"> </w:t>
      </w:r>
      <w:r w:rsidRPr="004E7450">
        <w:rPr>
          <w:sz w:val="28"/>
          <w:szCs w:val="28"/>
          <w:lang w:val="en-US"/>
        </w:rPr>
        <w:t>N.</w:t>
      </w:r>
      <w:r>
        <w:rPr>
          <w:sz w:val="28"/>
          <w:szCs w:val="28"/>
          <w:lang w:val="en-US"/>
        </w:rPr>
        <w:t xml:space="preserve"> </w:t>
      </w:r>
      <w:r w:rsidRPr="004E7450">
        <w:rPr>
          <w:sz w:val="28"/>
          <w:szCs w:val="28"/>
          <w:lang w:val="en-US"/>
        </w:rPr>
        <w:t>Amer., 1985.</w:t>
      </w:r>
      <w:r>
        <w:rPr>
          <w:sz w:val="28"/>
          <w:szCs w:val="28"/>
          <w:lang w:val="en-US"/>
        </w:rPr>
        <w:t xml:space="preserve"> </w:t>
      </w:r>
      <w:r w:rsidRPr="004E7450">
        <w:rPr>
          <w:sz w:val="28"/>
          <w:szCs w:val="28"/>
          <w:lang w:val="en-US"/>
        </w:rPr>
        <w:t>- Vol. 69.</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6</w:t>
      </w:r>
      <w:r>
        <w:rPr>
          <w:sz w:val="28"/>
          <w:szCs w:val="28"/>
          <w:lang w:val="en-US"/>
        </w:rPr>
        <w:t>.</w:t>
      </w:r>
      <w:r w:rsidRPr="004E7450">
        <w:rPr>
          <w:sz w:val="28"/>
          <w:szCs w:val="28"/>
          <w:lang w:val="en-US"/>
        </w:rPr>
        <w:t xml:space="preserve"> - P. 1169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1185.</w:t>
      </w:r>
    </w:p>
    <w:p w:rsidR="00804CAB" w:rsidRPr="004E7450" w:rsidRDefault="00804CAB" w:rsidP="00804CAB">
      <w:pPr>
        <w:spacing w:line="360" w:lineRule="auto"/>
        <w:jc w:val="both"/>
        <w:rPr>
          <w:sz w:val="28"/>
          <w:szCs w:val="28"/>
          <w:lang w:val="en-US"/>
        </w:rPr>
      </w:pPr>
      <w:r w:rsidRPr="004E7450">
        <w:rPr>
          <w:sz w:val="28"/>
          <w:szCs w:val="28"/>
          <w:lang w:val="en-US"/>
        </w:rPr>
        <w:t>83.</w:t>
      </w:r>
      <w:r>
        <w:rPr>
          <w:sz w:val="28"/>
          <w:szCs w:val="28"/>
          <w:lang w:val="en-US"/>
        </w:rPr>
        <w:t xml:space="preserve"> Brietzke S. </w:t>
      </w:r>
      <w:r w:rsidRPr="004E7450">
        <w:rPr>
          <w:sz w:val="28"/>
          <w:szCs w:val="28"/>
          <w:lang w:val="en-US"/>
        </w:rPr>
        <w:t>Injection snoreplasty; How to treat snoring without all the pain and expence Otolaryngology.// Brietzke S., Mair E./</w:t>
      </w:r>
      <w:r>
        <w:rPr>
          <w:sz w:val="28"/>
          <w:szCs w:val="28"/>
          <w:lang w:val="en-US"/>
        </w:rPr>
        <w:t xml:space="preserve"> </w:t>
      </w:r>
      <w:r w:rsidRPr="004E7450">
        <w:rPr>
          <w:sz w:val="28"/>
          <w:szCs w:val="28"/>
          <w:lang w:val="en-US"/>
        </w:rPr>
        <w:t>- Head and Neck surgery., 2001.</w:t>
      </w:r>
      <w:r>
        <w:rPr>
          <w:sz w:val="28"/>
          <w:szCs w:val="28"/>
          <w:lang w:val="en-US"/>
        </w:rPr>
        <w:t xml:space="preserve"> </w:t>
      </w:r>
      <w:r w:rsidRPr="004E7450">
        <w:rPr>
          <w:sz w:val="28"/>
          <w:szCs w:val="28"/>
          <w:lang w:val="en-US"/>
        </w:rPr>
        <w:t xml:space="preserve">- Vol.124. - </w:t>
      </w:r>
      <w:r w:rsidRPr="004E7450">
        <w:rPr>
          <w:sz w:val="28"/>
          <w:szCs w:val="28"/>
          <w:lang w:val="uk-UA"/>
        </w:rPr>
        <w:t>№</w:t>
      </w:r>
      <w:r w:rsidRPr="004E7450">
        <w:rPr>
          <w:sz w:val="28"/>
          <w:szCs w:val="28"/>
          <w:lang w:val="en-US"/>
        </w:rPr>
        <w:t xml:space="preserve"> 5.</w:t>
      </w:r>
      <w:r>
        <w:rPr>
          <w:sz w:val="28"/>
          <w:szCs w:val="28"/>
          <w:lang w:val="en-US"/>
        </w:rPr>
        <w:t xml:space="preserve"> </w:t>
      </w:r>
      <w:r w:rsidRPr="004E7450">
        <w:rPr>
          <w:sz w:val="28"/>
          <w:szCs w:val="28"/>
          <w:lang w:val="en-US"/>
        </w:rPr>
        <w:t>- P.73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78.</w:t>
      </w:r>
    </w:p>
    <w:p w:rsidR="00804CAB" w:rsidRPr="004E7450" w:rsidRDefault="00804CAB" w:rsidP="00804CAB">
      <w:pPr>
        <w:spacing w:line="360" w:lineRule="auto"/>
        <w:jc w:val="both"/>
        <w:rPr>
          <w:sz w:val="28"/>
          <w:szCs w:val="28"/>
          <w:lang w:val="en-US"/>
        </w:rPr>
      </w:pPr>
      <w:r w:rsidRPr="004E7450">
        <w:rPr>
          <w:sz w:val="28"/>
          <w:szCs w:val="28"/>
          <w:lang w:val="en-US"/>
        </w:rPr>
        <w:t>84.</w:t>
      </w:r>
      <w:r>
        <w:rPr>
          <w:sz w:val="28"/>
          <w:szCs w:val="28"/>
          <w:lang w:val="en-US"/>
        </w:rPr>
        <w:t xml:space="preserve"> </w:t>
      </w:r>
      <w:r w:rsidRPr="004E7450">
        <w:rPr>
          <w:sz w:val="28"/>
          <w:szCs w:val="28"/>
          <w:lang w:val="en-US"/>
        </w:rPr>
        <w:t>Berry Q. Pharyngeal wall Motion in Prosthetically Managed Cleft Palate Adults. //</w:t>
      </w:r>
      <w:r>
        <w:rPr>
          <w:sz w:val="28"/>
          <w:szCs w:val="28"/>
          <w:lang w:val="en-US"/>
        </w:rPr>
        <w:t xml:space="preserve"> </w:t>
      </w:r>
      <w:smartTag w:uri="urn:schemas-microsoft-com:office:smarttags" w:element="place">
        <w:smartTag w:uri="urn:schemas-microsoft-com:office:smarttags" w:element="State">
          <w:r w:rsidRPr="004E7450">
            <w:rPr>
              <w:sz w:val="28"/>
              <w:szCs w:val="28"/>
              <w:lang w:val="en-US"/>
            </w:rPr>
            <w:t>Berry</w:t>
          </w:r>
        </w:smartTag>
      </w:smartTag>
      <w:r w:rsidRPr="004E7450">
        <w:rPr>
          <w:sz w:val="28"/>
          <w:szCs w:val="28"/>
          <w:lang w:val="en-US"/>
        </w:rPr>
        <w:t xml:space="preserve"> Q., Rood S., Schramm V.</w:t>
      </w:r>
      <w:r>
        <w:rPr>
          <w:sz w:val="28"/>
          <w:szCs w:val="28"/>
          <w:lang w:val="en-US"/>
        </w:rPr>
        <w:t xml:space="preserve"> </w:t>
      </w:r>
      <w:r w:rsidRPr="004E7450">
        <w:rPr>
          <w:sz w:val="28"/>
          <w:szCs w:val="28"/>
          <w:lang w:val="en-US"/>
        </w:rPr>
        <w:t>/</w:t>
      </w:r>
      <w:r>
        <w:rPr>
          <w:sz w:val="28"/>
          <w:szCs w:val="28"/>
          <w:lang w:val="en-US"/>
        </w:rPr>
        <w:t xml:space="preserve"> Cleft Palate J., </w:t>
      </w:r>
      <w:r w:rsidRPr="004E7450">
        <w:rPr>
          <w:sz w:val="28"/>
          <w:szCs w:val="28"/>
          <w:lang w:val="en-US"/>
        </w:rPr>
        <w:t>1983.</w:t>
      </w:r>
      <w:r>
        <w:rPr>
          <w:sz w:val="28"/>
          <w:szCs w:val="28"/>
          <w:lang w:val="en-US"/>
        </w:rPr>
        <w:t xml:space="preserve"> - Vol. </w:t>
      </w:r>
      <w:r w:rsidRPr="004E7450">
        <w:rPr>
          <w:sz w:val="28"/>
          <w:szCs w:val="28"/>
          <w:lang w:val="en-US"/>
        </w:rPr>
        <w:t>20.</w:t>
      </w:r>
      <w:r>
        <w:rPr>
          <w:sz w:val="28"/>
          <w:szCs w:val="28"/>
          <w:lang w:val="en-US"/>
        </w:rPr>
        <w:t xml:space="preserve"> - </w:t>
      </w:r>
      <w:r w:rsidRPr="004E7450">
        <w:rPr>
          <w:sz w:val="28"/>
          <w:szCs w:val="28"/>
          <w:lang w:val="en-US"/>
        </w:rPr>
        <w:t>P.7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18.</w:t>
      </w:r>
    </w:p>
    <w:p w:rsidR="00804CAB" w:rsidRPr="004E7450" w:rsidRDefault="00804CAB" w:rsidP="00804CAB">
      <w:pPr>
        <w:spacing w:line="360" w:lineRule="auto"/>
        <w:jc w:val="both"/>
        <w:rPr>
          <w:sz w:val="28"/>
          <w:szCs w:val="28"/>
          <w:lang w:val="en-US"/>
        </w:rPr>
      </w:pPr>
      <w:r w:rsidRPr="004E7450">
        <w:rPr>
          <w:sz w:val="28"/>
          <w:szCs w:val="28"/>
          <w:lang w:val="en-US"/>
        </w:rPr>
        <w:t>85.</w:t>
      </w:r>
      <w:r>
        <w:rPr>
          <w:sz w:val="28"/>
          <w:szCs w:val="28"/>
          <w:lang w:val="en-US"/>
        </w:rPr>
        <w:t xml:space="preserve"> </w:t>
      </w:r>
      <w:smartTag w:uri="urn:schemas-microsoft-com:office:smarttags" w:element="place">
        <w:smartTag w:uri="urn:schemas-microsoft-com:office:smarttags" w:element="State">
          <w:r w:rsidRPr="004E7450">
            <w:rPr>
              <w:sz w:val="28"/>
              <w:szCs w:val="28"/>
              <w:lang w:val="en-US"/>
            </w:rPr>
            <w:t>Berry</w:t>
          </w:r>
        </w:smartTag>
      </w:smartTag>
      <w:r>
        <w:rPr>
          <w:sz w:val="28"/>
          <w:szCs w:val="28"/>
          <w:lang w:val="en-US"/>
        </w:rPr>
        <w:t xml:space="preserve"> </w:t>
      </w:r>
      <w:r w:rsidRPr="004E7450">
        <w:rPr>
          <w:sz w:val="28"/>
          <w:szCs w:val="28"/>
          <w:lang w:val="en-US"/>
        </w:rPr>
        <w:t>-</w:t>
      </w:r>
      <w:r>
        <w:rPr>
          <w:sz w:val="28"/>
          <w:szCs w:val="28"/>
          <w:lang w:val="en-US"/>
        </w:rPr>
        <w:t xml:space="preserve"> Borowiecki</w:t>
      </w:r>
      <w:r w:rsidRPr="004E7450">
        <w:rPr>
          <w:sz w:val="28"/>
          <w:szCs w:val="28"/>
          <w:lang w:val="en-US"/>
        </w:rPr>
        <w:t xml:space="preserve"> de </w:t>
      </w:r>
      <w:r w:rsidRPr="004E7450">
        <w:rPr>
          <w:sz w:val="28"/>
          <w:szCs w:val="28"/>
        </w:rPr>
        <w:t>В</w:t>
      </w:r>
      <w:r>
        <w:rPr>
          <w:sz w:val="28"/>
          <w:szCs w:val="28"/>
          <w:lang w:val="en-US"/>
        </w:rPr>
        <w:t xml:space="preserve">. </w:t>
      </w:r>
      <w:r w:rsidRPr="004E7450">
        <w:rPr>
          <w:sz w:val="28"/>
          <w:szCs w:val="28"/>
          <w:lang w:val="en-US"/>
        </w:rPr>
        <w:t>Fibrooptic study of phar</w:t>
      </w:r>
      <w:r>
        <w:rPr>
          <w:sz w:val="28"/>
          <w:szCs w:val="28"/>
          <w:lang w:val="en-US"/>
        </w:rPr>
        <w:t xml:space="preserve">yngeal airway during sleep in </w:t>
      </w:r>
      <w:r w:rsidRPr="004E7450">
        <w:rPr>
          <w:sz w:val="28"/>
          <w:szCs w:val="28"/>
          <w:lang w:val="en-US"/>
        </w:rPr>
        <w:t>patients</w:t>
      </w:r>
      <w:r>
        <w:rPr>
          <w:sz w:val="28"/>
          <w:szCs w:val="28"/>
          <w:lang w:val="en-US"/>
        </w:rPr>
        <w:t xml:space="preserve"> with hypersomnia obstructive sleep apnea syndrome. // </w:t>
      </w:r>
      <w:smartTag w:uri="urn:schemas-microsoft-com:office:smarttags" w:element="place">
        <w:smartTag w:uri="urn:schemas-microsoft-com:office:smarttags" w:element="State">
          <w:r>
            <w:rPr>
              <w:sz w:val="28"/>
              <w:szCs w:val="28"/>
              <w:lang w:val="en-US"/>
            </w:rPr>
            <w:t>Berry</w:t>
          </w:r>
        </w:smartTag>
      </w:smartTag>
      <w:r>
        <w:rPr>
          <w:sz w:val="28"/>
          <w:szCs w:val="28"/>
          <w:lang w:val="en-US"/>
        </w:rPr>
        <w:t xml:space="preserve"> - Borowiecki </w:t>
      </w:r>
      <w:r w:rsidRPr="004E7450">
        <w:rPr>
          <w:sz w:val="28"/>
          <w:szCs w:val="28"/>
          <w:lang w:val="en-US"/>
        </w:rPr>
        <w:t xml:space="preserve">de </w:t>
      </w:r>
      <w:r w:rsidRPr="004E7450">
        <w:rPr>
          <w:sz w:val="28"/>
          <w:szCs w:val="28"/>
        </w:rPr>
        <w:t>В</w:t>
      </w:r>
      <w:r>
        <w:rPr>
          <w:sz w:val="28"/>
          <w:szCs w:val="28"/>
          <w:lang w:val="en-US"/>
        </w:rPr>
        <w:t>., Pollak C.,</w:t>
      </w:r>
      <w:r w:rsidRPr="004E7450">
        <w:rPr>
          <w:sz w:val="28"/>
          <w:szCs w:val="28"/>
          <w:lang w:val="en-US"/>
        </w:rPr>
        <w:t xml:space="preserve"> Wietzman E.</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Laryngoscope., 1978. -</w:t>
      </w:r>
      <w:r>
        <w:rPr>
          <w:sz w:val="28"/>
          <w:szCs w:val="28"/>
          <w:lang w:val="en-US"/>
        </w:rPr>
        <w:t xml:space="preserve"> </w:t>
      </w:r>
      <w:r w:rsidRPr="004E7450">
        <w:rPr>
          <w:sz w:val="28"/>
          <w:szCs w:val="28"/>
          <w:lang w:val="en-US"/>
        </w:rPr>
        <w:t xml:space="preserve">Vol. 88. </w:t>
      </w:r>
      <w:r>
        <w:rPr>
          <w:sz w:val="28"/>
          <w:szCs w:val="28"/>
          <w:lang w:val="en-US"/>
        </w:rPr>
        <w:t xml:space="preserve">- </w:t>
      </w:r>
      <w:r w:rsidRPr="004E7450">
        <w:rPr>
          <w:sz w:val="28"/>
          <w:szCs w:val="28"/>
          <w:lang w:val="uk-UA"/>
        </w:rPr>
        <w:t>№</w:t>
      </w:r>
      <w:r>
        <w:rPr>
          <w:sz w:val="28"/>
          <w:szCs w:val="28"/>
          <w:lang w:val="en-US"/>
        </w:rPr>
        <w:t xml:space="preserve"> 8.</w:t>
      </w:r>
      <w:r w:rsidRPr="004E7450">
        <w:rPr>
          <w:sz w:val="28"/>
          <w:szCs w:val="28"/>
          <w:lang w:val="en-US"/>
        </w:rPr>
        <w:t xml:space="preserve"> - P.1310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1313.</w:t>
      </w:r>
    </w:p>
    <w:p w:rsidR="00804CAB" w:rsidRPr="004E7450" w:rsidRDefault="00804CAB" w:rsidP="00804CAB">
      <w:pPr>
        <w:spacing w:line="360" w:lineRule="auto"/>
        <w:jc w:val="both"/>
        <w:rPr>
          <w:sz w:val="28"/>
          <w:szCs w:val="28"/>
          <w:lang w:val="en-US"/>
        </w:rPr>
      </w:pPr>
      <w:r w:rsidRPr="004E7450">
        <w:rPr>
          <w:sz w:val="28"/>
          <w:szCs w:val="28"/>
          <w:lang w:val="en-US"/>
        </w:rPr>
        <w:t>86.</w:t>
      </w:r>
      <w:r>
        <w:rPr>
          <w:sz w:val="28"/>
          <w:szCs w:val="28"/>
          <w:lang w:val="en-US"/>
        </w:rPr>
        <w:t xml:space="preserve"> </w:t>
      </w:r>
      <w:r w:rsidRPr="004E7450">
        <w:rPr>
          <w:sz w:val="28"/>
          <w:szCs w:val="28"/>
          <w:lang w:val="en-US"/>
        </w:rPr>
        <w:t xml:space="preserve">Berry-Borowiecki de  </w:t>
      </w:r>
      <w:r w:rsidRPr="004E7450">
        <w:rPr>
          <w:sz w:val="28"/>
          <w:szCs w:val="28"/>
        </w:rPr>
        <w:t>В</w:t>
      </w:r>
      <w:r>
        <w:rPr>
          <w:sz w:val="28"/>
          <w:szCs w:val="28"/>
          <w:lang w:val="en-US"/>
        </w:rPr>
        <w:t>.</w:t>
      </w:r>
      <w:r w:rsidRPr="004E7450">
        <w:rPr>
          <w:sz w:val="28"/>
          <w:szCs w:val="28"/>
          <w:lang w:val="en-US"/>
        </w:rPr>
        <w:t xml:space="preserve"> Cephalometric analysis for diagnosis</w:t>
      </w:r>
      <w:r>
        <w:rPr>
          <w:sz w:val="28"/>
          <w:szCs w:val="28"/>
          <w:lang w:val="en-US"/>
        </w:rPr>
        <w:t xml:space="preserve"> and treatment of obstructive sleep </w:t>
      </w:r>
      <w:r w:rsidRPr="004E7450">
        <w:rPr>
          <w:sz w:val="28"/>
          <w:szCs w:val="28"/>
          <w:lang w:val="en-US"/>
        </w:rPr>
        <w:t xml:space="preserve">apnea. // Berry-Borowiecki de  </w:t>
      </w:r>
      <w:r w:rsidRPr="004E7450">
        <w:rPr>
          <w:sz w:val="28"/>
          <w:szCs w:val="28"/>
        </w:rPr>
        <w:t>В</w:t>
      </w:r>
      <w:r>
        <w:rPr>
          <w:sz w:val="28"/>
          <w:szCs w:val="28"/>
          <w:lang w:val="en-US"/>
        </w:rPr>
        <w:t>., Kukwa A., Blanks</w:t>
      </w:r>
      <w:r w:rsidRPr="004E7450">
        <w:rPr>
          <w:sz w:val="28"/>
          <w:szCs w:val="28"/>
          <w:lang w:val="en-US"/>
        </w:rPr>
        <w:t xml:space="preserve"> R.</w:t>
      </w:r>
      <w:r>
        <w:rPr>
          <w:sz w:val="28"/>
          <w:szCs w:val="28"/>
          <w:lang w:val="en-US"/>
        </w:rPr>
        <w:t xml:space="preserve"> </w:t>
      </w:r>
      <w:r w:rsidRPr="004E7450">
        <w:rPr>
          <w:sz w:val="28"/>
          <w:szCs w:val="28"/>
          <w:lang w:val="en-US"/>
        </w:rPr>
        <w:t>/ Laryngoscope., 1988.</w:t>
      </w:r>
      <w:r>
        <w:rPr>
          <w:sz w:val="28"/>
          <w:szCs w:val="28"/>
          <w:lang w:val="en-US"/>
        </w:rPr>
        <w:t xml:space="preserve"> </w:t>
      </w:r>
      <w:r w:rsidRPr="004E7450">
        <w:rPr>
          <w:sz w:val="28"/>
          <w:szCs w:val="28"/>
          <w:lang w:val="en-US"/>
        </w:rPr>
        <w:t>- Vol. 98.</w:t>
      </w:r>
      <w:r w:rsidRPr="004E7450">
        <w:rPr>
          <w:sz w:val="28"/>
          <w:szCs w:val="28"/>
          <w:lang w:val="uk-UA"/>
        </w:rPr>
        <w:t xml:space="preserve"> </w:t>
      </w:r>
      <w:r w:rsidRPr="004E7450">
        <w:rPr>
          <w:sz w:val="28"/>
          <w:szCs w:val="28"/>
          <w:lang w:val="en-US"/>
        </w:rPr>
        <w:t xml:space="preserve">- </w:t>
      </w:r>
      <w:r w:rsidRPr="004E7450">
        <w:rPr>
          <w:sz w:val="28"/>
          <w:szCs w:val="28"/>
          <w:lang w:val="uk-UA"/>
        </w:rPr>
        <w:t>№</w:t>
      </w:r>
      <w:r>
        <w:rPr>
          <w:sz w:val="28"/>
          <w:szCs w:val="28"/>
          <w:lang w:val="en-US"/>
        </w:rPr>
        <w:t xml:space="preserve"> </w:t>
      </w:r>
      <w:r w:rsidRPr="004E7450">
        <w:rPr>
          <w:sz w:val="28"/>
          <w:szCs w:val="28"/>
          <w:lang w:val="en-US"/>
        </w:rPr>
        <w:t>2</w:t>
      </w:r>
      <w:r>
        <w:rPr>
          <w:sz w:val="28"/>
          <w:szCs w:val="28"/>
          <w:lang w:val="en-US"/>
        </w:rPr>
        <w:t>.</w:t>
      </w:r>
      <w:r w:rsidRPr="004E7450">
        <w:rPr>
          <w:sz w:val="28"/>
          <w:szCs w:val="28"/>
          <w:lang w:val="en-US"/>
        </w:rPr>
        <w:t xml:space="preserve"> - P. 226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233.</w:t>
      </w:r>
    </w:p>
    <w:p w:rsidR="00804CAB" w:rsidRPr="004E7450" w:rsidRDefault="00804CAB" w:rsidP="00804CAB">
      <w:pPr>
        <w:spacing w:line="360" w:lineRule="auto"/>
        <w:jc w:val="both"/>
        <w:rPr>
          <w:sz w:val="28"/>
          <w:szCs w:val="28"/>
          <w:lang w:val="en-US"/>
        </w:rPr>
      </w:pPr>
      <w:r w:rsidRPr="004E7450">
        <w:rPr>
          <w:sz w:val="28"/>
          <w:szCs w:val="28"/>
          <w:lang w:val="en-US"/>
        </w:rPr>
        <w:lastRenderedPageBreak/>
        <w:t>87.</w:t>
      </w:r>
      <w:r>
        <w:rPr>
          <w:sz w:val="28"/>
          <w:szCs w:val="28"/>
          <w:lang w:val="en-US"/>
        </w:rPr>
        <w:t xml:space="preserve"> </w:t>
      </w:r>
      <w:r w:rsidRPr="004E7450">
        <w:rPr>
          <w:sz w:val="28"/>
          <w:szCs w:val="28"/>
          <w:lang w:val="en-US"/>
        </w:rPr>
        <w:t>Bertoletti F. Sleep apnea. //Bertoletti F., Tassi G., Solada L., et. al. /</w:t>
      </w:r>
      <w:r>
        <w:rPr>
          <w:sz w:val="28"/>
          <w:szCs w:val="28"/>
          <w:lang w:val="en-US"/>
        </w:rPr>
        <w:t xml:space="preserve"> </w:t>
      </w:r>
      <w:r w:rsidRPr="004E7450">
        <w:rPr>
          <w:sz w:val="28"/>
          <w:szCs w:val="28"/>
          <w:lang w:val="en-US"/>
        </w:rPr>
        <w:t xml:space="preserve">XVI Congress of the European Rhinologic Society., XV ISIAN, VIII Congres of the International Rhinologic Society. Abstract Book., - </w:t>
      </w:r>
      <w:smartTag w:uri="urn:schemas-microsoft-com:office:smarttags" w:element="place">
        <w:smartTag w:uri="urn:schemas-microsoft-com:office:smarttags" w:element="City">
          <w:r w:rsidRPr="004E7450">
            <w:rPr>
              <w:sz w:val="28"/>
              <w:szCs w:val="28"/>
              <w:lang w:val="en-US"/>
            </w:rPr>
            <w:t>Ghent</w:t>
          </w:r>
        </w:smartTag>
      </w:smartTag>
      <w:r w:rsidRPr="004E7450">
        <w:rPr>
          <w:sz w:val="28"/>
          <w:szCs w:val="28"/>
          <w:lang w:val="en-US"/>
        </w:rPr>
        <w:t>, Belgium., 1996.</w:t>
      </w:r>
      <w:r>
        <w:rPr>
          <w:sz w:val="28"/>
          <w:szCs w:val="28"/>
          <w:lang w:val="en-US"/>
        </w:rPr>
        <w:t xml:space="preserve"> </w:t>
      </w:r>
      <w:r w:rsidRPr="004E7450">
        <w:rPr>
          <w:sz w:val="28"/>
          <w:szCs w:val="28"/>
          <w:lang w:val="en-US"/>
        </w:rPr>
        <w:t>- P. 94.</w:t>
      </w:r>
    </w:p>
    <w:p w:rsidR="00804CAB" w:rsidRPr="004E7450" w:rsidRDefault="00804CAB" w:rsidP="00804CAB">
      <w:pPr>
        <w:spacing w:line="360" w:lineRule="auto"/>
        <w:jc w:val="both"/>
        <w:rPr>
          <w:sz w:val="28"/>
          <w:szCs w:val="28"/>
          <w:lang w:val="en-US"/>
        </w:rPr>
      </w:pPr>
      <w:r w:rsidRPr="004E7450">
        <w:rPr>
          <w:sz w:val="28"/>
          <w:szCs w:val="28"/>
          <w:lang w:val="en-US"/>
        </w:rPr>
        <w:t>88.</w:t>
      </w:r>
      <w:r>
        <w:rPr>
          <w:sz w:val="28"/>
          <w:szCs w:val="28"/>
          <w:lang w:val="en-US"/>
        </w:rPr>
        <w:t xml:space="preserve"> </w:t>
      </w:r>
      <w:r w:rsidRPr="004E7450">
        <w:rPr>
          <w:sz w:val="28"/>
          <w:szCs w:val="28"/>
          <w:lang w:val="en-US"/>
        </w:rPr>
        <w:t>Bliwise D.Risk factors for sleep - disordered breathing in heterogenous heriatric populations</w:t>
      </w:r>
      <w:r>
        <w:rPr>
          <w:sz w:val="28"/>
          <w:szCs w:val="28"/>
          <w:lang w:val="en-US"/>
        </w:rPr>
        <w:t>.</w:t>
      </w:r>
      <w:r w:rsidRPr="004E7450">
        <w:rPr>
          <w:sz w:val="28"/>
          <w:szCs w:val="28"/>
          <w:lang w:val="en-US"/>
        </w:rPr>
        <w:t xml:space="preserve"> //</w:t>
      </w:r>
      <w:r>
        <w:rPr>
          <w:sz w:val="28"/>
          <w:szCs w:val="28"/>
          <w:lang w:val="en-US"/>
        </w:rPr>
        <w:t xml:space="preserve"> </w:t>
      </w:r>
      <w:r w:rsidRPr="004E7450">
        <w:rPr>
          <w:sz w:val="28"/>
          <w:szCs w:val="28"/>
          <w:lang w:val="en-US"/>
        </w:rPr>
        <w:t>Bliwise D., Feldman D., Bliwise M., et. al./ J.</w:t>
      </w:r>
      <w:r>
        <w:rPr>
          <w:sz w:val="28"/>
          <w:szCs w:val="28"/>
          <w:lang w:val="en-US"/>
        </w:rPr>
        <w:t xml:space="preserve"> </w:t>
      </w:r>
      <w:r w:rsidRPr="004E7450">
        <w:rPr>
          <w:sz w:val="28"/>
          <w:szCs w:val="28"/>
          <w:lang w:val="en-US"/>
        </w:rPr>
        <w:t>Am. Geriatr. Soc., 1987. -</w:t>
      </w:r>
      <w:r>
        <w:rPr>
          <w:sz w:val="28"/>
          <w:szCs w:val="28"/>
          <w:lang w:val="en-US"/>
        </w:rPr>
        <w:t xml:space="preserve"> </w:t>
      </w:r>
      <w:r w:rsidRPr="004E7450">
        <w:rPr>
          <w:sz w:val="28"/>
          <w:szCs w:val="28"/>
          <w:lang w:val="en-US"/>
        </w:rPr>
        <w:t>Vol. 35. -</w:t>
      </w:r>
      <w:r>
        <w:rPr>
          <w:sz w:val="28"/>
          <w:szCs w:val="28"/>
          <w:lang w:val="en-US"/>
        </w:rPr>
        <w:t xml:space="preserve"> </w:t>
      </w:r>
      <w:r w:rsidRPr="004E7450">
        <w:rPr>
          <w:sz w:val="28"/>
          <w:szCs w:val="28"/>
          <w:lang w:val="en-US"/>
        </w:rPr>
        <w:t>P.132</w:t>
      </w:r>
      <w:r>
        <w:rPr>
          <w:sz w:val="28"/>
          <w:szCs w:val="28"/>
          <w:lang w:val="en-US"/>
        </w:rPr>
        <w:t xml:space="preserve"> </w:t>
      </w:r>
      <w:r w:rsidRPr="004E7450">
        <w:rPr>
          <w:sz w:val="28"/>
          <w:szCs w:val="28"/>
          <w:lang w:val="en-US"/>
        </w:rPr>
        <w:t>- 141.</w:t>
      </w:r>
    </w:p>
    <w:p w:rsidR="00804CAB" w:rsidRPr="004E7450" w:rsidRDefault="00804CAB" w:rsidP="00804CAB">
      <w:pPr>
        <w:spacing w:line="360" w:lineRule="auto"/>
        <w:jc w:val="both"/>
        <w:rPr>
          <w:sz w:val="28"/>
          <w:szCs w:val="28"/>
          <w:lang w:val="en-US"/>
        </w:rPr>
      </w:pPr>
      <w:r w:rsidRPr="004E7450">
        <w:rPr>
          <w:sz w:val="28"/>
          <w:szCs w:val="28"/>
          <w:lang w:val="en-US"/>
        </w:rPr>
        <w:t>89.</w:t>
      </w:r>
      <w:r>
        <w:rPr>
          <w:sz w:val="28"/>
          <w:szCs w:val="28"/>
          <w:lang w:val="en-US"/>
        </w:rPr>
        <w:t xml:space="preserve"> </w:t>
      </w:r>
      <w:r w:rsidRPr="004E7450">
        <w:rPr>
          <w:sz w:val="28"/>
          <w:szCs w:val="28"/>
          <w:lang w:val="en-US"/>
        </w:rPr>
        <w:t>Blythe W. R.Out patient uvuloplasty: an inexpensive, single - staged procedure for the relief of symptomatic snoring. //</w:t>
      </w:r>
      <w:r>
        <w:rPr>
          <w:sz w:val="28"/>
          <w:szCs w:val="28"/>
          <w:lang w:val="en-US"/>
        </w:rPr>
        <w:t xml:space="preserve"> </w:t>
      </w:r>
      <w:r w:rsidRPr="004E7450">
        <w:rPr>
          <w:sz w:val="28"/>
          <w:szCs w:val="28"/>
          <w:lang w:val="en-US"/>
        </w:rPr>
        <w:t>Blythe W., R., Henrich D. E., Pillsbury H.</w:t>
      </w:r>
      <w:r>
        <w:rPr>
          <w:sz w:val="28"/>
          <w:szCs w:val="28"/>
          <w:lang w:val="en-US"/>
        </w:rPr>
        <w:t xml:space="preserve"> </w:t>
      </w:r>
      <w:r w:rsidRPr="004E7450">
        <w:rPr>
          <w:sz w:val="28"/>
          <w:szCs w:val="28"/>
          <w:lang w:val="en-US"/>
        </w:rPr>
        <w:t>C.</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Otolaryngol. Head. Neck. Surg., 1995.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113.</w:t>
      </w:r>
      <w:r>
        <w:rPr>
          <w:sz w:val="28"/>
          <w:szCs w:val="28"/>
          <w:lang w:val="en-US"/>
        </w:rPr>
        <w:t xml:space="preserve"> </w:t>
      </w:r>
      <w:r w:rsidRPr="004E7450">
        <w:rPr>
          <w:sz w:val="28"/>
          <w:szCs w:val="28"/>
          <w:lang w:val="en-US"/>
        </w:rPr>
        <w:t xml:space="preserve">- </w:t>
      </w:r>
      <w:r w:rsidRPr="004E7450">
        <w:rPr>
          <w:sz w:val="28"/>
          <w:szCs w:val="28"/>
          <w:lang w:val="uk-UA"/>
        </w:rPr>
        <w:t>№</w:t>
      </w:r>
      <w:r>
        <w:rPr>
          <w:sz w:val="28"/>
          <w:szCs w:val="28"/>
          <w:lang w:val="en-US"/>
        </w:rPr>
        <w:t xml:space="preserve"> </w:t>
      </w:r>
      <w:r w:rsidRPr="004E7450">
        <w:rPr>
          <w:sz w:val="28"/>
          <w:szCs w:val="28"/>
          <w:lang w:val="en-US"/>
        </w:rPr>
        <w:t>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1-4.</w:t>
      </w:r>
    </w:p>
    <w:p w:rsidR="00804CAB" w:rsidRPr="004E7450" w:rsidRDefault="00804CAB" w:rsidP="00804CAB">
      <w:pPr>
        <w:spacing w:line="360" w:lineRule="auto"/>
        <w:jc w:val="both"/>
        <w:rPr>
          <w:sz w:val="28"/>
          <w:szCs w:val="28"/>
          <w:lang w:val="en-US"/>
        </w:rPr>
      </w:pPr>
      <w:r w:rsidRPr="004E7450">
        <w:rPr>
          <w:sz w:val="28"/>
          <w:szCs w:val="28"/>
          <w:lang w:val="en-US"/>
        </w:rPr>
        <w:t>90.</w:t>
      </w:r>
      <w:r>
        <w:rPr>
          <w:sz w:val="28"/>
          <w:szCs w:val="28"/>
          <w:lang w:val="en-US"/>
        </w:rPr>
        <w:t xml:space="preserve"> </w:t>
      </w:r>
      <w:r w:rsidRPr="004E7450">
        <w:rPr>
          <w:sz w:val="28"/>
          <w:szCs w:val="28"/>
          <w:lang w:val="en-US"/>
        </w:rPr>
        <w:t>Bonora M. Differential elevation by protriptyline and depression by diazeprepam of upper airway respiratory motor activity. //</w:t>
      </w:r>
      <w:r>
        <w:rPr>
          <w:sz w:val="28"/>
          <w:szCs w:val="28"/>
          <w:lang w:val="en-US"/>
        </w:rPr>
        <w:t xml:space="preserve"> </w:t>
      </w:r>
      <w:r w:rsidRPr="004E7450">
        <w:rPr>
          <w:sz w:val="28"/>
          <w:szCs w:val="28"/>
          <w:lang w:val="en-US"/>
        </w:rPr>
        <w:t>Bonora M., John W. M., Bledsoe T. A./ Am. Rev. Respir. Dis., 1985.</w:t>
      </w:r>
      <w:r>
        <w:rPr>
          <w:sz w:val="28"/>
          <w:szCs w:val="28"/>
          <w:lang w:val="en-US"/>
        </w:rPr>
        <w:t xml:space="preserve"> </w:t>
      </w:r>
      <w:r w:rsidRPr="004E7450">
        <w:rPr>
          <w:sz w:val="28"/>
          <w:szCs w:val="28"/>
          <w:lang w:val="en-US"/>
        </w:rPr>
        <w:t>- Vol. 131.</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1. -</w:t>
      </w:r>
      <w:r>
        <w:rPr>
          <w:sz w:val="28"/>
          <w:szCs w:val="28"/>
          <w:lang w:val="en-US"/>
        </w:rPr>
        <w:t xml:space="preserve"> </w:t>
      </w:r>
      <w:r w:rsidRPr="004E7450">
        <w:rPr>
          <w:sz w:val="28"/>
          <w:szCs w:val="28"/>
          <w:lang w:val="en-US"/>
        </w:rPr>
        <w:t>P.41 -</w:t>
      </w:r>
      <w:r>
        <w:rPr>
          <w:sz w:val="28"/>
          <w:szCs w:val="28"/>
          <w:lang w:val="en-US"/>
        </w:rPr>
        <w:t xml:space="preserve"> </w:t>
      </w:r>
      <w:r w:rsidRPr="004E7450">
        <w:rPr>
          <w:sz w:val="28"/>
          <w:szCs w:val="28"/>
          <w:lang w:val="en-US"/>
        </w:rPr>
        <w:t>45.</w:t>
      </w:r>
    </w:p>
    <w:p w:rsidR="00804CAB" w:rsidRPr="004E7450" w:rsidRDefault="00804CAB" w:rsidP="00804CAB">
      <w:pPr>
        <w:spacing w:line="360" w:lineRule="auto"/>
        <w:jc w:val="both"/>
        <w:rPr>
          <w:sz w:val="28"/>
          <w:szCs w:val="28"/>
          <w:lang w:val="en-US"/>
        </w:rPr>
      </w:pPr>
      <w:r w:rsidRPr="004E7450">
        <w:rPr>
          <w:sz w:val="28"/>
          <w:szCs w:val="28"/>
          <w:lang w:val="en-US"/>
        </w:rPr>
        <w:t>91.</w:t>
      </w:r>
      <w:r>
        <w:rPr>
          <w:sz w:val="28"/>
          <w:szCs w:val="28"/>
          <w:lang w:val="en-US"/>
        </w:rPr>
        <w:t xml:space="preserve"> </w:t>
      </w:r>
      <w:r w:rsidRPr="004E7450">
        <w:rPr>
          <w:sz w:val="28"/>
          <w:szCs w:val="28"/>
          <w:lang w:val="en-US"/>
        </w:rPr>
        <w:t xml:space="preserve">Borowiecki </w:t>
      </w:r>
      <w:r w:rsidRPr="004E7450">
        <w:rPr>
          <w:sz w:val="28"/>
          <w:szCs w:val="28"/>
        </w:rPr>
        <w:t>В</w:t>
      </w:r>
      <w:r w:rsidRPr="004E7450">
        <w:rPr>
          <w:sz w:val="28"/>
          <w:szCs w:val="28"/>
          <w:lang w:val="en-US"/>
        </w:rPr>
        <w:t>.Cephalometric analysis for diagnosis and treatment of obstructive sleep apnea.</w:t>
      </w:r>
      <w:r>
        <w:rPr>
          <w:sz w:val="28"/>
          <w:szCs w:val="28"/>
          <w:lang w:val="en-US"/>
        </w:rPr>
        <w:t xml:space="preserve"> </w:t>
      </w:r>
      <w:r w:rsidRPr="004E7450">
        <w:rPr>
          <w:sz w:val="28"/>
          <w:szCs w:val="28"/>
          <w:lang w:val="en-US"/>
        </w:rPr>
        <w:t xml:space="preserve">// Borowiecki </w:t>
      </w:r>
      <w:r w:rsidRPr="004E7450">
        <w:rPr>
          <w:sz w:val="28"/>
          <w:szCs w:val="28"/>
        </w:rPr>
        <w:t>В</w:t>
      </w:r>
      <w:r w:rsidRPr="004E7450">
        <w:rPr>
          <w:sz w:val="28"/>
          <w:szCs w:val="28"/>
          <w:lang w:val="en-US"/>
        </w:rPr>
        <w:t>., Kukwa A., Blanks R.</w:t>
      </w:r>
      <w:r>
        <w:rPr>
          <w:sz w:val="28"/>
          <w:szCs w:val="28"/>
          <w:lang w:val="en-US"/>
        </w:rPr>
        <w:t xml:space="preserve"> </w:t>
      </w:r>
      <w:r w:rsidRPr="004E7450">
        <w:rPr>
          <w:sz w:val="28"/>
          <w:szCs w:val="28"/>
          <w:lang w:val="en-US"/>
        </w:rPr>
        <w:t>/ Laryngoscope., 1988.</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98.</w:t>
      </w:r>
      <w:r>
        <w:rPr>
          <w:sz w:val="28"/>
          <w:szCs w:val="28"/>
          <w:lang w:val="en-US"/>
        </w:rPr>
        <w:t>-</w:t>
      </w:r>
      <w:r w:rsidRPr="004E7450">
        <w:rPr>
          <w:sz w:val="28"/>
          <w:szCs w:val="28"/>
          <w:lang w:val="en-US"/>
        </w:rPr>
        <w:t xml:space="preserve"> </w:t>
      </w:r>
      <w:r w:rsidRPr="004E7450">
        <w:rPr>
          <w:sz w:val="28"/>
          <w:szCs w:val="28"/>
          <w:lang w:val="uk-UA"/>
        </w:rPr>
        <w:t>№</w:t>
      </w:r>
      <w:r>
        <w:rPr>
          <w:sz w:val="28"/>
          <w:szCs w:val="28"/>
          <w:lang w:val="en-US"/>
        </w:rPr>
        <w:t xml:space="preserve"> </w:t>
      </w:r>
      <w:r w:rsidRPr="004E7450">
        <w:rPr>
          <w:sz w:val="28"/>
          <w:szCs w:val="28"/>
          <w:lang w:val="en-US"/>
        </w:rPr>
        <w:t>2.</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226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234.</w:t>
      </w:r>
    </w:p>
    <w:p w:rsidR="00804CAB" w:rsidRPr="004E7450" w:rsidRDefault="00804CAB" w:rsidP="00804CAB">
      <w:pPr>
        <w:spacing w:line="360" w:lineRule="auto"/>
        <w:jc w:val="both"/>
        <w:rPr>
          <w:sz w:val="28"/>
          <w:szCs w:val="28"/>
          <w:lang w:val="en-US"/>
        </w:rPr>
      </w:pPr>
      <w:r w:rsidRPr="004E7450">
        <w:rPr>
          <w:sz w:val="28"/>
          <w:szCs w:val="28"/>
          <w:lang w:val="en-US"/>
        </w:rPr>
        <w:t>92.</w:t>
      </w:r>
      <w:r>
        <w:rPr>
          <w:sz w:val="28"/>
          <w:szCs w:val="28"/>
          <w:lang w:val="en-US"/>
        </w:rPr>
        <w:t xml:space="preserve"> </w:t>
      </w:r>
      <w:r w:rsidRPr="004E7450">
        <w:rPr>
          <w:sz w:val="28"/>
          <w:szCs w:val="28"/>
          <w:lang w:val="en-US"/>
        </w:rPr>
        <w:t>Braver H. M. Treatment for snoring. Combined weight loss, sleeping on said, and nasal spray. // Braver H. M., Block A. J., Perri M.G./ Chest., 1995.</w:t>
      </w:r>
      <w:r>
        <w:rPr>
          <w:sz w:val="28"/>
          <w:szCs w:val="28"/>
          <w:lang w:val="en-US"/>
        </w:rPr>
        <w:t xml:space="preserve"> </w:t>
      </w:r>
      <w:r w:rsidRPr="004E7450">
        <w:rPr>
          <w:sz w:val="28"/>
          <w:szCs w:val="28"/>
          <w:lang w:val="en-US"/>
        </w:rPr>
        <w:t>- V</w:t>
      </w:r>
      <w:r>
        <w:rPr>
          <w:sz w:val="28"/>
          <w:szCs w:val="28"/>
          <w:lang w:val="en-US"/>
        </w:rPr>
        <w:t>ol</w:t>
      </w:r>
      <w:r w:rsidRPr="004E7450">
        <w:rPr>
          <w:sz w:val="28"/>
          <w:szCs w:val="28"/>
          <w:lang w:val="en-US"/>
        </w:rPr>
        <w:t>.107.</w:t>
      </w:r>
      <w:r>
        <w:rPr>
          <w:sz w:val="28"/>
          <w:szCs w:val="28"/>
          <w:lang w:val="en-US"/>
        </w:rPr>
        <w:t>-</w:t>
      </w:r>
      <w:r w:rsidRPr="004E7450">
        <w:rPr>
          <w:sz w:val="28"/>
          <w:szCs w:val="28"/>
          <w:lang w:val="en-US"/>
        </w:rPr>
        <w:t xml:space="preserve"> </w:t>
      </w:r>
      <w:r w:rsidRPr="004E7450">
        <w:rPr>
          <w:sz w:val="28"/>
          <w:szCs w:val="28"/>
          <w:lang w:val="uk-UA"/>
        </w:rPr>
        <w:t>№</w:t>
      </w:r>
      <w:r w:rsidRPr="004E7450">
        <w:rPr>
          <w:sz w:val="28"/>
          <w:szCs w:val="28"/>
          <w:lang w:val="en-US"/>
        </w:rPr>
        <w:t xml:space="preserve"> 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P.1283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1288.</w:t>
      </w:r>
    </w:p>
    <w:p w:rsidR="00804CAB" w:rsidRPr="004E7450" w:rsidRDefault="00804CAB" w:rsidP="00804CAB">
      <w:pPr>
        <w:spacing w:line="360" w:lineRule="auto"/>
        <w:jc w:val="both"/>
        <w:rPr>
          <w:sz w:val="28"/>
          <w:szCs w:val="28"/>
          <w:lang w:val="en-US"/>
        </w:rPr>
      </w:pPr>
      <w:r w:rsidRPr="004E7450">
        <w:rPr>
          <w:sz w:val="28"/>
          <w:szCs w:val="28"/>
          <w:lang w:val="en-US"/>
        </w:rPr>
        <w:t>93.</w:t>
      </w:r>
      <w:r>
        <w:rPr>
          <w:sz w:val="28"/>
          <w:szCs w:val="28"/>
          <w:lang w:val="en-US"/>
        </w:rPr>
        <w:t xml:space="preserve"> </w:t>
      </w:r>
      <w:r w:rsidRPr="004E7450">
        <w:rPr>
          <w:sz w:val="28"/>
          <w:szCs w:val="28"/>
          <w:lang w:val="en-US"/>
        </w:rPr>
        <w:t>Bezel R. Lebensbedrohliche Apnoe nach Midazolam bei einem Patienten mit obstruktivem Schlaf-Apnoe-Syndrom //Bezel R., Russi E., Kronauer H., Mothersill D.</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Schweizerische Medizinische Wochensehrift., 1987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Vol.117.</w:t>
      </w:r>
      <w:r>
        <w:rPr>
          <w:sz w:val="28"/>
          <w:szCs w:val="28"/>
          <w:lang w:val="en-US"/>
        </w:rPr>
        <w:t>-</w:t>
      </w:r>
      <w:r w:rsidRPr="004E7450">
        <w:rPr>
          <w:sz w:val="28"/>
          <w:szCs w:val="28"/>
          <w:lang w:val="uk-UA"/>
        </w:rPr>
        <w:t xml:space="preserve"> №</w:t>
      </w:r>
      <w:r>
        <w:rPr>
          <w:sz w:val="28"/>
          <w:szCs w:val="28"/>
          <w:lang w:val="en-US"/>
        </w:rPr>
        <w:t xml:space="preserve"> </w:t>
      </w:r>
      <w:r w:rsidRPr="004E7450">
        <w:rPr>
          <w:sz w:val="28"/>
          <w:szCs w:val="28"/>
          <w:lang w:val="en-US"/>
        </w:rPr>
        <w:t>15. - P. 579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583.</w:t>
      </w:r>
    </w:p>
    <w:p w:rsidR="00804CAB" w:rsidRPr="004E7450" w:rsidRDefault="00804CAB" w:rsidP="00804CAB">
      <w:pPr>
        <w:spacing w:line="360" w:lineRule="auto"/>
        <w:jc w:val="both"/>
        <w:rPr>
          <w:sz w:val="28"/>
          <w:szCs w:val="28"/>
          <w:lang w:val="en-US"/>
        </w:rPr>
      </w:pPr>
      <w:r w:rsidRPr="004E7450">
        <w:rPr>
          <w:sz w:val="28"/>
          <w:szCs w:val="28"/>
          <w:lang w:val="en-US"/>
        </w:rPr>
        <w:t>94.</w:t>
      </w:r>
      <w:r>
        <w:rPr>
          <w:sz w:val="28"/>
          <w:szCs w:val="28"/>
          <w:lang w:val="en-US"/>
        </w:rPr>
        <w:t xml:space="preserve"> </w:t>
      </w:r>
      <w:r>
        <w:rPr>
          <w:i/>
          <w:sz w:val="28"/>
          <w:szCs w:val="28"/>
          <w:lang w:val="en-US"/>
        </w:rPr>
        <w:t>Battagel J.</w:t>
      </w:r>
      <w:r w:rsidRPr="004E7450">
        <w:rPr>
          <w:i/>
          <w:sz w:val="28"/>
          <w:szCs w:val="28"/>
          <w:lang w:val="en-US"/>
        </w:rPr>
        <w:t xml:space="preserve"> M</w:t>
      </w:r>
      <w:r w:rsidRPr="004E7450">
        <w:rPr>
          <w:sz w:val="28"/>
          <w:szCs w:val="28"/>
          <w:lang w:val="en-US"/>
        </w:rPr>
        <w:t>. Changes in airway and hyoid position in response to mandibular protrusion in subjects with obstructive sleep apnoea OSA./</w:t>
      </w:r>
      <w:r>
        <w:rPr>
          <w:sz w:val="28"/>
          <w:szCs w:val="28"/>
          <w:lang w:val="en-US"/>
        </w:rPr>
        <w:t>/</w:t>
      </w:r>
      <w:r w:rsidRPr="004E7450">
        <w:rPr>
          <w:sz w:val="28"/>
          <w:szCs w:val="28"/>
          <w:lang w:val="en-US"/>
        </w:rPr>
        <w:t>[ Battagel J.M., Johan A. L'Estrange P.R., Croft C.B., Kotec</w:t>
      </w:r>
      <w:r>
        <w:rPr>
          <w:sz w:val="28"/>
          <w:szCs w:val="28"/>
          <w:lang w:val="en-US"/>
        </w:rPr>
        <w:t xml:space="preserve">ha B.] Eur. J., Orthodontics., </w:t>
      </w:r>
      <w:r w:rsidRPr="004E7450">
        <w:rPr>
          <w:sz w:val="28"/>
          <w:szCs w:val="28"/>
          <w:lang w:val="en-US"/>
        </w:rPr>
        <w:t>1999. -</w:t>
      </w:r>
      <w:r>
        <w:rPr>
          <w:sz w:val="28"/>
          <w:szCs w:val="28"/>
          <w:lang w:val="en-US"/>
        </w:rPr>
        <w:t xml:space="preserve"> </w:t>
      </w:r>
      <w:r w:rsidRPr="004E7450">
        <w:rPr>
          <w:sz w:val="28"/>
          <w:szCs w:val="28"/>
          <w:lang w:val="uk-UA"/>
        </w:rPr>
        <w:t>№</w:t>
      </w:r>
      <w:r w:rsidRPr="004E7450">
        <w:rPr>
          <w:sz w:val="28"/>
          <w:szCs w:val="28"/>
          <w:lang w:val="en-US"/>
        </w:rPr>
        <w:t xml:space="preserve"> 4</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rPr>
        <w:t>Р</w:t>
      </w:r>
      <w:r w:rsidRPr="004E7450">
        <w:rPr>
          <w:sz w:val="28"/>
          <w:szCs w:val="28"/>
          <w:lang w:val="en-US"/>
        </w:rPr>
        <w:t>.</w:t>
      </w:r>
      <w:r>
        <w:rPr>
          <w:sz w:val="28"/>
          <w:szCs w:val="28"/>
          <w:lang w:val="en-US"/>
        </w:rPr>
        <w:t xml:space="preserve"> </w:t>
      </w:r>
      <w:r w:rsidRPr="004E7450">
        <w:rPr>
          <w:sz w:val="28"/>
          <w:szCs w:val="28"/>
          <w:lang w:val="en-US"/>
        </w:rPr>
        <w:t>363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376.</w:t>
      </w:r>
    </w:p>
    <w:p w:rsidR="00804CAB" w:rsidRPr="004E7450" w:rsidRDefault="00804CAB" w:rsidP="00804CAB">
      <w:pPr>
        <w:spacing w:line="360" w:lineRule="auto"/>
        <w:jc w:val="both"/>
        <w:rPr>
          <w:sz w:val="28"/>
          <w:szCs w:val="28"/>
          <w:lang w:val="en-US"/>
        </w:rPr>
      </w:pPr>
      <w:r w:rsidRPr="004E7450">
        <w:rPr>
          <w:sz w:val="28"/>
          <w:szCs w:val="28"/>
          <w:lang w:val="en-US"/>
        </w:rPr>
        <w:lastRenderedPageBreak/>
        <w:t>95.</w:t>
      </w:r>
      <w:r>
        <w:rPr>
          <w:sz w:val="28"/>
          <w:szCs w:val="28"/>
          <w:lang w:val="en-US"/>
        </w:rPr>
        <w:t xml:space="preserve"> </w:t>
      </w:r>
      <w:r w:rsidRPr="004E7450">
        <w:rPr>
          <w:sz w:val="28"/>
          <w:szCs w:val="28"/>
          <w:lang w:val="en-US"/>
        </w:rPr>
        <w:t>Canizo Alvares Agustin del. Tratamiento de la roncopatia cronica con uvulopalatoplastia con laser CO 2 An.//Canizo Alvares Agustin del.</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 xml:space="preserve">Otorrinolaringol. mex., 1996. - </w:t>
      </w:r>
      <w:r w:rsidRPr="004E7450">
        <w:rPr>
          <w:sz w:val="28"/>
          <w:szCs w:val="28"/>
          <w:lang w:val="uk-UA"/>
        </w:rPr>
        <w:t>№</w:t>
      </w:r>
      <w:r>
        <w:rPr>
          <w:sz w:val="28"/>
          <w:szCs w:val="28"/>
          <w:lang w:val="en-US"/>
        </w:rPr>
        <w:t xml:space="preserve"> </w:t>
      </w:r>
      <w:r w:rsidRPr="004E7450">
        <w:rPr>
          <w:sz w:val="28"/>
          <w:szCs w:val="28"/>
          <w:lang w:val="en-US"/>
        </w:rPr>
        <w:t>2</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64</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69.</w:t>
      </w:r>
    </w:p>
    <w:p w:rsidR="00804CAB" w:rsidRPr="004E7450" w:rsidRDefault="00804CAB" w:rsidP="00804CAB">
      <w:pPr>
        <w:spacing w:line="360" w:lineRule="auto"/>
        <w:jc w:val="both"/>
        <w:rPr>
          <w:sz w:val="28"/>
          <w:szCs w:val="28"/>
          <w:lang w:val="en-US"/>
        </w:rPr>
      </w:pPr>
      <w:r w:rsidRPr="004E7450">
        <w:rPr>
          <w:sz w:val="28"/>
          <w:szCs w:val="28"/>
          <w:lang w:val="en-US"/>
        </w:rPr>
        <w:t>96.</w:t>
      </w:r>
      <w:r>
        <w:rPr>
          <w:sz w:val="28"/>
          <w:szCs w:val="28"/>
          <w:lang w:val="en-US"/>
        </w:rPr>
        <w:t xml:space="preserve"> </w:t>
      </w:r>
      <w:r w:rsidRPr="004E7450">
        <w:rPr>
          <w:sz w:val="28"/>
          <w:szCs w:val="28"/>
          <w:lang w:val="en-US"/>
        </w:rPr>
        <w:t>Clarke R.</w:t>
      </w:r>
      <w:r>
        <w:rPr>
          <w:sz w:val="28"/>
          <w:szCs w:val="28"/>
          <w:lang w:val="en-US"/>
        </w:rPr>
        <w:t xml:space="preserve"> </w:t>
      </w:r>
      <w:r w:rsidRPr="004E7450">
        <w:rPr>
          <w:sz w:val="28"/>
          <w:szCs w:val="28"/>
          <w:lang w:val="en-US"/>
        </w:rPr>
        <w:t>W. et. al. Palatoplasty for snoring. //Clarke R.</w:t>
      </w:r>
      <w:r>
        <w:rPr>
          <w:sz w:val="28"/>
          <w:szCs w:val="28"/>
          <w:lang w:val="en-US"/>
        </w:rPr>
        <w:t xml:space="preserve"> </w:t>
      </w:r>
      <w:r w:rsidRPr="004E7450">
        <w:rPr>
          <w:sz w:val="28"/>
          <w:szCs w:val="28"/>
          <w:lang w:val="en-US"/>
        </w:rPr>
        <w:t>W.</w:t>
      </w:r>
      <w:r>
        <w:rPr>
          <w:sz w:val="28"/>
          <w:szCs w:val="28"/>
          <w:lang w:val="en-US"/>
        </w:rPr>
        <w:t xml:space="preserve"> </w:t>
      </w:r>
      <w:r w:rsidRPr="004E7450">
        <w:rPr>
          <w:sz w:val="28"/>
          <w:szCs w:val="28"/>
          <w:lang w:val="en-US"/>
        </w:rPr>
        <w:t>et.</w:t>
      </w:r>
      <w:r>
        <w:rPr>
          <w:sz w:val="28"/>
          <w:szCs w:val="28"/>
          <w:lang w:val="en-US"/>
        </w:rPr>
        <w:t xml:space="preserve"> </w:t>
      </w:r>
      <w:r w:rsidRPr="004E7450">
        <w:rPr>
          <w:sz w:val="28"/>
          <w:szCs w:val="28"/>
          <w:lang w:val="en-US"/>
        </w:rPr>
        <w:t>al./ Otolaryngol. Head and Neck Surg., 1998. - Vol.119</w:t>
      </w:r>
      <w:r>
        <w:rPr>
          <w:sz w:val="28"/>
          <w:szCs w:val="28"/>
          <w:lang w:val="en-US"/>
        </w:rPr>
        <w:t xml:space="preserve">. </w:t>
      </w:r>
      <w:r w:rsidRPr="004E7450">
        <w:rPr>
          <w:sz w:val="28"/>
          <w:szCs w:val="28"/>
          <w:lang w:val="en-US"/>
        </w:rPr>
        <w:t xml:space="preserve">- </w:t>
      </w:r>
      <w:r w:rsidRPr="004E7450">
        <w:rPr>
          <w:sz w:val="28"/>
          <w:szCs w:val="28"/>
          <w:lang w:val="uk-UA"/>
        </w:rPr>
        <w:t>№</w:t>
      </w:r>
      <w:r>
        <w:rPr>
          <w:sz w:val="28"/>
          <w:szCs w:val="28"/>
          <w:lang w:val="en-US"/>
        </w:rPr>
        <w:t xml:space="preserve"> </w:t>
      </w:r>
      <w:r w:rsidRPr="004E7450">
        <w:rPr>
          <w:sz w:val="28"/>
          <w:szCs w:val="28"/>
          <w:lang w:val="en-US"/>
        </w:rPr>
        <w:t>3. - P. 288.</w:t>
      </w:r>
    </w:p>
    <w:p w:rsidR="00804CAB" w:rsidRDefault="00804CAB" w:rsidP="00804CAB">
      <w:pPr>
        <w:spacing w:line="360" w:lineRule="auto"/>
        <w:jc w:val="both"/>
        <w:rPr>
          <w:sz w:val="28"/>
          <w:szCs w:val="28"/>
          <w:lang w:val="en-US"/>
        </w:rPr>
      </w:pPr>
      <w:r w:rsidRPr="004E7450">
        <w:rPr>
          <w:sz w:val="28"/>
          <w:szCs w:val="28"/>
          <w:lang w:val="en-US"/>
        </w:rPr>
        <w:t>97.</w:t>
      </w:r>
      <w:r>
        <w:rPr>
          <w:sz w:val="28"/>
          <w:szCs w:val="28"/>
          <w:lang w:val="en-US"/>
        </w:rPr>
        <w:t xml:space="preserve"> </w:t>
      </w:r>
      <w:r w:rsidRPr="004E7450">
        <w:rPr>
          <w:sz w:val="28"/>
          <w:szCs w:val="28"/>
          <w:lang w:val="en-US"/>
        </w:rPr>
        <w:t>Cohn M.</w:t>
      </w:r>
      <w:r>
        <w:rPr>
          <w:sz w:val="28"/>
          <w:szCs w:val="28"/>
          <w:lang w:val="en-US"/>
        </w:rPr>
        <w:t xml:space="preserve"> </w:t>
      </w:r>
      <w:r w:rsidRPr="004E7450">
        <w:rPr>
          <w:sz w:val="28"/>
          <w:szCs w:val="28"/>
          <w:lang w:val="en-US"/>
        </w:rPr>
        <w:t>A. Surgical treatment in sleep apnea syndrome. //</w:t>
      </w:r>
      <w:r>
        <w:rPr>
          <w:sz w:val="28"/>
          <w:szCs w:val="28"/>
          <w:lang w:val="en-US"/>
        </w:rPr>
        <w:t xml:space="preserve"> </w:t>
      </w:r>
      <w:r w:rsidRPr="004E7450">
        <w:rPr>
          <w:sz w:val="28"/>
          <w:szCs w:val="28"/>
          <w:lang w:val="en-US"/>
        </w:rPr>
        <w:t>Cohn M.</w:t>
      </w:r>
      <w:r>
        <w:rPr>
          <w:sz w:val="28"/>
          <w:szCs w:val="28"/>
          <w:lang w:val="en-US"/>
        </w:rPr>
        <w:t xml:space="preserve"> </w:t>
      </w:r>
      <w:r w:rsidRPr="004E7450">
        <w:rPr>
          <w:sz w:val="28"/>
          <w:szCs w:val="28"/>
          <w:lang w:val="en-US"/>
        </w:rPr>
        <w:t>A</w:t>
      </w:r>
      <w:r>
        <w:rPr>
          <w:sz w:val="28"/>
          <w:szCs w:val="28"/>
          <w:lang w:val="en-US"/>
        </w:rPr>
        <w:t xml:space="preserve">. </w:t>
      </w:r>
      <w:r w:rsidRPr="004E7450">
        <w:rPr>
          <w:sz w:val="28"/>
          <w:szCs w:val="28"/>
          <w:lang w:val="en-US"/>
        </w:rPr>
        <w:t xml:space="preserve">/ Abnormalities of Respiration During Sleep. </w:t>
      </w:r>
      <w:smartTag w:uri="urn:schemas-microsoft-com:office:smarttags" w:element="place">
        <w:smartTag w:uri="urn:schemas-microsoft-com:office:smarttags" w:element="City">
          <w:r w:rsidRPr="004E7450">
            <w:rPr>
              <w:sz w:val="28"/>
              <w:szCs w:val="28"/>
              <w:lang w:val="en-US"/>
            </w:rPr>
            <w:t>Orlando</w:t>
          </w:r>
        </w:smartTag>
      </w:smartTag>
      <w:r w:rsidRPr="004E7450">
        <w:rPr>
          <w:sz w:val="28"/>
          <w:szCs w:val="28"/>
          <w:lang w:val="en-US"/>
        </w:rPr>
        <w:t>: Grune and Stratton., 1986.</w:t>
      </w:r>
      <w:r>
        <w:rPr>
          <w:sz w:val="28"/>
          <w:szCs w:val="28"/>
          <w:lang w:val="en-US"/>
        </w:rPr>
        <w:t xml:space="preserve"> </w:t>
      </w:r>
      <w:r w:rsidRPr="004E7450">
        <w:rPr>
          <w:sz w:val="28"/>
          <w:szCs w:val="28"/>
          <w:lang w:val="en-US"/>
        </w:rPr>
        <w:t>- P. 117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140.</w:t>
      </w:r>
    </w:p>
    <w:p w:rsidR="00804CAB" w:rsidRPr="004E7450" w:rsidRDefault="00804CAB" w:rsidP="00804CAB">
      <w:pPr>
        <w:spacing w:line="360" w:lineRule="auto"/>
        <w:jc w:val="both"/>
        <w:rPr>
          <w:sz w:val="28"/>
          <w:szCs w:val="28"/>
          <w:lang w:val="en-US"/>
        </w:rPr>
      </w:pPr>
      <w:r w:rsidRPr="004E7450">
        <w:rPr>
          <w:sz w:val="28"/>
          <w:szCs w:val="28"/>
          <w:lang w:val="en-US"/>
        </w:rPr>
        <w:t>98.</w:t>
      </w:r>
      <w:r>
        <w:rPr>
          <w:sz w:val="28"/>
          <w:szCs w:val="28"/>
          <w:lang w:val="en-US"/>
        </w:rPr>
        <w:t xml:space="preserve"> </w:t>
      </w:r>
      <w:r w:rsidRPr="004E7450">
        <w:rPr>
          <w:sz w:val="28"/>
          <w:szCs w:val="28"/>
          <w:lang w:val="en-US"/>
        </w:rPr>
        <w:t>Cartwridht R. The effects of nonsurgical treatment of obstructive sleep apnea: the tonque-retaining device. //</w:t>
      </w:r>
      <w:r>
        <w:rPr>
          <w:sz w:val="28"/>
          <w:szCs w:val="28"/>
          <w:lang w:val="en-US"/>
        </w:rPr>
        <w:t xml:space="preserve"> </w:t>
      </w:r>
      <w:r w:rsidRPr="004E7450">
        <w:rPr>
          <w:sz w:val="28"/>
          <w:szCs w:val="28"/>
          <w:lang w:val="en-US"/>
        </w:rPr>
        <w:t>Cartwridht R., Samelson C.</w:t>
      </w:r>
      <w:r>
        <w:rPr>
          <w:sz w:val="28"/>
          <w:szCs w:val="28"/>
          <w:lang w:val="en-US"/>
        </w:rPr>
        <w:t xml:space="preserve"> </w:t>
      </w:r>
      <w:r w:rsidRPr="004E7450">
        <w:rPr>
          <w:sz w:val="28"/>
          <w:szCs w:val="28"/>
          <w:lang w:val="en-US"/>
        </w:rPr>
        <w:t>F.</w:t>
      </w:r>
      <w:r>
        <w:rPr>
          <w:sz w:val="28"/>
          <w:szCs w:val="28"/>
          <w:lang w:val="en-US"/>
        </w:rPr>
        <w:t xml:space="preserve"> </w:t>
      </w:r>
      <w:r w:rsidRPr="004E7450">
        <w:rPr>
          <w:sz w:val="28"/>
          <w:szCs w:val="28"/>
          <w:lang w:val="en-US"/>
        </w:rPr>
        <w:t>/</w:t>
      </w:r>
      <w:r>
        <w:rPr>
          <w:sz w:val="28"/>
          <w:szCs w:val="28"/>
          <w:lang w:val="en-US"/>
        </w:rPr>
        <w:t xml:space="preserve"> JAMA., 1982. - Vol. 248. - </w:t>
      </w:r>
      <w:r w:rsidRPr="004E7450">
        <w:rPr>
          <w:sz w:val="28"/>
          <w:szCs w:val="28"/>
          <w:lang w:val="uk-UA"/>
        </w:rPr>
        <w:t>№</w:t>
      </w:r>
      <w:r>
        <w:rPr>
          <w:sz w:val="28"/>
          <w:szCs w:val="28"/>
          <w:lang w:val="en-US"/>
        </w:rPr>
        <w:t xml:space="preserve"> 6. - </w:t>
      </w:r>
      <w:r w:rsidRPr="004E7450">
        <w:rPr>
          <w:sz w:val="28"/>
          <w:szCs w:val="28"/>
          <w:lang w:val="en-US"/>
        </w:rPr>
        <w:t>P.705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709.</w:t>
      </w:r>
    </w:p>
    <w:p w:rsidR="00804CAB" w:rsidRPr="004E7450" w:rsidRDefault="00804CAB" w:rsidP="00804CAB">
      <w:pPr>
        <w:spacing w:line="360" w:lineRule="auto"/>
        <w:jc w:val="both"/>
        <w:rPr>
          <w:sz w:val="28"/>
          <w:szCs w:val="28"/>
          <w:lang w:val="en-US"/>
        </w:rPr>
      </w:pPr>
      <w:r w:rsidRPr="004E7450">
        <w:rPr>
          <w:sz w:val="28"/>
          <w:szCs w:val="28"/>
          <w:lang w:val="en-US"/>
        </w:rPr>
        <w:t>99.</w:t>
      </w:r>
      <w:r>
        <w:rPr>
          <w:sz w:val="28"/>
          <w:szCs w:val="28"/>
          <w:lang w:val="en-US"/>
        </w:rPr>
        <w:t xml:space="preserve"> </w:t>
      </w:r>
      <w:r w:rsidRPr="004E7450">
        <w:rPr>
          <w:sz w:val="28"/>
          <w:szCs w:val="28"/>
          <w:lang w:val="en-US"/>
        </w:rPr>
        <w:t>Chabolle F. Tongue base reduction with hyoepig-lottoplasty: a treatment for severe obstructive sleep apnea. //</w:t>
      </w:r>
      <w:r>
        <w:rPr>
          <w:sz w:val="28"/>
          <w:szCs w:val="28"/>
          <w:lang w:val="en-US"/>
        </w:rPr>
        <w:t xml:space="preserve"> </w:t>
      </w:r>
      <w:r w:rsidRPr="004E7450">
        <w:rPr>
          <w:sz w:val="28"/>
          <w:szCs w:val="28"/>
          <w:lang w:val="en-US"/>
        </w:rPr>
        <w:t xml:space="preserve">Chabolle F., </w:t>
      </w:r>
      <w:smartTag w:uri="urn:schemas-microsoft-com:office:smarttags" w:element="place">
        <w:smartTag w:uri="urn:schemas:contacts" w:element="Sn">
          <w:r w:rsidRPr="004E7450">
            <w:rPr>
              <w:sz w:val="28"/>
              <w:szCs w:val="28"/>
              <w:lang w:val="en-US"/>
            </w:rPr>
            <w:t>Wagner</w:t>
          </w:r>
        </w:smartTag>
        <w:r w:rsidRPr="004E7450">
          <w:rPr>
            <w:sz w:val="28"/>
            <w:szCs w:val="28"/>
            <w:lang w:val="en-US"/>
          </w:rPr>
          <w:t xml:space="preserve"> </w:t>
        </w:r>
        <w:smartTag w:uri="urn:schemas:contacts" w:element="Sn">
          <w:r w:rsidRPr="004E7450">
            <w:rPr>
              <w:sz w:val="28"/>
              <w:szCs w:val="28"/>
              <w:lang w:val="en-US"/>
            </w:rPr>
            <w:t>I.</w:t>
          </w:r>
        </w:smartTag>
      </w:smartTag>
      <w:r w:rsidRPr="004E7450">
        <w:rPr>
          <w:sz w:val="28"/>
          <w:szCs w:val="28"/>
          <w:lang w:val="en-US"/>
        </w:rPr>
        <w:t xml:space="preserve">, Blumen M. </w:t>
      </w:r>
      <w:r w:rsidRPr="004E7450">
        <w:rPr>
          <w:sz w:val="28"/>
          <w:szCs w:val="28"/>
        </w:rPr>
        <w:t>В</w:t>
      </w:r>
      <w:r>
        <w:rPr>
          <w:sz w:val="28"/>
          <w:szCs w:val="28"/>
          <w:lang w:val="en-US"/>
        </w:rPr>
        <w:t xml:space="preserve">., et. al./ Laryngoscope., </w:t>
      </w:r>
      <w:r w:rsidRPr="004E7450">
        <w:rPr>
          <w:sz w:val="28"/>
          <w:szCs w:val="28"/>
          <w:lang w:val="en-US"/>
        </w:rPr>
        <w:t>1999.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109.</w:t>
      </w:r>
      <w:r>
        <w:rPr>
          <w:sz w:val="28"/>
          <w:szCs w:val="28"/>
          <w:lang w:val="en-US"/>
        </w:rPr>
        <w:t xml:space="preserve"> </w:t>
      </w:r>
      <w:r w:rsidRPr="004E7450">
        <w:rPr>
          <w:sz w:val="28"/>
          <w:szCs w:val="28"/>
          <w:lang w:val="en-US"/>
        </w:rPr>
        <w:t>-</w:t>
      </w:r>
      <w:r w:rsidRPr="004E7450">
        <w:rPr>
          <w:sz w:val="28"/>
          <w:szCs w:val="28"/>
          <w:lang w:val="uk-UA"/>
        </w:rPr>
        <w:t xml:space="preserve"> №</w:t>
      </w:r>
      <w:r>
        <w:rPr>
          <w:sz w:val="28"/>
          <w:szCs w:val="28"/>
          <w:lang w:val="en-US"/>
        </w:rPr>
        <w:t xml:space="preserve"> </w:t>
      </w:r>
      <w:r w:rsidRPr="004E7450">
        <w:rPr>
          <w:sz w:val="28"/>
          <w:szCs w:val="28"/>
          <w:lang w:val="en-US"/>
        </w:rPr>
        <w:t>8.</w:t>
      </w:r>
      <w:r>
        <w:rPr>
          <w:sz w:val="28"/>
          <w:szCs w:val="28"/>
          <w:lang w:val="en-US"/>
        </w:rPr>
        <w:t xml:space="preserve"> </w:t>
      </w:r>
      <w:r w:rsidRPr="004E7450">
        <w:rPr>
          <w:sz w:val="28"/>
          <w:szCs w:val="28"/>
          <w:lang w:val="en-US"/>
        </w:rPr>
        <w:t>- P. 1273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1280.</w:t>
      </w:r>
    </w:p>
    <w:p w:rsidR="00804CAB" w:rsidRPr="004E7450" w:rsidRDefault="00804CAB" w:rsidP="00804CAB">
      <w:pPr>
        <w:spacing w:line="360" w:lineRule="auto"/>
        <w:jc w:val="both"/>
        <w:rPr>
          <w:sz w:val="28"/>
          <w:szCs w:val="28"/>
          <w:lang w:val="en-US"/>
        </w:rPr>
      </w:pPr>
      <w:r w:rsidRPr="004E7450">
        <w:rPr>
          <w:sz w:val="28"/>
          <w:szCs w:val="28"/>
          <w:lang w:val="en-US"/>
        </w:rPr>
        <w:t>100.</w:t>
      </w:r>
      <w:r>
        <w:rPr>
          <w:sz w:val="28"/>
          <w:szCs w:val="28"/>
          <w:lang w:val="en-US"/>
        </w:rPr>
        <w:t xml:space="preserve"> </w:t>
      </w:r>
      <w:r w:rsidRPr="004E7450">
        <w:rPr>
          <w:sz w:val="28"/>
          <w:szCs w:val="28"/>
          <w:lang w:val="en-US"/>
        </w:rPr>
        <w:t>Choen L.S. Upper airway surgery for treating of obstructive sleep apnea. //</w:t>
      </w:r>
      <w:r>
        <w:rPr>
          <w:sz w:val="28"/>
          <w:szCs w:val="28"/>
          <w:lang w:val="en-US"/>
        </w:rPr>
        <w:t xml:space="preserve"> </w:t>
      </w:r>
      <w:r w:rsidRPr="004E7450">
        <w:rPr>
          <w:sz w:val="28"/>
          <w:szCs w:val="28"/>
          <w:lang w:val="en-US"/>
        </w:rPr>
        <w:t xml:space="preserve">Choen L.S., </w:t>
      </w:r>
      <w:r>
        <w:rPr>
          <w:sz w:val="28"/>
          <w:szCs w:val="28"/>
          <w:lang w:val="en-US"/>
        </w:rPr>
        <w:t xml:space="preserve">Anan V. K. </w:t>
      </w:r>
      <w:r w:rsidRPr="004E7450">
        <w:rPr>
          <w:sz w:val="28"/>
          <w:szCs w:val="28"/>
          <w:lang w:val="en-US"/>
        </w:rPr>
        <w:t>Weisenberger S.</w:t>
      </w:r>
      <w:r>
        <w:rPr>
          <w:sz w:val="28"/>
          <w:szCs w:val="28"/>
          <w:lang w:val="en-US"/>
        </w:rPr>
        <w:t xml:space="preserve"> / Arch. Otolaryngol., 1987. </w:t>
      </w:r>
      <w:r w:rsidRPr="004E7450">
        <w:rPr>
          <w:sz w:val="28"/>
          <w:szCs w:val="28"/>
          <w:lang w:val="en-US"/>
        </w:rPr>
        <w:t>- Vol.</w:t>
      </w:r>
      <w:r>
        <w:rPr>
          <w:sz w:val="28"/>
          <w:szCs w:val="28"/>
          <w:lang w:val="en-US"/>
        </w:rPr>
        <w:t xml:space="preserve"> </w:t>
      </w:r>
      <w:r w:rsidRPr="004E7450">
        <w:rPr>
          <w:sz w:val="28"/>
          <w:szCs w:val="28"/>
          <w:lang w:val="en-US"/>
        </w:rPr>
        <w:t>113. -</w:t>
      </w:r>
      <w:r w:rsidRPr="004E7450">
        <w:rPr>
          <w:sz w:val="28"/>
          <w:szCs w:val="28"/>
          <w:lang w:val="uk-UA"/>
        </w:rPr>
        <w:t xml:space="preserve"> №</w:t>
      </w:r>
      <w:r>
        <w:rPr>
          <w:sz w:val="28"/>
          <w:szCs w:val="28"/>
          <w:lang w:val="en-US"/>
        </w:rPr>
        <w:t xml:space="preserve"> 8. </w:t>
      </w:r>
      <w:r w:rsidRPr="004E7450">
        <w:rPr>
          <w:sz w:val="28"/>
          <w:szCs w:val="28"/>
          <w:lang w:val="en-US"/>
        </w:rPr>
        <w:t>- P.850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353.</w:t>
      </w:r>
    </w:p>
    <w:p w:rsidR="00804CAB" w:rsidRPr="004E7450" w:rsidRDefault="00804CAB" w:rsidP="00804CAB">
      <w:pPr>
        <w:spacing w:line="360" w:lineRule="auto"/>
        <w:jc w:val="both"/>
        <w:rPr>
          <w:sz w:val="28"/>
          <w:szCs w:val="28"/>
          <w:lang w:val="en-US"/>
        </w:rPr>
      </w:pPr>
      <w:r w:rsidRPr="004E7450">
        <w:rPr>
          <w:sz w:val="28"/>
          <w:szCs w:val="28"/>
          <w:lang w:val="en-US"/>
        </w:rPr>
        <w:t>101.</w:t>
      </w:r>
      <w:r>
        <w:rPr>
          <w:sz w:val="28"/>
          <w:szCs w:val="28"/>
          <w:lang w:val="en-US"/>
        </w:rPr>
        <w:t xml:space="preserve"> </w:t>
      </w:r>
      <w:r w:rsidRPr="004E7450">
        <w:rPr>
          <w:sz w:val="28"/>
          <w:szCs w:val="28"/>
          <w:lang w:val="en-US"/>
        </w:rPr>
        <w:t>Conway W.A.</w:t>
      </w:r>
      <w:r>
        <w:rPr>
          <w:sz w:val="28"/>
          <w:szCs w:val="28"/>
          <w:lang w:val="en-US"/>
        </w:rPr>
        <w:t xml:space="preserve"> </w:t>
      </w:r>
      <w:r w:rsidRPr="004E7450">
        <w:rPr>
          <w:sz w:val="28"/>
          <w:szCs w:val="28"/>
          <w:lang w:val="en-US"/>
        </w:rPr>
        <w:t xml:space="preserve">Evaluation of the effectiveness of uvulopalatopharyngoplasty. // </w:t>
      </w:r>
      <w:smartTag w:uri="urn:schemas-microsoft-com:office:smarttags" w:element="place">
        <w:smartTag w:uri="urn:schemas-microsoft-com:office:smarttags" w:element="City">
          <w:r w:rsidRPr="004E7450">
            <w:rPr>
              <w:sz w:val="28"/>
              <w:szCs w:val="28"/>
              <w:lang w:val="en-US"/>
            </w:rPr>
            <w:t>Conway</w:t>
          </w:r>
        </w:smartTag>
      </w:smartTag>
      <w:r w:rsidRPr="004E7450">
        <w:rPr>
          <w:sz w:val="28"/>
          <w:szCs w:val="28"/>
          <w:lang w:val="en-US"/>
        </w:rPr>
        <w:t xml:space="preserve"> W.A., Zorick F. J., Sicklesteela J. M., et. al./ Laryngoscope., 1985.</w:t>
      </w:r>
      <w:r>
        <w:rPr>
          <w:sz w:val="28"/>
          <w:szCs w:val="28"/>
          <w:lang w:val="en-US"/>
        </w:rPr>
        <w:t xml:space="preserve"> </w:t>
      </w:r>
      <w:r w:rsidRPr="004E7450">
        <w:rPr>
          <w:sz w:val="28"/>
          <w:szCs w:val="28"/>
          <w:lang w:val="en-US"/>
        </w:rPr>
        <w:t>- V</w:t>
      </w:r>
      <w:r>
        <w:rPr>
          <w:sz w:val="28"/>
          <w:szCs w:val="28"/>
          <w:lang w:val="en-US"/>
        </w:rPr>
        <w:t xml:space="preserve">ol. 95. - </w:t>
      </w:r>
      <w:r w:rsidRPr="004E7450">
        <w:rPr>
          <w:sz w:val="28"/>
          <w:szCs w:val="28"/>
          <w:lang w:val="uk-UA"/>
        </w:rPr>
        <w:t>№</w:t>
      </w:r>
      <w:r>
        <w:rPr>
          <w:sz w:val="28"/>
          <w:szCs w:val="28"/>
          <w:lang w:val="en-US"/>
        </w:rPr>
        <w:t xml:space="preserve"> </w:t>
      </w:r>
      <w:r w:rsidRPr="004E7450">
        <w:rPr>
          <w:sz w:val="28"/>
          <w:szCs w:val="28"/>
          <w:lang w:val="en-US"/>
        </w:rPr>
        <w:t>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70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74.</w:t>
      </w:r>
    </w:p>
    <w:p w:rsidR="00804CAB" w:rsidRPr="004E7450" w:rsidRDefault="00804CAB" w:rsidP="00804CAB">
      <w:pPr>
        <w:spacing w:line="360" w:lineRule="auto"/>
        <w:jc w:val="both"/>
        <w:rPr>
          <w:sz w:val="28"/>
          <w:szCs w:val="28"/>
          <w:lang w:val="en-US"/>
        </w:rPr>
      </w:pPr>
      <w:r w:rsidRPr="004E7450">
        <w:rPr>
          <w:sz w:val="28"/>
          <w:szCs w:val="28"/>
          <w:lang w:val="en-US"/>
        </w:rPr>
        <w:t>102.</w:t>
      </w:r>
      <w:r>
        <w:rPr>
          <w:sz w:val="28"/>
          <w:szCs w:val="28"/>
          <w:lang w:val="en-US"/>
        </w:rPr>
        <w:t xml:space="preserve"> Chouard C. H. Le traitement chirurgical du  ronflement principetechnique. </w:t>
      </w:r>
      <w:r w:rsidRPr="004E7450">
        <w:rPr>
          <w:sz w:val="28"/>
          <w:szCs w:val="28"/>
          <w:lang w:val="en-US"/>
        </w:rPr>
        <w:t xml:space="preserve">// Chouard C. H., Meyer </w:t>
      </w:r>
      <w:r w:rsidRPr="004E7450">
        <w:rPr>
          <w:sz w:val="28"/>
          <w:szCs w:val="28"/>
        </w:rPr>
        <w:t>В</w:t>
      </w:r>
      <w:r w:rsidRPr="004E7450">
        <w:rPr>
          <w:sz w:val="28"/>
          <w:szCs w:val="28"/>
          <w:lang w:val="en-US"/>
        </w:rPr>
        <w:t>., Chabolle F. /</w:t>
      </w:r>
      <w:r>
        <w:rPr>
          <w:sz w:val="28"/>
          <w:szCs w:val="28"/>
          <w:lang w:val="en-US"/>
        </w:rPr>
        <w:t xml:space="preserve"> Ann. </w:t>
      </w:r>
      <w:r w:rsidRPr="004E7450">
        <w:rPr>
          <w:sz w:val="28"/>
          <w:szCs w:val="28"/>
          <w:lang w:val="en-US"/>
        </w:rPr>
        <w:t>Otolaryngol., 1986.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Vol.103.</w:t>
      </w:r>
      <w:r>
        <w:rPr>
          <w:sz w:val="28"/>
          <w:szCs w:val="28"/>
          <w:lang w:val="en-US"/>
        </w:rPr>
        <w:t>-</w:t>
      </w:r>
      <w:r w:rsidRPr="004E7450">
        <w:rPr>
          <w:sz w:val="28"/>
          <w:szCs w:val="28"/>
          <w:lang w:val="en-US"/>
        </w:rPr>
        <w:t xml:space="preserve"> </w:t>
      </w:r>
      <w:r w:rsidRPr="004E7450">
        <w:rPr>
          <w:sz w:val="28"/>
          <w:szCs w:val="28"/>
          <w:lang w:val="uk-UA"/>
        </w:rPr>
        <w:t>№</w:t>
      </w:r>
      <w:r w:rsidRPr="004E7450">
        <w:rPr>
          <w:sz w:val="28"/>
          <w:szCs w:val="28"/>
          <w:lang w:val="en-US"/>
        </w:rPr>
        <w:t xml:space="preserve"> 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329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333.</w:t>
      </w:r>
    </w:p>
    <w:p w:rsidR="00804CAB" w:rsidRPr="004E7450" w:rsidRDefault="00804CAB" w:rsidP="00804CAB">
      <w:pPr>
        <w:spacing w:line="360" w:lineRule="auto"/>
        <w:jc w:val="both"/>
        <w:rPr>
          <w:sz w:val="28"/>
          <w:szCs w:val="28"/>
          <w:lang w:val="en-US"/>
        </w:rPr>
      </w:pPr>
      <w:r w:rsidRPr="004E7450">
        <w:rPr>
          <w:sz w:val="28"/>
          <w:szCs w:val="28"/>
          <w:lang w:val="en-US"/>
        </w:rPr>
        <w:t>103.</w:t>
      </w:r>
      <w:r>
        <w:rPr>
          <w:sz w:val="28"/>
          <w:szCs w:val="28"/>
          <w:lang w:val="en-US"/>
        </w:rPr>
        <w:t xml:space="preserve"> </w:t>
      </w:r>
      <w:r w:rsidRPr="004E7450">
        <w:rPr>
          <w:i/>
          <w:sz w:val="28"/>
          <w:szCs w:val="28"/>
          <w:lang w:val="en-US"/>
        </w:rPr>
        <w:t xml:space="preserve">Chouard </w:t>
      </w:r>
      <w:r w:rsidRPr="004E7450">
        <w:rPr>
          <w:i/>
          <w:sz w:val="28"/>
          <w:szCs w:val="28"/>
        </w:rPr>
        <w:t>С</w:t>
      </w:r>
      <w:r w:rsidRPr="004E7450">
        <w:rPr>
          <w:i/>
          <w:sz w:val="28"/>
          <w:szCs w:val="28"/>
          <w:lang w:val="en-US"/>
        </w:rPr>
        <w:t>.</w:t>
      </w:r>
      <w:r>
        <w:rPr>
          <w:i/>
          <w:sz w:val="28"/>
          <w:szCs w:val="28"/>
          <w:lang w:val="en-US"/>
        </w:rPr>
        <w:t xml:space="preserve"> </w:t>
      </w:r>
      <w:r w:rsidRPr="004E7450">
        <w:rPr>
          <w:i/>
          <w:sz w:val="28"/>
          <w:szCs w:val="28"/>
          <w:lang w:val="en-US"/>
        </w:rPr>
        <w:t>H</w:t>
      </w:r>
      <w:r>
        <w:rPr>
          <w:sz w:val="28"/>
          <w:szCs w:val="28"/>
          <w:lang w:val="en-US"/>
        </w:rPr>
        <w:t xml:space="preserve">. Resultats cliniques du </w:t>
      </w:r>
      <w:r w:rsidRPr="004E7450">
        <w:rPr>
          <w:sz w:val="28"/>
          <w:szCs w:val="28"/>
          <w:lang w:val="en-US"/>
        </w:rPr>
        <w:t xml:space="preserve">traitemennt ohirurgical dans 1222 cas de rhonchopathis chronique. // [Chouard </w:t>
      </w:r>
      <w:r w:rsidRPr="004E7450">
        <w:rPr>
          <w:sz w:val="28"/>
          <w:szCs w:val="28"/>
        </w:rPr>
        <w:t>С</w:t>
      </w:r>
      <w:r>
        <w:rPr>
          <w:sz w:val="28"/>
          <w:szCs w:val="28"/>
          <w:lang w:val="en-US"/>
        </w:rPr>
        <w:t xml:space="preserve">. H., </w:t>
      </w:r>
      <w:r w:rsidRPr="004E7450">
        <w:rPr>
          <w:sz w:val="28"/>
          <w:szCs w:val="28"/>
          <w:lang w:val="en-US"/>
        </w:rPr>
        <w:t xml:space="preserve">Meyer </w:t>
      </w:r>
      <w:r w:rsidRPr="004E7450">
        <w:rPr>
          <w:sz w:val="28"/>
          <w:szCs w:val="28"/>
        </w:rPr>
        <w:t>В</w:t>
      </w:r>
      <w:r>
        <w:rPr>
          <w:sz w:val="28"/>
          <w:szCs w:val="28"/>
          <w:lang w:val="en-US"/>
        </w:rPr>
        <w:t xml:space="preserve">., Chabolle F., </w:t>
      </w:r>
      <w:r w:rsidRPr="004E7450">
        <w:rPr>
          <w:sz w:val="28"/>
          <w:szCs w:val="28"/>
          <w:lang w:val="en-US"/>
        </w:rPr>
        <w:t xml:space="preserve">Fleyry </w:t>
      </w:r>
      <w:r w:rsidRPr="004E7450">
        <w:rPr>
          <w:sz w:val="28"/>
          <w:szCs w:val="28"/>
        </w:rPr>
        <w:t>В</w:t>
      </w:r>
      <w:r>
        <w:rPr>
          <w:sz w:val="28"/>
          <w:szCs w:val="28"/>
          <w:lang w:val="en-US"/>
        </w:rPr>
        <w:t xml:space="preserve">.] Ann. Otolaryngol. Chir. Cervicofac., 1990. </w:t>
      </w:r>
      <w:r w:rsidRPr="004E7450">
        <w:rPr>
          <w:sz w:val="28"/>
          <w:szCs w:val="28"/>
          <w:lang w:val="en-US"/>
        </w:rPr>
        <w:t>-</w:t>
      </w:r>
      <w:r>
        <w:rPr>
          <w:sz w:val="28"/>
          <w:szCs w:val="28"/>
          <w:lang w:val="en-US"/>
        </w:rPr>
        <w:t xml:space="preserve"> Vol .107. </w:t>
      </w:r>
      <w:r w:rsidRPr="004E7450">
        <w:rPr>
          <w:sz w:val="28"/>
          <w:szCs w:val="28"/>
          <w:lang w:val="uk-UA"/>
        </w:rPr>
        <w:t>№</w:t>
      </w:r>
      <w:r>
        <w:rPr>
          <w:sz w:val="28"/>
          <w:szCs w:val="28"/>
          <w:lang w:val="en-US"/>
        </w:rPr>
        <w:t xml:space="preserve"> 3.</w:t>
      </w:r>
      <w:r w:rsidRPr="004E7450">
        <w:rPr>
          <w:sz w:val="28"/>
          <w:szCs w:val="28"/>
          <w:lang w:val="en-US"/>
        </w:rPr>
        <w:t xml:space="preserve"> - P. 154</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158.</w:t>
      </w:r>
    </w:p>
    <w:p w:rsidR="00804CAB" w:rsidRPr="004E7450" w:rsidRDefault="00804CAB" w:rsidP="00804CAB">
      <w:pPr>
        <w:spacing w:line="360" w:lineRule="auto"/>
        <w:jc w:val="both"/>
        <w:rPr>
          <w:sz w:val="28"/>
          <w:szCs w:val="28"/>
          <w:lang w:val="en-US"/>
        </w:rPr>
      </w:pPr>
      <w:r w:rsidRPr="004E7450">
        <w:rPr>
          <w:sz w:val="28"/>
          <w:szCs w:val="28"/>
          <w:lang w:val="en-US"/>
        </w:rPr>
        <w:lastRenderedPageBreak/>
        <w:t>104.</w:t>
      </w:r>
      <w:r>
        <w:rPr>
          <w:sz w:val="28"/>
          <w:szCs w:val="28"/>
          <w:lang w:val="en-US"/>
        </w:rPr>
        <w:t xml:space="preserve"> </w:t>
      </w:r>
      <w:r w:rsidRPr="004E7450">
        <w:rPr>
          <w:i/>
          <w:sz w:val="28"/>
          <w:szCs w:val="28"/>
          <w:lang w:val="en-US"/>
        </w:rPr>
        <w:t>Cordo J.M.</w:t>
      </w:r>
      <w:r w:rsidRPr="004E7450">
        <w:rPr>
          <w:sz w:val="28"/>
          <w:szCs w:val="28"/>
          <w:lang w:val="en-US"/>
        </w:rPr>
        <w:t xml:space="preserve"> Snoring in children: association with respiratory symptoms and pa</w:t>
      </w:r>
      <w:r>
        <w:rPr>
          <w:sz w:val="28"/>
          <w:szCs w:val="28"/>
          <w:lang w:val="en-US"/>
        </w:rPr>
        <w:t xml:space="preserve">ssive smoking. // [Cordo J.M., Fuciarelli F., Foresi F., </w:t>
      </w:r>
      <w:r w:rsidRPr="004E7450">
        <w:rPr>
          <w:sz w:val="28"/>
          <w:szCs w:val="28"/>
          <w:lang w:val="en-US"/>
        </w:rPr>
        <w:t>De Bened</w:t>
      </w:r>
      <w:r>
        <w:rPr>
          <w:sz w:val="28"/>
          <w:szCs w:val="28"/>
          <w:lang w:val="en-US"/>
        </w:rPr>
        <w:t xml:space="preserve">etto T. ] Br. Med. J., 1989. - </w:t>
      </w:r>
      <w:r w:rsidRPr="004E7450">
        <w:rPr>
          <w:sz w:val="28"/>
          <w:szCs w:val="28"/>
          <w:lang w:val="uk-UA"/>
        </w:rPr>
        <w:t>№</w:t>
      </w:r>
      <w:r>
        <w:rPr>
          <w:sz w:val="28"/>
          <w:szCs w:val="28"/>
          <w:lang w:val="en-US"/>
        </w:rPr>
        <w:t xml:space="preserve"> </w:t>
      </w:r>
      <w:r w:rsidRPr="004E7450">
        <w:rPr>
          <w:sz w:val="28"/>
          <w:szCs w:val="28"/>
          <w:lang w:val="en-US"/>
        </w:rPr>
        <w:t>229 (6714). -</w:t>
      </w:r>
      <w:r>
        <w:rPr>
          <w:sz w:val="28"/>
          <w:szCs w:val="28"/>
          <w:lang w:val="en-US"/>
        </w:rPr>
        <w:t xml:space="preserve"> </w:t>
      </w:r>
      <w:r w:rsidRPr="004E7450">
        <w:rPr>
          <w:sz w:val="28"/>
          <w:szCs w:val="28"/>
          <w:lang w:val="en-US"/>
        </w:rPr>
        <w:t>P. 1491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1494.</w:t>
      </w:r>
    </w:p>
    <w:p w:rsidR="00804CAB" w:rsidRPr="004E7450" w:rsidRDefault="00804CAB" w:rsidP="00804CAB">
      <w:pPr>
        <w:spacing w:line="360" w:lineRule="auto"/>
        <w:jc w:val="both"/>
        <w:rPr>
          <w:sz w:val="28"/>
          <w:szCs w:val="28"/>
          <w:lang w:val="en-US"/>
        </w:rPr>
      </w:pPr>
      <w:r w:rsidRPr="004E7450">
        <w:rPr>
          <w:sz w:val="28"/>
          <w:szCs w:val="28"/>
          <w:lang w:val="en-US"/>
        </w:rPr>
        <w:t>105.</w:t>
      </w:r>
      <w:r>
        <w:rPr>
          <w:sz w:val="28"/>
          <w:szCs w:val="28"/>
          <w:lang w:val="en-US"/>
        </w:rPr>
        <w:t xml:space="preserve"> </w:t>
      </w:r>
      <w:r w:rsidRPr="004E7450">
        <w:rPr>
          <w:i/>
          <w:sz w:val="28"/>
          <w:szCs w:val="28"/>
          <w:lang w:val="en-US"/>
        </w:rPr>
        <w:t>Chabolle F</w:t>
      </w:r>
      <w:r>
        <w:rPr>
          <w:sz w:val="28"/>
          <w:szCs w:val="28"/>
          <w:lang w:val="en-US"/>
        </w:rPr>
        <w:t xml:space="preserve">. Resultats de I'uvulopalatopharyngoplastic dans le syndrome d'apnee du sommeil. </w:t>
      </w:r>
      <w:r w:rsidRPr="004E7450">
        <w:rPr>
          <w:sz w:val="28"/>
          <w:szCs w:val="28"/>
          <w:lang w:val="en-US"/>
        </w:rPr>
        <w:t>A propos de 33 cas. //</w:t>
      </w:r>
      <w:r>
        <w:rPr>
          <w:sz w:val="28"/>
          <w:szCs w:val="28"/>
          <w:lang w:val="en-US"/>
        </w:rPr>
        <w:t xml:space="preserve"> [Chabolle F., Fleury </w:t>
      </w:r>
      <w:r w:rsidRPr="004E7450">
        <w:rPr>
          <w:sz w:val="28"/>
          <w:szCs w:val="28"/>
        </w:rPr>
        <w:t>В</w:t>
      </w:r>
      <w:r>
        <w:rPr>
          <w:sz w:val="28"/>
          <w:szCs w:val="28"/>
          <w:lang w:val="en-US"/>
        </w:rPr>
        <w:t xml:space="preserve">., Riu B., </w:t>
      </w:r>
      <w:r w:rsidRPr="004E7450">
        <w:rPr>
          <w:sz w:val="28"/>
          <w:szCs w:val="28"/>
          <w:lang w:val="en-US"/>
        </w:rPr>
        <w:t xml:space="preserve">Meyer </w:t>
      </w:r>
      <w:r w:rsidRPr="004E7450">
        <w:rPr>
          <w:sz w:val="28"/>
          <w:szCs w:val="28"/>
        </w:rPr>
        <w:t>В</w:t>
      </w:r>
      <w:r w:rsidRPr="004E7450">
        <w:rPr>
          <w:sz w:val="28"/>
          <w:szCs w:val="28"/>
          <w:lang w:val="en-US"/>
        </w:rPr>
        <w:t xml:space="preserve">., Chouard </w:t>
      </w:r>
      <w:r w:rsidRPr="004E7450">
        <w:rPr>
          <w:sz w:val="28"/>
          <w:szCs w:val="28"/>
        </w:rPr>
        <w:t>С</w:t>
      </w:r>
      <w:r>
        <w:rPr>
          <w:sz w:val="28"/>
          <w:szCs w:val="28"/>
          <w:lang w:val="en-US"/>
        </w:rPr>
        <w:t xml:space="preserve">. H. ] Ann. Otolaryngol. Chir. pervicofac., </w:t>
      </w:r>
      <w:r w:rsidRPr="004E7450">
        <w:rPr>
          <w:sz w:val="28"/>
          <w:szCs w:val="28"/>
          <w:lang w:val="en-US"/>
        </w:rPr>
        <w:t xml:space="preserve">1988. - Vol. 105. - </w:t>
      </w:r>
      <w:r w:rsidRPr="004E7450">
        <w:rPr>
          <w:sz w:val="28"/>
          <w:szCs w:val="28"/>
          <w:lang w:val="uk-UA"/>
        </w:rPr>
        <w:t>№</w:t>
      </w:r>
      <w:r>
        <w:rPr>
          <w:sz w:val="28"/>
          <w:szCs w:val="28"/>
          <w:lang w:val="en-US"/>
        </w:rPr>
        <w:t xml:space="preserve">. </w:t>
      </w:r>
      <w:r w:rsidRPr="004E7450">
        <w:rPr>
          <w:sz w:val="28"/>
          <w:szCs w:val="28"/>
          <w:lang w:val="en-US"/>
        </w:rPr>
        <w:t>4. - P.283</w:t>
      </w:r>
      <w:r>
        <w:rPr>
          <w:sz w:val="28"/>
          <w:szCs w:val="28"/>
          <w:lang w:val="en-US"/>
        </w:rPr>
        <w:t xml:space="preserve"> – </w:t>
      </w:r>
      <w:r w:rsidRPr="004E7450">
        <w:rPr>
          <w:sz w:val="28"/>
          <w:szCs w:val="28"/>
          <w:lang w:val="en-US"/>
        </w:rPr>
        <w:t>289</w:t>
      </w:r>
      <w:r>
        <w:rPr>
          <w:sz w:val="28"/>
          <w:szCs w:val="28"/>
          <w:lang w:val="en-US"/>
        </w:rPr>
        <w:t xml:space="preserve">. </w:t>
      </w:r>
    </w:p>
    <w:p w:rsidR="00804CAB" w:rsidRPr="004E7450" w:rsidRDefault="00804CAB" w:rsidP="00804CAB">
      <w:pPr>
        <w:spacing w:line="360" w:lineRule="auto"/>
        <w:jc w:val="both"/>
        <w:rPr>
          <w:sz w:val="28"/>
          <w:szCs w:val="28"/>
          <w:lang w:val="en-US"/>
        </w:rPr>
      </w:pPr>
      <w:r w:rsidRPr="004E7450">
        <w:rPr>
          <w:sz w:val="28"/>
          <w:szCs w:val="28"/>
          <w:lang w:val="en-US"/>
        </w:rPr>
        <w:t>106.</w:t>
      </w:r>
      <w:r>
        <w:rPr>
          <w:sz w:val="28"/>
          <w:szCs w:val="28"/>
          <w:lang w:val="en-US"/>
        </w:rPr>
        <w:t xml:space="preserve"> </w:t>
      </w:r>
      <w:r w:rsidRPr="004E7450">
        <w:rPr>
          <w:i/>
          <w:sz w:val="28"/>
          <w:szCs w:val="28"/>
          <w:lang w:val="en-US"/>
        </w:rPr>
        <w:t>Chabolle F.</w:t>
      </w:r>
      <w:r w:rsidRPr="004E7450">
        <w:rPr>
          <w:sz w:val="28"/>
          <w:szCs w:val="28"/>
          <w:lang w:val="en-US"/>
        </w:rPr>
        <w:t xml:space="preserve"> Nouvelle  analyse du resultat de l'uvulopalatopharyngoplastie dansle sindrome d'apnee du sommeil a proposde 65 cas. //</w:t>
      </w:r>
      <w:r>
        <w:rPr>
          <w:sz w:val="28"/>
          <w:szCs w:val="28"/>
          <w:lang w:val="en-US"/>
        </w:rPr>
        <w:t xml:space="preserve"> [ Chabolle F., </w:t>
      </w:r>
      <w:r w:rsidRPr="004E7450">
        <w:rPr>
          <w:sz w:val="28"/>
          <w:szCs w:val="28"/>
          <w:lang w:val="en-US"/>
        </w:rPr>
        <w:t xml:space="preserve">Fleury </w:t>
      </w:r>
      <w:r w:rsidRPr="004E7450">
        <w:rPr>
          <w:sz w:val="28"/>
          <w:szCs w:val="28"/>
        </w:rPr>
        <w:t>В</w:t>
      </w:r>
      <w:r>
        <w:rPr>
          <w:sz w:val="28"/>
          <w:szCs w:val="28"/>
          <w:lang w:val="en-US"/>
        </w:rPr>
        <w:t xml:space="preserve">., Hagege E. </w:t>
      </w:r>
      <w:r w:rsidRPr="004E7450">
        <w:rPr>
          <w:sz w:val="28"/>
          <w:szCs w:val="28"/>
          <w:lang w:val="en-US"/>
        </w:rPr>
        <w:t xml:space="preserve">Meyer </w:t>
      </w:r>
      <w:r w:rsidRPr="004E7450">
        <w:rPr>
          <w:sz w:val="28"/>
          <w:szCs w:val="28"/>
        </w:rPr>
        <w:t>В</w:t>
      </w:r>
      <w:r>
        <w:rPr>
          <w:sz w:val="28"/>
          <w:szCs w:val="28"/>
          <w:lang w:val="en-US"/>
        </w:rPr>
        <w:t xml:space="preserve">., Chouard C. H.] Ann. </w:t>
      </w:r>
      <w:r w:rsidRPr="004E7450">
        <w:rPr>
          <w:sz w:val="28"/>
          <w:szCs w:val="28"/>
          <w:lang w:val="en-US"/>
        </w:rPr>
        <w:t>Otolaryngol. Chir. Cervicofac., 1990. - Vol.107.</w:t>
      </w:r>
      <w:r>
        <w:rPr>
          <w:sz w:val="28"/>
          <w:szCs w:val="28"/>
          <w:lang w:val="en-US"/>
        </w:rPr>
        <w:t xml:space="preserve"> </w:t>
      </w:r>
      <w:r w:rsidRPr="004E7450">
        <w:rPr>
          <w:sz w:val="28"/>
          <w:szCs w:val="28"/>
          <w:lang w:val="en-US"/>
        </w:rPr>
        <w:t>-</w:t>
      </w:r>
      <w:r w:rsidRPr="004E7450">
        <w:rPr>
          <w:sz w:val="28"/>
          <w:szCs w:val="28"/>
          <w:lang w:val="uk-UA"/>
        </w:rPr>
        <w:t xml:space="preserve"> №</w:t>
      </w:r>
      <w:r>
        <w:rPr>
          <w:sz w:val="28"/>
          <w:szCs w:val="28"/>
          <w:lang w:val="en-US"/>
        </w:rPr>
        <w:t xml:space="preserve">. </w:t>
      </w:r>
      <w:r w:rsidRPr="004E7450">
        <w:rPr>
          <w:sz w:val="28"/>
          <w:szCs w:val="28"/>
          <w:lang w:val="en-US"/>
        </w:rPr>
        <w:t>3. -P. 167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173.</w:t>
      </w:r>
    </w:p>
    <w:p w:rsidR="00804CAB" w:rsidRPr="004E7450" w:rsidRDefault="00804CAB" w:rsidP="00804CAB">
      <w:pPr>
        <w:spacing w:line="360" w:lineRule="auto"/>
        <w:jc w:val="both"/>
        <w:rPr>
          <w:sz w:val="28"/>
          <w:szCs w:val="28"/>
          <w:lang w:val="en-US"/>
        </w:rPr>
      </w:pPr>
      <w:r w:rsidRPr="004E7450">
        <w:rPr>
          <w:sz w:val="28"/>
          <w:szCs w:val="28"/>
          <w:lang w:val="en-US"/>
        </w:rPr>
        <w:t>107.</w:t>
      </w:r>
      <w:r>
        <w:rPr>
          <w:sz w:val="28"/>
          <w:szCs w:val="28"/>
          <w:lang w:val="en-US"/>
        </w:rPr>
        <w:t xml:space="preserve"> De Burgh Daly M. </w:t>
      </w:r>
      <w:r w:rsidRPr="004E7450">
        <w:rPr>
          <w:sz w:val="28"/>
          <w:szCs w:val="28"/>
          <w:lang w:val="en-US"/>
        </w:rPr>
        <w:t xml:space="preserve">An analysis of the primary cardiovascular reflex effects of stimulation of the carotid body chemoreceptors in the dog. / </w:t>
      </w:r>
      <w:r>
        <w:rPr>
          <w:sz w:val="28"/>
          <w:szCs w:val="28"/>
          <w:lang w:val="en-US"/>
        </w:rPr>
        <w:t xml:space="preserve">De Burgh Daly M., Scott M. J./ J.Physial., </w:t>
      </w:r>
      <w:r w:rsidRPr="004E7450">
        <w:rPr>
          <w:sz w:val="28"/>
          <w:szCs w:val="28"/>
          <w:lang w:val="en-US"/>
        </w:rPr>
        <w:t>1958.</w:t>
      </w:r>
      <w:r>
        <w:rPr>
          <w:sz w:val="28"/>
          <w:szCs w:val="28"/>
          <w:lang w:val="en-US"/>
        </w:rPr>
        <w:t xml:space="preserve"> </w:t>
      </w:r>
      <w:r w:rsidRPr="004E7450">
        <w:rPr>
          <w:sz w:val="28"/>
          <w:szCs w:val="28"/>
          <w:lang w:val="en-US"/>
        </w:rPr>
        <w:t>- Vol.162. - P.555 - 573.</w:t>
      </w:r>
    </w:p>
    <w:p w:rsidR="00804CAB" w:rsidRPr="004E7450" w:rsidRDefault="00804CAB" w:rsidP="00804CAB">
      <w:pPr>
        <w:spacing w:line="360" w:lineRule="auto"/>
        <w:jc w:val="both"/>
        <w:rPr>
          <w:sz w:val="28"/>
          <w:szCs w:val="28"/>
          <w:lang w:val="en-US"/>
        </w:rPr>
      </w:pPr>
      <w:r w:rsidRPr="004E7450">
        <w:rPr>
          <w:sz w:val="28"/>
          <w:szCs w:val="28"/>
          <w:lang w:val="en-US"/>
        </w:rPr>
        <w:t>108.</w:t>
      </w:r>
      <w:r>
        <w:rPr>
          <w:sz w:val="28"/>
          <w:szCs w:val="28"/>
          <w:lang w:val="en-US"/>
        </w:rPr>
        <w:t xml:space="preserve"> </w:t>
      </w:r>
      <w:r w:rsidRPr="004E7450">
        <w:rPr>
          <w:sz w:val="28"/>
          <w:szCs w:val="28"/>
          <w:lang w:val="en-US"/>
        </w:rPr>
        <w:t>Deegan P.C. Predictive value of clinical features for the obstructive sleep apnoea syndrome.</w:t>
      </w:r>
      <w:r>
        <w:rPr>
          <w:sz w:val="28"/>
          <w:szCs w:val="28"/>
          <w:lang w:val="en-US"/>
        </w:rPr>
        <w:t xml:space="preserve"> </w:t>
      </w:r>
      <w:r w:rsidRPr="004E7450">
        <w:rPr>
          <w:sz w:val="28"/>
          <w:szCs w:val="28"/>
          <w:lang w:val="en-US"/>
        </w:rPr>
        <w:t>// Deegan P.C., McNickolas W.T. /Eur. Respir. J., 1996. -</w:t>
      </w:r>
      <w:r>
        <w:rPr>
          <w:sz w:val="28"/>
          <w:szCs w:val="28"/>
          <w:lang w:val="en-US"/>
        </w:rPr>
        <w:t xml:space="preserve"> </w:t>
      </w:r>
      <w:r w:rsidRPr="004E7450">
        <w:rPr>
          <w:sz w:val="28"/>
          <w:szCs w:val="28"/>
          <w:lang w:val="en-US"/>
        </w:rPr>
        <w:t>Vol.9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P.117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244.</w:t>
      </w:r>
    </w:p>
    <w:p w:rsidR="00804CAB" w:rsidRPr="004E7450" w:rsidRDefault="00804CAB" w:rsidP="00804CAB">
      <w:pPr>
        <w:spacing w:line="360" w:lineRule="auto"/>
        <w:jc w:val="both"/>
        <w:rPr>
          <w:sz w:val="28"/>
          <w:szCs w:val="28"/>
          <w:lang w:val="en-US"/>
        </w:rPr>
      </w:pPr>
      <w:r w:rsidRPr="004E7450">
        <w:rPr>
          <w:sz w:val="28"/>
          <w:szCs w:val="28"/>
          <w:lang w:val="en-US"/>
        </w:rPr>
        <w:t>109.</w:t>
      </w:r>
      <w:r>
        <w:rPr>
          <w:sz w:val="28"/>
          <w:szCs w:val="28"/>
          <w:lang w:val="en-US"/>
        </w:rPr>
        <w:t xml:space="preserve"> </w:t>
      </w:r>
      <w:r w:rsidRPr="004E7450">
        <w:rPr>
          <w:sz w:val="28"/>
          <w:szCs w:val="28"/>
          <w:lang w:val="en-US"/>
        </w:rPr>
        <w:t>Dickson R. I. Treatment of obstructive sleep apnea by uvulopalatopharyngoplasty. // Dickson R. I., Blormanis A./ Laryngoscope., 1987. -</w:t>
      </w:r>
      <w:r>
        <w:rPr>
          <w:sz w:val="28"/>
          <w:szCs w:val="28"/>
          <w:lang w:val="en-US"/>
        </w:rPr>
        <w:t xml:space="preserve"> </w:t>
      </w:r>
      <w:r w:rsidRPr="004E7450">
        <w:rPr>
          <w:sz w:val="28"/>
          <w:szCs w:val="28"/>
          <w:lang w:val="en-US"/>
        </w:rPr>
        <w:t>Vol. 97.</w:t>
      </w:r>
      <w:r>
        <w:rPr>
          <w:sz w:val="28"/>
          <w:szCs w:val="28"/>
          <w:lang w:val="en-US"/>
        </w:rPr>
        <w:t xml:space="preserve"> - </w:t>
      </w:r>
      <w:r w:rsidRPr="004E7450">
        <w:rPr>
          <w:sz w:val="28"/>
          <w:szCs w:val="28"/>
          <w:lang w:val="uk-UA"/>
        </w:rPr>
        <w:t>№</w:t>
      </w:r>
      <w:r>
        <w:rPr>
          <w:sz w:val="28"/>
          <w:szCs w:val="28"/>
          <w:lang w:val="en-US"/>
        </w:rPr>
        <w:t xml:space="preserve"> </w:t>
      </w:r>
      <w:r w:rsidRPr="004E7450">
        <w:rPr>
          <w:sz w:val="28"/>
          <w:szCs w:val="28"/>
          <w:lang w:val="en-US"/>
        </w:rPr>
        <w:t>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P.1054</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1059.</w:t>
      </w:r>
    </w:p>
    <w:p w:rsidR="00804CAB" w:rsidRPr="004E7450" w:rsidRDefault="00804CAB" w:rsidP="00804CAB">
      <w:pPr>
        <w:spacing w:line="360" w:lineRule="auto"/>
        <w:jc w:val="both"/>
        <w:rPr>
          <w:sz w:val="28"/>
          <w:szCs w:val="28"/>
          <w:lang w:val="en-US"/>
        </w:rPr>
      </w:pPr>
      <w:r w:rsidRPr="004E7450">
        <w:rPr>
          <w:sz w:val="28"/>
          <w:szCs w:val="28"/>
          <w:lang w:val="en-US"/>
        </w:rPr>
        <w:t>110.</w:t>
      </w:r>
      <w:r>
        <w:rPr>
          <w:sz w:val="28"/>
          <w:szCs w:val="28"/>
          <w:lang w:val="en-US"/>
        </w:rPr>
        <w:t xml:space="preserve"> </w:t>
      </w:r>
      <w:r w:rsidRPr="004E7450">
        <w:rPr>
          <w:sz w:val="28"/>
          <w:szCs w:val="28"/>
          <w:lang w:val="en-US"/>
        </w:rPr>
        <w:t>Decary A. Cognitive de</w:t>
      </w:r>
      <w:r>
        <w:rPr>
          <w:sz w:val="28"/>
          <w:szCs w:val="28"/>
          <w:lang w:val="en-US"/>
        </w:rPr>
        <w:t>ficits associated with sleep ap</w:t>
      </w:r>
      <w:r w:rsidRPr="004E7450">
        <w:rPr>
          <w:sz w:val="28"/>
          <w:szCs w:val="28"/>
          <w:lang w:val="en-US"/>
        </w:rPr>
        <w:t>nea syndrome: a proposed neuropsychological test battery. //</w:t>
      </w:r>
      <w:r>
        <w:rPr>
          <w:sz w:val="28"/>
          <w:szCs w:val="28"/>
          <w:lang w:val="en-US"/>
        </w:rPr>
        <w:t xml:space="preserve"> </w:t>
      </w:r>
      <w:r w:rsidRPr="004E7450">
        <w:rPr>
          <w:sz w:val="28"/>
          <w:szCs w:val="28"/>
          <w:lang w:val="en-US"/>
        </w:rPr>
        <w:t xml:space="preserve">Decary A., Roulean </w:t>
      </w:r>
      <w:smartTag w:uri="urn:schemas-microsoft-com:office:smarttags" w:element="place">
        <w:r w:rsidRPr="004E7450">
          <w:rPr>
            <w:sz w:val="28"/>
            <w:szCs w:val="28"/>
            <w:lang w:val="en-US"/>
          </w:rPr>
          <w:t>I.</w:t>
        </w:r>
      </w:smartTag>
      <w:r w:rsidRPr="004E7450">
        <w:rPr>
          <w:sz w:val="28"/>
          <w:szCs w:val="28"/>
          <w:lang w:val="en-US"/>
        </w:rPr>
        <w:t>, Montplaisir J./ Sleep., 2000.</w:t>
      </w:r>
      <w:r>
        <w:rPr>
          <w:sz w:val="28"/>
          <w:szCs w:val="28"/>
          <w:lang w:val="en-US"/>
        </w:rPr>
        <w:t xml:space="preserve"> </w:t>
      </w:r>
      <w:r w:rsidRPr="004E7450">
        <w:rPr>
          <w:sz w:val="28"/>
          <w:szCs w:val="28"/>
          <w:lang w:val="en-US"/>
        </w:rPr>
        <w:t>- Vol. 23.</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369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381.</w:t>
      </w:r>
    </w:p>
    <w:p w:rsidR="00804CAB" w:rsidRPr="004E7450" w:rsidRDefault="00804CAB" w:rsidP="00804CAB">
      <w:pPr>
        <w:spacing w:line="360" w:lineRule="auto"/>
        <w:jc w:val="both"/>
        <w:rPr>
          <w:sz w:val="28"/>
          <w:szCs w:val="28"/>
          <w:lang w:val="en-US"/>
        </w:rPr>
      </w:pPr>
      <w:r>
        <w:rPr>
          <w:sz w:val="28"/>
          <w:szCs w:val="28"/>
          <w:lang w:val="en-US"/>
        </w:rPr>
        <w:t>111</w:t>
      </w:r>
      <w:r w:rsidRPr="004E7450">
        <w:rPr>
          <w:sz w:val="28"/>
          <w:szCs w:val="28"/>
          <w:lang w:val="en-US"/>
        </w:rPr>
        <w:t>.</w:t>
      </w:r>
      <w:r>
        <w:rPr>
          <w:sz w:val="28"/>
          <w:szCs w:val="28"/>
          <w:lang w:val="en-US"/>
        </w:rPr>
        <w:t xml:space="preserve"> </w:t>
      </w:r>
      <w:r w:rsidRPr="004E7450">
        <w:rPr>
          <w:sz w:val="28"/>
          <w:szCs w:val="28"/>
          <w:lang w:val="en-US"/>
        </w:rPr>
        <w:t xml:space="preserve">De Ponte F. S. Cephalometric study of posterior airway space in patients affected by class II occlusion and treated with orthognathic surgery. // De Ponte F. </w:t>
      </w:r>
      <w:r w:rsidRPr="004E7450">
        <w:rPr>
          <w:sz w:val="28"/>
          <w:szCs w:val="28"/>
          <w:lang w:val="en-US"/>
        </w:rPr>
        <w:lastRenderedPageBreak/>
        <w:t>S., Brunelli A., Marchetti E., et. al./ Journal of Craniofacial Surgery., 1999.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10.</w:t>
      </w:r>
      <w:r>
        <w:rPr>
          <w:sz w:val="28"/>
          <w:szCs w:val="28"/>
          <w:lang w:val="en-US"/>
        </w:rPr>
        <w:t xml:space="preserve"> </w:t>
      </w:r>
      <w:r w:rsidRPr="004E7450">
        <w:rPr>
          <w:sz w:val="28"/>
          <w:szCs w:val="28"/>
          <w:lang w:val="en-US"/>
        </w:rPr>
        <w:t>-</w:t>
      </w:r>
      <w:r w:rsidRPr="004E7450">
        <w:rPr>
          <w:sz w:val="28"/>
          <w:szCs w:val="28"/>
          <w:lang w:val="uk-UA"/>
        </w:rPr>
        <w:t xml:space="preserve"> №</w:t>
      </w:r>
      <w:r>
        <w:rPr>
          <w:sz w:val="28"/>
          <w:szCs w:val="28"/>
          <w:lang w:val="en-US"/>
        </w:rPr>
        <w:t xml:space="preserve"> </w:t>
      </w:r>
      <w:r w:rsidRPr="004E7450">
        <w:rPr>
          <w:sz w:val="28"/>
          <w:szCs w:val="28"/>
          <w:lang w:val="en-US"/>
        </w:rPr>
        <w:t>3.- P. 252</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259.</w:t>
      </w:r>
    </w:p>
    <w:p w:rsidR="00804CAB" w:rsidRPr="004E7450" w:rsidRDefault="00804CAB" w:rsidP="00804CAB">
      <w:pPr>
        <w:spacing w:line="360" w:lineRule="auto"/>
        <w:jc w:val="both"/>
        <w:rPr>
          <w:sz w:val="28"/>
          <w:szCs w:val="28"/>
          <w:lang w:val="en-US"/>
        </w:rPr>
      </w:pPr>
      <w:r w:rsidRPr="004E7450">
        <w:rPr>
          <w:sz w:val="28"/>
          <w:szCs w:val="28"/>
          <w:lang w:val="en-US"/>
        </w:rPr>
        <w:t>112.</w:t>
      </w:r>
      <w:r>
        <w:rPr>
          <w:sz w:val="28"/>
          <w:szCs w:val="28"/>
          <w:lang w:val="en-US"/>
        </w:rPr>
        <w:t xml:space="preserve"> Djupesland G.Cephalometric analysis and </w:t>
      </w:r>
      <w:r w:rsidRPr="004E7450">
        <w:rPr>
          <w:sz w:val="28"/>
          <w:szCs w:val="28"/>
          <w:lang w:val="en-US"/>
        </w:rPr>
        <w:t>obstructive sleep</w:t>
      </w:r>
      <w:r>
        <w:rPr>
          <w:sz w:val="28"/>
          <w:szCs w:val="28"/>
          <w:lang w:val="en-US"/>
        </w:rPr>
        <w:t xml:space="preserve"> apnea syndrome. A preliminary report. </w:t>
      </w:r>
      <w:r w:rsidRPr="004E7450">
        <w:rPr>
          <w:sz w:val="28"/>
          <w:szCs w:val="28"/>
          <w:lang w:val="en-US"/>
        </w:rPr>
        <w:t xml:space="preserve">// Djupesland G., Lyberg </w:t>
      </w:r>
      <w:r w:rsidRPr="004E7450">
        <w:rPr>
          <w:sz w:val="28"/>
          <w:szCs w:val="28"/>
        </w:rPr>
        <w:t>Т</w:t>
      </w:r>
      <w:r>
        <w:rPr>
          <w:sz w:val="28"/>
          <w:szCs w:val="28"/>
          <w:lang w:val="en-US"/>
        </w:rPr>
        <w:t xml:space="preserve">., Krogstad O./Acta </w:t>
      </w:r>
      <w:r w:rsidRPr="004E7450">
        <w:rPr>
          <w:sz w:val="28"/>
          <w:szCs w:val="28"/>
          <w:lang w:val="en-US"/>
        </w:rPr>
        <w:t>Otolaryngol., 1987. -</w:t>
      </w:r>
      <w:r>
        <w:rPr>
          <w:sz w:val="28"/>
          <w:szCs w:val="28"/>
          <w:lang w:val="en-US"/>
        </w:rPr>
        <w:t xml:space="preserve"> </w:t>
      </w:r>
      <w:r w:rsidRPr="004E7450">
        <w:rPr>
          <w:sz w:val="28"/>
          <w:szCs w:val="28"/>
          <w:lang w:val="en-US"/>
        </w:rPr>
        <w:t>Vol.103.</w:t>
      </w:r>
      <w:r>
        <w:rPr>
          <w:sz w:val="28"/>
          <w:szCs w:val="28"/>
          <w:lang w:val="en-US"/>
        </w:rPr>
        <w:t xml:space="preserve"> - </w:t>
      </w:r>
      <w:r w:rsidRPr="004E7450">
        <w:rPr>
          <w:sz w:val="28"/>
          <w:szCs w:val="28"/>
          <w:lang w:val="uk-UA"/>
        </w:rPr>
        <w:t>№</w:t>
      </w:r>
      <w:r>
        <w:rPr>
          <w:sz w:val="28"/>
          <w:szCs w:val="28"/>
          <w:lang w:val="en-US"/>
        </w:rPr>
        <w:t xml:space="preserve"> </w:t>
      </w:r>
      <w:r w:rsidRPr="004E7450">
        <w:rPr>
          <w:sz w:val="28"/>
          <w:szCs w:val="28"/>
          <w:lang w:val="en-US"/>
        </w:rPr>
        <w:t>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551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557.</w:t>
      </w:r>
    </w:p>
    <w:p w:rsidR="00804CAB" w:rsidRPr="004E7450" w:rsidRDefault="00804CAB" w:rsidP="00804CAB">
      <w:pPr>
        <w:spacing w:line="360" w:lineRule="auto"/>
        <w:jc w:val="both"/>
        <w:rPr>
          <w:sz w:val="28"/>
          <w:szCs w:val="28"/>
          <w:lang w:val="en-US"/>
        </w:rPr>
      </w:pPr>
      <w:r w:rsidRPr="004E7450">
        <w:rPr>
          <w:sz w:val="28"/>
          <w:szCs w:val="28"/>
          <w:lang w:val="en-US"/>
        </w:rPr>
        <w:t>113.</w:t>
      </w:r>
      <w:r>
        <w:rPr>
          <w:sz w:val="28"/>
          <w:szCs w:val="28"/>
          <w:lang w:val="en-US"/>
        </w:rPr>
        <w:t xml:space="preserve"> </w:t>
      </w:r>
      <w:r w:rsidRPr="004E7450">
        <w:rPr>
          <w:sz w:val="28"/>
          <w:szCs w:val="28"/>
          <w:lang w:val="en-US"/>
        </w:rPr>
        <w:t>Douglas N. J. Is the sleep apnoea hypopnoea sundrome inherited. //</w:t>
      </w:r>
      <w:r>
        <w:rPr>
          <w:sz w:val="28"/>
          <w:szCs w:val="28"/>
          <w:lang w:val="en-US"/>
        </w:rPr>
        <w:t xml:space="preserve"> </w:t>
      </w:r>
      <w:r w:rsidRPr="004E7450">
        <w:rPr>
          <w:sz w:val="28"/>
          <w:szCs w:val="28"/>
          <w:lang w:val="en-US"/>
        </w:rPr>
        <w:t>Douglas N. J., Luke M., Mathur R./Thorax</w:t>
      </w:r>
      <w:r>
        <w:rPr>
          <w:sz w:val="28"/>
          <w:szCs w:val="28"/>
          <w:lang w:val="en-US"/>
        </w:rPr>
        <w:t xml:space="preserve">., </w:t>
      </w:r>
      <w:r w:rsidRPr="004E7450">
        <w:rPr>
          <w:sz w:val="28"/>
          <w:szCs w:val="28"/>
          <w:lang w:val="en-US"/>
        </w:rPr>
        <w:t>1993.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48.</w:t>
      </w:r>
      <w:r>
        <w:rPr>
          <w:sz w:val="28"/>
          <w:szCs w:val="28"/>
          <w:lang w:val="en-US"/>
        </w:rPr>
        <w:t xml:space="preserve"> - </w:t>
      </w:r>
      <w:r w:rsidRPr="004E7450">
        <w:rPr>
          <w:sz w:val="28"/>
          <w:szCs w:val="28"/>
          <w:lang w:val="uk-UA"/>
        </w:rPr>
        <w:t>№</w:t>
      </w:r>
      <w:r w:rsidRPr="004E7450">
        <w:rPr>
          <w:sz w:val="28"/>
          <w:szCs w:val="28"/>
          <w:lang w:val="en-US"/>
        </w:rPr>
        <w:t xml:space="preserve"> 7.</w:t>
      </w:r>
      <w:r>
        <w:rPr>
          <w:sz w:val="28"/>
          <w:szCs w:val="28"/>
          <w:lang w:val="en-US"/>
        </w:rPr>
        <w:t xml:space="preserve"> </w:t>
      </w:r>
      <w:r w:rsidRPr="004E7450">
        <w:rPr>
          <w:sz w:val="28"/>
          <w:szCs w:val="28"/>
          <w:lang w:val="en-US"/>
        </w:rPr>
        <w:t>- P. 719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721.</w:t>
      </w:r>
    </w:p>
    <w:p w:rsidR="00804CAB" w:rsidRPr="004E7450" w:rsidRDefault="00804CAB" w:rsidP="00804CAB">
      <w:pPr>
        <w:spacing w:line="360" w:lineRule="auto"/>
        <w:jc w:val="both"/>
        <w:rPr>
          <w:sz w:val="28"/>
          <w:szCs w:val="28"/>
          <w:lang w:val="en-US"/>
        </w:rPr>
      </w:pPr>
      <w:r w:rsidRPr="004E7450">
        <w:rPr>
          <w:sz w:val="28"/>
          <w:szCs w:val="28"/>
          <w:lang w:val="en-US"/>
        </w:rPr>
        <w:t>114.</w:t>
      </w:r>
      <w:r>
        <w:rPr>
          <w:sz w:val="28"/>
          <w:szCs w:val="28"/>
          <w:lang w:val="en-US"/>
        </w:rPr>
        <w:t xml:space="preserve"> </w:t>
      </w:r>
      <w:r w:rsidRPr="004E7450">
        <w:rPr>
          <w:sz w:val="28"/>
          <w:szCs w:val="28"/>
          <w:lang w:val="en-US"/>
        </w:rPr>
        <w:t>Drecher A. Influence of nasal obstruction on sleep-associated breathing disorders.</w:t>
      </w:r>
      <w:r>
        <w:rPr>
          <w:sz w:val="28"/>
          <w:szCs w:val="28"/>
          <w:lang w:val="en-US"/>
        </w:rPr>
        <w:t xml:space="preserve"> </w:t>
      </w:r>
      <w:r w:rsidRPr="004E7450">
        <w:rPr>
          <w:sz w:val="28"/>
          <w:szCs w:val="28"/>
          <w:lang w:val="en-US"/>
        </w:rPr>
        <w:t xml:space="preserve">// Drecher A., de </w:t>
      </w:r>
      <w:smartTag w:uri="urn:schemas-microsoft-com:office:smarttags" w:element="PersonName">
        <w:smartTagPr>
          <w:attr w:name="ProductID" w:val="la Chaux R.,"/>
        </w:smartTagPr>
        <w:r w:rsidRPr="004E7450">
          <w:rPr>
            <w:sz w:val="28"/>
            <w:szCs w:val="28"/>
            <w:lang w:val="en-US"/>
          </w:rPr>
          <w:t>la Chaux R.,</w:t>
        </w:r>
      </w:smartTag>
      <w:r w:rsidRPr="004E7450">
        <w:rPr>
          <w:sz w:val="28"/>
          <w:szCs w:val="28"/>
          <w:lang w:val="en-US"/>
        </w:rPr>
        <w:t xml:space="preserve"> Grevers G., et. al./ Laryngo</w:t>
      </w:r>
      <w:r>
        <w:rPr>
          <w:sz w:val="28"/>
          <w:szCs w:val="28"/>
          <w:lang w:val="en-US"/>
        </w:rPr>
        <w:t xml:space="preserve"> – </w:t>
      </w:r>
      <w:r w:rsidRPr="004E7450">
        <w:rPr>
          <w:sz w:val="28"/>
          <w:szCs w:val="28"/>
          <w:lang w:val="en-US"/>
        </w:rPr>
        <w:t>Rhino</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Otologie., 1999.</w:t>
      </w:r>
      <w:r>
        <w:rPr>
          <w:sz w:val="28"/>
          <w:szCs w:val="28"/>
          <w:lang w:val="en-US"/>
        </w:rPr>
        <w:t xml:space="preserve"> - Vol.7. - </w:t>
      </w:r>
      <w:r w:rsidRPr="004E7450">
        <w:rPr>
          <w:sz w:val="28"/>
          <w:szCs w:val="28"/>
          <w:lang w:val="uk-UA"/>
        </w:rPr>
        <w:t>№</w:t>
      </w:r>
      <w:r w:rsidRPr="004E7450">
        <w:rPr>
          <w:sz w:val="28"/>
          <w:szCs w:val="28"/>
          <w:lang w:val="en-US"/>
        </w:rPr>
        <w:t xml:space="preserve"> 6.</w:t>
      </w:r>
      <w:r>
        <w:rPr>
          <w:sz w:val="28"/>
          <w:szCs w:val="28"/>
          <w:lang w:val="en-US"/>
        </w:rPr>
        <w:t xml:space="preserve"> </w:t>
      </w:r>
      <w:r w:rsidRPr="004E7450">
        <w:rPr>
          <w:sz w:val="28"/>
          <w:szCs w:val="28"/>
          <w:lang w:val="en-US"/>
        </w:rPr>
        <w:t>- P. 313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317.</w:t>
      </w:r>
    </w:p>
    <w:p w:rsidR="00804CAB" w:rsidRPr="004E7450" w:rsidRDefault="00804CAB" w:rsidP="00804CAB">
      <w:pPr>
        <w:spacing w:line="360" w:lineRule="auto"/>
        <w:jc w:val="both"/>
        <w:rPr>
          <w:sz w:val="28"/>
          <w:szCs w:val="28"/>
          <w:lang w:val="en-US"/>
        </w:rPr>
      </w:pPr>
      <w:r w:rsidRPr="004E7450">
        <w:rPr>
          <w:sz w:val="28"/>
          <w:szCs w:val="28"/>
          <w:lang w:val="en-US"/>
        </w:rPr>
        <w:t>115.</w:t>
      </w:r>
      <w:r>
        <w:rPr>
          <w:sz w:val="28"/>
          <w:szCs w:val="28"/>
          <w:lang w:val="en-US"/>
        </w:rPr>
        <w:t xml:space="preserve"> </w:t>
      </w:r>
      <w:r w:rsidRPr="004E7450">
        <w:rPr>
          <w:sz w:val="28"/>
          <w:szCs w:val="28"/>
          <w:lang w:val="en-US"/>
        </w:rPr>
        <w:t>Drecher A. Influence of p</w:t>
      </w:r>
      <w:r>
        <w:rPr>
          <w:sz w:val="28"/>
          <w:szCs w:val="28"/>
          <w:lang w:val="en-US"/>
        </w:rPr>
        <w:t xml:space="preserve">haryngeal anatomon obstructive sleep apnea </w:t>
      </w:r>
      <w:r w:rsidRPr="004E7450">
        <w:rPr>
          <w:sz w:val="28"/>
          <w:szCs w:val="28"/>
          <w:lang w:val="en-US"/>
        </w:rPr>
        <w:t xml:space="preserve">syndrome. // Drecher A., de </w:t>
      </w:r>
      <w:smartTag w:uri="urn:schemas-microsoft-com:office:smarttags" w:element="PersonName">
        <w:smartTagPr>
          <w:attr w:name="ProductID" w:val="la Chaux R.,"/>
        </w:smartTagPr>
        <w:r w:rsidRPr="004E7450">
          <w:rPr>
            <w:sz w:val="28"/>
            <w:szCs w:val="28"/>
            <w:lang w:val="en-US"/>
          </w:rPr>
          <w:t>la Chaux R.,</w:t>
        </w:r>
      </w:smartTag>
      <w:r w:rsidRPr="004E7450">
        <w:rPr>
          <w:sz w:val="28"/>
          <w:szCs w:val="28"/>
          <w:lang w:val="en-US"/>
        </w:rPr>
        <w:t xml:space="preserve"> Refior M. et. al./ Laryngo</w:t>
      </w:r>
      <w:r>
        <w:rPr>
          <w:sz w:val="28"/>
          <w:szCs w:val="28"/>
          <w:lang w:val="en-US"/>
        </w:rPr>
        <w:t xml:space="preserve"> – </w:t>
      </w:r>
      <w:r w:rsidRPr="004E7450">
        <w:rPr>
          <w:sz w:val="28"/>
          <w:szCs w:val="28"/>
          <w:lang w:val="en-US"/>
        </w:rPr>
        <w:t>Rhino</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Otologie., 2000.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w:t>
      </w:r>
      <w:r>
        <w:rPr>
          <w:sz w:val="28"/>
          <w:szCs w:val="28"/>
          <w:lang w:val="en-US"/>
        </w:rPr>
        <w:t>ol</w:t>
      </w:r>
      <w:r w:rsidRPr="004E7450">
        <w:rPr>
          <w:sz w:val="28"/>
          <w:szCs w:val="28"/>
          <w:lang w:val="en-US"/>
        </w:rPr>
        <w:t>. 79.</w:t>
      </w:r>
      <w:r>
        <w:rPr>
          <w:sz w:val="28"/>
          <w:szCs w:val="28"/>
          <w:lang w:val="en-US"/>
        </w:rPr>
        <w:t xml:space="preserve"> </w:t>
      </w:r>
      <w:r w:rsidRPr="004E7450">
        <w:rPr>
          <w:sz w:val="28"/>
          <w:szCs w:val="28"/>
          <w:lang w:val="en-US"/>
        </w:rPr>
        <w:t>- P. 62.</w:t>
      </w:r>
    </w:p>
    <w:p w:rsidR="00804CAB" w:rsidRPr="004E7450" w:rsidRDefault="00804CAB" w:rsidP="00804CAB">
      <w:pPr>
        <w:spacing w:line="360" w:lineRule="auto"/>
        <w:jc w:val="both"/>
        <w:rPr>
          <w:sz w:val="28"/>
          <w:szCs w:val="28"/>
          <w:lang w:val="en-US"/>
        </w:rPr>
      </w:pPr>
      <w:r w:rsidRPr="004E7450">
        <w:rPr>
          <w:sz w:val="28"/>
          <w:szCs w:val="28"/>
          <w:lang w:val="en-US"/>
        </w:rPr>
        <w:t>116.</w:t>
      </w:r>
      <w:r>
        <w:rPr>
          <w:sz w:val="28"/>
          <w:szCs w:val="28"/>
          <w:lang w:val="en-US"/>
        </w:rPr>
        <w:t xml:space="preserve"> </w:t>
      </w:r>
      <w:r w:rsidRPr="004E7450">
        <w:rPr>
          <w:i/>
          <w:sz w:val="28"/>
          <w:szCs w:val="28"/>
          <w:lang w:val="en-US"/>
        </w:rPr>
        <w:t>Dahlof P</w:t>
      </w:r>
      <w:r w:rsidRPr="004E7450">
        <w:rPr>
          <w:sz w:val="28"/>
          <w:szCs w:val="28"/>
          <w:lang w:val="en-US"/>
        </w:rPr>
        <w:t>. Surgical treatment of the sleep apnea syndrome reduces associated major depression.// [Dahlof P., Eijnell H., Hallstrom T.,Hedner J.] Int . J. Behav. Med., 2000.</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P.73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88.</w:t>
      </w:r>
    </w:p>
    <w:p w:rsidR="00804CAB" w:rsidRPr="004E7450" w:rsidRDefault="00804CAB" w:rsidP="00804CAB">
      <w:pPr>
        <w:spacing w:line="360" w:lineRule="auto"/>
        <w:jc w:val="both"/>
        <w:rPr>
          <w:sz w:val="28"/>
          <w:szCs w:val="28"/>
          <w:lang w:val="en-US"/>
        </w:rPr>
      </w:pPr>
      <w:r w:rsidRPr="004E7450">
        <w:rPr>
          <w:sz w:val="28"/>
          <w:szCs w:val="28"/>
          <w:lang w:val="en-US"/>
        </w:rPr>
        <w:t>117.</w:t>
      </w:r>
      <w:r>
        <w:rPr>
          <w:sz w:val="28"/>
          <w:szCs w:val="28"/>
          <w:lang w:val="en-US"/>
        </w:rPr>
        <w:t xml:space="preserve"> </w:t>
      </w:r>
      <w:r w:rsidRPr="004E7450">
        <w:rPr>
          <w:i/>
          <w:sz w:val="28"/>
          <w:szCs w:val="28"/>
          <w:lang w:val="en-US"/>
        </w:rPr>
        <w:t>D'Antonio L</w:t>
      </w:r>
      <w:r w:rsidRPr="004E7450">
        <w:rPr>
          <w:sz w:val="28"/>
          <w:szCs w:val="28"/>
          <w:lang w:val="en-US"/>
        </w:rPr>
        <w:t>. Laryngeal findings in  patients with velopharyngeal dysfunction. //</w:t>
      </w:r>
      <w:r>
        <w:rPr>
          <w:sz w:val="28"/>
          <w:szCs w:val="28"/>
          <w:lang w:val="en-US"/>
        </w:rPr>
        <w:t xml:space="preserve"> [ D'Antonio L., </w:t>
      </w:r>
      <w:r w:rsidRPr="004E7450">
        <w:rPr>
          <w:sz w:val="28"/>
          <w:szCs w:val="28"/>
          <w:lang w:val="en-US"/>
        </w:rPr>
        <w:t>Muntz H, Province M., Marsh J.] Laryngoscope., 1988. -</w:t>
      </w:r>
      <w:r>
        <w:rPr>
          <w:sz w:val="28"/>
          <w:szCs w:val="28"/>
          <w:lang w:val="en-US"/>
        </w:rPr>
        <w:t xml:space="preserve"> </w:t>
      </w:r>
      <w:r w:rsidRPr="004E7450">
        <w:rPr>
          <w:sz w:val="28"/>
          <w:szCs w:val="28"/>
          <w:lang w:val="en-US"/>
        </w:rPr>
        <w:t xml:space="preserve">Vol. 98. - </w:t>
      </w:r>
      <w:r w:rsidRPr="004E7450">
        <w:rPr>
          <w:sz w:val="28"/>
          <w:szCs w:val="28"/>
          <w:lang w:val="uk-UA"/>
        </w:rPr>
        <w:t>№</w:t>
      </w:r>
      <w:r>
        <w:rPr>
          <w:sz w:val="28"/>
          <w:szCs w:val="28"/>
          <w:lang w:val="en-US"/>
        </w:rPr>
        <w:t xml:space="preserve"> 4. - </w:t>
      </w:r>
      <w:r w:rsidRPr="004E7450">
        <w:rPr>
          <w:sz w:val="28"/>
          <w:szCs w:val="28"/>
          <w:lang w:val="en-US"/>
        </w:rPr>
        <w:t>P.432</w:t>
      </w:r>
      <w:r>
        <w:rPr>
          <w:sz w:val="28"/>
          <w:szCs w:val="28"/>
          <w:lang w:val="en-US"/>
        </w:rPr>
        <w:t xml:space="preserve"> </w:t>
      </w:r>
      <w:r w:rsidRPr="004E7450">
        <w:rPr>
          <w:sz w:val="28"/>
          <w:szCs w:val="28"/>
          <w:lang w:val="en-US"/>
        </w:rPr>
        <w:t>- 438.</w:t>
      </w:r>
    </w:p>
    <w:p w:rsidR="00804CAB" w:rsidRPr="004E7450" w:rsidRDefault="00804CAB" w:rsidP="00804CAB">
      <w:pPr>
        <w:spacing w:line="360" w:lineRule="auto"/>
        <w:jc w:val="both"/>
        <w:rPr>
          <w:sz w:val="28"/>
          <w:szCs w:val="28"/>
          <w:lang w:val="en-US"/>
        </w:rPr>
      </w:pPr>
      <w:r w:rsidRPr="004E7450">
        <w:rPr>
          <w:sz w:val="28"/>
          <w:szCs w:val="28"/>
          <w:lang w:val="en-US"/>
        </w:rPr>
        <w:t>118.</w:t>
      </w:r>
      <w:r>
        <w:rPr>
          <w:sz w:val="28"/>
          <w:szCs w:val="28"/>
          <w:lang w:val="en-US"/>
        </w:rPr>
        <w:t xml:space="preserve"> </w:t>
      </w:r>
      <w:r w:rsidRPr="004E7450">
        <w:rPr>
          <w:sz w:val="28"/>
          <w:szCs w:val="28"/>
          <w:lang w:val="en-US"/>
        </w:rPr>
        <w:t>Ellis P. D. Surgical relief of snoring due to palatal flutter: a preliminary report .//</w:t>
      </w:r>
      <w:r>
        <w:rPr>
          <w:sz w:val="28"/>
          <w:szCs w:val="28"/>
          <w:lang w:val="en-US"/>
        </w:rPr>
        <w:t xml:space="preserve"> </w:t>
      </w:r>
      <w:r w:rsidRPr="004E7450">
        <w:rPr>
          <w:sz w:val="28"/>
          <w:szCs w:val="28"/>
          <w:lang w:val="en-US"/>
        </w:rPr>
        <w:t>Ellis P. D., Williams J. S., Shwerson J. M./ Ann-R.-Coll-Surg.-Engl., 1993.</w:t>
      </w:r>
      <w:r>
        <w:rPr>
          <w:sz w:val="28"/>
          <w:szCs w:val="28"/>
          <w:lang w:val="en-US"/>
        </w:rPr>
        <w:t xml:space="preserve"> </w:t>
      </w:r>
      <w:r w:rsidRPr="004E7450">
        <w:rPr>
          <w:sz w:val="28"/>
          <w:szCs w:val="28"/>
          <w:lang w:val="en-US"/>
        </w:rPr>
        <w:t>-</w:t>
      </w:r>
      <w:r>
        <w:rPr>
          <w:sz w:val="28"/>
          <w:szCs w:val="28"/>
          <w:lang w:val="en-US"/>
        </w:rPr>
        <w:t xml:space="preserve"> Vol. 75. - </w:t>
      </w:r>
      <w:r w:rsidRPr="004E7450">
        <w:rPr>
          <w:sz w:val="28"/>
          <w:szCs w:val="28"/>
          <w:lang w:val="uk-UA"/>
        </w:rPr>
        <w:t>№</w:t>
      </w:r>
      <w:r w:rsidRPr="004E7450">
        <w:rPr>
          <w:sz w:val="28"/>
          <w:szCs w:val="28"/>
          <w:lang w:val="en-US"/>
        </w:rPr>
        <w:t xml:space="preserve"> 4.</w:t>
      </w:r>
      <w:r>
        <w:rPr>
          <w:sz w:val="28"/>
          <w:szCs w:val="28"/>
          <w:lang w:val="en-US"/>
        </w:rPr>
        <w:t xml:space="preserve"> </w:t>
      </w:r>
      <w:r w:rsidRPr="004E7450">
        <w:rPr>
          <w:sz w:val="28"/>
          <w:szCs w:val="28"/>
          <w:lang w:val="en-US"/>
        </w:rPr>
        <w:t>- P. 286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290.</w:t>
      </w:r>
    </w:p>
    <w:p w:rsidR="00804CAB" w:rsidRPr="004E7450" w:rsidRDefault="00804CAB" w:rsidP="00804CAB">
      <w:pPr>
        <w:spacing w:line="360" w:lineRule="auto"/>
        <w:jc w:val="both"/>
        <w:rPr>
          <w:sz w:val="28"/>
          <w:szCs w:val="28"/>
          <w:lang w:val="en-US"/>
        </w:rPr>
      </w:pPr>
      <w:r w:rsidRPr="004E7450">
        <w:rPr>
          <w:sz w:val="28"/>
          <w:szCs w:val="28"/>
          <w:lang w:val="en-US"/>
        </w:rPr>
        <w:t>119.</w:t>
      </w:r>
      <w:r>
        <w:rPr>
          <w:i/>
          <w:sz w:val="28"/>
          <w:szCs w:val="28"/>
          <w:lang w:val="en-US"/>
        </w:rPr>
        <w:t xml:space="preserve"> Ermens </w:t>
      </w:r>
      <w:r w:rsidRPr="004E7450">
        <w:rPr>
          <w:i/>
          <w:sz w:val="28"/>
          <w:szCs w:val="28"/>
          <w:lang w:val="en-US"/>
        </w:rPr>
        <w:t>F.</w:t>
      </w:r>
      <w:r w:rsidRPr="004E7450">
        <w:rPr>
          <w:sz w:val="28"/>
          <w:szCs w:val="28"/>
          <w:lang w:val="en-US"/>
        </w:rPr>
        <w:t xml:space="preserve"> Obstruct re</w:t>
      </w:r>
      <w:r>
        <w:rPr>
          <w:sz w:val="28"/>
          <w:szCs w:val="28"/>
          <w:lang w:val="en-US"/>
        </w:rPr>
        <w:t xml:space="preserve"> sleep apnea syndrome in childhood. //[Ermens F., Geert C., Kahn A., </w:t>
      </w:r>
      <w:r w:rsidRPr="004E7450">
        <w:rPr>
          <w:sz w:val="28"/>
          <w:szCs w:val="28"/>
          <w:lang w:val="en-US"/>
        </w:rPr>
        <w:t>Blum D. ] Acta Otorhinolaryngol.belg., 1984.</w:t>
      </w:r>
      <w:r>
        <w:rPr>
          <w:sz w:val="28"/>
          <w:szCs w:val="28"/>
          <w:lang w:val="en-US"/>
        </w:rPr>
        <w:t xml:space="preserve"> - </w:t>
      </w:r>
      <w:r w:rsidRPr="004E7450">
        <w:rPr>
          <w:sz w:val="28"/>
          <w:szCs w:val="28"/>
          <w:lang w:val="en-US"/>
        </w:rPr>
        <w:t xml:space="preserve">Vol.38. - </w:t>
      </w:r>
      <w:r w:rsidRPr="004E7450">
        <w:rPr>
          <w:sz w:val="28"/>
          <w:szCs w:val="28"/>
          <w:lang w:val="uk-UA"/>
        </w:rPr>
        <w:t>№</w:t>
      </w:r>
      <w:r>
        <w:rPr>
          <w:sz w:val="28"/>
          <w:szCs w:val="28"/>
          <w:lang w:val="en-US"/>
        </w:rPr>
        <w:t xml:space="preserve"> 8. - P. 268 - </w:t>
      </w:r>
      <w:r w:rsidRPr="004E7450">
        <w:rPr>
          <w:sz w:val="28"/>
          <w:szCs w:val="28"/>
          <w:lang w:val="en-US"/>
        </w:rPr>
        <w:t>276.</w:t>
      </w:r>
    </w:p>
    <w:p w:rsidR="00804CAB" w:rsidRPr="004E7450" w:rsidRDefault="00804CAB" w:rsidP="00804CAB">
      <w:pPr>
        <w:spacing w:line="360" w:lineRule="auto"/>
        <w:jc w:val="both"/>
        <w:rPr>
          <w:sz w:val="28"/>
          <w:szCs w:val="28"/>
          <w:lang w:val="en-US"/>
        </w:rPr>
      </w:pPr>
      <w:r w:rsidRPr="004E7450">
        <w:rPr>
          <w:sz w:val="28"/>
          <w:szCs w:val="28"/>
          <w:lang w:val="en-US"/>
        </w:rPr>
        <w:lastRenderedPageBreak/>
        <w:t>120.</w:t>
      </w:r>
      <w:r>
        <w:rPr>
          <w:sz w:val="28"/>
          <w:szCs w:val="28"/>
          <w:lang w:val="en-US"/>
        </w:rPr>
        <w:t xml:space="preserve"> </w:t>
      </w:r>
      <w:smartTag w:uri="urn:schemas-microsoft-com:office:smarttags" w:element="place">
        <w:smartTag w:uri="urn:schemas:contacts" w:element="Sn">
          <w:r w:rsidRPr="004E7450">
            <w:rPr>
              <w:i/>
              <w:sz w:val="28"/>
              <w:szCs w:val="28"/>
              <w:lang w:val="en-US"/>
            </w:rPr>
            <w:t>Eliaschar</w:t>
          </w:r>
        </w:smartTag>
        <w:r w:rsidRPr="004E7450">
          <w:rPr>
            <w:i/>
            <w:sz w:val="28"/>
            <w:szCs w:val="28"/>
            <w:lang w:val="en-US"/>
          </w:rPr>
          <w:t xml:space="preserve"> </w:t>
        </w:r>
        <w:smartTag w:uri="urn:schemas:contacts" w:element="Sn">
          <w:r w:rsidRPr="004E7450">
            <w:rPr>
              <w:i/>
              <w:sz w:val="28"/>
              <w:szCs w:val="28"/>
              <w:lang w:val="en-US"/>
            </w:rPr>
            <w:t>I.</w:t>
          </w:r>
        </w:smartTag>
      </w:smartTag>
      <w:r>
        <w:rPr>
          <w:sz w:val="28"/>
          <w:szCs w:val="28"/>
          <w:lang w:val="en-US"/>
        </w:rPr>
        <w:t xml:space="preserve"> Sleep apneic episodes as indications for adenotonsillectomy. </w:t>
      </w:r>
      <w:r w:rsidRPr="004E7450">
        <w:rPr>
          <w:sz w:val="28"/>
          <w:szCs w:val="28"/>
          <w:lang w:val="en-US"/>
        </w:rPr>
        <w:t>// [</w:t>
      </w:r>
      <w:smartTag w:uri="urn:schemas-microsoft-com:office:smarttags" w:element="place">
        <w:smartTag w:uri="urn:schemas:contacts" w:element="Sn">
          <w:r w:rsidRPr="004E7450">
            <w:rPr>
              <w:sz w:val="28"/>
              <w:szCs w:val="28"/>
              <w:lang w:val="en-US"/>
            </w:rPr>
            <w:t>Eliaschar</w:t>
          </w:r>
        </w:smartTag>
        <w:r w:rsidRPr="004E7450">
          <w:rPr>
            <w:sz w:val="28"/>
            <w:szCs w:val="28"/>
            <w:lang w:val="en-US"/>
          </w:rPr>
          <w:t xml:space="preserve"> </w:t>
        </w:r>
        <w:smartTag w:uri="urn:schemas:contacts" w:element="Sn">
          <w:r w:rsidRPr="004E7450">
            <w:rPr>
              <w:sz w:val="28"/>
              <w:szCs w:val="28"/>
              <w:lang w:val="en-US"/>
            </w:rPr>
            <w:t>I.</w:t>
          </w:r>
        </w:smartTag>
      </w:smartTag>
      <w:r>
        <w:rPr>
          <w:sz w:val="28"/>
          <w:szCs w:val="28"/>
          <w:lang w:val="en-US"/>
        </w:rPr>
        <w:t xml:space="preserve">, Lavie P., Hatperin E., Gordon C., Alroy G.]Arch. </w:t>
      </w:r>
      <w:r w:rsidRPr="004E7450">
        <w:rPr>
          <w:sz w:val="28"/>
          <w:szCs w:val="28"/>
          <w:lang w:val="en-US"/>
        </w:rPr>
        <w:t>Otolaryngol., 1980.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106.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492</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496.</w:t>
      </w:r>
    </w:p>
    <w:p w:rsidR="00804CAB" w:rsidRPr="004E7450" w:rsidRDefault="00804CAB" w:rsidP="00804CAB">
      <w:pPr>
        <w:spacing w:line="360" w:lineRule="auto"/>
        <w:jc w:val="both"/>
        <w:rPr>
          <w:sz w:val="28"/>
          <w:szCs w:val="28"/>
          <w:lang w:val="en-US"/>
        </w:rPr>
      </w:pPr>
      <w:r w:rsidRPr="004E7450">
        <w:rPr>
          <w:sz w:val="28"/>
          <w:szCs w:val="28"/>
          <w:lang w:val="en-US"/>
        </w:rPr>
        <w:t>121.</w:t>
      </w:r>
      <w:r>
        <w:rPr>
          <w:sz w:val="28"/>
          <w:szCs w:val="28"/>
          <w:lang w:val="en-US"/>
        </w:rPr>
        <w:t xml:space="preserve"> </w:t>
      </w:r>
      <w:r w:rsidRPr="004E7450">
        <w:rPr>
          <w:sz w:val="28"/>
          <w:szCs w:val="28"/>
          <w:lang w:val="en-US"/>
        </w:rPr>
        <w:t xml:space="preserve">Fairbanks D. N. Snoring: surgical and nonsurgical management. / </w:t>
      </w:r>
      <w:smartTag w:uri="urn:schemas-microsoft-com:office:smarttags" w:element="place">
        <w:smartTag w:uri="urn:schemas-microsoft-com:office:smarttags" w:element="City">
          <w:r w:rsidRPr="004E7450">
            <w:rPr>
              <w:sz w:val="28"/>
              <w:szCs w:val="28"/>
              <w:lang w:val="en-US"/>
            </w:rPr>
            <w:t>Fairbanks</w:t>
          </w:r>
        </w:smartTag>
      </w:smartTag>
      <w:r w:rsidRPr="004E7450">
        <w:rPr>
          <w:sz w:val="28"/>
          <w:szCs w:val="28"/>
          <w:lang w:val="en-US"/>
        </w:rPr>
        <w:t xml:space="preserve"> D.N./ Laryngoscope.,</w:t>
      </w:r>
      <w:r>
        <w:rPr>
          <w:sz w:val="28"/>
          <w:szCs w:val="28"/>
          <w:lang w:val="en-US"/>
        </w:rPr>
        <w:t xml:space="preserve"> </w:t>
      </w:r>
      <w:r w:rsidRPr="004E7450">
        <w:rPr>
          <w:sz w:val="28"/>
          <w:szCs w:val="28"/>
          <w:lang w:val="en-US"/>
        </w:rPr>
        <w:t>1984. -</w:t>
      </w:r>
      <w:r>
        <w:rPr>
          <w:sz w:val="28"/>
          <w:szCs w:val="28"/>
          <w:lang w:val="en-US"/>
        </w:rPr>
        <w:t xml:space="preserve"> </w:t>
      </w:r>
      <w:r w:rsidRPr="004E7450">
        <w:rPr>
          <w:sz w:val="28"/>
          <w:szCs w:val="28"/>
          <w:lang w:val="en-US"/>
        </w:rPr>
        <w:t>Vol. 94.</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9. -</w:t>
      </w:r>
      <w:r>
        <w:rPr>
          <w:sz w:val="28"/>
          <w:szCs w:val="28"/>
          <w:lang w:val="en-US"/>
        </w:rPr>
        <w:t xml:space="preserve"> </w:t>
      </w:r>
      <w:r w:rsidRPr="004E7450">
        <w:rPr>
          <w:sz w:val="28"/>
          <w:szCs w:val="28"/>
          <w:lang w:val="en-US"/>
        </w:rPr>
        <w:t>P. 1188</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1192.</w:t>
      </w:r>
    </w:p>
    <w:p w:rsidR="00804CAB" w:rsidRPr="004E7450" w:rsidRDefault="00804CAB" w:rsidP="00804CAB">
      <w:pPr>
        <w:spacing w:line="360" w:lineRule="auto"/>
        <w:jc w:val="both"/>
        <w:rPr>
          <w:sz w:val="28"/>
          <w:szCs w:val="28"/>
          <w:lang w:val="en-US"/>
        </w:rPr>
      </w:pPr>
      <w:r w:rsidRPr="004E7450">
        <w:rPr>
          <w:sz w:val="28"/>
          <w:szCs w:val="28"/>
          <w:lang w:val="en-US"/>
        </w:rPr>
        <w:t>122.</w:t>
      </w:r>
      <w:r>
        <w:rPr>
          <w:sz w:val="28"/>
          <w:szCs w:val="28"/>
          <w:lang w:val="en-US"/>
        </w:rPr>
        <w:t xml:space="preserve"> </w:t>
      </w:r>
      <w:r w:rsidRPr="004E7450">
        <w:rPr>
          <w:sz w:val="28"/>
          <w:szCs w:val="28"/>
          <w:lang w:val="en-US"/>
        </w:rPr>
        <w:t xml:space="preserve">Fletcher E. C. Central venous oxygen saturation, abnormal gas exchange and rate of fall of arterial oxyhemoglobin saturation during obstructive </w:t>
      </w:r>
      <w:r>
        <w:rPr>
          <w:sz w:val="28"/>
          <w:szCs w:val="28"/>
          <w:lang w:val="en-US"/>
        </w:rPr>
        <w:t xml:space="preserve">sleep apnea. // Fletcher E.C./ </w:t>
      </w:r>
      <w:r w:rsidRPr="004E7450">
        <w:rPr>
          <w:sz w:val="28"/>
          <w:szCs w:val="28"/>
          <w:lang w:val="en-US"/>
        </w:rPr>
        <w:t xml:space="preserve">Sleep and Health Risk. - </w:t>
      </w:r>
      <w:smartTag w:uri="urn:schemas-microsoft-com:office:smarttags" w:element="place">
        <w:smartTag w:uri="urn:schemas-microsoft-com:office:smarttags" w:element="State">
          <w:r w:rsidRPr="004E7450">
            <w:rPr>
              <w:sz w:val="28"/>
              <w:szCs w:val="28"/>
              <w:lang w:val="en-US"/>
            </w:rPr>
            <w:t>Berlin</w:t>
          </w:r>
        </w:smartTag>
      </w:smartTag>
      <w:r w:rsidRPr="004E7450">
        <w:rPr>
          <w:sz w:val="28"/>
          <w:szCs w:val="28"/>
          <w:lang w:val="en-US"/>
        </w:rPr>
        <w:t>: Springer., 1991. -</w:t>
      </w:r>
      <w:r>
        <w:rPr>
          <w:sz w:val="28"/>
          <w:szCs w:val="28"/>
          <w:lang w:val="en-US"/>
        </w:rPr>
        <w:t xml:space="preserve"> </w:t>
      </w:r>
      <w:r w:rsidRPr="004E7450">
        <w:rPr>
          <w:sz w:val="28"/>
          <w:szCs w:val="28"/>
          <w:lang w:val="en-US"/>
        </w:rPr>
        <w:t>P. 183 -</w:t>
      </w:r>
      <w:r>
        <w:rPr>
          <w:sz w:val="28"/>
          <w:szCs w:val="28"/>
          <w:lang w:val="en-US"/>
        </w:rPr>
        <w:t xml:space="preserve"> </w:t>
      </w:r>
      <w:r w:rsidRPr="004E7450">
        <w:rPr>
          <w:sz w:val="28"/>
          <w:szCs w:val="28"/>
          <w:lang w:val="en-US"/>
        </w:rPr>
        <w:t>192.</w:t>
      </w:r>
    </w:p>
    <w:p w:rsidR="00804CAB" w:rsidRPr="004E7450" w:rsidRDefault="00804CAB" w:rsidP="00804CAB">
      <w:pPr>
        <w:spacing w:line="360" w:lineRule="auto"/>
        <w:jc w:val="both"/>
        <w:rPr>
          <w:sz w:val="28"/>
          <w:szCs w:val="28"/>
          <w:lang w:val="en-US"/>
        </w:rPr>
      </w:pPr>
      <w:r w:rsidRPr="004E7450">
        <w:rPr>
          <w:sz w:val="28"/>
          <w:szCs w:val="28"/>
          <w:lang w:val="en-US"/>
        </w:rPr>
        <w:t>123.</w:t>
      </w:r>
      <w:r>
        <w:rPr>
          <w:sz w:val="28"/>
          <w:szCs w:val="28"/>
          <w:lang w:val="en-US"/>
        </w:rPr>
        <w:t xml:space="preserve"> </w:t>
      </w:r>
      <w:r w:rsidRPr="004E7450">
        <w:rPr>
          <w:sz w:val="28"/>
          <w:szCs w:val="28"/>
          <w:lang w:val="en-US"/>
        </w:rPr>
        <w:t>Friberg D. Heavy suorer's disease: a progressive lo</w:t>
      </w:r>
      <w:r>
        <w:rPr>
          <w:sz w:val="28"/>
          <w:szCs w:val="28"/>
          <w:lang w:val="en-US"/>
        </w:rPr>
        <w:t xml:space="preserve">cal neuropathy. // Friberg D./ </w:t>
      </w:r>
      <w:r w:rsidRPr="004E7450">
        <w:rPr>
          <w:sz w:val="28"/>
          <w:szCs w:val="28"/>
          <w:lang w:val="en-US"/>
        </w:rPr>
        <w:t>Acta-Oto-Laryngologica., 1999.</w:t>
      </w:r>
      <w:r>
        <w:rPr>
          <w:sz w:val="28"/>
          <w:szCs w:val="28"/>
          <w:lang w:val="en-US"/>
        </w:rPr>
        <w:t xml:space="preserve"> </w:t>
      </w:r>
      <w:r w:rsidRPr="004E7450">
        <w:rPr>
          <w:sz w:val="28"/>
          <w:szCs w:val="28"/>
          <w:lang w:val="en-US"/>
        </w:rPr>
        <w:t>- Vol. 119.</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8.</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925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933.</w:t>
      </w:r>
    </w:p>
    <w:p w:rsidR="00804CAB" w:rsidRPr="004E7450" w:rsidRDefault="00804CAB" w:rsidP="00804CAB">
      <w:pPr>
        <w:spacing w:line="360" w:lineRule="auto"/>
        <w:jc w:val="both"/>
        <w:rPr>
          <w:sz w:val="28"/>
          <w:szCs w:val="28"/>
          <w:lang w:val="en-US"/>
        </w:rPr>
      </w:pPr>
      <w:r w:rsidRPr="004E7450">
        <w:rPr>
          <w:sz w:val="28"/>
          <w:szCs w:val="28"/>
          <w:lang w:val="en-US"/>
        </w:rPr>
        <w:t>124.</w:t>
      </w:r>
      <w:r>
        <w:rPr>
          <w:sz w:val="28"/>
          <w:szCs w:val="28"/>
          <w:lang w:val="en-US"/>
        </w:rPr>
        <w:t xml:space="preserve"> </w:t>
      </w:r>
      <w:r w:rsidRPr="004E7450">
        <w:rPr>
          <w:sz w:val="28"/>
          <w:szCs w:val="28"/>
          <w:lang w:val="en-US"/>
        </w:rPr>
        <w:t>Fujita S. Obstructive sleep apnea syndrome: pathophysiology, upper airway evalutioin and surgical treatment .// Fujita S./ Ear. Nose. Throat. J., 1993.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w:t>
      </w:r>
      <w:r>
        <w:rPr>
          <w:sz w:val="28"/>
          <w:szCs w:val="28"/>
          <w:lang w:val="en-US"/>
        </w:rPr>
        <w:t>ol</w:t>
      </w:r>
      <w:r w:rsidRPr="004E7450">
        <w:rPr>
          <w:sz w:val="28"/>
          <w:szCs w:val="28"/>
          <w:lang w:val="en-US"/>
        </w:rPr>
        <w:t>. 72.</w:t>
      </w:r>
      <w:r>
        <w:rPr>
          <w:sz w:val="28"/>
          <w:szCs w:val="28"/>
          <w:lang w:val="en-US"/>
        </w:rPr>
        <w:t xml:space="preserve"> </w:t>
      </w:r>
      <w:r w:rsidRPr="004E7450">
        <w:rPr>
          <w:sz w:val="28"/>
          <w:szCs w:val="28"/>
          <w:lang w:val="en-US"/>
        </w:rPr>
        <w:t>-</w:t>
      </w:r>
      <w:r w:rsidRPr="004E7450">
        <w:rPr>
          <w:sz w:val="28"/>
          <w:szCs w:val="28"/>
          <w:lang w:val="uk-UA"/>
        </w:rPr>
        <w:t xml:space="preserve"> №</w:t>
      </w:r>
      <w:r>
        <w:rPr>
          <w:sz w:val="28"/>
          <w:szCs w:val="28"/>
          <w:lang w:val="en-US"/>
        </w:rPr>
        <w:t xml:space="preserve"> </w:t>
      </w:r>
      <w:r w:rsidRPr="004E7450">
        <w:rPr>
          <w:sz w:val="28"/>
          <w:szCs w:val="28"/>
          <w:lang w:val="en-US"/>
        </w:rPr>
        <w:t>1.</w:t>
      </w:r>
      <w:r>
        <w:rPr>
          <w:sz w:val="28"/>
          <w:szCs w:val="28"/>
          <w:lang w:val="en-US"/>
        </w:rPr>
        <w:t xml:space="preserve"> </w:t>
      </w:r>
      <w:r w:rsidRPr="004E7450">
        <w:rPr>
          <w:sz w:val="28"/>
          <w:szCs w:val="28"/>
          <w:lang w:val="en-US"/>
        </w:rPr>
        <w:t>- P. 67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72.</w:t>
      </w:r>
    </w:p>
    <w:p w:rsidR="00804CAB" w:rsidRPr="004E7450" w:rsidRDefault="00804CAB" w:rsidP="00804CAB">
      <w:pPr>
        <w:spacing w:line="360" w:lineRule="auto"/>
        <w:jc w:val="both"/>
        <w:rPr>
          <w:sz w:val="28"/>
          <w:szCs w:val="28"/>
          <w:lang w:val="en-US"/>
        </w:rPr>
      </w:pPr>
      <w:r w:rsidRPr="004E7450">
        <w:rPr>
          <w:sz w:val="28"/>
          <w:szCs w:val="28"/>
          <w:lang w:val="en-US"/>
        </w:rPr>
        <w:t>125.</w:t>
      </w:r>
      <w:r>
        <w:rPr>
          <w:sz w:val="28"/>
          <w:szCs w:val="28"/>
          <w:lang w:val="en-US"/>
        </w:rPr>
        <w:t xml:space="preserve"> Fitzpartick M.F. Snoring</w:t>
      </w:r>
      <w:r w:rsidRPr="004E7450">
        <w:rPr>
          <w:sz w:val="28"/>
          <w:szCs w:val="28"/>
          <w:lang w:val="en-US"/>
        </w:rPr>
        <w:t>,</w:t>
      </w:r>
      <w:r>
        <w:rPr>
          <w:sz w:val="28"/>
          <w:szCs w:val="28"/>
          <w:lang w:val="en-US"/>
        </w:rPr>
        <w:t xml:space="preserve"> </w:t>
      </w:r>
      <w:r w:rsidRPr="004E7450">
        <w:rPr>
          <w:sz w:val="28"/>
          <w:szCs w:val="28"/>
          <w:lang w:val="en-US"/>
        </w:rPr>
        <w:t>ast</w:t>
      </w:r>
      <w:r>
        <w:rPr>
          <w:sz w:val="28"/>
          <w:szCs w:val="28"/>
          <w:lang w:val="en-US"/>
        </w:rPr>
        <w:t>hma and sleep distur</w:t>
      </w:r>
      <w:r w:rsidRPr="004E7450">
        <w:rPr>
          <w:sz w:val="28"/>
          <w:szCs w:val="28"/>
          <w:lang w:val="en-US"/>
        </w:rPr>
        <w:t xml:space="preserve">ances in </w:t>
      </w:r>
      <w:smartTag w:uri="urn:schemas-microsoft-com:office:smarttags" w:element="country-region">
        <w:smartTag w:uri="urn:schemas-microsoft-com:office:smarttags" w:element="place">
          <w:r w:rsidRPr="004E7450">
            <w:rPr>
              <w:sz w:val="28"/>
              <w:szCs w:val="28"/>
              <w:lang w:val="en-US"/>
            </w:rPr>
            <w:t>Britain</w:t>
          </w:r>
        </w:smartTag>
      </w:smartTag>
      <w:r w:rsidRPr="004E7450">
        <w:rPr>
          <w:sz w:val="28"/>
          <w:szCs w:val="28"/>
          <w:lang w:val="en-US"/>
        </w:rPr>
        <w:t>: a community-based survey .// Fitzpartick M.F., Martin K., Fossey E.,</w:t>
      </w:r>
      <w:r>
        <w:rPr>
          <w:sz w:val="28"/>
          <w:szCs w:val="28"/>
          <w:lang w:val="en-US"/>
        </w:rPr>
        <w:t xml:space="preserve"> </w:t>
      </w:r>
      <w:r w:rsidRPr="004E7450">
        <w:rPr>
          <w:sz w:val="28"/>
          <w:szCs w:val="28"/>
          <w:lang w:val="en-US"/>
        </w:rPr>
        <w:t>et.</w:t>
      </w:r>
      <w:r>
        <w:rPr>
          <w:sz w:val="28"/>
          <w:szCs w:val="28"/>
          <w:lang w:val="en-US"/>
        </w:rPr>
        <w:t xml:space="preserve"> </w:t>
      </w:r>
      <w:r w:rsidRPr="004E7450">
        <w:rPr>
          <w:sz w:val="28"/>
          <w:szCs w:val="28"/>
          <w:lang w:val="en-US"/>
        </w:rPr>
        <w:t>al.</w:t>
      </w:r>
      <w:r>
        <w:rPr>
          <w:sz w:val="28"/>
          <w:szCs w:val="28"/>
          <w:lang w:val="en-US"/>
        </w:rPr>
        <w:t xml:space="preserve"> </w:t>
      </w:r>
      <w:r w:rsidRPr="004E7450">
        <w:rPr>
          <w:sz w:val="28"/>
          <w:szCs w:val="28"/>
          <w:lang w:val="en-US"/>
        </w:rPr>
        <w:t>/</w:t>
      </w:r>
      <w:r>
        <w:rPr>
          <w:sz w:val="28"/>
          <w:szCs w:val="28"/>
          <w:lang w:val="en-US"/>
        </w:rPr>
        <w:t xml:space="preserve"> European Respiratory Journal., </w:t>
      </w:r>
      <w:r w:rsidRPr="004E7450">
        <w:rPr>
          <w:sz w:val="28"/>
          <w:szCs w:val="28"/>
          <w:lang w:val="en-US"/>
        </w:rPr>
        <w:t>1993.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6</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4.</w:t>
      </w:r>
      <w:r>
        <w:rPr>
          <w:sz w:val="28"/>
          <w:szCs w:val="28"/>
          <w:lang w:val="en-US"/>
        </w:rPr>
        <w:t xml:space="preserve"> - </w:t>
      </w:r>
      <w:r w:rsidRPr="004E7450">
        <w:rPr>
          <w:sz w:val="28"/>
          <w:szCs w:val="28"/>
          <w:lang w:val="en-US"/>
        </w:rPr>
        <w:t>P. 531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535.</w:t>
      </w:r>
    </w:p>
    <w:p w:rsidR="00804CAB" w:rsidRPr="004E7450" w:rsidRDefault="00804CAB" w:rsidP="00804CAB">
      <w:pPr>
        <w:spacing w:line="360" w:lineRule="auto"/>
        <w:jc w:val="both"/>
        <w:rPr>
          <w:sz w:val="28"/>
          <w:szCs w:val="28"/>
          <w:lang w:val="en-US"/>
        </w:rPr>
      </w:pPr>
      <w:r w:rsidRPr="004E7450">
        <w:rPr>
          <w:sz w:val="28"/>
          <w:szCs w:val="28"/>
          <w:lang w:val="en-US"/>
        </w:rPr>
        <w:t>126.</w:t>
      </w:r>
      <w:r>
        <w:rPr>
          <w:sz w:val="28"/>
          <w:szCs w:val="28"/>
          <w:lang w:val="en-US"/>
        </w:rPr>
        <w:t xml:space="preserve"> </w:t>
      </w:r>
      <w:r w:rsidRPr="004E7450">
        <w:rPr>
          <w:sz w:val="28"/>
          <w:szCs w:val="28"/>
          <w:lang w:val="en-US"/>
        </w:rPr>
        <w:t>Frank Y. Obstructive sleep apnea and its therapy: clinical and polysomnographic manifestations. //</w:t>
      </w:r>
      <w:r>
        <w:rPr>
          <w:sz w:val="28"/>
          <w:szCs w:val="28"/>
          <w:lang w:val="en-US"/>
        </w:rPr>
        <w:t xml:space="preserve"> </w:t>
      </w:r>
      <w:r w:rsidRPr="004E7450">
        <w:rPr>
          <w:sz w:val="28"/>
          <w:szCs w:val="28"/>
          <w:lang w:val="en-US"/>
        </w:rPr>
        <w:t>Frank Y., Kravath R. E., Pollak Ch. P., et. al. /</w:t>
      </w:r>
      <w:r>
        <w:rPr>
          <w:sz w:val="28"/>
          <w:szCs w:val="28"/>
          <w:lang w:val="en-US"/>
        </w:rPr>
        <w:t xml:space="preserve"> </w:t>
      </w:r>
      <w:r w:rsidRPr="004E7450">
        <w:rPr>
          <w:sz w:val="28"/>
          <w:szCs w:val="28"/>
          <w:lang w:val="en-US"/>
        </w:rPr>
        <w:t>Pediatrics., 1983.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71.</w:t>
      </w:r>
      <w:r>
        <w:rPr>
          <w:sz w:val="28"/>
          <w:szCs w:val="28"/>
          <w:lang w:val="en-US"/>
        </w:rPr>
        <w:t xml:space="preserve"> </w:t>
      </w:r>
      <w:r w:rsidRPr="004E7450">
        <w:rPr>
          <w:sz w:val="28"/>
          <w:szCs w:val="28"/>
          <w:lang w:val="en-US"/>
        </w:rPr>
        <w:t xml:space="preserve">- </w:t>
      </w:r>
      <w:r w:rsidRPr="004E7450">
        <w:rPr>
          <w:sz w:val="28"/>
          <w:szCs w:val="28"/>
          <w:lang w:val="uk-UA"/>
        </w:rPr>
        <w:t>№</w:t>
      </w:r>
      <w:r>
        <w:rPr>
          <w:sz w:val="28"/>
          <w:szCs w:val="28"/>
          <w:lang w:val="en-US"/>
        </w:rPr>
        <w:t xml:space="preserve"> </w:t>
      </w:r>
      <w:r w:rsidRPr="004E7450">
        <w:rPr>
          <w:sz w:val="28"/>
          <w:szCs w:val="28"/>
          <w:lang w:val="en-US"/>
        </w:rPr>
        <w:t>5.</w:t>
      </w:r>
      <w:r>
        <w:rPr>
          <w:sz w:val="28"/>
          <w:szCs w:val="28"/>
          <w:lang w:val="en-US"/>
        </w:rPr>
        <w:t xml:space="preserve"> </w:t>
      </w:r>
      <w:r w:rsidRPr="004E7450">
        <w:rPr>
          <w:sz w:val="28"/>
          <w:szCs w:val="28"/>
          <w:lang w:val="en-US"/>
        </w:rPr>
        <w:t>- P. 737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742.</w:t>
      </w:r>
    </w:p>
    <w:p w:rsidR="00804CAB" w:rsidRPr="004E7450" w:rsidRDefault="00804CAB" w:rsidP="00804CAB">
      <w:pPr>
        <w:spacing w:line="360" w:lineRule="auto"/>
        <w:jc w:val="both"/>
        <w:rPr>
          <w:sz w:val="28"/>
          <w:szCs w:val="28"/>
          <w:lang w:val="en-US"/>
        </w:rPr>
      </w:pPr>
      <w:r w:rsidRPr="004E7450">
        <w:rPr>
          <w:sz w:val="28"/>
          <w:szCs w:val="28"/>
          <w:lang w:val="en-US"/>
        </w:rPr>
        <w:t>127.</w:t>
      </w:r>
      <w:r>
        <w:rPr>
          <w:sz w:val="28"/>
          <w:szCs w:val="28"/>
          <w:lang w:val="en-US"/>
        </w:rPr>
        <w:t xml:space="preserve"> Fujita S. Evaluation of </w:t>
      </w:r>
      <w:r w:rsidRPr="004E7450">
        <w:rPr>
          <w:sz w:val="28"/>
          <w:szCs w:val="28"/>
          <w:lang w:val="en-US"/>
        </w:rPr>
        <w:t>the effectiven</w:t>
      </w:r>
      <w:r>
        <w:rPr>
          <w:sz w:val="28"/>
          <w:szCs w:val="28"/>
          <w:lang w:val="en-US"/>
        </w:rPr>
        <w:t xml:space="preserve">ess of </w:t>
      </w:r>
      <w:r w:rsidRPr="004E7450">
        <w:rPr>
          <w:sz w:val="28"/>
          <w:szCs w:val="28"/>
          <w:lang w:val="en-US"/>
        </w:rPr>
        <w:t>uvulopalatopharyngoplasty. //</w:t>
      </w:r>
      <w:r>
        <w:rPr>
          <w:sz w:val="28"/>
          <w:szCs w:val="28"/>
          <w:lang w:val="en-US"/>
        </w:rPr>
        <w:t xml:space="preserve"> Fujita S., Conway W. A., Sicklested J. / </w:t>
      </w:r>
      <w:r w:rsidRPr="004E7450">
        <w:rPr>
          <w:sz w:val="28"/>
          <w:szCs w:val="28"/>
          <w:lang w:val="en-US"/>
        </w:rPr>
        <w:t>Laryngoscope.,</w:t>
      </w:r>
      <w:r>
        <w:rPr>
          <w:sz w:val="28"/>
          <w:szCs w:val="28"/>
          <w:lang w:val="en-US"/>
        </w:rPr>
        <w:t xml:space="preserve"> </w:t>
      </w:r>
      <w:r w:rsidRPr="004E7450">
        <w:rPr>
          <w:sz w:val="28"/>
          <w:szCs w:val="28"/>
          <w:lang w:val="en-US"/>
        </w:rPr>
        <w:t>1985.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Vol.95.</w:t>
      </w:r>
      <w:r>
        <w:rPr>
          <w:sz w:val="28"/>
          <w:szCs w:val="28"/>
          <w:lang w:val="en-US"/>
        </w:rPr>
        <w:t xml:space="preserve"> </w:t>
      </w:r>
      <w:r w:rsidRPr="004E7450">
        <w:rPr>
          <w:sz w:val="28"/>
          <w:szCs w:val="28"/>
          <w:lang w:val="en-US"/>
        </w:rPr>
        <w:t>-</w:t>
      </w:r>
      <w:r w:rsidRPr="004E7450">
        <w:rPr>
          <w:sz w:val="28"/>
          <w:szCs w:val="28"/>
          <w:lang w:val="uk-UA"/>
        </w:rPr>
        <w:t xml:space="preserve"> №</w:t>
      </w:r>
      <w:r w:rsidRPr="004E7450">
        <w:rPr>
          <w:sz w:val="28"/>
          <w:szCs w:val="28"/>
          <w:lang w:val="en-US"/>
        </w:rPr>
        <w:t xml:space="preserve"> 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P.70 - 74.</w:t>
      </w:r>
    </w:p>
    <w:p w:rsidR="00804CAB" w:rsidRPr="004E7450" w:rsidRDefault="00804CAB" w:rsidP="00804CAB">
      <w:pPr>
        <w:spacing w:line="360" w:lineRule="auto"/>
        <w:jc w:val="both"/>
        <w:rPr>
          <w:sz w:val="28"/>
          <w:szCs w:val="28"/>
          <w:lang w:val="en-US"/>
        </w:rPr>
      </w:pPr>
      <w:r w:rsidRPr="004E7450">
        <w:rPr>
          <w:sz w:val="28"/>
          <w:szCs w:val="28"/>
          <w:lang w:val="en-US"/>
        </w:rPr>
        <w:t>128.</w:t>
      </w:r>
      <w:r>
        <w:rPr>
          <w:sz w:val="28"/>
          <w:szCs w:val="28"/>
          <w:lang w:val="en-US"/>
        </w:rPr>
        <w:t xml:space="preserve"> </w:t>
      </w:r>
      <w:r w:rsidRPr="004E7450">
        <w:rPr>
          <w:i/>
          <w:sz w:val="28"/>
          <w:szCs w:val="28"/>
          <w:lang w:val="en-US"/>
        </w:rPr>
        <w:t>Fukuda Y.,</w:t>
      </w:r>
      <w:r w:rsidRPr="004E7450">
        <w:rPr>
          <w:sz w:val="28"/>
          <w:szCs w:val="28"/>
          <w:lang w:val="en-US"/>
        </w:rPr>
        <w:t xml:space="preserve"> J. Auton. Nerv. Syst . [Fukuda Y.,</w:t>
      </w:r>
      <w:r>
        <w:rPr>
          <w:sz w:val="28"/>
          <w:szCs w:val="28"/>
          <w:lang w:val="en-US"/>
        </w:rPr>
        <w:t xml:space="preserve"> </w:t>
      </w:r>
      <w:r w:rsidRPr="004E7450">
        <w:rPr>
          <w:sz w:val="28"/>
          <w:szCs w:val="28"/>
          <w:lang w:val="en-US"/>
        </w:rPr>
        <w:t>Sato A.,</w:t>
      </w:r>
      <w:r>
        <w:rPr>
          <w:sz w:val="28"/>
          <w:szCs w:val="28"/>
          <w:lang w:val="en-US"/>
        </w:rPr>
        <w:t xml:space="preserve"> </w:t>
      </w:r>
      <w:r w:rsidRPr="004E7450">
        <w:rPr>
          <w:sz w:val="28"/>
          <w:szCs w:val="28"/>
          <w:lang w:val="en-US"/>
        </w:rPr>
        <w:t>Suzuki A., Trzebski A.]., 1989.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Vol.28.</w:t>
      </w:r>
      <w:r>
        <w:rPr>
          <w:sz w:val="28"/>
          <w:szCs w:val="28"/>
          <w:lang w:val="en-US"/>
        </w:rPr>
        <w:t xml:space="preserve"> </w:t>
      </w:r>
      <w:r w:rsidRPr="004E7450">
        <w:rPr>
          <w:sz w:val="28"/>
          <w:szCs w:val="28"/>
          <w:lang w:val="en-US"/>
        </w:rPr>
        <w:t>- P.61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74.</w:t>
      </w:r>
    </w:p>
    <w:p w:rsidR="00804CAB" w:rsidRPr="004E7450" w:rsidRDefault="00804CAB" w:rsidP="00804CAB">
      <w:pPr>
        <w:spacing w:line="360" w:lineRule="auto"/>
        <w:jc w:val="both"/>
        <w:rPr>
          <w:sz w:val="28"/>
          <w:szCs w:val="28"/>
          <w:lang w:val="en-US"/>
        </w:rPr>
      </w:pPr>
      <w:r w:rsidRPr="004E7450">
        <w:rPr>
          <w:sz w:val="28"/>
          <w:szCs w:val="28"/>
          <w:lang w:val="en-US"/>
        </w:rPr>
        <w:lastRenderedPageBreak/>
        <w:t>129.</w:t>
      </w:r>
      <w:r>
        <w:rPr>
          <w:sz w:val="28"/>
          <w:szCs w:val="28"/>
          <w:lang w:val="en-US"/>
        </w:rPr>
        <w:t xml:space="preserve"> </w:t>
      </w:r>
      <w:r w:rsidRPr="004E7450">
        <w:rPr>
          <w:i/>
          <w:sz w:val="28"/>
          <w:szCs w:val="28"/>
          <w:lang w:val="en-US"/>
        </w:rPr>
        <w:t>Fujita S</w:t>
      </w:r>
      <w:r w:rsidRPr="004E7450">
        <w:rPr>
          <w:sz w:val="28"/>
          <w:szCs w:val="28"/>
          <w:lang w:val="en-US"/>
        </w:rPr>
        <w:t xml:space="preserve">. Surgical correction of anatomical abnormalities in obstructive sleep apnoe syndrome: uvulopalatopharyngoplasty. //[Fujita S., Conway W. A., Zorick F., Roth T.] </w:t>
      </w:r>
      <w:r>
        <w:rPr>
          <w:sz w:val="28"/>
          <w:szCs w:val="28"/>
          <w:lang w:val="en-US"/>
        </w:rPr>
        <w:t xml:space="preserve">Otolaryngol. Head. Neck Surg., </w:t>
      </w:r>
      <w:r w:rsidRPr="004E7450">
        <w:rPr>
          <w:sz w:val="28"/>
          <w:szCs w:val="28"/>
          <w:lang w:val="en-US"/>
        </w:rPr>
        <w:t>1981.</w:t>
      </w:r>
      <w:r>
        <w:rPr>
          <w:sz w:val="28"/>
          <w:szCs w:val="28"/>
          <w:lang w:val="en-US"/>
        </w:rPr>
        <w:t xml:space="preserve"> - </w:t>
      </w:r>
      <w:r w:rsidRPr="004E7450">
        <w:rPr>
          <w:sz w:val="28"/>
          <w:szCs w:val="28"/>
          <w:lang w:val="en-US"/>
        </w:rPr>
        <w:t>Vol. 89. -</w:t>
      </w:r>
      <w:r>
        <w:rPr>
          <w:sz w:val="28"/>
          <w:szCs w:val="28"/>
          <w:lang w:val="en-US"/>
        </w:rPr>
        <w:t xml:space="preserve"> </w:t>
      </w:r>
      <w:r w:rsidRPr="004E7450">
        <w:rPr>
          <w:sz w:val="28"/>
          <w:szCs w:val="28"/>
          <w:lang w:val="uk-UA"/>
        </w:rPr>
        <w:t>№</w:t>
      </w:r>
      <w:r w:rsidRPr="004E7450">
        <w:rPr>
          <w:sz w:val="28"/>
          <w:szCs w:val="28"/>
          <w:lang w:val="en-US"/>
        </w:rPr>
        <w:t xml:space="preserve"> 6.</w:t>
      </w:r>
      <w:r>
        <w:rPr>
          <w:sz w:val="28"/>
          <w:szCs w:val="28"/>
          <w:lang w:val="en-US"/>
        </w:rPr>
        <w:t xml:space="preserve"> - P. 923</w:t>
      </w:r>
      <w:r w:rsidRPr="004E7450">
        <w:rPr>
          <w:sz w:val="28"/>
          <w:szCs w:val="28"/>
          <w:lang w:val="en-US"/>
        </w:rPr>
        <w:t xml:space="preserve"> - 934.</w:t>
      </w:r>
    </w:p>
    <w:p w:rsidR="00804CAB" w:rsidRPr="004E7450" w:rsidRDefault="00804CAB" w:rsidP="00804CAB">
      <w:pPr>
        <w:spacing w:line="360" w:lineRule="auto"/>
        <w:jc w:val="both"/>
        <w:rPr>
          <w:sz w:val="28"/>
          <w:szCs w:val="28"/>
          <w:lang w:val="en-US"/>
        </w:rPr>
      </w:pPr>
      <w:r w:rsidRPr="004E7450">
        <w:rPr>
          <w:sz w:val="28"/>
          <w:szCs w:val="28"/>
          <w:lang w:val="en-US"/>
        </w:rPr>
        <w:t xml:space="preserve">130. </w:t>
      </w:r>
      <w:r w:rsidRPr="004E7450">
        <w:rPr>
          <w:i/>
          <w:sz w:val="28"/>
          <w:szCs w:val="28"/>
          <w:lang w:val="en-US"/>
        </w:rPr>
        <w:t>Friberg D</w:t>
      </w:r>
      <w:r w:rsidRPr="004E7450">
        <w:rPr>
          <w:sz w:val="28"/>
          <w:szCs w:val="28"/>
          <w:lang w:val="en-US"/>
        </w:rPr>
        <w:t>. Histological indications of a progressive snorers disease in an upper airway muscle. //</w:t>
      </w:r>
      <w:r>
        <w:rPr>
          <w:sz w:val="28"/>
          <w:szCs w:val="28"/>
          <w:lang w:val="en-US"/>
        </w:rPr>
        <w:t xml:space="preserve"> </w:t>
      </w:r>
      <w:r w:rsidRPr="004E7450">
        <w:rPr>
          <w:sz w:val="28"/>
          <w:szCs w:val="28"/>
          <w:lang w:val="en-US"/>
        </w:rPr>
        <w:t xml:space="preserve">[Friberg D., Ansved </w:t>
      </w:r>
      <w:r w:rsidRPr="004E7450">
        <w:rPr>
          <w:sz w:val="28"/>
          <w:szCs w:val="28"/>
        </w:rPr>
        <w:t>Т</w:t>
      </w:r>
      <w:r w:rsidRPr="004E7450">
        <w:rPr>
          <w:sz w:val="28"/>
          <w:szCs w:val="28"/>
          <w:lang w:val="en-US"/>
        </w:rPr>
        <w:t xml:space="preserve">., Borg K., Carlsson-Nordlander </w:t>
      </w:r>
      <w:r w:rsidRPr="004E7450">
        <w:rPr>
          <w:sz w:val="28"/>
          <w:szCs w:val="28"/>
        </w:rPr>
        <w:t>В</w:t>
      </w:r>
      <w:r>
        <w:rPr>
          <w:sz w:val="28"/>
          <w:szCs w:val="28"/>
          <w:lang w:val="en-US"/>
        </w:rPr>
        <w:t xml:space="preserve">., Larsson H., Svanborg E.] </w:t>
      </w:r>
      <w:r w:rsidRPr="004E7450">
        <w:rPr>
          <w:sz w:val="28"/>
          <w:szCs w:val="28"/>
          <w:lang w:val="en-US"/>
        </w:rPr>
        <w:t>Am. J. Respir .Crik. Care. Med., 1998.</w:t>
      </w:r>
      <w:r>
        <w:rPr>
          <w:sz w:val="28"/>
          <w:szCs w:val="28"/>
          <w:lang w:val="en-US"/>
        </w:rPr>
        <w:t xml:space="preserve"> </w:t>
      </w:r>
      <w:r w:rsidRPr="004E7450">
        <w:rPr>
          <w:sz w:val="28"/>
          <w:szCs w:val="28"/>
          <w:lang w:val="en-US"/>
        </w:rPr>
        <w:t>- Vol. 157.</w:t>
      </w:r>
      <w:r>
        <w:rPr>
          <w:sz w:val="28"/>
          <w:szCs w:val="28"/>
          <w:lang w:val="en-US"/>
        </w:rPr>
        <w:t xml:space="preserve"> - </w:t>
      </w:r>
      <w:r w:rsidRPr="004E7450">
        <w:rPr>
          <w:sz w:val="28"/>
          <w:szCs w:val="28"/>
          <w:lang w:val="uk-UA"/>
        </w:rPr>
        <w:t>№</w:t>
      </w:r>
      <w:r w:rsidRPr="004E7450">
        <w:rPr>
          <w:sz w:val="28"/>
          <w:szCs w:val="28"/>
          <w:lang w:val="en-US"/>
        </w:rPr>
        <w:t xml:space="preserve"> 2.</w:t>
      </w:r>
      <w:r>
        <w:rPr>
          <w:sz w:val="28"/>
          <w:szCs w:val="28"/>
          <w:lang w:val="en-US"/>
        </w:rPr>
        <w:t xml:space="preserve"> </w:t>
      </w:r>
      <w:r w:rsidRPr="004E7450">
        <w:rPr>
          <w:sz w:val="28"/>
          <w:szCs w:val="28"/>
          <w:lang w:val="en-US"/>
        </w:rPr>
        <w:t>- P. 586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593.</w:t>
      </w:r>
    </w:p>
    <w:p w:rsidR="00804CAB" w:rsidRDefault="00804CAB" w:rsidP="00804CAB">
      <w:pPr>
        <w:spacing w:line="360" w:lineRule="auto"/>
        <w:jc w:val="both"/>
        <w:rPr>
          <w:sz w:val="28"/>
          <w:szCs w:val="28"/>
          <w:lang w:val="en-US"/>
        </w:rPr>
      </w:pPr>
      <w:r w:rsidRPr="004E7450">
        <w:rPr>
          <w:sz w:val="28"/>
          <w:szCs w:val="28"/>
          <w:lang w:val="en-US"/>
        </w:rPr>
        <w:t>131.</w:t>
      </w:r>
      <w:r>
        <w:rPr>
          <w:sz w:val="28"/>
          <w:szCs w:val="28"/>
          <w:lang w:val="en-US"/>
        </w:rPr>
        <w:t xml:space="preserve"> </w:t>
      </w:r>
      <w:r w:rsidRPr="004E7450">
        <w:rPr>
          <w:sz w:val="28"/>
          <w:szCs w:val="28"/>
          <w:lang w:val="en-US"/>
        </w:rPr>
        <w:t xml:space="preserve">George C. F. P. Neuromuscular disorders .// George C. F. P./ Principles and Practice of Sleep Medicine : 2-nd ed. - </w:t>
      </w:r>
      <w:smartTag w:uri="urn:schemas-microsoft-com:office:smarttags" w:element="place">
        <w:smartTag w:uri="urn:schemas-microsoft-com:office:smarttags" w:element="City">
          <w:r w:rsidRPr="004E7450">
            <w:rPr>
              <w:sz w:val="28"/>
              <w:szCs w:val="28"/>
              <w:lang w:val="en-US"/>
            </w:rPr>
            <w:t>Philadelphia</w:t>
          </w:r>
        </w:smartTag>
      </w:smartTag>
      <w:r w:rsidRPr="004E7450">
        <w:rPr>
          <w:sz w:val="28"/>
          <w:szCs w:val="28"/>
          <w:lang w:val="en-US"/>
        </w:rPr>
        <w:t>: Harcourt Brace &amp; Company., 1994.</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P.776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782.</w:t>
      </w:r>
    </w:p>
    <w:p w:rsidR="00804CAB" w:rsidRPr="004E7450" w:rsidRDefault="00804CAB" w:rsidP="00804CAB">
      <w:pPr>
        <w:spacing w:line="360" w:lineRule="auto"/>
        <w:jc w:val="both"/>
        <w:rPr>
          <w:sz w:val="28"/>
          <w:szCs w:val="28"/>
          <w:lang w:val="en-US"/>
        </w:rPr>
      </w:pPr>
      <w:r w:rsidRPr="004E7450">
        <w:rPr>
          <w:sz w:val="28"/>
          <w:szCs w:val="28"/>
          <w:lang w:val="en-US"/>
        </w:rPr>
        <w:t>132.</w:t>
      </w:r>
      <w:r>
        <w:rPr>
          <w:sz w:val="28"/>
          <w:szCs w:val="28"/>
          <w:lang w:val="en-US"/>
        </w:rPr>
        <w:t xml:space="preserve"> </w:t>
      </w:r>
      <w:r w:rsidRPr="004E7450">
        <w:rPr>
          <w:sz w:val="28"/>
          <w:szCs w:val="28"/>
          <w:lang w:val="en-US"/>
        </w:rPr>
        <w:t>Grunstein R.R. Nasal continuous positive airway pressure treatment for obstructive sleep apnoea. //</w:t>
      </w:r>
      <w:r>
        <w:rPr>
          <w:sz w:val="28"/>
          <w:szCs w:val="28"/>
          <w:lang w:val="en-US"/>
        </w:rPr>
        <w:t xml:space="preserve"> </w:t>
      </w:r>
      <w:r w:rsidRPr="004E7450">
        <w:rPr>
          <w:sz w:val="28"/>
          <w:szCs w:val="28"/>
          <w:lang w:val="en-US"/>
        </w:rPr>
        <w:t>Grunstein R.</w:t>
      </w:r>
      <w:r>
        <w:rPr>
          <w:sz w:val="28"/>
          <w:szCs w:val="28"/>
          <w:lang w:val="en-US"/>
        </w:rPr>
        <w:t xml:space="preserve"> R./ Thorax., </w:t>
      </w:r>
      <w:r w:rsidRPr="004E7450">
        <w:rPr>
          <w:sz w:val="28"/>
          <w:szCs w:val="28"/>
          <w:lang w:val="en-US"/>
        </w:rPr>
        <w:t>1995.</w:t>
      </w:r>
      <w:r>
        <w:rPr>
          <w:sz w:val="28"/>
          <w:szCs w:val="28"/>
          <w:lang w:val="en-US"/>
        </w:rPr>
        <w:t xml:space="preserve"> </w:t>
      </w:r>
      <w:r w:rsidRPr="004E7450">
        <w:rPr>
          <w:sz w:val="28"/>
          <w:szCs w:val="28"/>
          <w:lang w:val="en-US"/>
        </w:rPr>
        <w:t>- Vol. 500</w:t>
      </w:r>
      <w:r>
        <w:rPr>
          <w:sz w:val="28"/>
          <w:szCs w:val="28"/>
          <w:lang w:val="en-US"/>
        </w:rPr>
        <w:t xml:space="preserve">. </w:t>
      </w:r>
      <w:r w:rsidRPr="004E7450">
        <w:rPr>
          <w:sz w:val="28"/>
          <w:szCs w:val="28"/>
          <w:lang w:val="en-US"/>
        </w:rPr>
        <w:t>- P. 1106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1113.</w:t>
      </w:r>
    </w:p>
    <w:p w:rsidR="00804CAB" w:rsidRPr="004E7450" w:rsidRDefault="00804CAB" w:rsidP="00804CAB">
      <w:pPr>
        <w:spacing w:line="360" w:lineRule="auto"/>
        <w:jc w:val="both"/>
        <w:rPr>
          <w:sz w:val="28"/>
          <w:szCs w:val="28"/>
          <w:lang w:val="en-US"/>
        </w:rPr>
      </w:pPr>
      <w:r w:rsidRPr="004E7450">
        <w:rPr>
          <w:sz w:val="28"/>
          <w:szCs w:val="28"/>
          <w:lang w:val="en-US"/>
        </w:rPr>
        <w:t>133.</w:t>
      </w:r>
      <w:r>
        <w:rPr>
          <w:sz w:val="28"/>
          <w:szCs w:val="28"/>
          <w:lang w:val="en-US"/>
        </w:rPr>
        <w:t xml:space="preserve"> </w:t>
      </w:r>
      <w:r w:rsidRPr="004E7450">
        <w:rPr>
          <w:sz w:val="28"/>
          <w:szCs w:val="28"/>
          <w:lang w:val="en-US"/>
        </w:rPr>
        <w:t xml:space="preserve">Guilleminault </w:t>
      </w:r>
      <w:r w:rsidRPr="004E7450">
        <w:rPr>
          <w:sz w:val="28"/>
          <w:szCs w:val="28"/>
        </w:rPr>
        <w:t>С</w:t>
      </w:r>
      <w:r>
        <w:rPr>
          <w:sz w:val="28"/>
          <w:szCs w:val="28"/>
          <w:lang w:val="en-US"/>
        </w:rPr>
        <w:t xml:space="preserve">. Obstructive sleep apnea . Cyclical variation of the heart rate in sleep apnoea syndrome. // </w:t>
      </w:r>
      <w:r w:rsidRPr="004E7450">
        <w:rPr>
          <w:sz w:val="28"/>
          <w:szCs w:val="28"/>
          <w:lang w:val="en-US"/>
        </w:rPr>
        <w:t>Guilleminault C.</w:t>
      </w:r>
      <w:r>
        <w:rPr>
          <w:sz w:val="28"/>
          <w:szCs w:val="28"/>
          <w:lang w:val="en-US"/>
        </w:rPr>
        <w:t xml:space="preserve"> </w:t>
      </w:r>
      <w:r w:rsidRPr="004E7450">
        <w:rPr>
          <w:sz w:val="28"/>
          <w:szCs w:val="28"/>
          <w:lang w:val="en-US"/>
        </w:rPr>
        <w:t>/Med. Clin. North. Amer., 1985.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89.</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1187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1203.</w:t>
      </w:r>
    </w:p>
    <w:p w:rsidR="00804CAB" w:rsidRPr="004E7450" w:rsidRDefault="00804CAB" w:rsidP="00804CAB">
      <w:pPr>
        <w:spacing w:line="360" w:lineRule="auto"/>
        <w:jc w:val="both"/>
        <w:rPr>
          <w:sz w:val="28"/>
          <w:szCs w:val="28"/>
          <w:lang w:val="en-US"/>
        </w:rPr>
      </w:pPr>
      <w:r w:rsidRPr="004E7450">
        <w:rPr>
          <w:sz w:val="28"/>
          <w:szCs w:val="28"/>
          <w:lang w:val="en-US"/>
        </w:rPr>
        <w:t>134.Goh Y. H. O mission of polysomnography in treatment of snoring. Common reasons and medico- legal implications.</w:t>
      </w:r>
      <w:r>
        <w:rPr>
          <w:sz w:val="28"/>
          <w:szCs w:val="28"/>
          <w:lang w:val="en-US"/>
        </w:rPr>
        <w:t xml:space="preserve"> </w:t>
      </w:r>
      <w:r w:rsidRPr="004E7450">
        <w:rPr>
          <w:sz w:val="28"/>
          <w:szCs w:val="28"/>
          <w:lang w:val="en-US"/>
        </w:rPr>
        <w:t>//</w:t>
      </w:r>
      <w:r>
        <w:rPr>
          <w:sz w:val="28"/>
          <w:szCs w:val="28"/>
          <w:lang w:val="en-US"/>
        </w:rPr>
        <w:t xml:space="preserve"> Goh Y. H., Choy D. K. S./ </w:t>
      </w:r>
      <w:r w:rsidRPr="004E7450">
        <w:rPr>
          <w:sz w:val="28"/>
          <w:szCs w:val="28"/>
          <w:lang w:val="en-US"/>
        </w:rPr>
        <w:t>J. Laryngol. and Otol.</w:t>
      </w:r>
      <w:r>
        <w:rPr>
          <w:sz w:val="28"/>
          <w:szCs w:val="28"/>
          <w:lang w:val="en-US"/>
        </w:rPr>
        <w:t xml:space="preserve"> –</w:t>
      </w:r>
      <w:r w:rsidRPr="004E7450">
        <w:rPr>
          <w:sz w:val="28"/>
          <w:szCs w:val="28"/>
          <w:lang w:val="en-US"/>
        </w:rPr>
        <w:t xml:space="preserve"> 2000</w:t>
      </w:r>
      <w:r>
        <w:rPr>
          <w:sz w:val="28"/>
          <w:szCs w:val="28"/>
          <w:lang w:val="en-US"/>
        </w:rPr>
        <w:t xml:space="preserve">. - </w:t>
      </w:r>
      <w:r w:rsidRPr="004E7450">
        <w:rPr>
          <w:sz w:val="28"/>
          <w:szCs w:val="28"/>
          <w:lang w:val="uk-UA"/>
        </w:rPr>
        <w:t>№</w:t>
      </w:r>
      <w:r w:rsidRPr="004E7450">
        <w:rPr>
          <w:sz w:val="28"/>
          <w:szCs w:val="28"/>
          <w:lang w:val="en-US"/>
        </w:rPr>
        <w:t xml:space="preserve"> 7</w:t>
      </w:r>
      <w:r>
        <w:rPr>
          <w:sz w:val="28"/>
          <w:szCs w:val="28"/>
          <w:lang w:val="en-US"/>
        </w:rPr>
        <w:t xml:space="preserve">. </w:t>
      </w:r>
      <w:r w:rsidRPr="004E7450">
        <w:rPr>
          <w:sz w:val="28"/>
          <w:szCs w:val="28"/>
          <w:lang w:val="en-US"/>
        </w:rPr>
        <w:t>- P.</w:t>
      </w:r>
      <w:r>
        <w:rPr>
          <w:sz w:val="28"/>
          <w:szCs w:val="28"/>
          <w:lang w:val="en-US"/>
        </w:rPr>
        <w:t xml:space="preserve"> </w:t>
      </w:r>
      <w:r w:rsidRPr="004E7450">
        <w:rPr>
          <w:sz w:val="28"/>
          <w:szCs w:val="28"/>
          <w:lang w:val="en-US"/>
        </w:rPr>
        <w:t>519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521.</w:t>
      </w:r>
    </w:p>
    <w:p w:rsidR="00804CAB" w:rsidRPr="004E7450" w:rsidRDefault="00804CAB" w:rsidP="00804CAB">
      <w:pPr>
        <w:spacing w:line="360" w:lineRule="auto"/>
        <w:jc w:val="both"/>
        <w:rPr>
          <w:sz w:val="28"/>
          <w:szCs w:val="28"/>
          <w:lang w:val="en-US"/>
        </w:rPr>
      </w:pPr>
      <w:r w:rsidRPr="004E7450">
        <w:rPr>
          <w:sz w:val="28"/>
          <w:szCs w:val="28"/>
          <w:lang w:val="en-US"/>
        </w:rPr>
        <w:t>135.</w:t>
      </w:r>
      <w:r>
        <w:rPr>
          <w:sz w:val="28"/>
          <w:szCs w:val="28"/>
          <w:lang w:val="en-US"/>
        </w:rPr>
        <w:t xml:space="preserve"> </w:t>
      </w:r>
      <w:r w:rsidRPr="004E7450">
        <w:rPr>
          <w:sz w:val="28"/>
          <w:szCs w:val="28"/>
          <w:lang w:val="en-US"/>
        </w:rPr>
        <w:t xml:space="preserve">Grontued A. Surgical treatment of </w:t>
      </w:r>
      <w:r>
        <w:rPr>
          <w:sz w:val="28"/>
          <w:szCs w:val="28"/>
          <w:lang w:val="en-US"/>
        </w:rPr>
        <w:t>snoring and sleep apnea. //</w:t>
      </w:r>
      <w:r w:rsidRPr="004E7450">
        <w:rPr>
          <w:sz w:val="28"/>
          <w:szCs w:val="28"/>
          <w:lang w:val="en-US"/>
        </w:rPr>
        <w:t xml:space="preserve"> Grontued A., Jorgensen K., Petersen S. V./ Ugeskrift for Laeger.,1993.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155.</w:t>
      </w:r>
      <w:r>
        <w:rPr>
          <w:sz w:val="28"/>
          <w:szCs w:val="28"/>
          <w:lang w:val="en-US"/>
        </w:rPr>
        <w:t xml:space="preserve"> - </w:t>
      </w:r>
      <w:r w:rsidRPr="004E7450">
        <w:rPr>
          <w:sz w:val="28"/>
          <w:szCs w:val="28"/>
          <w:lang w:val="uk-UA"/>
        </w:rPr>
        <w:t>№</w:t>
      </w:r>
      <w:r>
        <w:rPr>
          <w:sz w:val="28"/>
          <w:szCs w:val="28"/>
          <w:lang w:val="en-US"/>
        </w:rPr>
        <w:t xml:space="preserve"> </w:t>
      </w:r>
      <w:r w:rsidRPr="004E7450">
        <w:rPr>
          <w:sz w:val="28"/>
          <w:szCs w:val="28"/>
          <w:lang w:val="en-US"/>
        </w:rPr>
        <w:t>17.</w:t>
      </w:r>
      <w:r>
        <w:rPr>
          <w:sz w:val="28"/>
          <w:szCs w:val="28"/>
          <w:lang w:val="en-US"/>
        </w:rPr>
        <w:t xml:space="preserve"> </w:t>
      </w:r>
      <w:r w:rsidRPr="004E7450">
        <w:rPr>
          <w:sz w:val="28"/>
          <w:szCs w:val="28"/>
          <w:lang w:val="en-US"/>
        </w:rPr>
        <w:t>- P. 1279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1280.</w:t>
      </w:r>
    </w:p>
    <w:p w:rsidR="00804CAB" w:rsidRPr="004E7450" w:rsidRDefault="00804CAB" w:rsidP="00804CAB">
      <w:pPr>
        <w:spacing w:line="360" w:lineRule="auto"/>
        <w:jc w:val="both"/>
        <w:rPr>
          <w:sz w:val="28"/>
          <w:szCs w:val="28"/>
          <w:lang w:val="en-US"/>
        </w:rPr>
      </w:pPr>
      <w:r w:rsidRPr="004E7450">
        <w:rPr>
          <w:sz w:val="28"/>
          <w:szCs w:val="28"/>
          <w:lang w:val="en-US"/>
        </w:rPr>
        <w:t>136.</w:t>
      </w:r>
      <w:r>
        <w:rPr>
          <w:sz w:val="28"/>
          <w:szCs w:val="28"/>
          <w:lang w:val="en-US"/>
        </w:rPr>
        <w:t xml:space="preserve"> </w:t>
      </w:r>
      <w:r w:rsidRPr="004E7450">
        <w:rPr>
          <w:sz w:val="28"/>
          <w:szCs w:val="28"/>
          <w:lang w:val="en-US"/>
        </w:rPr>
        <w:t>Guilleminault C. Sleep apnea syndrome due to upper airway obstruction . // Guilleminault C., Eldridge F., Tilkian A.</w:t>
      </w:r>
      <w:r>
        <w:rPr>
          <w:sz w:val="28"/>
          <w:szCs w:val="28"/>
          <w:lang w:val="en-US"/>
        </w:rPr>
        <w:t xml:space="preserve"> / Arch. Intern. </w:t>
      </w:r>
      <w:r w:rsidRPr="004E7450">
        <w:rPr>
          <w:sz w:val="28"/>
          <w:szCs w:val="28"/>
          <w:lang w:val="en-US"/>
        </w:rPr>
        <w:t>Med., 1977.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137.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296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300.</w:t>
      </w:r>
    </w:p>
    <w:p w:rsidR="00804CAB" w:rsidRPr="004E7450" w:rsidRDefault="00804CAB" w:rsidP="00804CAB">
      <w:pPr>
        <w:spacing w:line="360" w:lineRule="auto"/>
        <w:jc w:val="both"/>
        <w:rPr>
          <w:sz w:val="28"/>
          <w:szCs w:val="28"/>
          <w:lang w:val="en-US"/>
        </w:rPr>
      </w:pPr>
      <w:r w:rsidRPr="004E7450">
        <w:rPr>
          <w:sz w:val="28"/>
          <w:szCs w:val="28"/>
          <w:lang w:val="en-US"/>
        </w:rPr>
        <w:lastRenderedPageBreak/>
        <w:t>137.</w:t>
      </w:r>
      <w:r>
        <w:rPr>
          <w:sz w:val="28"/>
          <w:szCs w:val="28"/>
          <w:lang w:val="en-US"/>
        </w:rPr>
        <w:t xml:space="preserve"> </w:t>
      </w:r>
      <w:r w:rsidRPr="004E7450">
        <w:rPr>
          <w:sz w:val="28"/>
          <w:szCs w:val="28"/>
          <w:lang w:val="en-US"/>
        </w:rPr>
        <w:t>Guilleminault C. Palatopharyngoplasty and obstructive sleep apnea syndrome.</w:t>
      </w:r>
      <w:r>
        <w:rPr>
          <w:sz w:val="28"/>
          <w:szCs w:val="28"/>
          <w:lang w:val="en-US"/>
        </w:rPr>
        <w:t xml:space="preserve"> </w:t>
      </w:r>
      <w:r w:rsidRPr="004E7450">
        <w:rPr>
          <w:sz w:val="28"/>
          <w:szCs w:val="28"/>
          <w:lang w:val="en-US"/>
        </w:rPr>
        <w:t xml:space="preserve">// Guilleminault C., Hayes </w:t>
      </w:r>
      <w:r w:rsidRPr="004E7450">
        <w:rPr>
          <w:sz w:val="28"/>
          <w:szCs w:val="28"/>
        </w:rPr>
        <w:t>В</w:t>
      </w:r>
      <w:r w:rsidRPr="004E7450">
        <w:rPr>
          <w:sz w:val="28"/>
          <w:szCs w:val="28"/>
          <w:lang w:val="en-US"/>
        </w:rPr>
        <w:t>., Smith L.</w:t>
      </w:r>
      <w:r>
        <w:rPr>
          <w:sz w:val="28"/>
          <w:szCs w:val="28"/>
          <w:lang w:val="en-US"/>
        </w:rPr>
        <w:t xml:space="preserve"> / Bull. Eur. </w:t>
      </w:r>
      <w:r w:rsidRPr="004E7450">
        <w:rPr>
          <w:sz w:val="28"/>
          <w:szCs w:val="28"/>
          <w:lang w:val="en-US"/>
        </w:rPr>
        <w:t>Physiopathol. Respir., 1983.</w:t>
      </w:r>
      <w:r>
        <w:rPr>
          <w:sz w:val="28"/>
          <w:szCs w:val="28"/>
          <w:lang w:val="en-US"/>
        </w:rPr>
        <w:t xml:space="preserve"> - Vol. </w:t>
      </w:r>
      <w:r w:rsidRPr="004E7450">
        <w:rPr>
          <w:sz w:val="28"/>
          <w:szCs w:val="28"/>
          <w:lang w:val="en-US"/>
        </w:rPr>
        <w:t>19.</w:t>
      </w:r>
      <w:r>
        <w:rPr>
          <w:sz w:val="28"/>
          <w:szCs w:val="28"/>
          <w:lang w:val="en-US"/>
        </w:rPr>
        <w:t xml:space="preserve"> - P. 595. -</w:t>
      </w:r>
      <w:r w:rsidRPr="004E7450">
        <w:rPr>
          <w:sz w:val="28"/>
          <w:szCs w:val="28"/>
          <w:lang w:val="en-US"/>
        </w:rPr>
        <w:t xml:space="preserve"> 599.</w:t>
      </w:r>
    </w:p>
    <w:p w:rsidR="00804CAB" w:rsidRPr="004E7450" w:rsidRDefault="00804CAB" w:rsidP="00804CAB">
      <w:pPr>
        <w:spacing w:line="360" w:lineRule="auto"/>
        <w:jc w:val="both"/>
        <w:rPr>
          <w:sz w:val="28"/>
          <w:szCs w:val="28"/>
          <w:lang w:val="en-US"/>
        </w:rPr>
      </w:pPr>
      <w:r w:rsidRPr="004E7450">
        <w:rPr>
          <w:sz w:val="28"/>
          <w:szCs w:val="28"/>
          <w:lang w:val="en-US"/>
        </w:rPr>
        <w:t>138.</w:t>
      </w:r>
      <w:r>
        <w:rPr>
          <w:sz w:val="28"/>
          <w:szCs w:val="28"/>
          <w:lang w:val="en-US"/>
        </w:rPr>
        <w:t xml:space="preserve"> </w:t>
      </w:r>
      <w:r w:rsidRPr="004E7450">
        <w:rPr>
          <w:sz w:val="28"/>
          <w:szCs w:val="28"/>
          <w:lang w:val="en-US"/>
        </w:rPr>
        <w:t>Guilleminault C. Snoring: daytime sleepiness in regular heavy snorers.//Guilleminault C., Stoohs R., Duncan S</w:t>
      </w:r>
      <w:r>
        <w:rPr>
          <w:sz w:val="28"/>
          <w:szCs w:val="28"/>
          <w:lang w:val="en-US"/>
        </w:rPr>
        <w:t xml:space="preserve">. / Chest., </w:t>
      </w:r>
      <w:r w:rsidRPr="004E7450">
        <w:rPr>
          <w:sz w:val="28"/>
          <w:szCs w:val="28"/>
          <w:lang w:val="en-US"/>
        </w:rPr>
        <w:t>1991.</w:t>
      </w:r>
      <w:r>
        <w:rPr>
          <w:sz w:val="28"/>
          <w:szCs w:val="28"/>
          <w:lang w:val="en-US"/>
        </w:rPr>
        <w:t xml:space="preserve"> </w:t>
      </w:r>
      <w:r w:rsidRPr="004E7450">
        <w:rPr>
          <w:sz w:val="28"/>
          <w:szCs w:val="28"/>
          <w:lang w:val="en-US"/>
        </w:rPr>
        <w:t>- Vol. 99.</w:t>
      </w:r>
      <w:r>
        <w:rPr>
          <w:sz w:val="28"/>
          <w:szCs w:val="28"/>
          <w:lang w:val="en-US"/>
        </w:rPr>
        <w:t xml:space="preserve"> </w:t>
      </w:r>
      <w:r w:rsidRPr="004E7450">
        <w:rPr>
          <w:sz w:val="28"/>
          <w:szCs w:val="28"/>
          <w:lang w:val="en-US"/>
        </w:rPr>
        <w:t>- P. 40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48.</w:t>
      </w:r>
    </w:p>
    <w:p w:rsidR="00804CAB" w:rsidRPr="004E7450" w:rsidRDefault="00804CAB" w:rsidP="00804CAB">
      <w:pPr>
        <w:spacing w:line="360" w:lineRule="auto"/>
        <w:jc w:val="both"/>
        <w:rPr>
          <w:sz w:val="28"/>
          <w:szCs w:val="28"/>
          <w:lang w:val="en-US"/>
        </w:rPr>
      </w:pPr>
      <w:r w:rsidRPr="004E7450">
        <w:rPr>
          <w:sz w:val="28"/>
          <w:szCs w:val="28"/>
          <w:lang w:val="en-US"/>
        </w:rPr>
        <w:t>139.</w:t>
      </w:r>
      <w:r>
        <w:rPr>
          <w:sz w:val="28"/>
          <w:szCs w:val="28"/>
          <w:lang w:val="en-US"/>
        </w:rPr>
        <w:t xml:space="preserve"> </w:t>
      </w:r>
      <w:r w:rsidRPr="004E7450">
        <w:rPr>
          <w:sz w:val="28"/>
          <w:szCs w:val="28"/>
          <w:lang w:val="en-US"/>
        </w:rPr>
        <w:t xml:space="preserve">Guilleminault </w:t>
      </w:r>
      <w:r w:rsidRPr="004E7450">
        <w:rPr>
          <w:sz w:val="28"/>
          <w:szCs w:val="28"/>
        </w:rPr>
        <w:t>С</w:t>
      </w:r>
      <w:r w:rsidRPr="004E7450">
        <w:rPr>
          <w:sz w:val="28"/>
          <w:szCs w:val="28"/>
          <w:lang w:val="en-US"/>
        </w:rPr>
        <w:t xml:space="preserve">. Upper airway resistance syndrome, noctural blood </w:t>
      </w:r>
      <w:r>
        <w:rPr>
          <w:sz w:val="28"/>
          <w:szCs w:val="28"/>
          <w:lang w:val="en-US"/>
        </w:rPr>
        <w:t>pressure manitoring, and border</w:t>
      </w:r>
      <w:r w:rsidRPr="004E7450">
        <w:rPr>
          <w:sz w:val="28"/>
          <w:szCs w:val="28"/>
          <w:lang w:val="en-US"/>
        </w:rPr>
        <w:t xml:space="preserve">line hypertension.// Guilleminault </w:t>
      </w:r>
      <w:r w:rsidRPr="004E7450">
        <w:rPr>
          <w:sz w:val="28"/>
          <w:szCs w:val="28"/>
        </w:rPr>
        <w:t>С</w:t>
      </w:r>
      <w:r w:rsidRPr="004E7450">
        <w:rPr>
          <w:sz w:val="28"/>
          <w:szCs w:val="28"/>
          <w:lang w:val="en-US"/>
        </w:rPr>
        <w:t xml:space="preserve">., Stoohs R., Shiomi </w:t>
      </w:r>
      <w:r w:rsidRPr="004E7450">
        <w:rPr>
          <w:sz w:val="28"/>
          <w:szCs w:val="28"/>
        </w:rPr>
        <w:t>Т</w:t>
      </w:r>
      <w:r w:rsidRPr="004E7450">
        <w:rPr>
          <w:sz w:val="28"/>
          <w:szCs w:val="28"/>
          <w:lang w:val="en-US"/>
        </w:rPr>
        <w:t>., et. al. / Chest.,1996.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109.</w:t>
      </w:r>
      <w:r>
        <w:rPr>
          <w:sz w:val="28"/>
          <w:szCs w:val="28"/>
          <w:lang w:val="en-US"/>
        </w:rPr>
        <w:t xml:space="preserve"> - </w:t>
      </w:r>
      <w:r w:rsidRPr="004E7450">
        <w:rPr>
          <w:sz w:val="28"/>
          <w:szCs w:val="28"/>
          <w:lang w:val="uk-UA"/>
        </w:rPr>
        <w:t>№</w:t>
      </w:r>
      <w:r w:rsidRPr="004E7450">
        <w:rPr>
          <w:sz w:val="28"/>
          <w:szCs w:val="28"/>
          <w:lang w:val="en-US"/>
        </w:rPr>
        <w:t xml:space="preserve"> 4.-P. 901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908.</w:t>
      </w:r>
    </w:p>
    <w:p w:rsidR="00804CAB" w:rsidRPr="004E7450" w:rsidRDefault="00804CAB" w:rsidP="00804CAB">
      <w:pPr>
        <w:spacing w:line="360" w:lineRule="auto"/>
        <w:jc w:val="both"/>
        <w:rPr>
          <w:sz w:val="28"/>
          <w:szCs w:val="28"/>
          <w:lang w:val="en-US"/>
        </w:rPr>
      </w:pPr>
      <w:r w:rsidRPr="004E7450">
        <w:rPr>
          <w:sz w:val="28"/>
          <w:szCs w:val="28"/>
          <w:lang w:val="en-US"/>
        </w:rPr>
        <w:t>140.</w:t>
      </w:r>
      <w:r>
        <w:rPr>
          <w:sz w:val="28"/>
          <w:szCs w:val="28"/>
          <w:lang w:val="en-US"/>
        </w:rPr>
        <w:t xml:space="preserve"> </w:t>
      </w:r>
      <w:r w:rsidRPr="004E7450">
        <w:rPr>
          <w:i/>
          <w:sz w:val="28"/>
          <w:szCs w:val="28"/>
          <w:lang w:val="en-US"/>
        </w:rPr>
        <w:t>Gold A.</w:t>
      </w:r>
      <w:r>
        <w:rPr>
          <w:i/>
          <w:sz w:val="28"/>
          <w:szCs w:val="28"/>
          <w:lang w:val="en-US"/>
        </w:rPr>
        <w:t xml:space="preserve"> </w:t>
      </w:r>
      <w:r w:rsidRPr="004E7450">
        <w:rPr>
          <w:i/>
          <w:sz w:val="28"/>
          <w:szCs w:val="28"/>
          <w:lang w:val="en-US"/>
        </w:rPr>
        <w:t>R</w:t>
      </w:r>
      <w:r>
        <w:rPr>
          <w:sz w:val="28"/>
          <w:szCs w:val="28"/>
          <w:lang w:val="en-US"/>
        </w:rPr>
        <w:t xml:space="preserve">. The effect of chronic nocturnal </w:t>
      </w:r>
      <w:r w:rsidRPr="004E7450">
        <w:rPr>
          <w:sz w:val="28"/>
          <w:szCs w:val="28"/>
          <w:lang w:val="en-US"/>
        </w:rPr>
        <w:t>oxygen administration upon sleep apnea .//</w:t>
      </w:r>
      <w:r>
        <w:rPr>
          <w:sz w:val="28"/>
          <w:szCs w:val="28"/>
          <w:lang w:val="en-US"/>
        </w:rPr>
        <w:t xml:space="preserve"> </w:t>
      </w:r>
      <w:r w:rsidRPr="004E7450">
        <w:rPr>
          <w:sz w:val="28"/>
          <w:szCs w:val="28"/>
          <w:lang w:val="en-US"/>
        </w:rPr>
        <w:t>[Gold A.</w:t>
      </w:r>
      <w:r>
        <w:rPr>
          <w:sz w:val="28"/>
          <w:szCs w:val="28"/>
          <w:lang w:val="en-US"/>
        </w:rPr>
        <w:t xml:space="preserve"> R., </w:t>
      </w:r>
      <w:r w:rsidRPr="004E7450">
        <w:rPr>
          <w:sz w:val="28"/>
          <w:szCs w:val="28"/>
          <w:lang w:val="en-US"/>
        </w:rPr>
        <w:t>Schwartz A.</w:t>
      </w:r>
      <w:r>
        <w:rPr>
          <w:sz w:val="28"/>
          <w:szCs w:val="28"/>
          <w:lang w:val="en-US"/>
        </w:rPr>
        <w:t xml:space="preserve"> R., Blucker </w:t>
      </w:r>
      <w:r w:rsidRPr="004E7450">
        <w:rPr>
          <w:sz w:val="28"/>
          <w:szCs w:val="28"/>
          <w:lang w:val="en-US"/>
        </w:rPr>
        <w:t>E.</w:t>
      </w:r>
      <w:r>
        <w:rPr>
          <w:sz w:val="28"/>
          <w:szCs w:val="28"/>
          <w:lang w:val="en-US"/>
        </w:rPr>
        <w:t xml:space="preserve"> R., Smith P. L.] Amer. Rev. Respir. </w:t>
      </w:r>
      <w:r w:rsidRPr="004E7450">
        <w:rPr>
          <w:sz w:val="28"/>
          <w:szCs w:val="28"/>
          <w:lang w:val="en-US"/>
        </w:rPr>
        <w:t>Dis., 1986.</w:t>
      </w:r>
      <w:r>
        <w:rPr>
          <w:sz w:val="28"/>
          <w:szCs w:val="28"/>
          <w:lang w:val="en-US"/>
        </w:rPr>
        <w:t xml:space="preserve"> - Vol. </w:t>
      </w:r>
      <w:r w:rsidRPr="004E7450">
        <w:rPr>
          <w:sz w:val="28"/>
          <w:szCs w:val="28"/>
          <w:lang w:val="en-US"/>
        </w:rPr>
        <w:t>134.</w:t>
      </w:r>
      <w:r>
        <w:rPr>
          <w:sz w:val="28"/>
          <w:szCs w:val="28"/>
          <w:lang w:val="en-US"/>
        </w:rPr>
        <w:t xml:space="preserve"> - </w:t>
      </w:r>
      <w:r w:rsidRPr="004E7450">
        <w:rPr>
          <w:sz w:val="28"/>
          <w:szCs w:val="28"/>
          <w:lang w:val="uk-UA"/>
        </w:rPr>
        <w:t>№</w:t>
      </w:r>
      <w:r>
        <w:rPr>
          <w:sz w:val="28"/>
          <w:szCs w:val="28"/>
          <w:lang w:val="en-US"/>
        </w:rPr>
        <w:t xml:space="preserve"> </w:t>
      </w:r>
      <w:r w:rsidRPr="004E7450">
        <w:rPr>
          <w:sz w:val="28"/>
          <w:szCs w:val="28"/>
          <w:lang w:val="en-US"/>
        </w:rPr>
        <w:t>5.</w:t>
      </w:r>
      <w:r>
        <w:rPr>
          <w:sz w:val="28"/>
          <w:szCs w:val="28"/>
          <w:lang w:val="en-US"/>
        </w:rPr>
        <w:t xml:space="preserve"> - P.</w:t>
      </w:r>
      <w:r w:rsidRPr="004E7450">
        <w:rPr>
          <w:sz w:val="28"/>
          <w:szCs w:val="28"/>
          <w:lang w:val="en-US"/>
        </w:rPr>
        <w:t xml:space="preserve"> 925 -</w:t>
      </w:r>
      <w:r>
        <w:rPr>
          <w:sz w:val="28"/>
          <w:szCs w:val="28"/>
          <w:lang w:val="en-US"/>
        </w:rPr>
        <w:t xml:space="preserve"> </w:t>
      </w:r>
      <w:r w:rsidRPr="004E7450">
        <w:rPr>
          <w:sz w:val="28"/>
          <w:szCs w:val="28"/>
          <w:lang w:val="en-US"/>
        </w:rPr>
        <w:t>929.</w:t>
      </w:r>
    </w:p>
    <w:p w:rsidR="00804CAB" w:rsidRPr="004E7450" w:rsidRDefault="00804CAB" w:rsidP="00804CAB">
      <w:pPr>
        <w:spacing w:line="360" w:lineRule="auto"/>
        <w:jc w:val="both"/>
        <w:rPr>
          <w:sz w:val="28"/>
          <w:szCs w:val="28"/>
          <w:lang w:val="en-US"/>
        </w:rPr>
      </w:pPr>
      <w:r w:rsidRPr="004E7450">
        <w:rPr>
          <w:sz w:val="28"/>
          <w:szCs w:val="28"/>
          <w:lang w:val="en-US"/>
        </w:rPr>
        <w:t>141.</w:t>
      </w:r>
      <w:r>
        <w:rPr>
          <w:sz w:val="28"/>
          <w:szCs w:val="28"/>
          <w:lang w:val="en-US"/>
        </w:rPr>
        <w:t xml:space="preserve"> </w:t>
      </w:r>
      <w:r w:rsidRPr="004E7450">
        <w:rPr>
          <w:sz w:val="28"/>
          <w:szCs w:val="28"/>
          <w:lang w:val="en-US"/>
        </w:rPr>
        <w:t>Guilleminault C. Obstructive sleep apnea and cardiac</w:t>
      </w:r>
      <w:r>
        <w:rPr>
          <w:sz w:val="28"/>
          <w:szCs w:val="28"/>
          <w:lang w:val="en-US"/>
        </w:rPr>
        <w:t xml:space="preserve">  index. //[Guilleminault C., Molla J., Mihm P., </w:t>
      </w:r>
      <w:r w:rsidRPr="004E7450">
        <w:rPr>
          <w:sz w:val="28"/>
          <w:szCs w:val="28"/>
          <w:lang w:val="en-US"/>
        </w:rPr>
        <w:t>Melvin K. ] Chest., 1986.</w:t>
      </w:r>
      <w:r>
        <w:rPr>
          <w:sz w:val="28"/>
          <w:szCs w:val="28"/>
          <w:lang w:val="en-US"/>
        </w:rPr>
        <w:t xml:space="preserve"> </w:t>
      </w:r>
      <w:r w:rsidRPr="004E7450">
        <w:rPr>
          <w:sz w:val="28"/>
          <w:szCs w:val="28"/>
          <w:lang w:val="en-US"/>
        </w:rPr>
        <w:t>- Vol. 89.</w:t>
      </w:r>
      <w:r>
        <w:rPr>
          <w:sz w:val="28"/>
          <w:szCs w:val="28"/>
          <w:lang w:val="en-US"/>
        </w:rPr>
        <w:t xml:space="preserve"> </w:t>
      </w:r>
      <w:r w:rsidRPr="004E7450">
        <w:rPr>
          <w:sz w:val="28"/>
          <w:szCs w:val="28"/>
          <w:lang w:val="en-US"/>
        </w:rPr>
        <w:t xml:space="preserve">- </w:t>
      </w:r>
      <w:r w:rsidRPr="004E7450">
        <w:rPr>
          <w:sz w:val="28"/>
          <w:szCs w:val="28"/>
          <w:lang w:val="uk-UA"/>
        </w:rPr>
        <w:t>№</w:t>
      </w:r>
      <w:r>
        <w:rPr>
          <w:sz w:val="28"/>
          <w:szCs w:val="28"/>
          <w:lang w:val="en-US"/>
        </w:rPr>
        <w:t xml:space="preserve"> </w:t>
      </w:r>
      <w:r w:rsidRPr="004E7450">
        <w:rPr>
          <w:sz w:val="28"/>
          <w:szCs w:val="28"/>
          <w:lang w:val="en-US"/>
        </w:rPr>
        <w:t>3.</w:t>
      </w:r>
      <w:r>
        <w:rPr>
          <w:sz w:val="28"/>
          <w:szCs w:val="28"/>
          <w:lang w:val="en-US"/>
        </w:rPr>
        <w:t xml:space="preserve"> </w:t>
      </w:r>
      <w:r w:rsidRPr="004E7450">
        <w:rPr>
          <w:sz w:val="28"/>
          <w:szCs w:val="28"/>
          <w:lang w:val="en-US"/>
        </w:rPr>
        <w:t>- P. 331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334.</w:t>
      </w:r>
    </w:p>
    <w:p w:rsidR="00804CAB" w:rsidRPr="004E7450" w:rsidRDefault="00804CAB" w:rsidP="00804CAB">
      <w:pPr>
        <w:spacing w:line="360" w:lineRule="auto"/>
        <w:jc w:val="both"/>
        <w:rPr>
          <w:sz w:val="28"/>
          <w:szCs w:val="28"/>
          <w:lang w:val="en-US"/>
        </w:rPr>
      </w:pPr>
      <w:r w:rsidRPr="004E7450">
        <w:rPr>
          <w:sz w:val="28"/>
          <w:szCs w:val="28"/>
          <w:lang w:val="en-US"/>
        </w:rPr>
        <w:t xml:space="preserve">142. </w:t>
      </w:r>
      <w:r w:rsidRPr="004E7450">
        <w:rPr>
          <w:i/>
          <w:sz w:val="28"/>
          <w:szCs w:val="28"/>
          <w:lang w:val="en-US"/>
        </w:rPr>
        <w:t>Guilleminault C</w:t>
      </w:r>
      <w:r w:rsidRPr="004E7450">
        <w:rPr>
          <w:sz w:val="28"/>
          <w:szCs w:val="28"/>
          <w:lang w:val="en-US"/>
        </w:rPr>
        <w:t>. Cycli</w:t>
      </w:r>
      <w:r>
        <w:rPr>
          <w:sz w:val="28"/>
          <w:szCs w:val="28"/>
          <w:lang w:val="en-US"/>
        </w:rPr>
        <w:t>cal variation of the Heart Rate</w:t>
      </w:r>
      <w:r w:rsidRPr="004E7450">
        <w:rPr>
          <w:sz w:val="28"/>
          <w:szCs w:val="28"/>
          <w:lang w:val="en-US"/>
        </w:rPr>
        <w:t xml:space="preserve"> in sleep apnoea syndrome .//</w:t>
      </w:r>
      <w:r>
        <w:rPr>
          <w:sz w:val="28"/>
          <w:szCs w:val="28"/>
          <w:lang w:val="en-US"/>
        </w:rPr>
        <w:t xml:space="preserve"> [Guilleminault C., Winkle R., Connoly S., Melvin K.] </w:t>
      </w:r>
      <w:r w:rsidRPr="004E7450">
        <w:rPr>
          <w:sz w:val="28"/>
          <w:szCs w:val="28"/>
          <w:lang w:val="en-US"/>
        </w:rPr>
        <w:t>Lancet., 1989.</w:t>
      </w:r>
      <w:r>
        <w:rPr>
          <w:sz w:val="28"/>
          <w:szCs w:val="28"/>
          <w:lang w:val="en-US"/>
        </w:rPr>
        <w:t xml:space="preserve"> - </w:t>
      </w:r>
      <w:r w:rsidRPr="004E7450">
        <w:rPr>
          <w:sz w:val="28"/>
          <w:szCs w:val="28"/>
          <w:lang w:val="en-US"/>
        </w:rPr>
        <w:t>Vol. 1.</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8369.</w:t>
      </w:r>
      <w:r>
        <w:rPr>
          <w:sz w:val="28"/>
          <w:szCs w:val="28"/>
          <w:lang w:val="en-US"/>
        </w:rPr>
        <w:t xml:space="preserve"> - P. </w:t>
      </w:r>
      <w:r w:rsidRPr="004E7450">
        <w:rPr>
          <w:sz w:val="28"/>
          <w:szCs w:val="28"/>
          <w:lang w:val="en-US"/>
        </w:rPr>
        <w:t>126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131.</w:t>
      </w:r>
    </w:p>
    <w:p w:rsidR="00804CAB" w:rsidRPr="004E7450" w:rsidRDefault="00804CAB" w:rsidP="00804CAB">
      <w:pPr>
        <w:spacing w:line="360" w:lineRule="auto"/>
        <w:jc w:val="both"/>
        <w:rPr>
          <w:sz w:val="28"/>
          <w:szCs w:val="28"/>
          <w:lang w:val="en-US"/>
        </w:rPr>
      </w:pPr>
      <w:r w:rsidRPr="004E7450">
        <w:rPr>
          <w:sz w:val="28"/>
          <w:szCs w:val="28"/>
          <w:lang w:val="en-US"/>
        </w:rPr>
        <w:t>143.</w:t>
      </w:r>
      <w:r>
        <w:rPr>
          <w:sz w:val="28"/>
          <w:szCs w:val="28"/>
          <w:lang w:val="en-US"/>
        </w:rPr>
        <w:t xml:space="preserve"> </w:t>
      </w:r>
      <w:r w:rsidRPr="004E7450">
        <w:rPr>
          <w:i/>
          <w:sz w:val="28"/>
          <w:szCs w:val="28"/>
          <w:lang w:val="en-US"/>
        </w:rPr>
        <w:t>GaO</w:t>
      </w:r>
      <w:r w:rsidRPr="004E7450">
        <w:rPr>
          <w:sz w:val="28"/>
          <w:szCs w:val="28"/>
          <w:lang w:val="en-US"/>
        </w:rPr>
        <w:t xml:space="preserve"> Beijing yike daxue xuebao.</w:t>
      </w:r>
      <w:r>
        <w:rPr>
          <w:sz w:val="28"/>
          <w:szCs w:val="28"/>
          <w:lang w:val="en-US"/>
        </w:rPr>
        <w:t xml:space="preserve"> </w:t>
      </w:r>
      <w:r w:rsidRPr="004E7450">
        <w:rPr>
          <w:sz w:val="28"/>
          <w:szCs w:val="28"/>
          <w:lang w:val="en-US"/>
        </w:rPr>
        <w:t>// [GaO, Xue-Mei, Zeng Xiang-Long Fu, Min-Kui, Huang Xi -Zhen Chen Lei.]., 1999. -</w:t>
      </w:r>
      <w:r>
        <w:rPr>
          <w:sz w:val="28"/>
          <w:szCs w:val="28"/>
          <w:lang w:val="en-US"/>
        </w:rPr>
        <w:t xml:space="preserve"> </w:t>
      </w:r>
      <w:r w:rsidRPr="004E7450">
        <w:rPr>
          <w:sz w:val="28"/>
          <w:szCs w:val="28"/>
          <w:lang w:val="uk-UA"/>
        </w:rPr>
        <w:t>№</w:t>
      </w:r>
      <w:r w:rsidRPr="004E7450">
        <w:rPr>
          <w:sz w:val="28"/>
          <w:szCs w:val="28"/>
          <w:lang w:val="en-US"/>
        </w:rPr>
        <w:t xml:space="preserve"> 5. -</w:t>
      </w:r>
      <w:r>
        <w:rPr>
          <w:sz w:val="28"/>
          <w:szCs w:val="28"/>
          <w:lang w:val="en-US"/>
        </w:rPr>
        <w:t xml:space="preserve"> </w:t>
      </w:r>
      <w:r w:rsidRPr="004E7450">
        <w:rPr>
          <w:sz w:val="28"/>
          <w:szCs w:val="28"/>
          <w:lang w:val="en-US"/>
        </w:rPr>
        <w:t>P.450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453.</w:t>
      </w:r>
      <w:r>
        <w:rPr>
          <w:sz w:val="28"/>
          <w:szCs w:val="28"/>
          <w:lang w:val="en-US"/>
        </w:rPr>
        <w:t xml:space="preserve"> </w:t>
      </w:r>
      <w:r w:rsidRPr="004E7450">
        <w:rPr>
          <w:sz w:val="28"/>
          <w:szCs w:val="28"/>
          <w:lang w:val="en-US"/>
        </w:rPr>
        <w:t>Online.</w:t>
      </w:r>
    </w:p>
    <w:p w:rsidR="00804CAB" w:rsidRPr="004E7450" w:rsidRDefault="00804CAB" w:rsidP="00804CAB">
      <w:pPr>
        <w:spacing w:line="360" w:lineRule="auto"/>
        <w:jc w:val="both"/>
        <w:rPr>
          <w:sz w:val="28"/>
          <w:szCs w:val="28"/>
          <w:lang w:val="en-US"/>
        </w:rPr>
      </w:pPr>
      <w:r w:rsidRPr="004E7450">
        <w:rPr>
          <w:sz w:val="28"/>
          <w:szCs w:val="28"/>
          <w:lang w:val="en-US"/>
        </w:rPr>
        <w:t>144.</w:t>
      </w:r>
      <w:r>
        <w:rPr>
          <w:sz w:val="28"/>
          <w:szCs w:val="28"/>
          <w:lang w:val="en-US"/>
        </w:rPr>
        <w:t xml:space="preserve"> </w:t>
      </w:r>
      <w:r w:rsidRPr="004E7450">
        <w:rPr>
          <w:i/>
          <w:sz w:val="28"/>
          <w:szCs w:val="28"/>
          <w:lang w:val="en-US"/>
        </w:rPr>
        <w:t>Guilleminault C.</w:t>
      </w:r>
      <w:r w:rsidRPr="004E7450">
        <w:rPr>
          <w:sz w:val="28"/>
          <w:szCs w:val="28"/>
          <w:lang w:val="en-US"/>
        </w:rPr>
        <w:t xml:space="preserve"> From obstructive sleep apnea syndrome to upper airway resistance syndrome: consistency of daytime sleepiness.</w:t>
      </w:r>
      <w:r>
        <w:rPr>
          <w:sz w:val="28"/>
          <w:szCs w:val="28"/>
          <w:lang w:val="en-US"/>
        </w:rPr>
        <w:t xml:space="preserve"> </w:t>
      </w:r>
      <w:r w:rsidRPr="004E7450">
        <w:rPr>
          <w:sz w:val="28"/>
          <w:szCs w:val="28"/>
          <w:lang w:val="en-US"/>
        </w:rPr>
        <w:t>// [Guilleminault C., Stoohs R., Clerk A., Simmons J., Labanowski M.] Sleep., 1992.</w:t>
      </w:r>
      <w:r>
        <w:rPr>
          <w:sz w:val="28"/>
          <w:szCs w:val="28"/>
          <w:lang w:val="en-US"/>
        </w:rPr>
        <w:t xml:space="preserve"> </w:t>
      </w:r>
      <w:r w:rsidRPr="004E7450">
        <w:rPr>
          <w:sz w:val="28"/>
          <w:szCs w:val="28"/>
          <w:lang w:val="en-US"/>
        </w:rPr>
        <w:t>- Vol.</w:t>
      </w:r>
      <w:r>
        <w:rPr>
          <w:sz w:val="28"/>
          <w:szCs w:val="28"/>
          <w:lang w:val="en-US"/>
        </w:rPr>
        <w:t xml:space="preserve"> </w:t>
      </w:r>
      <w:r w:rsidRPr="004E7450">
        <w:rPr>
          <w:sz w:val="28"/>
          <w:szCs w:val="28"/>
          <w:lang w:val="en-US"/>
        </w:rPr>
        <w:t>15.</w:t>
      </w:r>
      <w:r>
        <w:rPr>
          <w:sz w:val="28"/>
          <w:szCs w:val="28"/>
          <w:lang w:val="en-US"/>
        </w:rPr>
        <w:t xml:space="preserve"> </w:t>
      </w:r>
      <w:r w:rsidRPr="004E7450">
        <w:rPr>
          <w:sz w:val="28"/>
          <w:szCs w:val="28"/>
          <w:lang w:val="en-US"/>
        </w:rPr>
        <w:t>- P.</w:t>
      </w:r>
      <w:r>
        <w:rPr>
          <w:sz w:val="28"/>
          <w:szCs w:val="28"/>
          <w:lang w:val="en-US"/>
        </w:rPr>
        <w:t xml:space="preserve"> </w:t>
      </w:r>
      <w:r w:rsidRPr="004E7450">
        <w:rPr>
          <w:sz w:val="28"/>
          <w:szCs w:val="28"/>
          <w:lang w:val="en-US"/>
        </w:rPr>
        <w:t>113 - 116.</w:t>
      </w:r>
    </w:p>
    <w:p w:rsidR="00804CAB" w:rsidRPr="004E7450" w:rsidRDefault="00804CAB" w:rsidP="00804CAB">
      <w:pPr>
        <w:spacing w:line="360" w:lineRule="auto"/>
        <w:jc w:val="both"/>
        <w:rPr>
          <w:sz w:val="28"/>
          <w:szCs w:val="28"/>
          <w:lang w:val="en-US"/>
        </w:rPr>
      </w:pPr>
      <w:r w:rsidRPr="004E7450">
        <w:rPr>
          <w:sz w:val="28"/>
          <w:szCs w:val="28"/>
          <w:lang w:val="en-US"/>
        </w:rPr>
        <w:t>145.</w:t>
      </w:r>
      <w:r>
        <w:rPr>
          <w:sz w:val="28"/>
          <w:szCs w:val="28"/>
          <w:lang w:val="en-US"/>
        </w:rPr>
        <w:t xml:space="preserve"> </w:t>
      </w:r>
      <w:r w:rsidRPr="004E7450">
        <w:rPr>
          <w:i/>
          <w:sz w:val="28"/>
          <w:szCs w:val="28"/>
          <w:lang w:val="en-US"/>
        </w:rPr>
        <w:t>Guilleminault C</w:t>
      </w:r>
      <w:r w:rsidRPr="004E7450">
        <w:rPr>
          <w:sz w:val="28"/>
          <w:szCs w:val="28"/>
          <w:lang w:val="en-US"/>
        </w:rPr>
        <w:t>. A cause of excessive daytime sleepiness: the upper airway resistance syndrome.//</w:t>
      </w:r>
      <w:r>
        <w:rPr>
          <w:sz w:val="28"/>
          <w:szCs w:val="28"/>
          <w:lang w:val="en-US"/>
        </w:rPr>
        <w:t xml:space="preserve"> </w:t>
      </w:r>
      <w:r w:rsidRPr="004E7450">
        <w:rPr>
          <w:sz w:val="28"/>
          <w:szCs w:val="28"/>
          <w:lang w:val="en-US"/>
        </w:rPr>
        <w:t>[ Guilleminault C., Stoohs R., Clerk A., Cetel M., Maistros P.]., Chest., 1993.</w:t>
      </w:r>
      <w:r>
        <w:rPr>
          <w:sz w:val="28"/>
          <w:szCs w:val="28"/>
          <w:lang w:val="en-US"/>
        </w:rPr>
        <w:t xml:space="preserve"> </w:t>
      </w:r>
      <w:r w:rsidRPr="004E7450">
        <w:rPr>
          <w:sz w:val="28"/>
          <w:szCs w:val="28"/>
          <w:lang w:val="en-US"/>
        </w:rPr>
        <w:t>- Vol.</w:t>
      </w:r>
      <w:r>
        <w:rPr>
          <w:sz w:val="28"/>
          <w:szCs w:val="28"/>
          <w:lang w:val="en-US"/>
        </w:rPr>
        <w:t xml:space="preserve"> </w:t>
      </w:r>
      <w:r w:rsidRPr="004E7450">
        <w:rPr>
          <w:sz w:val="28"/>
          <w:szCs w:val="28"/>
          <w:lang w:val="en-US"/>
        </w:rPr>
        <w:t>104.</w:t>
      </w:r>
      <w:r>
        <w:rPr>
          <w:sz w:val="28"/>
          <w:szCs w:val="28"/>
          <w:lang w:val="en-US"/>
        </w:rPr>
        <w:t xml:space="preserve"> </w:t>
      </w:r>
      <w:r w:rsidRPr="004E7450">
        <w:rPr>
          <w:sz w:val="28"/>
          <w:szCs w:val="28"/>
          <w:lang w:val="en-US"/>
        </w:rPr>
        <w:t>- P. 781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787.</w:t>
      </w:r>
    </w:p>
    <w:p w:rsidR="00804CAB" w:rsidRPr="004E7450" w:rsidRDefault="00804CAB" w:rsidP="00804CAB">
      <w:pPr>
        <w:spacing w:line="360" w:lineRule="auto"/>
        <w:jc w:val="both"/>
        <w:rPr>
          <w:sz w:val="28"/>
          <w:szCs w:val="28"/>
          <w:lang w:val="en-US"/>
        </w:rPr>
      </w:pPr>
      <w:r w:rsidRPr="004E7450">
        <w:rPr>
          <w:sz w:val="28"/>
          <w:szCs w:val="28"/>
          <w:lang w:val="en-US"/>
        </w:rPr>
        <w:lastRenderedPageBreak/>
        <w:t>146.</w:t>
      </w:r>
      <w:r>
        <w:rPr>
          <w:sz w:val="28"/>
          <w:szCs w:val="28"/>
          <w:lang w:val="en-US"/>
        </w:rPr>
        <w:t xml:space="preserve"> </w:t>
      </w:r>
      <w:r w:rsidRPr="004E7450">
        <w:rPr>
          <w:sz w:val="28"/>
          <w:szCs w:val="28"/>
          <w:lang w:val="en-US"/>
        </w:rPr>
        <w:t xml:space="preserve">Hudgel D.W. Clinical manifestations of the sleep apnea syndrome. // Hudgel D.W. / Abnormalities of Respiration During Sleep - </w:t>
      </w:r>
      <w:smartTag w:uri="urn:schemas-microsoft-com:office:smarttags" w:element="place">
        <w:smartTag w:uri="urn:schemas-microsoft-com:office:smarttags" w:element="City">
          <w:r w:rsidRPr="004E7450">
            <w:rPr>
              <w:sz w:val="28"/>
              <w:szCs w:val="28"/>
              <w:lang w:val="en-US"/>
            </w:rPr>
            <w:t>Orlando</w:t>
          </w:r>
        </w:smartTag>
      </w:smartTag>
      <w:r w:rsidRPr="004E7450">
        <w:rPr>
          <w:sz w:val="28"/>
          <w:szCs w:val="28"/>
          <w:lang w:val="en-US"/>
        </w:rPr>
        <w:t>: Grune and Stratton., 1986. - P.21 -38.</w:t>
      </w:r>
    </w:p>
    <w:p w:rsidR="00804CAB" w:rsidRPr="004E7450" w:rsidRDefault="00804CAB" w:rsidP="00804CAB">
      <w:pPr>
        <w:spacing w:line="360" w:lineRule="auto"/>
        <w:jc w:val="both"/>
        <w:rPr>
          <w:sz w:val="28"/>
          <w:szCs w:val="28"/>
          <w:lang w:val="en-US"/>
        </w:rPr>
      </w:pPr>
      <w:r w:rsidRPr="004E7450">
        <w:rPr>
          <w:sz w:val="28"/>
          <w:szCs w:val="28"/>
          <w:lang w:val="en-US"/>
        </w:rPr>
        <w:t>147.</w:t>
      </w:r>
      <w:r>
        <w:rPr>
          <w:sz w:val="28"/>
          <w:szCs w:val="28"/>
          <w:lang w:val="en-US"/>
        </w:rPr>
        <w:t xml:space="preserve"> </w:t>
      </w:r>
      <w:r w:rsidRPr="004E7450">
        <w:rPr>
          <w:sz w:val="28"/>
          <w:szCs w:val="28"/>
          <w:lang w:val="en-US"/>
        </w:rPr>
        <w:t xml:space="preserve">Hagert </w:t>
      </w:r>
      <w:r w:rsidRPr="004E7450">
        <w:rPr>
          <w:sz w:val="28"/>
          <w:szCs w:val="28"/>
        </w:rPr>
        <w:t>В</w:t>
      </w:r>
      <w:r w:rsidRPr="004E7450">
        <w:rPr>
          <w:sz w:val="28"/>
          <w:szCs w:val="28"/>
          <w:lang w:val="en-US"/>
        </w:rPr>
        <w:t xml:space="preserve">. Side effects after surgical treatment of snoring. // Hagert </w:t>
      </w:r>
      <w:r w:rsidRPr="004E7450">
        <w:rPr>
          <w:sz w:val="28"/>
          <w:szCs w:val="28"/>
        </w:rPr>
        <w:t>В</w:t>
      </w:r>
      <w:r w:rsidRPr="004E7450">
        <w:rPr>
          <w:sz w:val="28"/>
          <w:szCs w:val="28"/>
          <w:lang w:val="en-US"/>
        </w:rPr>
        <w:t>., Wikblod</w:t>
      </w:r>
      <w:r>
        <w:rPr>
          <w:sz w:val="28"/>
          <w:szCs w:val="28"/>
          <w:lang w:val="en-US"/>
        </w:rPr>
        <w:t xml:space="preserve"> K., Odkvist L., et. al./ORL., </w:t>
      </w:r>
      <w:r w:rsidRPr="004E7450">
        <w:rPr>
          <w:sz w:val="28"/>
          <w:szCs w:val="28"/>
          <w:lang w:val="en-US"/>
        </w:rPr>
        <w:t>2000.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62.</w:t>
      </w:r>
      <w:r>
        <w:rPr>
          <w:sz w:val="28"/>
          <w:szCs w:val="28"/>
          <w:lang w:val="en-US"/>
        </w:rPr>
        <w:t xml:space="preserve"> </w:t>
      </w:r>
      <w:r w:rsidRPr="004E7450">
        <w:rPr>
          <w:sz w:val="28"/>
          <w:szCs w:val="28"/>
          <w:lang w:val="en-US"/>
        </w:rPr>
        <w:t>- P. 76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80.</w:t>
      </w:r>
    </w:p>
    <w:p w:rsidR="00804CAB" w:rsidRPr="004E7450" w:rsidRDefault="00804CAB" w:rsidP="00804CAB">
      <w:pPr>
        <w:spacing w:line="360" w:lineRule="auto"/>
        <w:jc w:val="both"/>
        <w:rPr>
          <w:sz w:val="28"/>
          <w:szCs w:val="28"/>
          <w:lang w:val="en-US"/>
        </w:rPr>
      </w:pPr>
      <w:r w:rsidRPr="004E7450">
        <w:rPr>
          <w:sz w:val="28"/>
          <w:szCs w:val="28"/>
          <w:lang w:val="en-US"/>
        </w:rPr>
        <w:t>148.</w:t>
      </w:r>
      <w:r>
        <w:rPr>
          <w:sz w:val="28"/>
          <w:szCs w:val="28"/>
          <w:lang w:val="en-US"/>
        </w:rPr>
        <w:t xml:space="preserve"> </w:t>
      </w:r>
      <w:r w:rsidRPr="004E7450">
        <w:rPr>
          <w:sz w:val="28"/>
          <w:szCs w:val="28"/>
          <w:lang w:val="en-US"/>
        </w:rPr>
        <w:t>Hakala K. Upright b</w:t>
      </w:r>
      <w:r>
        <w:rPr>
          <w:sz w:val="28"/>
          <w:szCs w:val="28"/>
          <w:lang w:val="en-US"/>
        </w:rPr>
        <w:t>ody position and wight loss imp</w:t>
      </w:r>
      <w:r w:rsidRPr="004E7450">
        <w:rPr>
          <w:sz w:val="28"/>
          <w:szCs w:val="28"/>
          <w:lang w:val="en-US"/>
        </w:rPr>
        <w:t>rove respiratory mechanics and daytime oxygenation in obese patients with obstructive sleep apnoea.</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Hakala K., Maasilta P., Savijarvi A. R.</w:t>
      </w:r>
      <w:r>
        <w:rPr>
          <w:sz w:val="28"/>
          <w:szCs w:val="28"/>
          <w:lang w:val="en-US"/>
        </w:rPr>
        <w:t xml:space="preserve"> </w:t>
      </w:r>
      <w:r w:rsidRPr="004E7450">
        <w:rPr>
          <w:sz w:val="28"/>
          <w:szCs w:val="28"/>
          <w:lang w:val="en-US"/>
        </w:rPr>
        <w:t>/ Clinical Physiology., 2000.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20.</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1.</w:t>
      </w:r>
      <w:r>
        <w:rPr>
          <w:sz w:val="28"/>
          <w:szCs w:val="28"/>
          <w:lang w:val="en-US"/>
        </w:rPr>
        <w:t xml:space="preserve"> </w:t>
      </w:r>
      <w:r w:rsidRPr="004E7450">
        <w:rPr>
          <w:sz w:val="28"/>
          <w:szCs w:val="28"/>
          <w:lang w:val="en-US"/>
        </w:rPr>
        <w:t>- P. 50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58.</w:t>
      </w:r>
    </w:p>
    <w:p w:rsidR="00804CAB" w:rsidRPr="004E7450" w:rsidRDefault="00804CAB" w:rsidP="00804CAB">
      <w:pPr>
        <w:spacing w:line="360" w:lineRule="auto"/>
        <w:jc w:val="both"/>
        <w:rPr>
          <w:sz w:val="28"/>
          <w:szCs w:val="28"/>
          <w:lang w:val="en-US"/>
        </w:rPr>
      </w:pPr>
      <w:r w:rsidRPr="004E7450">
        <w:rPr>
          <w:sz w:val="28"/>
          <w:szCs w:val="28"/>
          <w:lang w:val="en-US"/>
        </w:rPr>
        <w:t>149.</w:t>
      </w:r>
      <w:r>
        <w:rPr>
          <w:sz w:val="28"/>
          <w:szCs w:val="28"/>
          <w:lang w:val="en-US"/>
        </w:rPr>
        <w:t xml:space="preserve"> </w:t>
      </w:r>
      <w:r w:rsidRPr="004E7450">
        <w:rPr>
          <w:sz w:val="28"/>
          <w:szCs w:val="28"/>
          <w:lang w:val="en-US"/>
        </w:rPr>
        <w:t>Hamans E. Sleep related breathing disorders: the respiratory control system and its instability during sleep.</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Hamans E., Boudewyns A., De Backer W., et. al./ Acta. Otorhinolaryngol. Belg., 1995.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49.</w:t>
      </w:r>
      <w:r>
        <w:rPr>
          <w:sz w:val="28"/>
          <w:szCs w:val="28"/>
          <w:lang w:val="en-US"/>
        </w:rPr>
        <w:t xml:space="preserve"> - </w:t>
      </w:r>
      <w:r w:rsidRPr="004E7450">
        <w:rPr>
          <w:sz w:val="28"/>
          <w:szCs w:val="28"/>
          <w:lang w:val="uk-UA"/>
        </w:rPr>
        <w:t>№</w:t>
      </w:r>
      <w:r w:rsidRPr="004E7450">
        <w:rPr>
          <w:sz w:val="28"/>
          <w:szCs w:val="28"/>
          <w:lang w:val="en-US"/>
        </w:rPr>
        <w:t xml:space="preserve"> 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45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51.</w:t>
      </w:r>
    </w:p>
    <w:p w:rsidR="00804CAB" w:rsidRPr="004E7450" w:rsidRDefault="00804CAB" w:rsidP="00804CAB">
      <w:pPr>
        <w:spacing w:line="360" w:lineRule="auto"/>
        <w:jc w:val="both"/>
        <w:rPr>
          <w:sz w:val="28"/>
          <w:szCs w:val="28"/>
          <w:lang w:val="en-US"/>
        </w:rPr>
      </w:pPr>
      <w:r w:rsidRPr="004E7450">
        <w:rPr>
          <w:sz w:val="28"/>
          <w:szCs w:val="28"/>
          <w:lang w:val="en-US"/>
        </w:rPr>
        <w:t>150.</w:t>
      </w:r>
      <w:r>
        <w:rPr>
          <w:sz w:val="28"/>
          <w:szCs w:val="28"/>
          <w:lang w:val="en-US"/>
        </w:rPr>
        <w:t xml:space="preserve"> </w:t>
      </w:r>
      <w:r w:rsidRPr="004E7450">
        <w:rPr>
          <w:sz w:val="28"/>
          <w:szCs w:val="28"/>
          <w:lang w:val="en-US"/>
        </w:rPr>
        <w:t>Haraldson P.O. Clinical symptoms of sleep apnea syndrome and automobile accidents. //Haraldson P.O., Carenfelt C., Diderichsen F., et.</w:t>
      </w:r>
      <w:r>
        <w:rPr>
          <w:sz w:val="28"/>
          <w:szCs w:val="28"/>
          <w:lang w:val="en-US"/>
        </w:rPr>
        <w:t xml:space="preserve"> al./ </w:t>
      </w:r>
      <w:r w:rsidRPr="004E7450">
        <w:rPr>
          <w:sz w:val="28"/>
          <w:szCs w:val="28"/>
          <w:lang w:val="en-US"/>
        </w:rPr>
        <w:t>O.R.L., 1990.</w:t>
      </w:r>
      <w:r>
        <w:rPr>
          <w:sz w:val="28"/>
          <w:szCs w:val="28"/>
          <w:lang w:val="en-US"/>
        </w:rPr>
        <w:t xml:space="preserve"> </w:t>
      </w:r>
      <w:r w:rsidRPr="004E7450">
        <w:rPr>
          <w:sz w:val="28"/>
          <w:szCs w:val="28"/>
          <w:lang w:val="en-US"/>
        </w:rPr>
        <w:t>- Vol.</w:t>
      </w:r>
      <w:r>
        <w:rPr>
          <w:sz w:val="28"/>
          <w:szCs w:val="28"/>
          <w:lang w:val="en-US"/>
        </w:rPr>
        <w:t xml:space="preserve"> </w:t>
      </w:r>
      <w:r w:rsidRPr="004E7450">
        <w:rPr>
          <w:sz w:val="28"/>
          <w:szCs w:val="28"/>
          <w:lang w:val="en-US"/>
        </w:rPr>
        <w:t>52.</w:t>
      </w:r>
      <w:r>
        <w:rPr>
          <w:sz w:val="28"/>
          <w:szCs w:val="28"/>
          <w:lang w:val="en-US"/>
        </w:rPr>
        <w:t xml:space="preserve"> </w:t>
      </w:r>
      <w:r w:rsidRPr="004E7450">
        <w:rPr>
          <w:sz w:val="28"/>
          <w:szCs w:val="28"/>
          <w:lang w:val="en-US"/>
        </w:rPr>
        <w:t>- P.57 - 62.</w:t>
      </w:r>
    </w:p>
    <w:p w:rsidR="00804CAB" w:rsidRPr="004E7450" w:rsidRDefault="00804CAB" w:rsidP="00804CAB">
      <w:pPr>
        <w:spacing w:line="360" w:lineRule="auto"/>
        <w:jc w:val="both"/>
        <w:rPr>
          <w:sz w:val="28"/>
          <w:szCs w:val="28"/>
          <w:lang w:val="en-US"/>
        </w:rPr>
      </w:pPr>
      <w:r w:rsidRPr="004E7450">
        <w:rPr>
          <w:sz w:val="28"/>
          <w:szCs w:val="28"/>
          <w:lang w:val="en-US"/>
        </w:rPr>
        <w:t>151.</w:t>
      </w:r>
      <w:r>
        <w:rPr>
          <w:sz w:val="28"/>
          <w:szCs w:val="28"/>
          <w:lang w:val="en-US"/>
        </w:rPr>
        <w:t xml:space="preserve"> </w:t>
      </w:r>
      <w:r w:rsidRPr="004E7450">
        <w:rPr>
          <w:sz w:val="28"/>
          <w:szCs w:val="28"/>
          <w:lang w:val="en-US"/>
        </w:rPr>
        <w:t>Harmon J.</w:t>
      </w:r>
      <w:r>
        <w:rPr>
          <w:sz w:val="28"/>
          <w:szCs w:val="28"/>
          <w:lang w:val="en-US"/>
        </w:rPr>
        <w:t xml:space="preserve"> </w:t>
      </w:r>
      <w:r w:rsidRPr="004E7450">
        <w:rPr>
          <w:sz w:val="28"/>
          <w:szCs w:val="28"/>
          <w:lang w:val="en-US"/>
        </w:rPr>
        <w:t>D. Snoring treat</w:t>
      </w:r>
      <w:r>
        <w:rPr>
          <w:sz w:val="28"/>
          <w:szCs w:val="28"/>
          <w:lang w:val="en-US"/>
        </w:rPr>
        <w:t xml:space="preserve">ment. </w:t>
      </w:r>
      <w:r w:rsidRPr="004E7450">
        <w:rPr>
          <w:sz w:val="28"/>
          <w:szCs w:val="28"/>
          <w:lang w:val="en-US"/>
        </w:rPr>
        <w:t>//</w:t>
      </w:r>
      <w:r>
        <w:rPr>
          <w:sz w:val="28"/>
          <w:szCs w:val="28"/>
          <w:lang w:val="en-US"/>
        </w:rPr>
        <w:t xml:space="preserve"> </w:t>
      </w:r>
      <w:r w:rsidRPr="004E7450">
        <w:rPr>
          <w:sz w:val="28"/>
          <w:szCs w:val="28"/>
          <w:lang w:val="en-US"/>
        </w:rPr>
        <w:t>Harmon J.D. Morgan W., Chaudhary B.</w:t>
      </w:r>
      <w:r>
        <w:rPr>
          <w:sz w:val="28"/>
          <w:szCs w:val="28"/>
          <w:lang w:val="en-US"/>
        </w:rPr>
        <w:t xml:space="preserve"> </w:t>
      </w:r>
      <w:r w:rsidRPr="004E7450">
        <w:rPr>
          <w:sz w:val="28"/>
          <w:szCs w:val="28"/>
          <w:lang w:val="en-US"/>
        </w:rPr>
        <w:t>/ South Med. J., 1989.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82.</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161 -</w:t>
      </w:r>
      <w:r>
        <w:rPr>
          <w:sz w:val="28"/>
          <w:szCs w:val="28"/>
          <w:lang w:val="en-US"/>
        </w:rPr>
        <w:t xml:space="preserve"> </w:t>
      </w:r>
      <w:r w:rsidRPr="004E7450">
        <w:rPr>
          <w:sz w:val="28"/>
          <w:szCs w:val="28"/>
          <w:lang w:val="en-US"/>
        </w:rPr>
        <w:t>164.</w:t>
      </w:r>
    </w:p>
    <w:p w:rsidR="00804CAB" w:rsidRPr="004E7450" w:rsidRDefault="00804CAB" w:rsidP="00804CAB">
      <w:pPr>
        <w:spacing w:line="360" w:lineRule="auto"/>
        <w:jc w:val="both"/>
        <w:rPr>
          <w:sz w:val="28"/>
          <w:szCs w:val="28"/>
          <w:lang w:val="en-US"/>
        </w:rPr>
      </w:pPr>
      <w:r w:rsidRPr="004E7450">
        <w:rPr>
          <w:sz w:val="28"/>
          <w:szCs w:val="28"/>
          <w:lang w:val="en-US"/>
        </w:rPr>
        <w:t>152.</w:t>
      </w:r>
      <w:r>
        <w:rPr>
          <w:sz w:val="28"/>
          <w:szCs w:val="28"/>
          <w:lang w:val="en-US"/>
        </w:rPr>
        <w:t xml:space="preserve"> </w:t>
      </w:r>
      <w:r w:rsidRPr="004E7450">
        <w:rPr>
          <w:sz w:val="28"/>
          <w:szCs w:val="28"/>
          <w:lang w:val="en-US"/>
        </w:rPr>
        <w:t>Hart T. Sleep apnoes in active acromegaly.//</w:t>
      </w:r>
      <w:r>
        <w:rPr>
          <w:sz w:val="28"/>
          <w:szCs w:val="28"/>
          <w:lang w:val="en-US"/>
        </w:rPr>
        <w:t xml:space="preserve"> </w:t>
      </w:r>
      <w:r w:rsidRPr="004E7450">
        <w:rPr>
          <w:sz w:val="28"/>
          <w:szCs w:val="28"/>
          <w:lang w:val="en-US"/>
        </w:rPr>
        <w:t>Hart T., Radow S., Blackard W., et. al.</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Atch. Intern. Med.,1985.</w:t>
      </w:r>
      <w:r>
        <w:rPr>
          <w:sz w:val="28"/>
          <w:szCs w:val="28"/>
          <w:lang w:val="en-US"/>
        </w:rPr>
        <w:t xml:space="preserve"> </w:t>
      </w:r>
      <w:r w:rsidRPr="004E7450">
        <w:rPr>
          <w:sz w:val="28"/>
          <w:szCs w:val="28"/>
          <w:lang w:val="en-US"/>
        </w:rPr>
        <w:t>- Vol.145.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P.865 - 866.</w:t>
      </w:r>
    </w:p>
    <w:p w:rsidR="00804CAB" w:rsidRPr="004E7450" w:rsidRDefault="00804CAB" w:rsidP="00804CAB">
      <w:pPr>
        <w:spacing w:line="360" w:lineRule="auto"/>
        <w:jc w:val="both"/>
        <w:rPr>
          <w:sz w:val="28"/>
          <w:szCs w:val="28"/>
          <w:lang w:val="en-US"/>
        </w:rPr>
      </w:pPr>
      <w:r w:rsidRPr="004E7450">
        <w:rPr>
          <w:sz w:val="28"/>
          <w:szCs w:val="28"/>
          <w:lang w:val="en-US"/>
        </w:rPr>
        <w:t>153.</w:t>
      </w:r>
      <w:r>
        <w:rPr>
          <w:sz w:val="28"/>
          <w:szCs w:val="28"/>
          <w:lang w:val="en-US"/>
        </w:rPr>
        <w:t xml:space="preserve"> </w:t>
      </w:r>
      <w:r w:rsidRPr="004E7450">
        <w:rPr>
          <w:sz w:val="28"/>
          <w:szCs w:val="28"/>
          <w:lang w:val="en-US"/>
        </w:rPr>
        <w:t>Hudgel D.W. Mechanism of sleep induced periodic breathing in convalescing stroke patients and healthy elderly subjects.</w:t>
      </w:r>
      <w:r>
        <w:rPr>
          <w:sz w:val="28"/>
          <w:szCs w:val="28"/>
          <w:lang w:val="en-US"/>
        </w:rPr>
        <w:t xml:space="preserve"> </w:t>
      </w:r>
      <w:r w:rsidRPr="004E7450">
        <w:rPr>
          <w:sz w:val="28"/>
          <w:szCs w:val="28"/>
          <w:lang w:val="en-US"/>
        </w:rPr>
        <w:t>// Hudgel D.W. Devadatta P., Quadri M., et.</w:t>
      </w:r>
      <w:r>
        <w:rPr>
          <w:sz w:val="28"/>
          <w:szCs w:val="28"/>
          <w:lang w:val="en-US"/>
        </w:rPr>
        <w:t xml:space="preserve"> </w:t>
      </w:r>
      <w:r w:rsidRPr="004E7450">
        <w:rPr>
          <w:sz w:val="28"/>
          <w:szCs w:val="28"/>
          <w:lang w:val="en-US"/>
        </w:rPr>
        <w:t>al.</w:t>
      </w:r>
      <w:r>
        <w:rPr>
          <w:sz w:val="28"/>
          <w:szCs w:val="28"/>
          <w:lang w:val="en-US"/>
        </w:rPr>
        <w:t xml:space="preserve"> </w:t>
      </w:r>
      <w:r w:rsidRPr="004E7450">
        <w:rPr>
          <w:sz w:val="28"/>
          <w:szCs w:val="28"/>
          <w:lang w:val="en-US"/>
        </w:rPr>
        <w:t>/ Chest., 1993.</w:t>
      </w:r>
      <w:r>
        <w:rPr>
          <w:sz w:val="28"/>
          <w:szCs w:val="28"/>
          <w:lang w:val="en-US"/>
        </w:rPr>
        <w:t xml:space="preserve"> </w:t>
      </w:r>
      <w:r w:rsidRPr="004E7450">
        <w:rPr>
          <w:sz w:val="28"/>
          <w:szCs w:val="28"/>
          <w:lang w:val="en-US"/>
        </w:rPr>
        <w:t>- Vol.104.</w:t>
      </w:r>
      <w:r>
        <w:rPr>
          <w:sz w:val="28"/>
          <w:szCs w:val="28"/>
          <w:lang w:val="en-US"/>
        </w:rPr>
        <w:t xml:space="preserve"> </w:t>
      </w:r>
      <w:r w:rsidRPr="004E7450">
        <w:rPr>
          <w:sz w:val="28"/>
          <w:szCs w:val="28"/>
          <w:lang w:val="en-US"/>
        </w:rPr>
        <w:t>- P.</w:t>
      </w:r>
      <w:r>
        <w:rPr>
          <w:sz w:val="28"/>
          <w:szCs w:val="28"/>
          <w:lang w:val="en-US"/>
        </w:rPr>
        <w:t xml:space="preserve"> </w:t>
      </w:r>
      <w:r w:rsidRPr="004E7450">
        <w:rPr>
          <w:sz w:val="28"/>
          <w:szCs w:val="28"/>
          <w:lang w:val="en-US"/>
        </w:rPr>
        <w:t>1503 - 1510.</w:t>
      </w:r>
    </w:p>
    <w:p w:rsidR="00804CAB" w:rsidRPr="004E7450" w:rsidRDefault="00804CAB" w:rsidP="00804CAB">
      <w:pPr>
        <w:spacing w:line="360" w:lineRule="auto"/>
        <w:jc w:val="both"/>
        <w:rPr>
          <w:sz w:val="28"/>
          <w:szCs w:val="28"/>
          <w:lang w:val="en-US"/>
        </w:rPr>
      </w:pPr>
      <w:r w:rsidRPr="004E7450">
        <w:rPr>
          <w:sz w:val="28"/>
          <w:szCs w:val="28"/>
          <w:lang w:val="en-US"/>
        </w:rPr>
        <w:t>154.</w:t>
      </w:r>
      <w:r>
        <w:rPr>
          <w:sz w:val="28"/>
          <w:szCs w:val="28"/>
          <w:lang w:val="en-US"/>
        </w:rPr>
        <w:t xml:space="preserve"> </w:t>
      </w:r>
      <w:r w:rsidRPr="004E7450">
        <w:rPr>
          <w:sz w:val="28"/>
          <w:szCs w:val="28"/>
          <w:lang w:val="en-US"/>
        </w:rPr>
        <w:t>Hung J. Association o</w:t>
      </w:r>
      <w:r>
        <w:rPr>
          <w:sz w:val="28"/>
          <w:szCs w:val="28"/>
          <w:lang w:val="en-US"/>
        </w:rPr>
        <w:t xml:space="preserve">f sleep apnoea with myocardial infarction in </w:t>
      </w:r>
      <w:r w:rsidRPr="004E7450">
        <w:rPr>
          <w:sz w:val="28"/>
          <w:szCs w:val="28"/>
          <w:lang w:val="en-US"/>
        </w:rPr>
        <w:t>men.</w:t>
      </w:r>
      <w:r>
        <w:rPr>
          <w:sz w:val="28"/>
          <w:szCs w:val="28"/>
          <w:lang w:val="en-US"/>
        </w:rPr>
        <w:t xml:space="preserve"> </w:t>
      </w:r>
      <w:r w:rsidRPr="004E7450">
        <w:rPr>
          <w:sz w:val="28"/>
          <w:szCs w:val="28"/>
          <w:lang w:val="en-US"/>
        </w:rPr>
        <w:t>// Hung J., Whitford E. G., Porsons R. W., et. al./ Lancet., 1990.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336.</w:t>
      </w:r>
      <w:r>
        <w:rPr>
          <w:sz w:val="28"/>
          <w:szCs w:val="28"/>
          <w:lang w:val="en-US"/>
        </w:rPr>
        <w:t xml:space="preserve"> - </w:t>
      </w:r>
      <w:r w:rsidRPr="004E7450">
        <w:rPr>
          <w:sz w:val="28"/>
          <w:szCs w:val="28"/>
          <w:lang w:val="uk-UA"/>
        </w:rPr>
        <w:t>№</w:t>
      </w:r>
      <w:r w:rsidRPr="004E7450">
        <w:rPr>
          <w:sz w:val="28"/>
          <w:szCs w:val="28"/>
          <w:lang w:val="en-US"/>
        </w:rPr>
        <w:t xml:space="preserve"> 8710.</w:t>
      </w:r>
      <w:r>
        <w:rPr>
          <w:sz w:val="28"/>
          <w:szCs w:val="28"/>
          <w:lang w:val="en-US"/>
        </w:rPr>
        <w:t xml:space="preserve"> </w:t>
      </w:r>
      <w:r w:rsidRPr="004E7450">
        <w:rPr>
          <w:sz w:val="28"/>
          <w:szCs w:val="28"/>
          <w:lang w:val="en-US"/>
        </w:rPr>
        <w:t>-</w:t>
      </w:r>
      <w:r>
        <w:rPr>
          <w:sz w:val="28"/>
          <w:szCs w:val="28"/>
          <w:lang w:val="en-US"/>
        </w:rPr>
        <w:t xml:space="preserve"> P.</w:t>
      </w:r>
      <w:r w:rsidRPr="004E7450">
        <w:rPr>
          <w:sz w:val="28"/>
          <w:szCs w:val="28"/>
          <w:lang w:val="en-US"/>
        </w:rPr>
        <w:t>261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264.</w:t>
      </w:r>
    </w:p>
    <w:p w:rsidR="00804CAB" w:rsidRPr="004E7450" w:rsidRDefault="00804CAB" w:rsidP="00804CAB">
      <w:pPr>
        <w:spacing w:line="360" w:lineRule="auto"/>
        <w:jc w:val="both"/>
        <w:rPr>
          <w:sz w:val="28"/>
          <w:szCs w:val="28"/>
          <w:lang w:val="en-US"/>
        </w:rPr>
      </w:pPr>
      <w:r w:rsidRPr="004E7450">
        <w:rPr>
          <w:sz w:val="28"/>
          <w:szCs w:val="28"/>
          <w:lang w:val="en-US"/>
        </w:rPr>
        <w:lastRenderedPageBreak/>
        <w:t>155.</w:t>
      </w:r>
      <w:r>
        <w:rPr>
          <w:sz w:val="28"/>
          <w:szCs w:val="28"/>
          <w:lang w:val="en-US"/>
        </w:rPr>
        <w:t xml:space="preserve"> </w:t>
      </w:r>
      <w:r w:rsidRPr="004E7450">
        <w:rPr>
          <w:i/>
          <w:sz w:val="28"/>
          <w:szCs w:val="28"/>
          <w:lang w:val="en-US"/>
        </w:rPr>
        <w:t>Heimer D</w:t>
      </w:r>
      <w:r w:rsidRPr="004E7450">
        <w:rPr>
          <w:sz w:val="28"/>
          <w:szCs w:val="28"/>
          <w:lang w:val="en-US"/>
        </w:rPr>
        <w:t>.</w:t>
      </w:r>
      <w:r>
        <w:rPr>
          <w:sz w:val="28"/>
          <w:szCs w:val="28"/>
          <w:lang w:val="en-US"/>
        </w:rPr>
        <w:t xml:space="preserve"> </w:t>
      </w:r>
      <w:r w:rsidRPr="004E7450">
        <w:rPr>
          <w:sz w:val="28"/>
          <w:szCs w:val="28"/>
          <w:lang w:val="en-US"/>
        </w:rPr>
        <w:t>Sleep apnea syndrome treated by repair of deviated nasal septum.</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Heimer D., Scharf M., Lioberman A., Lavie P.</w:t>
      </w:r>
      <w:r>
        <w:rPr>
          <w:sz w:val="28"/>
          <w:szCs w:val="28"/>
          <w:lang w:val="en-US"/>
        </w:rPr>
        <w:t xml:space="preserve"> / </w:t>
      </w:r>
      <w:r w:rsidRPr="004E7450">
        <w:rPr>
          <w:sz w:val="28"/>
          <w:szCs w:val="28"/>
          <w:lang w:val="en-US"/>
        </w:rPr>
        <w:t>Chest ., 1983. -</w:t>
      </w:r>
      <w:r>
        <w:rPr>
          <w:sz w:val="28"/>
          <w:szCs w:val="28"/>
          <w:lang w:val="en-US"/>
        </w:rPr>
        <w:t xml:space="preserve"> </w:t>
      </w:r>
      <w:r w:rsidRPr="004E7450">
        <w:rPr>
          <w:sz w:val="28"/>
          <w:szCs w:val="28"/>
          <w:lang w:val="en-US"/>
        </w:rPr>
        <w:t>Vol. 84.</w:t>
      </w:r>
      <w:r>
        <w:rPr>
          <w:sz w:val="28"/>
          <w:szCs w:val="28"/>
          <w:lang w:val="en-US"/>
        </w:rPr>
        <w:t xml:space="preserve"> </w:t>
      </w:r>
      <w:r w:rsidRPr="004E7450">
        <w:rPr>
          <w:sz w:val="28"/>
          <w:szCs w:val="28"/>
          <w:lang w:val="en-US"/>
        </w:rPr>
        <w:t xml:space="preserve">- </w:t>
      </w:r>
      <w:r w:rsidRPr="004E7450">
        <w:rPr>
          <w:sz w:val="28"/>
          <w:szCs w:val="28"/>
          <w:lang w:val="uk-UA"/>
        </w:rPr>
        <w:t>№</w:t>
      </w:r>
      <w:r>
        <w:rPr>
          <w:sz w:val="28"/>
          <w:szCs w:val="28"/>
          <w:lang w:val="en-US"/>
        </w:rPr>
        <w:t xml:space="preserve"> </w:t>
      </w:r>
      <w:r w:rsidRPr="004E7450">
        <w:rPr>
          <w:sz w:val="28"/>
          <w:szCs w:val="28"/>
          <w:lang w:val="en-US"/>
        </w:rPr>
        <w:t>2.</w:t>
      </w:r>
      <w:r>
        <w:rPr>
          <w:sz w:val="28"/>
          <w:szCs w:val="28"/>
          <w:lang w:val="en-US"/>
        </w:rPr>
        <w:t xml:space="preserve"> </w:t>
      </w:r>
      <w:r w:rsidRPr="004E7450">
        <w:rPr>
          <w:sz w:val="28"/>
          <w:szCs w:val="28"/>
          <w:lang w:val="en-US"/>
        </w:rPr>
        <w:t>- P.184 -</w:t>
      </w:r>
      <w:r>
        <w:rPr>
          <w:sz w:val="28"/>
          <w:szCs w:val="28"/>
          <w:lang w:val="en-US"/>
        </w:rPr>
        <w:t xml:space="preserve"> </w:t>
      </w:r>
      <w:r w:rsidRPr="004E7450">
        <w:rPr>
          <w:sz w:val="28"/>
          <w:szCs w:val="28"/>
          <w:lang w:val="en-US"/>
        </w:rPr>
        <w:t>185.</w:t>
      </w:r>
    </w:p>
    <w:p w:rsidR="00804CAB" w:rsidRPr="004E7450" w:rsidRDefault="00804CAB" w:rsidP="00804CAB">
      <w:pPr>
        <w:spacing w:line="360" w:lineRule="auto"/>
        <w:jc w:val="both"/>
        <w:rPr>
          <w:sz w:val="28"/>
          <w:szCs w:val="28"/>
          <w:lang w:val="en-US"/>
        </w:rPr>
      </w:pPr>
      <w:r w:rsidRPr="004E7450">
        <w:rPr>
          <w:sz w:val="28"/>
          <w:szCs w:val="28"/>
          <w:lang w:val="en-US"/>
        </w:rPr>
        <w:t>156.</w:t>
      </w:r>
      <w:r>
        <w:rPr>
          <w:sz w:val="28"/>
          <w:szCs w:val="28"/>
          <w:lang w:val="en-US"/>
        </w:rPr>
        <w:t xml:space="preserve"> </w:t>
      </w:r>
      <w:r w:rsidRPr="004E7450">
        <w:rPr>
          <w:i/>
          <w:sz w:val="28"/>
          <w:szCs w:val="28"/>
          <w:lang w:val="en-US"/>
        </w:rPr>
        <w:t>Heyning D.</w:t>
      </w:r>
      <w:r>
        <w:rPr>
          <w:sz w:val="28"/>
          <w:szCs w:val="28"/>
          <w:lang w:val="en-US"/>
        </w:rPr>
        <w:t xml:space="preserve"> Tracheostomie in sleep-apnea syndrom // [Heyning D.,</w:t>
      </w:r>
      <w:r w:rsidRPr="004E7450">
        <w:rPr>
          <w:sz w:val="28"/>
          <w:szCs w:val="28"/>
          <w:lang w:val="en-US"/>
        </w:rPr>
        <w:t xml:space="preserve"> </w:t>
      </w:r>
      <w:smartTag w:uri="urn:schemas-microsoft-com:office:smarttags" w:element="place">
        <w:smartTag w:uri="urn:schemas:contacts" w:element="Sn">
          <w:r w:rsidRPr="004E7450">
            <w:rPr>
              <w:sz w:val="28"/>
              <w:szCs w:val="28"/>
              <w:lang w:val="en-US"/>
            </w:rPr>
            <w:t>Roeck</w:t>
          </w:r>
        </w:smartTag>
        <w:r w:rsidRPr="004E7450">
          <w:rPr>
            <w:sz w:val="28"/>
            <w:szCs w:val="28"/>
            <w:lang w:val="en-US"/>
          </w:rPr>
          <w:t xml:space="preserve"> </w:t>
        </w:r>
        <w:smartTag w:uri="urn:schemas:contacts" w:element="Sn">
          <w:r w:rsidRPr="004E7450">
            <w:rPr>
              <w:sz w:val="28"/>
              <w:szCs w:val="28"/>
              <w:lang w:val="en-US"/>
            </w:rPr>
            <w:t>I.</w:t>
          </w:r>
        </w:smartTag>
      </w:smartTag>
      <w:r>
        <w:rPr>
          <w:sz w:val="28"/>
          <w:szCs w:val="28"/>
          <w:lang w:val="en-US"/>
        </w:rPr>
        <w:t xml:space="preserve">, Claes J., Haesendonck J.] Acta </w:t>
      </w:r>
      <w:r w:rsidRPr="004E7450">
        <w:rPr>
          <w:sz w:val="28"/>
          <w:szCs w:val="28"/>
          <w:lang w:val="en-US"/>
        </w:rPr>
        <w:t>Otorhinolaryngol. belg., 1984.</w:t>
      </w:r>
      <w:r>
        <w:rPr>
          <w:sz w:val="28"/>
          <w:szCs w:val="28"/>
          <w:lang w:val="en-US"/>
        </w:rPr>
        <w:t xml:space="preserve"> </w:t>
      </w:r>
      <w:r w:rsidRPr="004E7450">
        <w:rPr>
          <w:sz w:val="28"/>
          <w:szCs w:val="28"/>
          <w:lang w:val="en-US"/>
        </w:rPr>
        <w:t>-</w:t>
      </w:r>
      <w:r>
        <w:rPr>
          <w:sz w:val="28"/>
          <w:szCs w:val="28"/>
          <w:lang w:val="en-US"/>
        </w:rPr>
        <w:t xml:space="preserve"> Vol. </w:t>
      </w:r>
      <w:r w:rsidRPr="004E7450">
        <w:rPr>
          <w:sz w:val="28"/>
          <w:szCs w:val="28"/>
          <w:lang w:val="en-US"/>
        </w:rPr>
        <w:t>38.</w:t>
      </w:r>
      <w:r>
        <w:rPr>
          <w:sz w:val="28"/>
          <w:szCs w:val="28"/>
          <w:lang w:val="en-US"/>
        </w:rPr>
        <w:t xml:space="preserve"> </w:t>
      </w:r>
      <w:r w:rsidRPr="004E7450">
        <w:rPr>
          <w:sz w:val="28"/>
          <w:szCs w:val="28"/>
          <w:lang w:val="en-US"/>
        </w:rPr>
        <w:t>-</w:t>
      </w:r>
      <w:r w:rsidRPr="004E7450">
        <w:rPr>
          <w:sz w:val="28"/>
          <w:szCs w:val="28"/>
          <w:lang w:val="uk-UA"/>
        </w:rPr>
        <w:t xml:space="preserve"> №</w:t>
      </w:r>
      <w:r>
        <w:rPr>
          <w:sz w:val="28"/>
          <w:szCs w:val="28"/>
          <w:lang w:val="en-US"/>
        </w:rPr>
        <w:t xml:space="preserve"> </w:t>
      </w:r>
      <w:r w:rsidRPr="004E7450">
        <w:rPr>
          <w:sz w:val="28"/>
          <w:szCs w:val="28"/>
          <w:lang w:val="en-US"/>
        </w:rPr>
        <w:t>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489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502.</w:t>
      </w:r>
    </w:p>
    <w:p w:rsidR="00804CAB" w:rsidRPr="004E7450" w:rsidRDefault="00804CAB" w:rsidP="00804CAB">
      <w:pPr>
        <w:spacing w:line="360" w:lineRule="auto"/>
        <w:jc w:val="both"/>
        <w:rPr>
          <w:sz w:val="28"/>
          <w:szCs w:val="28"/>
          <w:lang w:val="en-US"/>
        </w:rPr>
      </w:pPr>
      <w:r w:rsidRPr="004E7450">
        <w:rPr>
          <w:sz w:val="28"/>
          <w:szCs w:val="28"/>
          <w:lang w:val="en-US"/>
        </w:rPr>
        <w:t>157.</w:t>
      </w:r>
      <w:r>
        <w:rPr>
          <w:sz w:val="28"/>
          <w:szCs w:val="28"/>
          <w:lang w:val="en-US"/>
        </w:rPr>
        <w:t xml:space="preserve"> </w:t>
      </w:r>
      <w:r w:rsidRPr="004E7450">
        <w:rPr>
          <w:i/>
          <w:sz w:val="28"/>
          <w:szCs w:val="28"/>
          <w:lang w:val="en-US"/>
        </w:rPr>
        <w:t>Hoffstein V</w:t>
      </w:r>
      <w:r w:rsidRPr="004E7450">
        <w:rPr>
          <w:sz w:val="28"/>
          <w:szCs w:val="28"/>
          <w:lang w:val="en-US"/>
        </w:rPr>
        <w:t>.Determinants of blood pressure in snorers.</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 xml:space="preserve">Hoffstein V., </w:t>
      </w:r>
      <w:smartTag w:uri="urn:schemas-microsoft-com:office:smarttags" w:element="place">
        <w:smartTag w:uri="urn:schemas:contacts" w:element="Sn">
          <w:r w:rsidRPr="004E7450">
            <w:rPr>
              <w:sz w:val="28"/>
              <w:szCs w:val="28"/>
              <w:lang w:val="en-US"/>
            </w:rPr>
            <w:t>Rubinstein</w:t>
          </w:r>
        </w:smartTag>
        <w:r w:rsidRPr="004E7450">
          <w:rPr>
            <w:sz w:val="28"/>
            <w:szCs w:val="28"/>
            <w:lang w:val="en-US"/>
          </w:rPr>
          <w:t xml:space="preserve"> </w:t>
        </w:r>
        <w:smartTag w:uri="urn:schemas:contacts" w:element="Sn">
          <w:r w:rsidRPr="004E7450">
            <w:rPr>
              <w:sz w:val="28"/>
              <w:szCs w:val="28"/>
              <w:lang w:val="en-US"/>
            </w:rPr>
            <w:t>I.</w:t>
          </w:r>
        </w:smartTag>
      </w:smartTag>
      <w:r w:rsidRPr="004E7450">
        <w:rPr>
          <w:sz w:val="28"/>
          <w:szCs w:val="28"/>
          <w:lang w:val="en-US"/>
        </w:rPr>
        <w:t>, Mateika S., Slutsky A.S.]Lancet., 1988.</w:t>
      </w:r>
      <w:r>
        <w:rPr>
          <w:sz w:val="28"/>
          <w:szCs w:val="28"/>
          <w:lang w:val="en-US"/>
        </w:rPr>
        <w:t xml:space="preserve"> </w:t>
      </w:r>
      <w:r w:rsidRPr="004E7450">
        <w:rPr>
          <w:sz w:val="28"/>
          <w:szCs w:val="28"/>
          <w:lang w:val="en-US"/>
        </w:rPr>
        <w:t>- Vol.2.</w:t>
      </w:r>
      <w:r>
        <w:rPr>
          <w:sz w:val="28"/>
          <w:szCs w:val="28"/>
          <w:lang w:val="en-US"/>
        </w:rPr>
        <w:t xml:space="preserve"> </w:t>
      </w:r>
      <w:r w:rsidRPr="004E7450">
        <w:rPr>
          <w:sz w:val="28"/>
          <w:szCs w:val="28"/>
          <w:lang w:val="en-US"/>
        </w:rPr>
        <w:t>- P.992</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998.</w:t>
      </w:r>
    </w:p>
    <w:p w:rsidR="00804CAB" w:rsidRPr="004E7450" w:rsidRDefault="00804CAB" w:rsidP="00804CAB">
      <w:pPr>
        <w:spacing w:line="360" w:lineRule="auto"/>
        <w:jc w:val="both"/>
        <w:rPr>
          <w:sz w:val="28"/>
          <w:szCs w:val="28"/>
          <w:lang w:val="en-US"/>
        </w:rPr>
      </w:pPr>
      <w:r w:rsidRPr="004E7450">
        <w:rPr>
          <w:sz w:val="28"/>
          <w:szCs w:val="28"/>
          <w:lang w:val="en-US"/>
        </w:rPr>
        <w:t>158.</w:t>
      </w:r>
      <w:r>
        <w:rPr>
          <w:sz w:val="28"/>
          <w:szCs w:val="28"/>
          <w:lang w:val="en-US"/>
        </w:rPr>
        <w:t xml:space="preserve"> </w:t>
      </w:r>
      <w:r w:rsidRPr="004E7450">
        <w:rPr>
          <w:i/>
          <w:sz w:val="28"/>
          <w:szCs w:val="28"/>
          <w:lang w:val="en-US"/>
        </w:rPr>
        <w:t>Hamans E.P</w:t>
      </w:r>
      <w:r w:rsidRPr="004E7450">
        <w:rPr>
          <w:sz w:val="28"/>
          <w:szCs w:val="28"/>
          <w:lang w:val="en-US"/>
        </w:rPr>
        <w:t>. Morphometric analysis of the uvula in patients with sleep-related breathing disorders. //</w:t>
      </w:r>
      <w:r>
        <w:rPr>
          <w:sz w:val="28"/>
          <w:szCs w:val="28"/>
          <w:lang w:val="en-US"/>
        </w:rPr>
        <w:t xml:space="preserve"> </w:t>
      </w:r>
      <w:r w:rsidRPr="004E7450">
        <w:rPr>
          <w:sz w:val="28"/>
          <w:szCs w:val="28"/>
          <w:lang w:val="en-US"/>
        </w:rPr>
        <w:t>[Hamans E.</w:t>
      </w:r>
      <w:r>
        <w:rPr>
          <w:sz w:val="28"/>
          <w:szCs w:val="28"/>
          <w:lang w:val="en-US"/>
        </w:rPr>
        <w:t xml:space="preserve"> </w:t>
      </w:r>
      <w:r w:rsidRPr="004E7450">
        <w:rPr>
          <w:sz w:val="28"/>
          <w:szCs w:val="28"/>
          <w:lang w:val="en-US"/>
        </w:rPr>
        <w:t>P., Van Marck E.</w:t>
      </w:r>
      <w:r>
        <w:rPr>
          <w:sz w:val="28"/>
          <w:szCs w:val="28"/>
          <w:lang w:val="en-US"/>
        </w:rPr>
        <w:t xml:space="preserve"> </w:t>
      </w:r>
      <w:r w:rsidRPr="004E7450">
        <w:rPr>
          <w:sz w:val="28"/>
          <w:szCs w:val="28"/>
          <w:lang w:val="en-US"/>
        </w:rPr>
        <w:t>A., De Backer W.</w:t>
      </w:r>
      <w:r>
        <w:rPr>
          <w:sz w:val="28"/>
          <w:szCs w:val="28"/>
          <w:lang w:val="en-US"/>
        </w:rPr>
        <w:t xml:space="preserve"> </w:t>
      </w:r>
      <w:r w:rsidRPr="004E7450">
        <w:rPr>
          <w:sz w:val="28"/>
          <w:szCs w:val="28"/>
          <w:lang w:val="en-US"/>
        </w:rPr>
        <w:t>A., Cr</w:t>
      </w:r>
      <w:r>
        <w:rPr>
          <w:sz w:val="28"/>
          <w:szCs w:val="28"/>
          <w:lang w:val="en-US"/>
        </w:rPr>
        <w:t xml:space="preserve">eten W., Van de Heyning P. M.] </w:t>
      </w:r>
      <w:r w:rsidRPr="004E7450">
        <w:rPr>
          <w:sz w:val="28"/>
          <w:szCs w:val="28"/>
          <w:lang w:val="en-US"/>
        </w:rPr>
        <w:t>Eur. Arch. Otorhinolaryngol., 2000.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 xml:space="preserve">Vol. 257. - </w:t>
      </w:r>
      <w:r w:rsidRPr="004E7450">
        <w:rPr>
          <w:sz w:val="28"/>
          <w:szCs w:val="28"/>
          <w:lang w:val="uk-UA"/>
        </w:rPr>
        <w:t>№</w:t>
      </w:r>
      <w:r w:rsidRPr="004E7450">
        <w:rPr>
          <w:sz w:val="28"/>
          <w:szCs w:val="28"/>
          <w:lang w:val="en-US"/>
        </w:rPr>
        <w:t xml:space="preserve"> 4.</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P.232</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236.</w:t>
      </w:r>
    </w:p>
    <w:p w:rsidR="00804CAB" w:rsidRPr="004E7450" w:rsidRDefault="00804CAB" w:rsidP="00804CAB">
      <w:pPr>
        <w:spacing w:line="360" w:lineRule="auto"/>
        <w:jc w:val="both"/>
        <w:rPr>
          <w:sz w:val="28"/>
          <w:szCs w:val="28"/>
          <w:lang w:val="en-US"/>
        </w:rPr>
      </w:pPr>
      <w:r w:rsidRPr="004E7450">
        <w:rPr>
          <w:sz w:val="28"/>
          <w:szCs w:val="28"/>
          <w:lang w:val="en-US"/>
        </w:rPr>
        <w:t>159.</w:t>
      </w:r>
      <w:r>
        <w:rPr>
          <w:sz w:val="28"/>
          <w:szCs w:val="28"/>
          <w:lang w:val="en-US"/>
        </w:rPr>
        <w:t xml:space="preserve"> </w:t>
      </w:r>
      <w:r w:rsidRPr="004E7450">
        <w:rPr>
          <w:i/>
          <w:sz w:val="28"/>
          <w:szCs w:val="28"/>
          <w:lang w:val="en-US"/>
        </w:rPr>
        <w:t>Hernandez A</w:t>
      </w:r>
      <w:r w:rsidRPr="004E7450">
        <w:rPr>
          <w:sz w:val="28"/>
          <w:szCs w:val="28"/>
          <w:lang w:val="en-US"/>
        </w:rPr>
        <w:t>. Sleep Apnea Syndrome SAS and metabolic problems  in relation with morbid obesity.</w:t>
      </w:r>
      <w:r>
        <w:rPr>
          <w:sz w:val="28"/>
          <w:szCs w:val="28"/>
          <w:lang w:val="en-US"/>
        </w:rPr>
        <w:t xml:space="preserve"> </w:t>
      </w:r>
      <w:r w:rsidRPr="004E7450">
        <w:rPr>
          <w:sz w:val="28"/>
          <w:szCs w:val="28"/>
          <w:lang w:val="en-US"/>
        </w:rPr>
        <w:t>// [Hernandez A., Royo R., Morillas C., Sola E., Inchaurraga I., Herrejon A., Blanquer R.] Abstr 9th European Congress on Obesity Millano 3-6 June 1999., Int. J. Obesity.,1999.</w:t>
      </w:r>
      <w:r>
        <w:rPr>
          <w:sz w:val="28"/>
          <w:szCs w:val="28"/>
          <w:lang w:val="en-US"/>
        </w:rPr>
        <w:t xml:space="preserve"> </w:t>
      </w:r>
      <w:r w:rsidRPr="004E7450">
        <w:rPr>
          <w:sz w:val="28"/>
          <w:szCs w:val="28"/>
          <w:lang w:val="en-US"/>
        </w:rPr>
        <w:t>- P.</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142.</w:t>
      </w:r>
    </w:p>
    <w:p w:rsidR="00804CAB" w:rsidRPr="004E7450" w:rsidRDefault="00804CAB" w:rsidP="00804CAB">
      <w:pPr>
        <w:spacing w:line="360" w:lineRule="auto"/>
        <w:jc w:val="both"/>
        <w:rPr>
          <w:sz w:val="28"/>
          <w:szCs w:val="28"/>
          <w:lang w:val="en-US"/>
        </w:rPr>
      </w:pPr>
      <w:r w:rsidRPr="004E7450">
        <w:rPr>
          <w:sz w:val="28"/>
          <w:szCs w:val="28"/>
          <w:lang w:val="en-US"/>
        </w:rPr>
        <w:t>160.</w:t>
      </w:r>
      <w:r>
        <w:rPr>
          <w:sz w:val="28"/>
          <w:szCs w:val="28"/>
          <w:lang w:val="en-US"/>
        </w:rPr>
        <w:t xml:space="preserve"> </w:t>
      </w:r>
      <w:r w:rsidRPr="004E7450">
        <w:rPr>
          <w:i/>
          <w:sz w:val="28"/>
          <w:szCs w:val="28"/>
          <w:lang w:val="en-US"/>
        </w:rPr>
        <w:t xml:space="preserve">Hill </w:t>
      </w:r>
      <w:r w:rsidRPr="004E7450">
        <w:rPr>
          <w:i/>
          <w:sz w:val="28"/>
          <w:szCs w:val="28"/>
        </w:rPr>
        <w:t>С</w:t>
      </w:r>
      <w:r w:rsidRPr="004E7450">
        <w:rPr>
          <w:i/>
          <w:sz w:val="28"/>
          <w:szCs w:val="28"/>
          <w:lang w:val="en-US"/>
        </w:rPr>
        <w:t>.</w:t>
      </w:r>
      <w:r w:rsidRPr="004E7450">
        <w:rPr>
          <w:i/>
          <w:sz w:val="28"/>
          <w:szCs w:val="28"/>
        </w:rPr>
        <w:t>М</w:t>
      </w:r>
      <w:r w:rsidRPr="004E7450">
        <w:rPr>
          <w:i/>
          <w:sz w:val="28"/>
          <w:szCs w:val="28"/>
          <w:lang w:val="en-US"/>
        </w:rPr>
        <w:t>.</w:t>
      </w:r>
      <w:r w:rsidRPr="004E7450">
        <w:rPr>
          <w:sz w:val="28"/>
          <w:szCs w:val="28"/>
          <w:lang w:val="en-US"/>
        </w:rPr>
        <w:t xml:space="preserve"> Increased cerebral blood flow velocity in children with mild sleep-disordered breathing: a possible association with abnormal neuropsychological function. // [Hill </w:t>
      </w:r>
      <w:r w:rsidRPr="004E7450">
        <w:rPr>
          <w:sz w:val="28"/>
          <w:szCs w:val="28"/>
        </w:rPr>
        <w:t>С</w:t>
      </w:r>
      <w:r w:rsidRPr="004E7450">
        <w:rPr>
          <w:sz w:val="28"/>
          <w:szCs w:val="28"/>
          <w:lang w:val="en-US"/>
        </w:rPr>
        <w:t>.</w:t>
      </w:r>
      <w:r w:rsidRPr="004E7450">
        <w:rPr>
          <w:sz w:val="28"/>
          <w:szCs w:val="28"/>
        </w:rPr>
        <w:t>М</w:t>
      </w:r>
      <w:r w:rsidRPr="004E7450">
        <w:rPr>
          <w:sz w:val="28"/>
          <w:szCs w:val="28"/>
          <w:lang w:val="en-US"/>
        </w:rPr>
        <w:t>., Hogan A.</w:t>
      </w:r>
      <w:r>
        <w:rPr>
          <w:sz w:val="28"/>
          <w:szCs w:val="28"/>
          <w:lang w:val="en-US"/>
        </w:rPr>
        <w:t xml:space="preserve"> </w:t>
      </w:r>
      <w:r w:rsidRPr="004E7450">
        <w:rPr>
          <w:sz w:val="28"/>
          <w:szCs w:val="28"/>
          <w:lang w:val="en-US"/>
        </w:rPr>
        <w:t>M., Onugha N., Harrison D., Cooper S., Mc Grigor V.</w:t>
      </w:r>
      <w:r>
        <w:rPr>
          <w:sz w:val="28"/>
          <w:szCs w:val="28"/>
          <w:lang w:val="en-US"/>
        </w:rPr>
        <w:t xml:space="preserve"> </w:t>
      </w:r>
      <w:r w:rsidRPr="004E7450">
        <w:rPr>
          <w:sz w:val="28"/>
          <w:szCs w:val="28"/>
          <w:lang w:val="en-US"/>
        </w:rPr>
        <w:t>J., Datta A., Kirkham F.</w:t>
      </w:r>
      <w:r>
        <w:rPr>
          <w:sz w:val="28"/>
          <w:szCs w:val="28"/>
          <w:lang w:val="en-US"/>
        </w:rPr>
        <w:t xml:space="preserve"> J.] Pediatrics., 2006. </w:t>
      </w:r>
      <w:r w:rsidRPr="004E7450">
        <w:rPr>
          <w:sz w:val="28"/>
          <w:szCs w:val="28"/>
          <w:lang w:val="en-US"/>
        </w:rPr>
        <w:t>-</w:t>
      </w:r>
      <w:r>
        <w:rPr>
          <w:sz w:val="28"/>
          <w:szCs w:val="28"/>
          <w:lang w:val="en-US"/>
        </w:rPr>
        <w:t xml:space="preserve"> </w:t>
      </w:r>
      <w:r w:rsidRPr="004E7450">
        <w:rPr>
          <w:sz w:val="28"/>
          <w:szCs w:val="28"/>
          <w:lang w:val="en-US"/>
        </w:rPr>
        <w:t>Vol. 118.</w:t>
      </w:r>
      <w:r>
        <w:rPr>
          <w:sz w:val="28"/>
          <w:szCs w:val="28"/>
          <w:lang w:val="en-US"/>
        </w:rPr>
        <w:t xml:space="preserve"> - </w:t>
      </w:r>
      <w:r w:rsidRPr="004E7450">
        <w:rPr>
          <w:sz w:val="28"/>
          <w:szCs w:val="28"/>
          <w:lang w:val="uk-UA"/>
        </w:rPr>
        <w:t>№</w:t>
      </w:r>
      <w:r w:rsidRPr="004E7450">
        <w:rPr>
          <w:sz w:val="28"/>
          <w:szCs w:val="28"/>
          <w:lang w:val="en-US"/>
        </w:rPr>
        <w:t xml:space="preserve"> 4.</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1100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1108.</w:t>
      </w:r>
    </w:p>
    <w:p w:rsidR="00804CAB" w:rsidRPr="004E7450" w:rsidRDefault="00804CAB" w:rsidP="00804CAB">
      <w:pPr>
        <w:spacing w:line="360" w:lineRule="auto"/>
        <w:jc w:val="both"/>
        <w:rPr>
          <w:sz w:val="28"/>
          <w:szCs w:val="28"/>
          <w:lang w:val="en-US"/>
        </w:rPr>
      </w:pPr>
      <w:r w:rsidRPr="004E7450">
        <w:rPr>
          <w:sz w:val="28"/>
          <w:szCs w:val="28"/>
          <w:lang w:val="en-US"/>
        </w:rPr>
        <w:t>161.</w:t>
      </w:r>
      <w:r>
        <w:rPr>
          <w:sz w:val="28"/>
          <w:szCs w:val="28"/>
          <w:lang w:val="en-US"/>
        </w:rPr>
        <w:t xml:space="preserve"> </w:t>
      </w:r>
      <w:r w:rsidRPr="004E7450">
        <w:rPr>
          <w:sz w:val="28"/>
          <w:szCs w:val="28"/>
          <w:lang w:val="en-US"/>
        </w:rPr>
        <w:t>Ikematsu T.Clinical study of snoring for the past 30 years. In: Meyer E., ed. New dimensions in otorhinolaryngology - head and neek surgery.</w:t>
      </w:r>
      <w:r>
        <w:rPr>
          <w:sz w:val="28"/>
          <w:szCs w:val="28"/>
          <w:lang w:val="en-US"/>
        </w:rPr>
        <w:t xml:space="preserve"> </w:t>
      </w:r>
      <w:r w:rsidRPr="004E7450">
        <w:rPr>
          <w:sz w:val="28"/>
          <w:szCs w:val="28"/>
          <w:lang w:val="en-US"/>
        </w:rPr>
        <w:t>// Ikematsu T.</w:t>
      </w:r>
      <w:r>
        <w:rPr>
          <w:sz w:val="28"/>
          <w:szCs w:val="28"/>
          <w:lang w:val="en-US"/>
        </w:rPr>
        <w:t xml:space="preserve"> </w:t>
      </w:r>
      <w:r w:rsidRPr="004E7450">
        <w:rPr>
          <w:sz w:val="28"/>
          <w:szCs w:val="28"/>
          <w:lang w:val="en-US"/>
        </w:rPr>
        <w:t>/</w:t>
      </w:r>
      <w:r>
        <w:rPr>
          <w:sz w:val="28"/>
          <w:szCs w:val="28"/>
          <w:lang w:val="en-US"/>
        </w:rPr>
        <w:t xml:space="preserve"> </w:t>
      </w:r>
      <w:smartTag w:uri="urn:schemas-microsoft-com:office:smarttags" w:element="place">
        <w:r w:rsidRPr="004E7450">
          <w:rPr>
            <w:sz w:val="28"/>
            <w:szCs w:val="28"/>
            <w:lang w:val="en-US"/>
          </w:rPr>
          <w:t>North Holland</w:t>
        </w:r>
      </w:smartTag>
      <w:r>
        <w:rPr>
          <w:sz w:val="28"/>
          <w:szCs w:val="28"/>
          <w:lang w:val="en-US"/>
        </w:rPr>
        <w:t>: Elsevier S</w:t>
      </w:r>
      <w:r w:rsidRPr="004E7450">
        <w:rPr>
          <w:sz w:val="28"/>
          <w:szCs w:val="28"/>
          <w:lang w:val="en-US"/>
        </w:rPr>
        <w:t>cience Publis</w:t>
      </w:r>
      <w:r>
        <w:rPr>
          <w:sz w:val="28"/>
          <w:szCs w:val="28"/>
          <w:lang w:val="en-US"/>
        </w:rPr>
        <w:t>hers B.V. Excerpt Medica.,</w:t>
      </w:r>
      <w:r w:rsidRPr="004E7450">
        <w:rPr>
          <w:sz w:val="28"/>
          <w:szCs w:val="28"/>
          <w:lang w:val="en-US"/>
        </w:rPr>
        <w:t>1985.</w:t>
      </w:r>
      <w:r w:rsidRPr="007305EC">
        <w:rPr>
          <w:sz w:val="28"/>
          <w:szCs w:val="28"/>
          <w:lang w:val="en-US"/>
        </w:rPr>
        <w:t xml:space="preserve"> </w:t>
      </w:r>
      <w:r>
        <w:rPr>
          <w:sz w:val="28"/>
          <w:szCs w:val="28"/>
          <w:lang w:val="en-US"/>
        </w:rPr>
        <w:t>- Vol.</w:t>
      </w:r>
      <w:r w:rsidRPr="004E7450">
        <w:rPr>
          <w:sz w:val="28"/>
          <w:szCs w:val="28"/>
          <w:lang w:val="en-US"/>
        </w:rPr>
        <w:t>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P.199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202.</w:t>
      </w:r>
    </w:p>
    <w:p w:rsidR="00804CAB" w:rsidRPr="004E7450" w:rsidRDefault="00804CAB" w:rsidP="00804CAB">
      <w:pPr>
        <w:spacing w:line="360" w:lineRule="auto"/>
        <w:jc w:val="both"/>
        <w:rPr>
          <w:sz w:val="28"/>
          <w:szCs w:val="28"/>
          <w:lang w:val="en-US"/>
        </w:rPr>
      </w:pPr>
      <w:r w:rsidRPr="004E7450">
        <w:rPr>
          <w:sz w:val="28"/>
          <w:szCs w:val="28"/>
          <w:lang w:val="en-US"/>
        </w:rPr>
        <w:t>162.</w:t>
      </w:r>
      <w:r>
        <w:rPr>
          <w:sz w:val="28"/>
          <w:szCs w:val="28"/>
          <w:lang w:val="en-US"/>
        </w:rPr>
        <w:t xml:space="preserve"> Ilium P. Surgery for snoring. </w:t>
      </w:r>
      <w:r w:rsidRPr="004E7450">
        <w:rPr>
          <w:sz w:val="28"/>
          <w:szCs w:val="28"/>
          <w:lang w:val="en-US"/>
        </w:rPr>
        <w:t>//</w:t>
      </w:r>
      <w:r>
        <w:rPr>
          <w:sz w:val="28"/>
          <w:szCs w:val="28"/>
          <w:lang w:val="en-US"/>
        </w:rPr>
        <w:t xml:space="preserve"> </w:t>
      </w:r>
      <w:smartTag w:uri="urn:schemas-microsoft-com:office:smarttags" w:element="place">
        <w:r w:rsidRPr="004E7450">
          <w:rPr>
            <w:sz w:val="28"/>
            <w:szCs w:val="28"/>
            <w:lang w:val="en-US"/>
          </w:rPr>
          <w:t>Ilium</w:t>
        </w:r>
      </w:smartTag>
      <w:r>
        <w:rPr>
          <w:sz w:val="28"/>
          <w:szCs w:val="28"/>
          <w:lang w:val="en-US"/>
        </w:rPr>
        <w:t xml:space="preserve"> P./ 15</w:t>
      </w:r>
      <w:r w:rsidRPr="004E7450">
        <w:rPr>
          <w:sz w:val="28"/>
          <w:szCs w:val="28"/>
          <w:lang w:val="en-US"/>
        </w:rPr>
        <w:t>th Eropean Rhinologic Congress. 13th ISIAN. Abstract Book.</w:t>
      </w:r>
      <w:r>
        <w:rPr>
          <w:sz w:val="28"/>
          <w:szCs w:val="28"/>
          <w:lang w:val="en-US"/>
        </w:rPr>
        <w:t xml:space="preserve"> </w:t>
      </w:r>
      <w:r w:rsidRPr="004E7450">
        <w:rPr>
          <w:sz w:val="28"/>
          <w:szCs w:val="28"/>
          <w:lang w:val="en-US"/>
        </w:rPr>
        <w:t>- Copenhagen., 1994.</w:t>
      </w:r>
      <w:r>
        <w:rPr>
          <w:sz w:val="28"/>
          <w:szCs w:val="28"/>
          <w:lang w:val="en-US"/>
        </w:rPr>
        <w:t xml:space="preserve"> </w:t>
      </w:r>
      <w:r w:rsidRPr="004E7450">
        <w:rPr>
          <w:sz w:val="28"/>
          <w:szCs w:val="28"/>
          <w:lang w:val="en-US"/>
        </w:rPr>
        <w:t>- Abstract P.-</w:t>
      </w:r>
      <w:r>
        <w:rPr>
          <w:sz w:val="28"/>
          <w:szCs w:val="28"/>
          <w:lang w:val="en-US"/>
        </w:rPr>
        <w:t xml:space="preserve"> </w:t>
      </w:r>
      <w:r w:rsidRPr="004E7450">
        <w:rPr>
          <w:sz w:val="28"/>
          <w:szCs w:val="28"/>
          <w:lang w:val="en-US"/>
        </w:rPr>
        <w:t>125.</w:t>
      </w:r>
    </w:p>
    <w:p w:rsidR="00804CAB" w:rsidRPr="004E7450" w:rsidRDefault="00804CAB" w:rsidP="00804CAB">
      <w:pPr>
        <w:spacing w:line="360" w:lineRule="auto"/>
        <w:jc w:val="both"/>
        <w:rPr>
          <w:sz w:val="28"/>
          <w:szCs w:val="28"/>
          <w:lang w:val="en-US"/>
        </w:rPr>
      </w:pPr>
      <w:r w:rsidRPr="004E7450">
        <w:rPr>
          <w:sz w:val="28"/>
          <w:szCs w:val="28"/>
          <w:lang w:val="en-US"/>
        </w:rPr>
        <w:lastRenderedPageBreak/>
        <w:t>163.</w:t>
      </w:r>
      <w:r>
        <w:rPr>
          <w:sz w:val="28"/>
          <w:szCs w:val="28"/>
          <w:lang w:val="en-US"/>
        </w:rPr>
        <w:t xml:space="preserve"> </w:t>
      </w:r>
      <w:r w:rsidRPr="004E7450">
        <w:rPr>
          <w:sz w:val="28"/>
          <w:szCs w:val="28"/>
          <w:lang w:val="en-US"/>
        </w:rPr>
        <w:t>Issa F.G. Alcohol, snoring and sleep apnea .// Issa F.G., Sullivan C.E.</w:t>
      </w:r>
      <w:r>
        <w:rPr>
          <w:sz w:val="28"/>
          <w:szCs w:val="28"/>
          <w:lang w:val="en-US"/>
        </w:rPr>
        <w:t xml:space="preserve"> </w:t>
      </w:r>
      <w:r w:rsidRPr="004E7450">
        <w:rPr>
          <w:sz w:val="28"/>
          <w:szCs w:val="28"/>
          <w:lang w:val="en-US"/>
        </w:rPr>
        <w:t>/ J. Neurol. Neurosurg. Ps</w:t>
      </w:r>
      <w:r>
        <w:rPr>
          <w:sz w:val="28"/>
          <w:szCs w:val="28"/>
          <w:lang w:val="en-US"/>
        </w:rPr>
        <w:t xml:space="preserve">ychiatry., </w:t>
      </w:r>
      <w:r w:rsidRPr="004E7450">
        <w:rPr>
          <w:sz w:val="28"/>
          <w:szCs w:val="28"/>
          <w:lang w:val="en-US"/>
        </w:rPr>
        <w:t>1982.</w:t>
      </w:r>
      <w:r>
        <w:rPr>
          <w:sz w:val="28"/>
          <w:szCs w:val="28"/>
          <w:lang w:val="en-US"/>
        </w:rPr>
        <w:t xml:space="preserve"> </w:t>
      </w:r>
      <w:r w:rsidRPr="004E7450">
        <w:rPr>
          <w:sz w:val="28"/>
          <w:szCs w:val="28"/>
          <w:lang w:val="en-US"/>
        </w:rPr>
        <w:t>- Vol. 45.</w:t>
      </w:r>
      <w:r>
        <w:rPr>
          <w:sz w:val="28"/>
          <w:szCs w:val="28"/>
          <w:lang w:val="en-US"/>
        </w:rPr>
        <w:t xml:space="preserve"> </w:t>
      </w:r>
      <w:r w:rsidRPr="004E7450">
        <w:rPr>
          <w:sz w:val="28"/>
          <w:szCs w:val="28"/>
          <w:lang w:val="en-US"/>
        </w:rPr>
        <w:t>- P. 353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359.</w:t>
      </w:r>
    </w:p>
    <w:p w:rsidR="00804CAB" w:rsidRPr="004E7450" w:rsidRDefault="00804CAB" w:rsidP="00804CAB">
      <w:pPr>
        <w:spacing w:line="360" w:lineRule="auto"/>
        <w:jc w:val="both"/>
        <w:rPr>
          <w:sz w:val="28"/>
          <w:szCs w:val="28"/>
          <w:lang w:val="en-US"/>
        </w:rPr>
      </w:pPr>
      <w:r w:rsidRPr="004E7450">
        <w:rPr>
          <w:sz w:val="28"/>
          <w:szCs w:val="28"/>
          <w:lang w:val="en-US"/>
        </w:rPr>
        <w:t>164.</w:t>
      </w:r>
      <w:r>
        <w:rPr>
          <w:sz w:val="28"/>
          <w:szCs w:val="28"/>
          <w:lang w:val="en-US"/>
        </w:rPr>
        <w:t xml:space="preserve"> </w:t>
      </w:r>
      <w:r w:rsidRPr="004E7450">
        <w:rPr>
          <w:sz w:val="28"/>
          <w:szCs w:val="28"/>
          <w:lang w:val="en-US"/>
        </w:rPr>
        <w:t>Issa F. Reversal of central sleep apnea using nasal CPAP.// Issa F., Sullivan C./ Chest., 1986.</w:t>
      </w:r>
      <w:r>
        <w:rPr>
          <w:sz w:val="28"/>
          <w:szCs w:val="28"/>
          <w:lang w:val="en-US"/>
        </w:rPr>
        <w:t xml:space="preserve"> </w:t>
      </w:r>
      <w:r w:rsidRPr="004E7450">
        <w:rPr>
          <w:sz w:val="28"/>
          <w:szCs w:val="28"/>
          <w:lang w:val="en-US"/>
        </w:rPr>
        <w:t>- Vol. 90.</w:t>
      </w:r>
      <w:r>
        <w:rPr>
          <w:sz w:val="28"/>
          <w:szCs w:val="28"/>
          <w:lang w:val="en-US"/>
        </w:rPr>
        <w:t xml:space="preserve"> </w:t>
      </w:r>
      <w:r w:rsidRPr="004E7450">
        <w:rPr>
          <w:sz w:val="28"/>
          <w:szCs w:val="28"/>
          <w:lang w:val="en-US"/>
        </w:rPr>
        <w:t>- P. 165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171.</w:t>
      </w:r>
    </w:p>
    <w:p w:rsidR="00804CAB" w:rsidRPr="004E7450" w:rsidRDefault="00804CAB" w:rsidP="00804CAB">
      <w:pPr>
        <w:spacing w:line="360" w:lineRule="auto"/>
        <w:jc w:val="both"/>
        <w:rPr>
          <w:sz w:val="28"/>
          <w:szCs w:val="28"/>
          <w:lang w:val="en-US"/>
        </w:rPr>
      </w:pPr>
      <w:r w:rsidRPr="004E7450">
        <w:rPr>
          <w:sz w:val="28"/>
          <w:szCs w:val="28"/>
          <w:lang w:val="en-US"/>
        </w:rPr>
        <w:t>165.</w:t>
      </w:r>
      <w:r>
        <w:rPr>
          <w:sz w:val="28"/>
          <w:szCs w:val="28"/>
          <w:lang w:val="en-US"/>
        </w:rPr>
        <w:t xml:space="preserve"> </w:t>
      </w:r>
      <w:r w:rsidRPr="004E7450">
        <w:rPr>
          <w:sz w:val="28"/>
          <w:szCs w:val="28"/>
          <w:lang w:val="en-US"/>
        </w:rPr>
        <w:t>Ishida M. Mechanism of action and therapeutic indication of prosthetic mandibular advancement in obstructive sleep apnea syndrome. //Ishida M</w:t>
      </w:r>
      <w:r>
        <w:rPr>
          <w:sz w:val="28"/>
          <w:szCs w:val="28"/>
          <w:lang w:val="en-US"/>
        </w:rPr>
        <w:t xml:space="preserve">., Inoue Y., Suto Y., et. al. / </w:t>
      </w:r>
      <w:r w:rsidRPr="004E7450">
        <w:rPr>
          <w:sz w:val="28"/>
          <w:szCs w:val="28"/>
          <w:lang w:val="en-US"/>
        </w:rPr>
        <w:t>Psychiatry &amp; Clinical Neurosciences., 1998.</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52.</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2.-P. 227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229.</w:t>
      </w:r>
    </w:p>
    <w:p w:rsidR="00804CAB" w:rsidRPr="004E7450" w:rsidRDefault="00804CAB" w:rsidP="00804CAB">
      <w:pPr>
        <w:spacing w:line="360" w:lineRule="auto"/>
        <w:jc w:val="both"/>
        <w:rPr>
          <w:sz w:val="28"/>
          <w:szCs w:val="28"/>
          <w:lang w:val="en-US"/>
        </w:rPr>
      </w:pPr>
      <w:r w:rsidRPr="004E7450">
        <w:rPr>
          <w:sz w:val="28"/>
          <w:szCs w:val="28"/>
          <w:lang w:val="en-US"/>
        </w:rPr>
        <w:t>166.</w:t>
      </w:r>
      <w:r>
        <w:rPr>
          <w:sz w:val="28"/>
          <w:szCs w:val="28"/>
          <w:lang w:val="en-US"/>
        </w:rPr>
        <w:t xml:space="preserve"> </w:t>
      </w:r>
      <w:r w:rsidRPr="004E7450">
        <w:rPr>
          <w:sz w:val="28"/>
          <w:szCs w:val="28"/>
          <w:lang w:val="en-US"/>
        </w:rPr>
        <w:t>Ishida M. Clinical efficacy of prosthetic mandibular advancement on obstructive sleep</w:t>
      </w:r>
      <w:r>
        <w:rPr>
          <w:sz w:val="28"/>
          <w:szCs w:val="28"/>
          <w:lang w:val="en-US"/>
        </w:rPr>
        <w:t xml:space="preserve"> apnea syndrome. //</w:t>
      </w:r>
      <w:r w:rsidRPr="004E7450">
        <w:rPr>
          <w:sz w:val="28"/>
          <w:szCs w:val="28"/>
          <w:lang w:val="en-US"/>
        </w:rPr>
        <w:t xml:space="preserve"> Ishida M., Inoue Y.,</w:t>
      </w:r>
      <w:r>
        <w:rPr>
          <w:sz w:val="28"/>
          <w:szCs w:val="28"/>
          <w:lang w:val="en-US"/>
        </w:rPr>
        <w:t xml:space="preserve"> Okamoto K., et. al. / </w:t>
      </w:r>
      <w:r w:rsidRPr="004E7450">
        <w:rPr>
          <w:sz w:val="28"/>
          <w:szCs w:val="28"/>
          <w:lang w:val="en-US"/>
        </w:rPr>
        <w:t>Psychiatry &amp; Clinical Neuroscience., 1999.</w:t>
      </w:r>
      <w:r>
        <w:rPr>
          <w:sz w:val="28"/>
          <w:szCs w:val="28"/>
          <w:lang w:val="en-US"/>
        </w:rPr>
        <w:t xml:space="preserve"> </w:t>
      </w:r>
      <w:r w:rsidRPr="004E7450">
        <w:rPr>
          <w:sz w:val="28"/>
          <w:szCs w:val="28"/>
          <w:lang w:val="en-US"/>
        </w:rPr>
        <w:t>-</w:t>
      </w:r>
      <w:r>
        <w:rPr>
          <w:sz w:val="28"/>
          <w:szCs w:val="28"/>
          <w:lang w:val="en-US"/>
        </w:rPr>
        <w:t xml:space="preserve"> Vol. 53. - </w:t>
      </w:r>
      <w:r w:rsidRPr="004E7450">
        <w:rPr>
          <w:sz w:val="28"/>
          <w:szCs w:val="28"/>
          <w:lang w:val="uk-UA"/>
        </w:rPr>
        <w:t>№</w:t>
      </w:r>
      <w:r>
        <w:rPr>
          <w:sz w:val="28"/>
          <w:szCs w:val="28"/>
          <w:lang w:val="en-US"/>
        </w:rPr>
        <w:t xml:space="preserve"> </w:t>
      </w:r>
      <w:r w:rsidRPr="004E7450">
        <w:rPr>
          <w:sz w:val="28"/>
          <w:szCs w:val="28"/>
          <w:lang w:val="en-US"/>
        </w:rPr>
        <w:t>2.- P. 323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325.</w:t>
      </w:r>
    </w:p>
    <w:p w:rsidR="00804CAB" w:rsidRPr="004E7450" w:rsidRDefault="00804CAB" w:rsidP="00804CAB">
      <w:pPr>
        <w:spacing w:line="360" w:lineRule="auto"/>
        <w:jc w:val="both"/>
        <w:rPr>
          <w:sz w:val="28"/>
          <w:szCs w:val="28"/>
          <w:lang w:val="en-US"/>
        </w:rPr>
      </w:pPr>
      <w:r w:rsidRPr="004E7450">
        <w:rPr>
          <w:sz w:val="28"/>
          <w:szCs w:val="28"/>
          <w:lang w:val="en-US"/>
        </w:rPr>
        <w:t>167.</w:t>
      </w:r>
      <w:r>
        <w:rPr>
          <w:sz w:val="28"/>
          <w:szCs w:val="28"/>
          <w:lang w:val="en-US"/>
        </w:rPr>
        <w:t xml:space="preserve"> </w:t>
      </w:r>
      <w:r w:rsidRPr="004E7450">
        <w:rPr>
          <w:i/>
          <w:sz w:val="28"/>
          <w:szCs w:val="28"/>
          <w:lang w:val="en-US"/>
        </w:rPr>
        <w:t>Issa F.G</w:t>
      </w:r>
      <w:r w:rsidRPr="004E7450">
        <w:rPr>
          <w:sz w:val="28"/>
          <w:szCs w:val="28"/>
          <w:lang w:val="en-US"/>
        </w:rPr>
        <w:t>. Nasal CPAP treatment for obstructive sleep apnea (OSA): long term experience with 117 patients.</w:t>
      </w:r>
      <w:r>
        <w:rPr>
          <w:sz w:val="28"/>
          <w:szCs w:val="28"/>
          <w:lang w:val="en-US"/>
        </w:rPr>
        <w:t xml:space="preserve"> </w:t>
      </w:r>
      <w:r w:rsidRPr="004E7450">
        <w:rPr>
          <w:sz w:val="28"/>
          <w:szCs w:val="28"/>
          <w:lang w:val="en-US"/>
        </w:rPr>
        <w:t>// [Issa F.</w:t>
      </w:r>
      <w:r>
        <w:rPr>
          <w:sz w:val="28"/>
          <w:szCs w:val="28"/>
          <w:lang w:val="en-US"/>
        </w:rPr>
        <w:t xml:space="preserve"> </w:t>
      </w:r>
      <w:r w:rsidRPr="004E7450">
        <w:rPr>
          <w:sz w:val="28"/>
          <w:szCs w:val="28"/>
          <w:lang w:val="en-US"/>
        </w:rPr>
        <w:t>G., Costas L</w:t>
      </w:r>
      <w:r>
        <w:rPr>
          <w:sz w:val="28"/>
          <w:szCs w:val="28"/>
          <w:lang w:val="en-US"/>
        </w:rPr>
        <w:t xml:space="preserve">. </w:t>
      </w:r>
      <w:r w:rsidRPr="004E7450">
        <w:rPr>
          <w:sz w:val="28"/>
          <w:szCs w:val="28"/>
          <w:lang w:val="en-US"/>
        </w:rPr>
        <w:t>J.</w:t>
      </w:r>
      <w:r>
        <w:rPr>
          <w:sz w:val="28"/>
          <w:szCs w:val="28"/>
          <w:lang w:val="en-US"/>
        </w:rPr>
        <w:t xml:space="preserve"> </w:t>
      </w:r>
      <w:r w:rsidRPr="004E7450">
        <w:rPr>
          <w:sz w:val="28"/>
          <w:szCs w:val="28"/>
          <w:lang w:val="en-US"/>
        </w:rPr>
        <w:t>V., Berthon-Jones M., McCauley V.</w:t>
      </w:r>
      <w:r>
        <w:rPr>
          <w:sz w:val="28"/>
          <w:szCs w:val="28"/>
          <w:lang w:val="en-US"/>
        </w:rPr>
        <w:t xml:space="preserve"> </w:t>
      </w:r>
      <w:r w:rsidRPr="004E7450">
        <w:rPr>
          <w:sz w:val="28"/>
          <w:szCs w:val="28"/>
          <w:lang w:val="en-US"/>
        </w:rPr>
        <w:t>J</w:t>
      </w:r>
      <w:r>
        <w:rPr>
          <w:sz w:val="28"/>
          <w:szCs w:val="28"/>
          <w:lang w:val="en-US"/>
        </w:rPr>
        <w:t xml:space="preserve">., Bruderer J., Sullivan C. E.] </w:t>
      </w:r>
      <w:r w:rsidRPr="004E7450">
        <w:rPr>
          <w:sz w:val="28"/>
          <w:szCs w:val="28"/>
          <w:lang w:val="en-US"/>
        </w:rPr>
        <w:t>Am. Rev. Respir. Dis., 1985.</w:t>
      </w:r>
      <w:r>
        <w:rPr>
          <w:sz w:val="28"/>
          <w:szCs w:val="28"/>
          <w:lang w:val="en-US"/>
        </w:rPr>
        <w:t xml:space="preserve"> - Vol.</w:t>
      </w:r>
      <w:r w:rsidRPr="004E7450">
        <w:rPr>
          <w:sz w:val="28"/>
          <w:szCs w:val="28"/>
          <w:lang w:val="en-US"/>
        </w:rPr>
        <w:t>131.</w:t>
      </w:r>
      <w:r>
        <w:rPr>
          <w:sz w:val="28"/>
          <w:szCs w:val="28"/>
          <w:lang w:val="en-US"/>
        </w:rPr>
        <w:t xml:space="preserve"> </w:t>
      </w:r>
      <w:r w:rsidRPr="004E7450">
        <w:rPr>
          <w:sz w:val="28"/>
          <w:szCs w:val="28"/>
          <w:lang w:val="en-US"/>
        </w:rPr>
        <w:t>- P. 108.</w:t>
      </w:r>
    </w:p>
    <w:p w:rsidR="00804CAB" w:rsidRPr="004E7450" w:rsidRDefault="00804CAB" w:rsidP="00804CAB">
      <w:pPr>
        <w:spacing w:line="360" w:lineRule="auto"/>
        <w:jc w:val="both"/>
        <w:rPr>
          <w:sz w:val="28"/>
          <w:szCs w:val="28"/>
          <w:lang w:val="en-US"/>
        </w:rPr>
      </w:pPr>
      <w:r w:rsidRPr="004E7450">
        <w:rPr>
          <w:sz w:val="28"/>
          <w:szCs w:val="28"/>
          <w:lang w:val="en-US"/>
        </w:rPr>
        <w:t>168.</w:t>
      </w:r>
      <w:r>
        <w:rPr>
          <w:sz w:val="28"/>
          <w:szCs w:val="28"/>
          <w:lang w:val="en-US"/>
        </w:rPr>
        <w:t xml:space="preserve"> </w:t>
      </w:r>
      <w:r w:rsidRPr="004E7450">
        <w:rPr>
          <w:sz w:val="28"/>
          <w:szCs w:val="28"/>
          <w:lang w:val="en-US"/>
        </w:rPr>
        <w:t>Jahnke V. Indications and results uvulopalatopharyngoplasty and laser-assisted uvulopalatoplasty in the treatment of different grades of the sleep apnea syndrome.</w:t>
      </w:r>
      <w:r>
        <w:rPr>
          <w:sz w:val="28"/>
          <w:szCs w:val="28"/>
          <w:lang w:val="en-US"/>
        </w:rPr>
        <w:t xml:space="preserve"> </w:t>
      </w:r>
      <w:r w:rsidRPr="004E7450">
        <w:rPr>
          <w:sz w:val="28"/>
          <w:szCs w:val="28"/>
          <w:lang w:val="en-US"/>
        </w:rPr>
        <w:t>// Jahnke V./ Folia Otorhinolaryngologiae et Pathologiae Respiratoriae., 1997.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3.</w:t>
      </w:r>
      <w:r>
        <w:rPr>
          <w:sz w:val="28"/>
          <w:szCs w:val="28"/>
          <w:lang w:val="en-US"/>
        </w:rPr>
        <w:t xml:space="preserve"> - </w:t>
      </w:r>
      <w:r w:rsidRPr="004E7450">
        <w:rPr>
          <w:sz w:val="28"/>
          <w:szCs w:val="28"/>
          <w:lang w:val="uk-UA"/>
        </w:rPr>
        <w:t>№</w:t>
      </w:r>
      <w:r w:rsidRPr="004E7450">
        <w:rPr>
          <w:sz w:val="28"/>
          <w:szCs w:val="28"/>
          <w:lang w:val="en-US"/>
        </w:rPr>
        <w:t xml:space="preserve"> 1.</w:t>
      </w:r>
      <w:r>
        <w:rPr>
          <w:sz w:val="28"/>
          <w:szCs w:val="28"/>
          <w:lang w:val="en-US"/>
        </w:rPr>
        <w:t xml:space="preserve"> </w:t>
      </w:r>
      <w:r w:rsidRPr="004E7450">
        <w:rPr>
          <w:sz w:val="28"/>
          <w:szCs w:val="28"/>
          <w:lang w:val="en-US"/>
        </w:rPr>
        <w:t>- P.10.</w:t>
      </w:r>
    </w:p>
    <w:p w:rsidR="00804CAB" w:rsidRPr="004E7450" w:rsidRDefault="00804CAB" w:rsidP="00804CAB">
      <w:pPr>
        <w:spacing w:line="360" w:lineRule="auto"/>
        <w:jc w:val="both"/>
        <w:rPr>
          <w:sz w:val="28"/>
          <w:szCs w:val="28"/>
          <w:lang w:val="en-US"/>
        </w:rPr>
      </w:pPr>
      <w:r>
        <w:rPr>
          <w:sz w:val="28"/>
          <w:szCs w:val="28"/>
          <w:lang w:val="en-US"/>
        </w:rPr>
        <w:t xml:space="preserve">169. </w:t>
      </w:r>
      <w:r w:rsidRPr="004E7450">
        <w:rPr>
          <w:sz w:val="28"/>
          <w:szCs w:val="28"/>
          <w:lang w:val="en-US"/>
        </w:rPr>
        <w:t>J</w:t>
      </w:r>
      <w:r>
        <w:rPr>
          <w:sz w:val="28"/>
          <w:szCs w:val="28"/>
          <w:lang w:val="en-US"/>
        </w:rPr>
        <w:t xml:space="preserve">ackson E. I. Modification of sleep position in </w:t>
      </w:r>
      <w:r w:rsidRPr="004E7450">
        <w:rPr>
          <w:sz w:val="28"/>
          <w:szCs w:val="28"/>
          <w:lang w:val="en-US"/>
        </w:rPr>
        <w:t>treatment of obstructive sleep apnea. //</w:t>
      </w:r>
      <w:r>
        <w:rPr>
          <w:sz w:val="28"/>
          <w:szCs w:val="28"/>
          <w:lang w:val="en-US"/>
        </w:rPr>
        <w:t xml:space="preserve"> Jackson E. I., Schmidt H. S./ </w:t>
      </w:r>
      <w:r w:rsidRPr="004E7450">
        <w:rPr>
          <w:sz w:val="28"/>
          <w:szCs w:val="28"/>
          <w:lang w:val="en-US"/>
        </w:rPr>
        <w:t>Sleep. Res., 1982.</w:t>
      </w:r>
      <w:r>
        <w:rPr>
          <w:sz w:val="28"/>
          <w:szCs w:val="28"/>
          <w:lang w:val="en-US"/>
        </w:rPr>
        <w:t xml:space="preserve"> </w:t>
      </w:r>
      <w:r w:rsidRPr="004E7450">
        <w:rPr>
          <w:sz w:val="28"/>
          <w:szCs w:val="28"/>
          <w:lang w:val="en-US"/>
        </w:rPr>
        <w:t>- Vol. 11.</w:t>
      </w:r>
      <w:r>
        <w:rPr>
          <w:sz w:val="28"/>
          <w:szCs w:val="28"/>
          <w:lang w:val="en-US"/>
        </w:rPr>
        <w:t xml:space="preserve"> </w:t>
      </w:r>
      <w:r w:rsidRPr="004E7450">
        <w:rPr>
          <w:sz w:val="28"/>
          <w:szCs w:val="28"/>
          <w:lang w:val="en-US"/>
        </w:rPr>
        <w:t>- P. 149</w:t>
      </w:r>
      <w:r>
        <w:rPr>
          <w:sz w:val="28"/>
          <w:szCs w:val="28"/>
          <w:lang w:val="en-US"/>
        </w:rPr>
        <w:t xml:space="preserve"> </w:t>
      </w:r>
      <w:r w:rsidRPr="004E7450">
        <w:rPr>
          <w:sz w:val="28"/>
          <w:szCs w:val="28"/>
          <w:lang w:val="en-US"/>
        </w:rPr>
        <w:t>- 151.</w:t>
      </w:r>
    </w:p>
    <w:p w:rsidR="00804CAB" w:rsidRPr="004E7450" w:rsidRDefault="00804CAB" w:rsidP="00804CAB">
      <w:pPr>
        <w:spacing w:line="360" w:lineRule="auto"/>
        <w:jc w:val="both"/>
        <w:rPr>
          <w:sz w:val="28"/>
          <w:szCs w:val="28"/>
          <w:lang w:val="en-US"/>
        </w:rPr>
      </w:pPr>
      <w:r w:rsidRPr="004E7450">
        <w:rPr>
          <w:sz w:val="28"/>
          <w:szCs w:val="28"/>
          <w:lang w:val="en-US"/>
        </w:rPr>
        <w:t>170.</w:t>
      </w:r>
      <w:r>
        <w:rPr>
          <w:sz w:val="28"/>
          <w:szCs w:val="28"/>
          <w:lang w:val="en-US"/>
        </w:rPr>
        <w:t xml:space="preserve"> </w:t>
      </w:r>
      <w:r w:rsidRPr="004E7450">
        <w:rPr>
          <w:sz w:val="28"/>
          <w:szCs w:val="28"/>
          <w:lang w:val="en-US"/>
        </w:rPr>
        <w:t>Johnson J. T. Breathing during sleep immediately after uvulopalatopharyngoplasty.</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Johnson J. T., Sanders M.</w:t>
      </w:r>
      <w:r>
        <w:rPr>
          <w:sz w:val="28"/>
          <w:szCs w:val="28"/>
          <w:lang w:val="en-US"/>
        </w:rPr>
        <w:t xml:space="preserve"> </w:t>
      </w:r>
      <w:r w:rsidRPr="004E7450">
        <w:rPr>
          <w:sz w:val="28"/>
          <w:szCs w:val="28"/>
          <w:lang w:val="en-US"/>
        </w:rPr>
        <w:t>H./ Laryngoscope., 1986. -</w:t>
      </w:r>
      <w:r>
        <w:rPr>
          <w:sz w:val="28"/>
          <w:szCs w:val="28"/>
          <w:lang w:val="en-US"/>
        </w:rPr>
        <w:t xml:space="preserve"> </w:t>
      </w:r>
      <w:r w:rsidRPr="004E7450">
        <w:rPr>
          <w:sz w:val="28"/>
          <w:szCs w:val="28"/>
          <w:lang w:val="en-US"/>
        </w:rPr>
        <w:t>Vol. 96.</w:t>
      </w:r>
      <w:r>
        <w:rPr>
          <w:sz w:val="28"/>
          <w:szCs w:val="28"/>
          <w:lang w:val="en-US"/>
        </w:rPr>
        <w:t xml:space="preserve"> </w:t>
      </w:r>
      <w:r w:rsidRPr="004E7450">
        <w:rPr>
          <w:sz w:val="28"/>
          <w:szCs w:val="28"/>
          <w:lang w:val="en-US"/>
        </w:rPr>
        <w:t>-</w:t>
      </w:r>
      <w:r w:rsidRPr="004E7450">
        <w:rPr>
          <w:sz w:val="28"/>
          <w:szCs w:val="28"/>
          <w:lang w:val="uk-UA"/>
        </w:rPr>
        <w:t xml:space="preserve"> №</w:t>
      </w:r>
      <w:r w:rsidRPr="004E7450">
        <w:rPr>
          <w:sz w:val="28"/>
          <w:szCs w:val="28"/>
          <w:lang w:val="en-US"/>
        </w:rPr>
        <w:t xml:space="preserve"> 11.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P.1236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1238.</w:t>
      </w:r>
    </w:p>
    <w:p w:rsidR="00804CAB" w:rsidRPr="004E7450" w:rsidRDefault="00804CAB" w:rsidP="00804CAB">
      <w:pPr>
        <w:spacing w:line="360" w:lineRule="auto"/>
        <w:jc w:val="both"/>
        <w:rPr>
          <w:sz w:val="28"/>
          <w:szCs w:val="28"/>
          <w:lang w:val="en-US"/>
        </w:rPr>
      </w:pPr>
      <w:r w:rsidRPr="004E7450">
        <w:rPr>
          <w:sz w:val="28"/>
          <w:szCs w:val="28"/>
          <w:lang w:val="en-US"/>
        </w:rPr>
        <w:lastRenderedPageBreak/>
        <w:t>171.</w:t>
      </w:r>
      <w:r>
        <w:rPr>
          <w:sz w:val="28"/>
          <w:szCs w:val="28"/>
          <w:lang w:val="en-US"/>
        </w:rPr>
        <w:t xml:space="preserve"> </w:t>
      </w:r>
      <w:r w:rsidRPr="004E7450">
        <w:rPr>
          <w:sz w:val="28"/>
          <w:szCs w:val="28"/>
          <w:lang w:val="en-US"/>
        </w:rPr>
        <w:t>Jacobsen E. Respiratory function before and after weight loss following interstina</w:t>
      </w:r>
      <w:r>
        <w:rPr>
          <w:sz w:val="28"/>
          <w:szCs w:val="28"/>
          <w:lang w:val="en-US"/>
        </w:rPr>
        <w:t xml:space="preserve">l shurt operation for obesity. </w:t>
      </w:r>
      <w:r w:rsidRPr="004E7450">
        <w:rPr>
          <w:sz w:val="28"/>
          <w:szCs w:val="28"/>
          <w:lang w:val="en-US"/>
        </w:rPr>
        <w:t>// Jacobsen E., Dana P., Scovsted P.</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Scand. J.</w:t>
      </w:r>
      <w:r>
        <w:rPr>
          <w:sz w:val="28"/>
          <w:szCs w:val="28"/>
          <w:lang w:val="en-US"/>
        </w:rPr>
        <w:t xml:space="preserve"> </w:t>
      </w:r>
      <w:r w:rsidRPr="004E7450">
        <w:rPr>
          <w:sz w:val="28"/>
          <w:szCs w:val="28"/>
          <w:lang w:val="en-US"/>
        </w:rPr>
        <w:t>Respir.</w:t>
      </w:r>
      <w:r>
        <w:rPr>
          <w:sz w:val="28"/>
          <w:szCs w:val="28"/>
          <w:lang w:val="en-US"/>
        </w:rPr>
        <w:t xml:space="preserve"> </w:t>
      </w:r>
      <w:r w:rsidRPr="004E7450">
        <w:rPr>
          <w:sz w:val="28"/>
          <w:szCs w:val="28"/>
          <w:lang w:val="en-US"/>
        </w:rPr>
        <w:t>Dis.,1974.</w:t>
      </w:r>
      <w:r>
        <w:rPr>
          <w:sz w:val="28"/>
          <w:szCs w:val="28"/>
          <w:lang w:val="en-US"/>
        </w:rPr>
        <w:t xml:space="preserve"> </w:t>
      </w:r>
      <w:r w:rsidRPr="004E7450">
        <w:rPr>
          <w:sz w:val="28"/>
          <w:szCs w:val="28"/>
          <w:lang w:val="en-US"/>
        </w:rPr>
        <w:t>- Vol. 55.</w:t>
      </w:r>
      <w:r>
        <w:rPr>
          <w:sz w:val="28"/>
          <w:szCs w:val="28"/>
          <w:lang w:val="en-US"/>
        </w:rPr>
        <w:t xml:space="preserve"> </w:t>
      </w:r>
      <w:r w:rsidRPr="004E7450">
        <w:rPr>
          <w:sz w:val="28"/>
          <w:szCs w:val="28"/>
          <w:lang w:val="en-US"/>
        </w:rPr>
        <w:t>-</w:t>
      </w:r>
      <w:r>
        <w:rPr>
          <w:sz w:val="28"/>
          <w:szCs w:val="28"/>
          <w:lang w:val="en-US"/>
        </w:rPr>
        <w:t xml:space="preserve"> P.</w:t>
      </w:r>
      <w:r w:rsidRPr="004E7450">
        <w:rPr>
          <w:sz w:val="28"/>
          <w:szCs w:val="28"/>
          <w:lang w:val="en-US"/>
        </w:rPr>
        <w:t>332</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339.</w:t>
      </w:r>
    </w:p>
    <w:p w:rsidR="00804CAB" w:rsidRPr="004E7450" w:rsidRDefault="00804CAB" w:rsidP="00804CAB">
      <w:pPr>
        <w:spacing w:line="360" w:lineRule="auto"/>
        <w:jc w:val="both"/>
        <w:rPr>
          <w:sz w:val="28"/>
          <w:szCs w:val="28"/>
          <w:lang w:val="en-US"/>
        </w:rPr>
      </w:pPr>
      <w:r w:rsidRPr="004E7450">
        <w:rPr>
          <w:sz w:val="28"/>
          <w:szCs w:val="28"/>
          <w:lang w:val="en-US"/>
        </w:rPr>
        <w:t>172.</w:t>
      </w:r>
      <w:r>
        <w:rPr>
          <w:sz w:val="28"/>
          <w:szCs w:val="28"/>
          <w:lang w:val="en-US"/>
        </w:rPr>
        <w:t xml:space="preserve"> </w:t>
      </w:r>
      <w:r w:rsidRPr="004E7450">
        <w:rPr>
          <w:sz w:val="28"/>
          <w:szCs w:val="28"/>
          <w:lang w:val="en-US"/>
        </w:rPr>
        <w:t>Johnson T.</w:t>
      </w:r>
      <w:r>
        <w:rPr>
          <w:sz w:val="28"/>
          <w:szCs w:val="28"/>
          <w:lang w:val="en-US"/>
        </w:rPr>
        <w:t xml:space="preserve"> </w:t>
      </w:r>
      <w:r w:rsidRPr="004E7450">
        <w:rPr>
          <w:sz w:val="28"/>
          <w:szCs w:val="28"/>
          <w:lang w:val="en-US"/>
        </w:rPr>
        <w:t>S. Sympathoadrenal responses to acute and chronic hypoxia in the rat.</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Johnson T.</w:t>
      </w:r>
      <w:r>
        <w:rPr>
          <w:sz w:val="28"/>
          <w:szCs w:val="28"/>
          <w:lang w:val="en-US"/>
        </w:rPr>
        <w:t xml:space="preserve"> </w:t>
      </w:r>
      <w:r w:rsidRPr="004E7450">
        <w:rPr>
          <w:sz w:val="28"/>
          <w:szCs w:val="28"/>
          <w:lang w:val="en-US"/>
        </w:rPr>
        <w:t>S., Young J.</w:t>
      </w:r>
      <w:r>
        <w:rPr>
          <w:sz w:val="28"/>
          <w:szCs w:val="28"/>
          <w:lang w:val="en-US"/>
        </w:rPr>
        <w:t xml:space="preserve"> </w:t>
      </w:r>
      <w:r w:rsidRPr="004E7450">
        <w:rPr>
          <w:sz w:val="28"/>
          <w:szCs w:val="28"/>
          <w:lang w:val="en-US"/>
        </w:rPr>
        <w:t>B. Landsberg L</w:t>
      </w:r>
      <w:r>
        <w:rPr>
          <w:sz w:val="28"/>
          <w:szCs w:val="28"/>
          <w:lang w:val="en-US"/>
        </w:rPr>
        <w:t>.</w:t>
      </w:r>
      <w:r w:rsidRPr="004E7450">
        <w:rPr>
          <w:sz w:val="28"/>
          <w:szCs w:val="28"/>
          <w:lang w:val="en-US"/>
        </w:rPr>
        <w:t xml:space="preserve"> J./</w:t>
      </w:r>
      <w:r>
        <w:rPr>
          <w:sz w:val="28"/>
          <w:szCs w:val="28"/>
          <w:lang w:val="en-US"/>
        </w:rPr>
        <w:t xml:space="preserve"> Clin. Invest., </w:t>
      </w:r>
      <w:r w:rsidRPr="004E7450">
        <w:rPr>
          <w:sz w:val="28"/>
          <w:szCs w:val="28"/>
          <w:lang w:val="en-US"/>
        </w:rPr>
        <w:t>1983.</w:t>
      </w:r>
      <w:r>
        <w:rPr>
          <w:sz w:val="28"/>
          <w:szCs w:val="28"/>
          <w:lang w:val="en-US"/>
        </w:rPr>
        <w:t xml:space="preserve"> </w:t>
      </w:r>
      <w:r w:rsidRPr="004E7450">
        <w:rPr>
          <w:sz w:val="28"/>
          <w:szCs w:val="28"/>
          <w:lang w:val="en-US"/>
        </w:rPr>
        <w:t>-</w:t>
      </w:r>
      <w:r>
        <w:rPr>
          <w:sz w:val="28"/>
          <w:szCs w:val="28"/>
          <w:lang w:val="en-US"/>
        </w:rPr>
        <w:t xml:space="preserve"> Vol.</w:t>
      </w:r>
      <w:r w:rsidRPr="004E7450">
        <w:rPr>
          <w:sz w:val="28"/>
          <w:szCs w:val="28"/>
          <w:lang w:val="en-US"/>
        </w:rPr>
        <w:t>71.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P.1263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1272.</w:t>
      </w:r>
    </w:p>
    <w:p w:rsidR="00804CAB" w:rsidRPr="004E7450" w:rsidRDefault="00804CAB" w:rsidP="00804CAB">
      <w:pPr>
        <w:spacing w:line="360" w:lineRule="auto"/>
        <w:jc w:val="both"/>
        <w:rPr>
          <w:sz w:val="28"/>
          <w:szCs w:val="28"/>
          <w:lang w:val="en-US"/>
        </w:rPr>
      </w:pPr>
      <w:r w:rsidRPr="004E7450">
        <w:rPr>
          <w:sz w:val="28"/>
          <w:szCs w:val="28"/>
          <w:lang w:val="en-US"/>
        </w:rPr>
        <w:t>173.</w:t>
      </w:r>
      <w:r>
        <w:rPr>
          <w:sz w:val="28"/>
          <w:szCs w:val="28"/>
          <w:lang w:val="en-US"/>
        </w:rPr>
        <w:t xml:space="preserve"> </w:t>
      </w:r>
      <w:r w:rsidRPr="004E7450">
        <w:rPr>
          <w:sz w:val="28"/>
          <w:szCs w:val="28"/>
          <w:lang w:val="en-US"/>
        </w:rPr>
        <w:t>Kamami Y. V. Out patient treatment of snoring with CO2 laser: laser-assisted UPPP Interview with Dr. Yves-Victor Kamami: ariginator of laser-assisted uvulopalatoplasty.</w:t>
      </w:r>
      <w:r>
        <w:rPr>
          <w:sz w:val="28"/>
          <w:szCs w:val="28"/>
          <w:lang w:val="en-US"/>
        </w:rPr>
        <w:t xml:space="preserve"> // Kamami Y. V. / </w:t>
      </w:r>
      <w:r w:rsidRPr="004E7450">
        <w:rPr>
          <w:sz w:val="28"/>
          <w:szCs w:val="28"/>
          <w:lang w:val="en-US"/>
        </w:rPr>
        <w:t>Journal of Otolaryngology., 1994.</w:t>
      </w:r>
      <w:r>
        <w:rPr>
          <w:sz w:val="28"/>
          <w:szCs w:val="28"/>
          <w:lang w:val="en-US"/>
        </w:rPr>
        <w:t xml:space="preserve"> </w:t>
      </w:r>
      <w:r w:rsidRPr="004E7450">
        <w:rPr>
          <w:sz w:val="28"/>
          <w:szCs w:val="28"/>
          <w:lang w:val="en-US"/>
        </w:rPr>
        <w:t>- Vol. 23.</w:t>
      </w:r>
      <w:r>
        <w:rPr>
          <w:sz w:val="28"/>
          <w:szCs w:val="28"/>
          <w:lang w:val="en-US"/>
        </w:rPr>
        <w:t xml:space="preserve"> </w:t>
      </w:r>
      <w:r w:rsidRPr="004E7450">
        <w:rPr>
          <w:sz w:val="28"/>
          <w:szCs w:val="28"/>
          <w:lang w:val="en-US"/>
        </w:rPr>
        <w:t xml:space="preserve">- </w:t>
      </w:r>
      <w:r w:rsidRPr="004E7450">
        <w:rPr>
          <w:sz w:val="28"/>
          <w:szCs w:val="28"/>
          <w:lang w:val="uk-UA"/>
        </w:rPr>
        <w:t>№</w:t>
      </w:r>
      <w:r>
        <w:rPr>
          <w:sz w:val="28"/>
          <w:szCs w:val="28"/>
          <w:lang w:val="en-US"/>
        </w:rPr>
        <w:t xml:space="preserve"> </w:t>
      </w:r>
      <w:r w:rsidRPr="004E7450">
        <w:rPr>
          <w:sz w:val="28"/>
          <w:szCs w:val="28"/>
          <w:lang w:val="en-US"/>
        </w:rPr>
        <w:t>6.</w:t>
      </w:r>
      <w:r>
        <w:rPr>
          <w:sz w:val="28"/>
          <w:szCs w:val="28"/>
          <w:lang w:val="en-US"/>
        </w:rPr>
        <w:t xml:space="preserve"> - P.</w:t>
      </w:r>
      <w:r w:rsidRPr="004E7450">
        <w:rPr>
          <w:sz w:val="28"/>
          <w:szCs w:val="28"/>
          <w:lang w:val="en-US"/>
        </w:rPr>
        <w:t>387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390.</w:t>
      </w:r>
    </w:p>
    <w:p w:rsidR="00804CAB" w:rsidRPr="004E7450" w:rsidRDefault="00804CAB" w:rsidP="00804CAB">
      <w:pPr>
        <w:spacing w:line="360" w:lineRule="auto"/>
        <w:jc w:val="both"/>
        <w:rPr>
          <w:sz w:val="28"/>
          <w:szCs w:val="28"/>
          <w:lang w:val="en-US"/>
        </w:rPr>
      </w:pPr>
      <w:r w:rsidRPr="004E7450">
        <w:rPr>
          <w:sz w:val="28"/>
          <w:szCs w:val="28"/>
          <w:lang w:val="en-US"/>
        </w:rPr>
        <w:t>174.</w:t>
      </w:r>
      <w:r>
        <w:rPr>
          <w:sz w:val="28"/>
          <w:szCs w:val="28"/>
          <w:lang w:val="en-US"/>
        </w:rPr>
        <w:t xml:space="preserve"> </w:t>
      </w:r>
      <w:r w:rsidRPr="004E7450">
        <w:rPr>
          <w:sz w:val="28"/>
          <w:szCs w:val="28"/>
          <w:lang w:val="en-US"/>
        </w:rPr>
        <w:t>Kochler D. How important is the differentiation between apnea and hypopnea? //</w:t>
      </w:r>
      <w:r>
        <w:rPr>
          <w:sz w:val="28"/>
          <w:szCs w:val="28"/>
          <w:lang w:val="en-US"/>
        </w:rPr>
        <w:t xml:space="preserve"> </w:t>
      </w:r>
      <w:r w:rsidRPr="004E7450">
        <w:rPr>
          <w:sz w:val="28"/>
          <w:szCs w:val="28"/>
          <w:lang w:val="en-US"/>
        </w:rPr>
        <w:t>Kochler D., Schoenhofer B</w:t>
      </w:r>
      <w:r>
        <w:rPr>
          <w:sz w:val="28"/>
          <w:szCs w:val="28"/>
          <w:lang w:val="en-US"/>
        </w:rPr>
        <w:t xml:space="preserve">. / Respiration., 1997. - Vol. 64. </w:t>
      </w:r>
      <w:r w:rsidRPr="004E7450">
        <w:rPr>
          <w:sz w:val="28"/>
          <w:szCs w:val="28"/>
          <w:lang w:val="en-US"/>
        </w:rPr>
        <w:t>(S.1). -</w:t>
      </w:r>
      <w:r>
        <w:rPr>
          <w:sz w:val="28"/>
          <w:szCs w:val="28"/>
          <w:lang w:val="en-US"/>
        </w:rPr>
        <w:t xml:space="preserve"> </w:t>
      </w:r>
      <w:r w:rsidRPr="004E7450">
        <w:rPr>
          <w:sz w:val="28"/>
          <w:szCs w:val="28"/>
          <w:lang w:val="en-US"/>
        </w:rPr>
        <w:t>P. 15</w:t>
      </w:r>
      <w:r>
        <w:rPr>
          <w:sz w:val="28"/>
          <w:szCs w:val="28"/>
          <w:lang w:val="en-US"/>
        </w:rPr>
        <w:t xml:space="preserve"> </w:t>
      </w:r>
      <w:r w:rsidRPr="004E7450">
        <w:rPr>
          <w:sz w:val="28"/>
          <w:szCs w:val="28"/>
          <w:lang w:val="en-US"/>
        </w:rPr>
        <w:t>- 21.</w:t>
      </w:r>
    </w:p>
    <w:p w:rsidR="00804CAB" w:rsidRPr="004E7450" w:rsidRDefault="00804CAB" w:rsidP="00804CAB">
      <w:pPr>
        <w:spacing w:line="360" w:lineRule="auto"/>
        <w:jc w:val="both"/>
        <w:rPr>
          <w:sz w:val="28"/>
          <w:szCs w:val="28"/>
          <w:lang w:val="en-US"/>
        </w:rPr>
      </w:pPr>
      <w:r w:rsidRPr="004E7450">
        <w:rPr>
          <w:sz w:val="28"/>
          <w:szCs w:val="28"/>
          <w:lang w:val="en-US"/>
        </w:rPr>
        <w:t>175.</w:t>
      </w:r>
      <w:r>
        <w:rPr>
          <w:sz w:val="28"/>
          <w:szCs w:val="28"/>
          <w:lang w:val="en-US"/>
        </w:rPr>
        <w:t xml:space="preserve"> </w:t>
      </w:r>
      <w:r w:rsidRPr="004E7450">
        <w:rPr>
          <w:sz w:val="28"/>
          <w:szCs w:val="28"/>
          <w:lang w:val="en-US"/>
        </w:rPr>
        <w:t>Kummer F. Diagnose und therapieder schlafapnoe.</w:t>
      </w:r>
      <w:r>
        <w:rPr>
          <w:sz w:val="28"/>
          <w:szCs w:val="28"/>
          <w:lang w:val="en-US"/>
        </w:rPr>
        <w:t xml:space="preserve"> </w:t>
      </w:r>
      <w:r w:rsidRPr="004E7450">
        <w:rPr>
          <w:sz w:val="28"/>
          <w:szCs w:val="28"/>
          <w:lang w:val="en-US"/>
        </w:rPr>
        <w:t>// Kummer F., Poth W.</w:t>
      </w:r>
      <w:r>
        <w:rPr>
          <w:sz w:val="28"/>
          <w:szCs w:val="28"/>
          <w:lang w:val="en-US"/>
        </w:rPr>
        <w:t xml:space="preserve"> / Ateniwegs - Zungenkranick., </w:t>
      </w:r>
      <w:r w:rsidRPr="004E7450">
        <w:rPr>
          <w:sz w:val="28"/>
          <w:szCs w:val="28"/>
          <w:lang w:val="en-US"/>
        </w:rPr>
        <w:t>1987.</w:t>
      </w:r>
      <w:r>
        <w:rPr>
          <w:sz w:val="28"/>
          <w:szCs w:val="28"/>
          <w:lang w:val="en-US"/>
        </w:rPr>
        <w:t xml:space="preserve"> </w:t>
      </w:r>
      <w:r w:rsidRPr="004E7450">
        <w:rPr>
          <w:sz w:val="28"/>
          <w:szCs w:val="28"/>
          <w:lang w:val="en-US"/>
        </w:rPr>
        <w:t>- Bd. 13.</w:t>
      </w:r>
      <w:r>
        <w:rPr>
          <w:sz w:val="28"/>
          <w:szCs w:val="28"/>
          <w:lang w:val="en-US"/>
        </w:rPr>
        <w:t xml:space="preserve"> - </w:t>
      </w:r>
      <w:r w:rsidRPr="004E7450">
        <w:rPr>
          <w:sz w:val="28"/>
          <w:szCs w:val="28"/>
          <w:lang w:val="uk-UA"/>
        </w:rPr>
        <w:t>№</w:t>
      </w:r>
      <w:r w:rsidRPr="004E7450">
        <w:rPr>
          <w:sz w:val="28"/>
          <w:szCs w:val="28"/>
          <w:lang w:val="en-US"/>
        </w:rPr>
        <w:t xml:space="preserve"> 8.</w:t>
      </w:r>
      <w:r>
        <w:rPr>
          <w:sz w:val="28"/>
          <w:szCs w:val="28"/>
          <w:lang w:val="en-US"/>
        </w:rPr>
        <w:t xml:space="preserve"> - P.</w:t>
      </w:r>
      <w:r w:rsidRPr="004E7450">
        <w:rPr>
          <w:sz w:val="28"/>
          <w:szCs w:val="28"/>
          <w:lang w:val="en-US"/>
        </w:rPr>
        <w:t>480 - 484.</w:t>
      </w:r>
    </w:p>
    <w:p w:rsidR="00804CAB" w:rsidRDefault="00804CAB" w:rsidP="00804CAB">
      <w:pPr>
        <w:spacing w:line="360" w:lineRule="auto"/>
        <w:jc w:val="both"/>
        <w:rPr>
          <w:sz w:val="28"/>
          <w:szCs w:val="28"/>
          <w:lang w:val="en-US"/>
        </w:rPr>
      </w:pPr>
      <w:r w:rsidRPr="004E7450">
        <w:rPr>
          <w:sz w:val="28"/>
          <w:szCs w:val="28"/>
          <w:lang w:val="en-US"/>
        </w:rPr>
        <w:t>176.</w:t>
      </w:r>
      <w:r>
        <w:rPr>
          <w:sz w:val="28"/>
          <w:szCs w:val="28"/>
          <w:lang w:val="en-US"/>
        </w:rPr>
        <w:t xml:space="preserve"> </w:t>
      </w:r>
      <w:r w:rsidRPr="004E7450">
        <w:rPr>
          <w:sz w:val="28"/>
          <w:szCs w:val="28"/>
          <w:lang w:val="en-US"/>
        </w:rPr>
        <w:t>Kuna S.T. Pathophysiology and mechanisms of sleep apnea. //</w:t>
      </w:r>
      <w:r>
        <w:rPr>
          <w:sz w:val="28"/>
          <w:szCs w:val="28"/>
          <w:lang w:val="en-US"/>
        </w:rPr>
        <w:t xml:space="preserve"> </w:t>
      </w:r>
      <w:r w:rsidRPr="004E7450">
        <w:rPr>
          <w:sz w:val="28"/>
          <w:szCs w:val="28"/>
          <w:lang w:val="en-US"/>
        </w:rPr>
        <w:t>Kuna S.</w:t>
      </w:r>
      <w:r>
        <w:rPr>
          <w:sz w:val="28"/>
          <w:szCs w:val="28"/>
          <w:lang w:val="en-US"/>
        </w:rPr>
        <w:t xml:space="preserve"> </w:t>
      </w:r>
      <w:r w:rsidRPr="004E7450">
        <w:rPr>
          <w:sz w:val="28"/>
          <w:szCs w:val="28"/>
          <w:lang w:val="en-US"/>
        </w:rPr>
        <w:t>T. Remmers J.</w:t>
      </w:r>
      <w:r>
        <w:rPr>
          <w:sz w:val="28"/>
          <w:szCs w:val="28"/>
          <w:lang w:val="en-US"/>
        </w:rPr>
        <w:t xml:space="preserve"> </w:t>
      </w:r>
      <w:r w:rsidRPr="004E7450">
        <w:rPr>
          <w:sz w:val="28"/>
          <w:szCs w:val="28"/>
          <w:lang w:val="en-US"/>
        </w:rPr>
        <w:t>E./ Abnormalities of Respiration During Sleep.-Orlando: Grune and Stratton., 1986.</w:t>
      </w:r>
      <w:r>
        <w:rPr>
          <w:sz w:val="28"/>
          <w:szCs w:val="28"/>
          <w:lang w:val="en-US"/>
        </w:rPr>
        <w:t xml:space="preserve"> </w:t>
      </w:r>
      <w:r w:rsidRPr="004E7450">
        <w:rPr>
          <w:sz w:val="28"/>
          <w:szCs w:val="28"/>
          <w:lang w:val="en-US"/>
        </w:rPr>
        <w:t>- P. 63 -</w:t>
      </w:r>
      <w:r>
        <w:rPr>
          <w:sz w:val="28"/>
          <w:szCs w:val="28"/>
          <w:lang w:val="en-US"/>
        </w:rPr>
        <w:t xml:space="preserve"> </w:t>
      </w:r>
      <w:r w:rsidRPr="004E7450">
        <w:rPr>
          <w:sz w:val="28"/>
          <w:szCs w:val="28"/>
          <w:lang w:val="en-US"/>
        </w:rPr>
        <w:t>94.</w:t>
      </w:r>
    </w:p>
    <w:p w:rsidR="00804CAB" w:rsidRPr="004E7450" w:rsidRDefault="00804CAB" w:rsidP="00804CAB">
      <w:pPr>
        <w:spacing w:line="360" w:lineRule="auto"/>
        <w:jc w:val="both"/>
        <w:rPr>
          <w:sz w:val="28"/>
          <w:szCs w:val="28"/>
          <w:lang w:val="en-US"/>
        </w:rPr>
      </w:pPr>
      <w:r w:rsidRPr="004E7450">
        <w:rPr>
          <w:sz w:val="28"/>
          <w:szCs w:val="28"/>
          <w:lang w:val="en-US"/>
        </w:rPr>
        <w:t>177.</w:t>
      </w:r>
      <w:r>
        <w:rPr>
          <w:sz w:val="28"/>
          <w:szCs w:val="28"/>
          <w:lang w:val="en-US"/>
        </w:rPr>
        <w:t xml:space="preserve"> </w:t>
      </w:r>
      <w:r w:rsidRPr="004E7450">
        <w:rPr>
          <w:sz w:val="28"/>
          <w:szCs w:val="28"/>
          <w:lang w:val="en-US"/>
        </w:rPr>
        <w:t>Kaley N.The importance of sleeping position in sleep apnea and simple treatment technique.</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Kaley N., Gidro-Frank S., Sewitch</w:t>
      </w:r>
      <w:r>
        <w:rPr>
          <w:sz w:val="28"/>
          <w:szCs w:val="28"/>
          <w:lang w:val="en-US"/>
        </w:rPr>
        <w:t xml:space="preserve"> D. / </w:t>
      </w:r>
      <w:r w:rsidRPr="004E7450">
        <w:rPr>
          <w:sz w:val="28"/>
          <w:szCs w:val="28"/>
          <w:lang w:val="en-US"/>
        </w:rPr>
        <w:t>Sleep Res., 1982. -</w:t>
      </w:r>
      <w:r>
        <w:rPr>
          <w:sz w:val="28"/>
          <w:szCs w:val="28"/>
          <w:lang w:val="en-US"/>
        </w:rPr>
        <w:t xml:space="preserve"> Vol.11.-P.152 - </w:t>
      </w:r>
      <w:r w:rsidRPr="004E7450">
        <w:rPr>
          <w:sz w:val="28"/>
          <w:szCs w:val="28"/>
          <w:lang w:val="en-US"/>
        </w:rPr>
        <w:t>155.</w:t>
      </w:r>
    </w:p>
    <w:p w:rsidR="00804CAB" w:rsidRDefault="00804CAB" w:rsidP="00804CAB">
      <w:pPr>
        <w:spacing w:line="360" w:lineRule="auto"/>
        <w:jc w:val="both"/>
        <w:rPr>
          <w:sz w:val="28"/>
          <w:szCs w:val="28"/>
          <w:lang w:val="en-US"/>
        </w:rPr>
      </w:pPr>
      <w:r w:rsidRPr="004E7450">
        <w:rPr>
          <w:sz w:val="28"/>
          <w:szCs w:val="28"/>
          <w:lang w:val="en-US"/>
        </w:rPr>
        <w:t>178.</w:t>
      </w:r>
      <w:r>
        <w:rPr>
          <w:sz w:val="28"/>
          <w:szCs w:val="28"/>
          <w:lang w:val="en-US"/>
        </w:rPr>
        <w:t xml:space="preserve"> </w:t>
      </w:r>
      <w:r w:rsidRPr="004E7450">
        <w:rPr>
          <w:sz w:val="28"/>
          <w:szCs w:val="28"/>
          <w:lang w:val="en-US"/>
        </w:rPr>
        <w:t xml:space="preserve">Knight H. Clinical </w:t>
      </w:r>
      <w:r>
        <w:rPr>
          <w:sz w:val="28"/>
          <w:szCs w:val="28"/>
          <w:lang w:val="en-US"/>
        </w:rPr>
        <w:t>significance of sleep apnea in th</w:t>
      </w:r>
      <w:r w:rsidRPr="004E7450">
        <w:rPr>
          <w:sz w:val="28"/>
          <w:szCs w:val="28"/>
          <w:lang w:val="en-US"/>
        </w:rPr>
        <w:t>e elderly. // Knight</w:t>
      </w:r>
      <w:r>
        <w:rPr>
          <w:sz w:val="28"/>
          <w:szCs w:val="28"/>
          <w:lang w:val="en-US"/>
        </w:rPr>
        <w:t xml:space="preserve"> H., Millman R. P., Gur R. C. / </w:t>
      </w:r>
      <w:r w:rsidRPr="004E7450">
        <w:rPr>
          <w:sz w:val="28"/>
          <w:szCs w:val="28"/>
          <w:lang w:val="en-US"/>
        </w:rPr>
        <w:t>Amer. Rev. Resp. Dis., 1987.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136.</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4.</w:t>
      </w:r>
      <w:r>
        <w:rPr>
          <w:sz w:val="28"/>
          <w:szCs w:val="28"/>
          <w:lang w:val="en-US"/>
        </w:rPr>
        <w:t xml:space="preserve"> </w:t>
      </w:r>
      <w:r w:rsidRPr="004E7450">
        <w:rPr>
          <w:sz w:val="28"/>
          <w:szCs w:val="28"/>
          <w:lang w:val="en-US"/>
        </w:rPr>
        <w:t>- P. 845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850.</w:t>
      </w:r>
    </w:p>
    <w:p w:rsidR="00804CAB" w:rsidRPr="004E7450" w:rsidRDefault="00804CAB" w:rsidP="00804CAB">
      <w:pPr>
        <w:spacing w:line="360" w:lineRule="auto"/>
        <w:jc w:val="both"/>
        <w:rPr>
          <w:sz w:val="28"/>
          <w:szCs w:val="28"/>
          <w:lang w:val="en-US"/>
        </w:rPr>
      </w:pPr>
      <w:r w:rsidRPr="004E7450">
        <w:rPr>
          <w:sz w:val="28"/>
          <w:szCs w:val="28"/>
          <w:lang w:val="en-US"/>
        </w:rPr>
        <w:lastRenderedPageBreak/>
        <w:t>179.</w:t>
      </w:r>
      <w:r>
        <w:rPr>
          <w:sz w:val="28"/>
          <w:szCs w:val="28"/>
          <w:lang w:val="en-US"/>
        </w:rPr>
        <w:t xml:space="preserve"> </w:t>
      </w:r>
      <w:r w:rsidRPr="004E7450">
        <w:rPr>
          <w:sz w:val="28"/>
          <w:szCs w:val="28"/>
          <w:lang w:val="en-US"/>
        </w:rPr>
        <w:t>Konno A.</w:t>
      </w:r>
      <w:r>
        <w:rPr>
          <w:sz w:val="28"/>
          <w:szCs w:val="28"/>
          <w:lang w:val="en-US"/>
        </w:rPr>
        <w:t xml:space="preserve"> </w:t>
      </w:r>
      <w:r w:rsidRPr="004E7450">
        <w:rPr>
          <w:sz w:val="28"/>
          <w:szCs w:val="28"/>
          <w:lang w:val="en-US"/>
        </w:rPr>
        <w:t xml:space="preserve">Influence of upper airway obstruction </w:t>
      </w:r>
      <w:r>
        <w:rPr>
          <w:sz w:val="28"/>
          <w:szCs w:val="28"/>
          <w:lang w:val="en-US"/>
        </w:rPr>
        <w:t>by enlarged tonsils and ade</w:t>
      </w:r>
      <w:r w:rsidRPr="004E7450">
        <w:rPr>
          <w:sz w:val="28"/>
          <w:szCs w:val="28"/>
          <w:lang w:val="en-US"/>
        </w:rPr>
        <w:t xml:space="preserve">noids upon recurrent infection of the lower airway in childhood. // Konno A., Hoshino </w:t>
      </w:r>
      <w:r w:rsidRPr="004E7450">
        <w:rPr>
          <w:sz w:val="28"/>
          <w:szCs w:val="28"/>
        </w:rPr>
        <w:t>Т</w:t>
      </w:r>
      <w:r w:rsidRPr="004E7450">
        <w:rPr>
          <w:sz w:val="28"/>
          <w:szCs w:val="28"/>
          <w:lang w:val="en-US"/>
        </w:rPr>
        <w:t>., Togawa K./ Laryngoscope., 1980.</w:t>
      </w:r>
      <w:r>
        <w:rPr>
          <w:sz w:val="28"/>
          <w:szCs w:val="28"/>
          <w:lang w:val="en-US"/>
        </w:rPr>
        <w:t xml:space="preserve"> </w:t>
      </w:r>
      <w:r w:rsidRPr="004E7450">
        <w:rPr>
          <w:sz w:val="28"/>
          <w:szCs w:val="28"/>
          <w:lang w:val="en-US"/>
        </w:rPr>
        <w:t>- Vol. 90.</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10. -</w:t>
      </w:r>
      <w:r>
        <w:rPr>
          <w:sz w:val="28"/>
          <w:szCs w:val="28"/>
          <w:lang w:val="en-US"/>
        </w:rPr>
        <w:t xml:space="preserve"> </w:t>
      </w:r>
      <w:r w:rsidRPr="004E7450">
        <w:rPr>
          <w:sz w:val="28"/>
          <w:szCs w:val="28"/>
          <w:lang w:val="en-US"/>
        </w:rPr>
        <w:t>P.1709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1716.</w:t>
      </w:r>
    </w:p>
    <w:p w:rsidR="00804CAB" w:rsidRPr="004E7450" w:rsidRDefault="00804CAB" w:rsidP="00804CAB">
      <w:pPr>
        <w:spacing w:line="360" w:lineRule="auto"/>
        <w:jc w:val="both"/>
        <w:rPr>
          <w:sz w:val="28"/>
          <w:szCs w:val="28"/>
          <w:lang w:val="en-US"/>
        </w:rPr>
      </w:pPr>
      <w:r w:rsidRPr="004E7450">
        <w:rPr>
          <w:sz w:val="28"/>
          <w:szCs w:val="28"/>
          <w:lang w:val="en-US"/>
        </w:rPr>
        <w:t>180.</w:t>
      </w:r>
      <w:r>
        <w:rPr>
          <w:sz w:val="28"/>
          <w:szCs w:val="28"/>
          <w:lang w:val="en-US"/>
        </w:rPr>
        <w:t xml:space="preserve"> Koopman C. F. Sleep apnea syndrome </w:t>
      </w:r>
      <w:r w:rsidRPr="004E7450">
        <w:rPr>
          <w:sz w:val="28"/>
          <w:szCs w:val="28"/>
          <w:lang w:val="en-US"/>
        </w:rPr>
        <w:t>associated with  a neck mass.</w:t>
      </w:r>
      <w:r>
        <w:rPr>
          <w:sz w:val="28"/>
          <w:szCs w:val="28"/>
          <w:lang w:val="en-US"/>
        </w:rPr>
        <w:t xml:space="preserve"> </w:t>
      </w:r>
      <w:r w:rsidRPr="004E7450">
        <w:rPr>
          <w:sz w:val="28"/>
          <w:szCs w:val="28"/>
          <w:lang w:val="en-US"/>
        </w:rPr>
        <w:t>// Koopman C</w:t>
      </w:r>
      <w:r>
        <w:rPr>
          <w:sz w:val="28"/>
          <w:szCs w:val="28"/>
          <w:lang w:val="en-US"/>
        </w:rPr>
        <w:t xml:space="preserve">. F., Feld R. A., Couithard S. W./ Otolaryngol. Head </w:t>
      </w:r>
      <w:r w:rsidRPr="004E7450">
        <w:rPr>
          <w:sz w:val="28"/>
          <w:szCs w:val="28"/>
          <w:lang w:val="en-US"/>
        </w:rPr>
        <w:t>Neck Surg., 1981.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Vol.89.</w:t>
      </w:r>
      <w:r>
        <w:rPr>
          <w:sz w:val="28"/>
          <w:szCs w:val="28"/>
          <w:lang w:val="en-US"/>
        </w:rPr>
        <w:t xml:space="preserve"> </w:t>
      </w:r>
      <w:r w:rsidRPr="004E7450">
        <w:rPr>
          <w:sz w:val="28"/>
          <w:szCs w:val="28"/>
          <w:lang w:val="en-US"/>
        </w:rPr>
        <w:t xml:space="preserve">- </w:t>
      </w:r>
      <w:r w:rsidRPr="004E7450">
        <w:rPr>
          <w:sz w:val="28"/>
          <w:szCs w:val="28"/>
          <w:lang w:val="uk-UA"/>
        </w:rPr>
        <w:t>№</w:t>
      </w:r>
      <w:r>
        <w:rPr>
          <w:sz w:val="28"/>
          <w:szCs w:val="28"/>
          <w:lang w:val="en-US"/>
        </w:rPr>
        <w:t xml:space="preserve"> </w:t>
      </w:r>
      <w:r w:rsidRPr="004E7450">
        <w:rPr>
          <w:sz w:val="28"/>
          <w:szCs w:val="28"/>
          <w:lang w:val="en-US"/>
        </w:rPr>
        <w:t>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949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952.</w:t>
      </w:r>
    </w:p>
    <w:p w:rsidR="00804CAB" w:rsidRPr="004E7450" w:rsidRDefault="00804CAB" w:rsidP="00804CAB">
      <w:pPr>
        <w:spacing w:line="360" w:lineRule="auto"/>
        <w:jc w:val="both"/>
        <w:rPr>
          <w:sz w:val="28"/>
          <w:szCs w:val="28"/>
          <w:lang w:val="en-US"/>
        </w:rPr>
      </w:pPr>
      <w:r w:rsidRPr="004E7450">
        <w:rPr>
          <w:sz w:val="28"/>
          <w:szCs w:val="28"/>
          <w:lang w:val="en-US"/>
        </w:rPr>
        <w:t>181.</w:t>
      </w:r>
      <w:r>
        <w:rPr>
          <w:sz w:val="28"/>
          <w:szCs w:val="28"/>
          <w:lang w:val="en-US"/>
        </w:rPr>
        <w:t xml:space="preserve"> </w:t>
      </w:r>
      <w:r w:rsidRPr="004E7450">
        <w:rPr>
          <w:sz w:val="28"/>
          <w:szCs w:val="28"/>
          <w:lang w:val="en-US"/>
        </w:rPr>
        <w:t>Koskenvu</w:t>
      </w:r>
      <w:r>
        <w:rPr>
          <w:sz w:val="28"/>
          <w:szCs w:val="28"/>
          <w:lang w:val="en-US"/>
        </w:rPr>
        <w:t xml:space="preserve">o M. Snoring as a risk factor </w:t>
      </w:r>
      <w:r w:rsidRPr="004E7450">
        <w:rPr>
          <w:sz w:val="28"/>
          <w:szCs w:val="28"/>
          <w:lang w:val="en-US"/>
        </w:rPr>
        <w:t>for hyp</w:t>
      </w:r>
      <w:r>
        <w:rPr>
          <w:sz w:val="28"/>
          <w:szCs w:val="28"/>
          <w:lang w:val="en-US"/>
        </w:rPr>
        <w:t xml:space="preserve">ertension and angina pectoris. //Koskenvuo M., Partmen M., </w:t>
      </w:r>
      <w:smartTag w:uri="urn:schemas-microsoft-com:office:smarttags" w:element="place">
        <w:smartTag w:uri="urn:schemas:contacts" w:element="Sn">
          <w:r w:rsidRPr="004E7450">
            <w:rPr>
              <w:sz w:val="28"/>
              <w:szCs w:val="28"/>
              <w:lang w:val="en-US"/>
            </w:rPr>
            <w:t>Sarna</w:t>
          </w:r>
        </w:smartTag>
        <w:r w:rsidRPr="004E7450">
          <w:rPr>
            <w:sz w:val="28"/>
            <w:szCs w:val="28"/>
            <w:lang w:val="en-US"/>
          </w:rPr>
          <w:t xml:space="preserve"> </w:t>
        </w:r>
        <w:smartTag w:uri="urn:schemas:contacts" w:element="Sn">
          <w:r w:rsidRPr="004E7450">
            <w:rPr>
              <w:sz w:val="28"/>
              <w:szCs w:val="28"/>
              <w:lang w:val="en-US"/>
            </w:rPr>
            <w:t>I.</w:t>
          </w:r>
        </w:smartTag>
      </w:smartTag>
      <w:r>
        <w:rPr>
          <w:sz w:val="28"/>
          <w:szCs w:val="28"/>
          <w:lang w:val="en-US"/>
        </w:rPr>
        <w:t xml:space="preserve"> / </w:t>
      </w:r>
      <w:r w:rsidRPr="004E7450">
        <w:rPr>
          <w:sz w:val="28"/>
          <w:szCs w:val="28"/>
          <w:lang w:val="en-US"/>
        </w:rPr>
        <w:t>Lancet., 1985.</w:t>
      </w:r>
      <w:r>
        <w:rPr>
          <w:sz w:val="28"/>
          <w:szCs w:val="28"/>
          <w:lang w:val="en-US"/>
        </w:rPr>
        <w:t xml:space="preserve"> </w:t>
      </w:r>
      <w:r w:rsidRPr="004E7450">
        <w:rPr>
          <w:sz w:val="28"/>
          <w:szCs w:val="28"/>
          <w:lang w:val="en-US"/>
        </w:rPr>
        <w:t>- Vol.1.</w:t>
      </w:r>
      <w:r>
        <w:rPr>
          <w:sz w:val="28"/>
          <w:szCs w:val="28"/>
          <w:lang w:val="en-US"/>
        </w:rPr>
        <w:t xml:space="preserve"> </w:t>
      </w:r>
      <w:r w:rsidRPr="004E7450">
        <w:rPr>
          <w:sz w:val="28"/>
          <w:szCs w:val="28"/>
          <w:lang w:val="en-US"/>
        </w:rPr>
        <w:t>-</w:t>
      </w:r>
      <w:r w:rsidRPr="004E7450">
        <w:rPr>
          <w:sz w:val="28"/>
          <w:szCs w:val="28"/>
          <w:lang w:val="uk-UA"/>
        </w:rPr>
        <w:t xml:space="preserve"> №</w:t>
      </w:r>
      <w:r>
        <w:rPr>
          <w:sz w:val="28"/>
          <w:szCs w:val="28"/>
          <w:lang w:val="en-US"/>
        </w:rPr>
        <w:t xml:space="preserve"> 4. - P. 893 - </w:t>
      </w:r>
      <w:r w:rsidRPr="004E7450">
        <w:rPr>
          <w:sz w:val="28"/>
          <w:szCs w:val="28"/>
          <w:lang w:val="en-US"/>
        </w:rPr>
        <w:t>895.</w:t>
      </w:r>
    </w:p>
    <w:p w:rsidR="00804CAB" w:rsidRPr="004E7450" w:rsidRDefault="00804CAB" w:rsidP="00804CAB">
      <w:pPr>
        <w:spacing w:line="360" w:lineRule="auto"/>
        <w:jc w:val="both"/>
        <w:rPr>
          <w:sz w:val="28"/>
          <w:szCs w:val="28"/>
          <w:lang w:val="en-US"/>
        </w:rPr>
      </w:pPr>
      <w:r w:rsidRPr="004E7450">
        <w:rPr>
          <w:sz w:val="28"/>
          <w:szCs w:val="28"/>
          <w:lang w:val="en-US"/>
        </w:rPr>
        <w:t>182.</w:t>
      </w:r>
      <w:r>
        <w:rPr>
          <w:sz w:val="28"/>
          <w:szCs w:val="28"/>
          <w:lang w:val="en-US"/>
        </w:rPr>
        <w:t xml:space="preserve"> </w:t>
      </w:r>
      <w:r w:rsidRPr="004E7450">
        <w:rPr>
          <w:sz w:val="28"/>
          <w:szCs w:val="28"/>
          <w:lang w:val="en-US"/>
        </w:rPr>
        <w:t>Krespi Y. P. Laser-assisted uvuloplasty for snoring.</w:t>
      </w:r>
      <w:r>
        <w:rPr>
          <w:sz w:val="28"/>
          <w:szCs w:val="28"/>
          <w:lang w:val="en-US"/>
        </w:rPr>
        <w:t xml:space="preserve"> </w:t>
      </w:r>
      <w:r w:rsidRPr="004E7450">
        <w:rPr>
          <w:sz w:val="28"/>
          <w:szCs w:val="28"/>
          <w:lang w:val="en-US"/>
        </w:rPr>
        <w:t>// Krespi Y. P., Pearl</w:t>
      </w:r>
      <w:r>
        <w:rPr>
          <w:sz w:val="28"/>
          <w:szCs w:val="28"/>
          <w:lang w:val="en-US"/>
        </w:rPr>
        <w:t xml:space="preserve">man S. J., Keidar A., et. al./ J. Otolaryngol., </w:t>
      </w:r>
      <w:r w:rsidRPr="004E7450">
        <w:rPr>
          <w:sz w:val="28"/>
          <w:szCs w:val="28"/>
          <w:lang w:val="en-US"/>
        </w:rPr>
        <w:t>1994.</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23.</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5.</w:t>
      </w:r>
      <w:r>
        <w:rPr>
          <w:sz w:val="28"/>
          <w:szCs w:val="28"/>
          <w:lang w:val="en-US"/>
        </w:rPr>
        <w:t xml:space="preserve"> </w:t>
      </w:r>
      <w:r w:rsidRPr="004E7450">
        <w:rPr>
          <w:sz w:val="28"/>
          <w:szCs w:val="28"/>
          <w:lang w:val="en-US"/>
        </w:rPr>
        <w:t>-</w:t>
      </w:r>
      <w:r>
        <w:rPr>
          <w:sz w:val="28"/>
          <w:szCs w:val="28"/>
          <w:lang w:val="en-US"/>
        </w:rPr>
        <w:t xml:space="preserve"> P.</w:t>
      </w:r>
      <w:r w:rsidRPr="004E7450">
        <w:rPr>
          <w:sz w:val="28"/>
          <w:szCs w:val="28"/>
          <w:lang w:val="en-US"/>
        </w:rPr>
        <w:t>328</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334.</w:t>
      </w:r>
    </w:p>
    <w:p w:rsidR="00804CAB" w:rsidRPr="004E7450" w:rsidRDefault="00804CAB" w:rsidP="00804CAB">
      <w:pPr>
        <w:spacing w:line="360" w:lineRule="auto"/>
        <w:jc w:val="both"/>
        <w:rPr>
          <w:sz w:val="28"/>
          <w:szCs w:val="28"/>
          <w:lang w:val="en-US"/>
        </w:rPr>
      </w:pPr>
      <w:r w:rsidRPr="004E7450">
        <w:rPr>
          <w:sz w:val="28"/>
          <w:szCs w:val="28"/>
          <w:lang w:val="en-US"/>
        </w:rPr>
        <w:t>183.</w:t>
      </w:r>
      <w:r>
        <w:rPr>
          <w:sz w:val="28"/>
          <w:szCs w:val="28"/>
          <w:lang w:val="en-US"/>
        </w:rPr>
        <w:t xml:space="preserve"> </w:t>
      </w:r>
      <w:r w:rsidRPr="004E7450">
        <w:rPr>
          <w:sz w:val="28"/>
          <w:szCs w:val="28"/>
          <w:lang w:val="en-US"/>
        </w:rPr>
        <w:t>Kuhlo W. Exfolgreiche, Behandlung des Pickwickian Syndroms durch eine dauertracheale Kanule.</w:t>
      </w:r>
      <w:r>
        <w:rPr>
          <w:sz w:val="28"/>
          <w:szCs w:val="28"/>
          <w:lang w:val="en-US"/>
        </w:rPr>
        <w:t xml:space="preserve"> </w:t>
      </w:r>
      <w:r w:rsidRPr="004E7450">
        <w:rPr>
          <w:sz w:val="28"/>
          <w:szCs w:val="28"/>
          <w:lang w:val="en-US"/>
        </w:rPr>
        <w:t>//</w:t>
      </w:r>
      <w:r>
        <w:rPr>
          <w:sz w:val="28"/>
          <w:szCs w:val="28"/>
          <w:lang w:val="en-US"/>
        </w:rPr>
        <w:t xml:space="preserve"> Kuhlo W., Doll E., </w:t>
      </w:r>
      <w:r w:rsidRPr="004E7450">
        <w:rPr>
          <w:sz w:val="28"/>
          <w:szCs w:val="28"/>
          <w:lang w:val="en-US"/>
        </w:rPr>
        <w:t>Fran M.</w:t>
      </w:r>
      <w:r>
        <w:rPr>
          <w:sz w:val="28"/>
          <w:szCs w:val="28"/>
          <w:lang w:val="en-US"/>
        </w:rPr>
        <w:t xml:space="preserve"> / Dtsch. </w:t>
      </w:r>
      <w:r w:rsidRPr="004E7450">
        <w:rPr>
          <w:sz w:val="28"/>
          <w:szCs w:val="28"/>
          <w:lang w:val="en-US"/>
        </w:rPr>
        <w:t>Med. Wochenschr., 1969.</w:t>
      </w:r>
      <w:r>
        <w:rPr>
          <w:sz w:val="28"/>
          <w:szCs w:val="28"/>
          <w:lang w:val="en-US"/>
        </w:rPr>
        <w:t xml:space="preserve"> </w:t>
      </w:r>
      <w:r w:rsidRPr="004E7450">
        <w:rPr>
          <w:sz w:val="28"/>
          <w:szCs w:val="28"/>
          <w:lang w:val="en-US"/>
        </w:rPr>
        <w:t>- Bd.94.</w:t>
      </w:r>
      <w:r>
        <w:rPr>
          <w:sz w:val="28"/>
          <w:szCs w:val="28"/>
          <w:lang w:val="en-US"/>
        </w:rPr>
        <w:t xml:space="preserve"> - P. 1286 - </w:t>
      </w:r>
      <w:r w:rsidRPr="004E7450">
        <w:rPr>
          <w:sz w:val="28"/>
          <w:szCs w:val="28"/>
          <w:lang w:val="en-US"/>
        </w:rPr>
        <w:t>1288.</w:t>
      </w:r>
    </w:p>
    <w:p w:rsidR="00804CAB" w:rsidRPr="004E7450" w:rsidRDefault="00804CAB" w:rsidP="00804CAB">
      <w:pPr>
        <w:spacing w:line="360" w:lineRule="auto"/>
        <w:jc w:val="both"/>
        <w:rPr>
          <w:sz w:val="28"/>
          <w:szCs w:val="28"/>
          <w:lang w:val="en-US"/>
        </w:rPr>
      </w:pPr>
      <w:r w:rsidRPr="004E7450">
        <w:rPr>
          <w:sz w:val="28"/>
          <w:szCs w:val="28"/>
          <w:lang w:val="en-US"/>
        </w:rPr>
        <w:t>184.</w:t>
      </w:r>
      <w:r>
        <w:rPr>
          <w:sz w:val="28"/>
          <w:szCs w:val="28"/>
          <w:lang w:val="en-US"/>
        </w:rPr>
        <w:t xml:space="preserve"> </w:t>
      </w:r>
      <w:r w:rsidRPr="004E7450">
        <w:rPr>
          <w:sz w:val="28"/>
          <w:szCs w:val="28"/>
          <w:lang w:val="en-US"/>
        </w:rPr>
        <w:t>Kuna S.T. Effect of airway - surface liquid composition on laryngeal muscle activation</w:t>
      </w:r>
      <w:r>
        <w:rPr>
          <w:sz w:val="28"/>
          <w:szCs w:val="28"/>
          <w:lang w:val="en-US"/>
        </w:rPr>
        <w:t xml:space="preserve"> </w:t>
      </w:r>
      <w:r w:rsidRPr="004E7450">
        <w:rPr>
          <w:sz w:val="28"/>
          <w:szCs w:val="28"/>
          <w:lang w:val="en-US"/>
        </w:rPr>
        <w:t>.// Kuna S.T., Sant' Ambrogio F. B., Sant' Ambrogio G.</w:t>
      </w:r>
      <w:r>
        <w:rPr>
          <w:sz w:val="28"/>
          <w:szCs w:val="28"/>
          <w:lang w:val="en-US"/>
        </w:rPr>
        <w:t xml:space="preserve"> / </w:t>
      </w:r>
      <w:r w:rsidRPr="004E7450">
        <w:rPr>
          <w:sz w:val="28"/>
          <w:szCs w:val="28"/>
          <w:lang w:val="en-US"/>
        </w:rPr>
        <w:t>Sleep., 1996. - Vol. 19. -</w:t>
      </w:r>
      <w:r>
        <w:rPr>
          <w:sz w:val="28"/>
          <w:szCs w:val="28"/>
          <w:lang w:val="en-US"/>
        </w:rPr>
        <w:t xml:space="preserve"> </w:t>
      </w:r>
      <w:r w:rsidRPr="004E7450">
        <w:rPr>
          <w:sz w:val="28"/>
          <w:szCs w:val="28"/>
          <w:lang w:val="uk-UA"/>
        </w:rPr>
        <w:t>№</w:t>
      </w:r>
      <w:r w:rsidRPr="004E7450">
        <w:rPr>
          <w:sz w:val="28"/>
          <w:szCs w:val="28"/>
          <w:lang w:val="en-US"/>
        </w:rPr>
        <w:t xml:space="preserve"> 10.</w:t>
      </w:r>
      <w:r>
        <w:rPr>
          <w:sz w:val="28"/>
          <w:szCs w:val="28"/>
          <w:lang w:val="en-US"/>
        </w:rPr>
        <w:t xml:space="preserve"> </w:t>
      </w:r>
      <w:r w:rsidRPr="004E7450">
        <w:rPr>
          <w:sz w:val="28"/>
          <w:szCs w:val="28"/>
          <w:lang w:val="en-US"/>
        </w:rPr>
        <w:t>- P.180 -</w:t>
      </w:r>
      <w:r>
        <w:rPr>
          <w:sz w:val="28"/>
          <w:szCs w:val="28"/>
          <w:lang w:val="en-US"/>
        </w:rPr>
        <w:t xml:space="preserve"> </w:t>
      </w:r>
      <w:r w:rsidRPr="004E7450">
        <w:rPr>
          <w:sz w:val="28"/>
          <w:szCs w:val="28"/>
          <w:lang w:val="en-US"/>
        </w:rPr>
        <w:t>183.</w:t>
      </w:r>
    </w:p>
    <w:p w:rsidR="00804CAB" w:rsidRPr="004E7450" w:rsidRDefault="00804CAB" w:rsidP="00804CAB">
      <w:pPr>
        <w:spacing w:line="360" w:lineRule="auto"/>
        <w:jc w:val="both"/>
        <w:rPr>
          <w:sz w:val="28"/>
          <w:szCs w:val="28"/>
          <w:lang w:val="en-US"/>
        </w:rPr>
      </w:pPr>
      <w:r w:rsidRPr="004E7450">
        <w:rPr>
          <w:sz w:val="28"/>
          <w:szCs w:val="28"/>
          <w:lang w:val="en-US"/>
        </w:rPr>
        <w:t>185.</w:t>
      </w:r>
      <w:r>
        <w:rPr>
          <w:sz w:val="28"/>
          <w:szCs w:val="28"/>
          <w:lang w:val="en-US"/>
        </w:rPr>
        <w:t xml:space="preserve"> </w:t>
      </w:r>
      <w:r w:rsidRPr="004E7450">
        <w:rPr>
          <w:i/>
          <w:sz w:val="28"/>
          <w:szCs w:val="28"/>
          <w:lang w:val="en-US"/>
        </w:rPr>
        <w:t>Katsantonis G</w:t>
      </w:r>
      <w:r>
        <w:rPr>
          <w:i/>
          <w:sz w:val="28"/>
          <w:szCs w:val="28"/>
          <w:lang w:val="en-US"/>
        </w:rPr>
        <w:t xml:space="preserve">. </w:t>
      </w:r>
      <w:r w:rsidRPr="004E7450">
        <w:rPr>
          <w:i/>
          <w:sz w:val="28"/>
          <w:szCs w:val="28"/>
          <w:lang w:val="en-US"/>
        </w:rPr>
        <w:t>P.</w:t>
      </w:r>
      <w:r w:rsidRPr="004E7450">
        <w:rPr>
          <w:sz w:val="28"/>
          <w:szCs w:val="28"/>
          <w:lang w:val="en-US"/>
        </w:rPr>
        <w:t xml:space="preserve"> Management of obstructive sleep apnea: comparison of various treatment modalities.</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Katsantonis G.</w:t>
      </w:r>
      <w:r>
        <w:rPr>
          <w:sz w:val="28"/>
          <w:szCs w:val="28"/>
          <w:lang w:val="en-US"/>
        </w:rPr>
        <w:t xml:space="preserve"> </w:t>
      </w:r>
      <w:r w:rsidRPr="004E7450">
        <w:rPr>
          <w:sz w:val="28"/>
          <w:szCs w:val="28"/>
          <w:lang w:val="en-US"/>
        </w:rPr>
        <w:t>P., Schweitzer P.</w:t>
      </w:r>
      <w:r>
        <w:rPr>
          <w:sz w:val="28"/>
          <w:szCs w:val="28"/>
          <w:lang w:val="en-US"/>
        </w:rPr>
        <w:t xml:space="preserve"> </w:t>
      </w:r>
      <w:r w:rsidRPr="004E7450">
        <w:rPr>
          <w:sz w:val="28"/>
          <w:szCs w:val="28"/>
          <w:lang w:val="en-US"/>
        </w:rPr>
        <w:t>K., Branham G.</w:t>
      </w:r>
      <w:r>
        <w:rPr>
          <w:sz w:val="28"/>
          <w:szCs w:val="28"/>
          <w:lang w:val="en-US"/>
        </w:rPr>
        <w:t xml:space="preserve"> </w:t>
      </w:r>
      <w:r w:rsidRPr="004E7450">
        <w:rPr>
          <w:sz w:val="28"/>
          <w:szCs w:val="28"/>
          <w:lang w:val="en-US"/>
        </w:rPr>
        <w:t>H., Walsh J.</w:t>
      </w:r>
      <w:r>
        <w:rPr>
          <w:sz w:val="28"/>
          <w:szCs w:val="28"/>
          <w:lang w:val="en-US"/>
        </w:rPr>
        <w:t xml:space="preserve"> K.] </w:t>
      </w:r>
      <w:r w:rsidRPr="004E7450">
        <w:rPr>
          <w:sz w:val="28"/>
          <w:szCs w:val="28"/>
          <w:lang w:val="en-US"/>
        </w:rPr>
        <w:t xml:space="preserve">Laryngoscope., 1998. - Vol. 98. - </w:t>
      </w:r>
      <w:r w:rsidRPr="004E7450">
        <w:rPr>
          <w:sz w:val="28"/>
          <w:szCs w:val="28"/>
          <w:lang w:val="uk-UA"/>
        </w:rPr>
        <w:t>№</w:t>
      </w:r>
      <w:r>
        <w:rPr>
          <w:sz w:val="28"/>
          <w:szCs w:val="28"/>
          <w:lang w:val="en-US"/>
        </w:rPr>
        <w:t xml:space="preserve"> </w:t>
      </w:r>
      <w:r w:rsidRPr="004E7450">
        <w:rPr>
          <w:sz w:val="28"/>
          <w:szCs w:val="28"/>
          <w:lang w:val="en-US"/>
        </w:rPr>
        <w:t>3.</w:t>
      </w:r>
      <w:r>
        <w:rPr>
          <w:sz w:val="28"/>
          <w:szCs w:val="28"/>
          <w:lang w:val="en-US"/>
        </w:rPr>
        <w:t xml:space="preserve"> </w:t>
      </w:r>
      <w:r w:rsidRPr="004E7450">
        <w:rPr>
          <w:sz w:val="28"/>
          <w:szCs w:val="28"/>
          <w:lang w:val="en-US"/>
        </w:rPr>
        <w:t>-</w:t>
      </w:r>
      <w:r>
        <w:rPr>
          <w:sz w:val="28"/>
          <w:szCs w:val="28"/>
          <w:lang w:val="en-US"/>
        </w:rPr>
        <w:t xml:space="preserve"> P.</w:t>
      </w:r>
      <w:r w:rsidRPr="004E7450">
        <w:rPr>
          <w:sz w:val="28"/>
          <w:szCs w:val="28"/>
          <w:lang w:val="en-US"/>
        </w:rPr>
        <w:t>304</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309.</w:t>
      </w:r>
    </w:p>
    <w:p w:rsidR="00804CAB" w:rsidRPr="004E7450" w:rsidRDefault="00804CAB" w:rsidP="00804CAB">
      <w:pPr>
        <w:spacing w:line="360" w:lineRule="auto"/>
        <w:jc w:val="both"/>
        <w:rPr>
          <w:sz w:val="28"/>
          <w:szCs w:val="28"/>
          <w:lang w:val="en-US"/>
        </w:rPr>
      </w:pPr>
      <w:r w:rsidRPr="004E7450">
        <w:rPr>
          <w:sz w:val="28"/>
          <w:szCs w:val="28"/>
          <w:lang w:val="en-US"/>
        </w:rPr>
        <w:t>186.</w:t>
      </w:r>
      <w:r>
        <w:rPr>
          <w:sz w:val="28"/>
          <w:szCs w:val="28"/>
          <w:lang w:val="en-US"/>
        </w:rPr>
        <w:t xml:space="preserve"> </w:t>
      </w:r>
      <w:r w:rsidRPr="004E7450">
        <w:rPr>
          <w:sz w:val="28"/>
          <w:szCs w:val="28"/>
          <w:lang w:val="en-US"/>
        </w:rPr>
        <w:t>Lambdin S. H</w:t>
      </w:r>
      <w:r>
        <w:rPr>
          <w:sz w:val="28"/>
          <w:szCs w:val="28"/>
          <w:lang w:val="en-US"/>
        </w:rPr>
        <w:t>. Laser treatment for snoring. /</w:t>
      </w:r>
      <w:r w:rsidRPr="004E7450">
        <w:rPr>
          <w:sz w:val="28"/>
          <w:szCs w:val="28"/>
          <w:lang w:val="en-US"/>
        </w:rPr>
        <w:t>/</w:t>
      </w:r>
      <w:r>
        <w:rPr>
          <w:sz w:val="28"/>
          <w:szCs w:val="28"/>
          <w:lang w:val="en-US"/>
        </w:rPr>
        <w:t xml:space="preserve"> </w:t>
      </w:r>
      <w:r w:rsidRPr="004E7450">
        <w:rPr>
          <w:sz w:val="28"/>
          <w:szCs w:val="28"/>
          <w:lang w:val="en-US"/>
        </w:rPr>
        <w:t xml:space="preserve">Lambdin S. H./ Journal of the </w:t>
      </w:r>
      <w:smartTag w:uri="urn:schemas-microsoft-com:office:smarttags" w:element="place">
        <w:smartTag w:uri="urn:schemas-microsoft-com:office:smarttags" w:element="State">
          <w:r w:rsidRPr="004E7450">
            <w:rPr>
              <w:sz w:val="28"/>
              <w:szCs w:val="28"/>
              <w:lang w:val="en-US"/>
            </w:rPr>
            <w:t>Mississippi</w:t>
          </w:r>
        </w:smartTag>
      </w:smartTag>
      <w:r w:rsidRPr="004E7450">
        <w:rPr>
          <w:sz w:val="28"/>
          <w:szCs w:val="28"/>
          <w:lang w:val="en-US"/>
        </w:rPr>
        <w:t xml:space="preserve"> State Medical Association., 1994.</w:t>
      </w:r>
      <w:r>
        <w:rPr>
          <w:sz w:val="28"/>
          <w:szCs w:val="28"/>
          <w:lang w:val="en-US"/>
        </w:rPr>
        <w:t xml:space="preserve"> </w:t>
      </w:r>
      <w:r w:rsidRPr="004E7450">
        <w:rPr>
          <w:sz w:val="28"/>
          <w:szCs w:val="28"/>
          <w:lang w:val="en-US"/>
        </w:rPr>
        <w:t>- Vol. 35.</w:t>
      </w:r>
      <w:r>
        <w:rPr>
          <w:sz w:val="28"/>
          <w:szCs w:val="28"/>
          <w:lang w:val="en-US"/>
        </w:rPr>
        <w:t xml:space="preserve"> </w:t>
      </w:r>
      <w:r w:rsidRPr="004E7450">
        <w:rPr>
          <w:sz w:val="28"/>
          <w:szCs w:val="28"/>
          <w:lang w:val="en-US"/>
        </w:rPr>
        <w:t xml:space="preserve">- </w:t>
      </w:r>
      <w:r w:rsidRPr="004E7450">
        <w:rPr>
          <w:sz w:val="28"/>
          <w:szCs w:val="28"/>
          <w:lang w:val="uk-UA"/>
        </w:rPr>
        <w:t>№</w:t>
      </w:r>
      <w:r>
        <w:rPr>
          <w:sz w:val="28"/>
          <w:szCs w:val="28"/>
          <w:lang w:val="en-US"/>
        </w:rPr>
        <w:t xml:space="preserve"> </w:t>
      </w:r>
      <w:r w:rsidRPr="004E7450">
        <w:rPr>
          <w:sz w:val="28"/>
          <w:szCs w:val="28"/>
          <w:lang w:val="en-US"/>
        </w:rPr>
        <w:t>11.</w:t>
      </w:r>
      <w:r>
        <w:rPr>
          <w:sz w:val="28"/>
          <w:szCs w:val="28"/>
          <w:lang w:val="en-US"/>
        </w:rPr>
        <w:t xml:space="preserve"> </w:t>
      </w:r>
      <w:r w:rsidRPr="004E7450">
        <w:rPr>
          <w:sz w:val="28"/>
          <w:szCs w:val="28"/>
          <w:lang w:val="en-US"/>
        </w:rPr>
        <w:t>- P. 319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321.</w:t>
      </w:r>
    </w:p>
    <w:p w:rsidR="00804CAB" w:rsidRPr="004E7450" w:rsidRDefault="00804CAB" w:rsidP="00804CAB">
      <w:pPr>
        <w:spacing w:line="360" w:lineRule="auto"/>
        <w:jc w:val="both"/>
        <w:rPr>
          <w:sz w:val="28"/>
          <w:szCs w:val="28"/>
          <w:lang w:val="en-US"/>
        </w:rPr>
      </w:pPr>
      <w:r w:rsidRPr="004E7450">
        <w:rPr>
          <w:sz w:val="28"/>
          <w:szCs w:val="28"/>
          <w:lang w:val="en-US"/>
        </w:rPr>
        <w:t>187.</w:t>
      </w:r>
      <w:r>
        <w:rPr>
          <w:sz w:val="28"/>
          <w:szCs w:val="28"/>
          <w:lang w:val="en-US"/>
        </w:rPr>
        <w:t xml:space="preserve"> </w:t>
      </w:r>
      <w:r w:rsidRPr="004E7450">
        <w:rPr>
          <w:sz w:val="28"/>
          <w:szCs w:val="28"/>
          <w:lang w:val="en-US"/>
        </w:rPr>
        <w:t>Lavie P. Sleep apnea in industrial workers .//Lavie P./  Sleep wake disorders: natural history, epidemiology and long-term evolution. - New -</w:t>
      </w:r>
      <w:smartTag w:uri="urn:schemas-microsoft-com:office:smarttags" w:element="place">
        <w:smartTag w:uri="urn:schemas-microsoft-com:office:smarttags" w:element="City">
          <w:r w:rsidRPr="004E7450">
            <w:rPr>
              <w:sz w:val="28"/>
              <w:szCs w:val="28"/>
              <w:lang w:val="en-US"/>
            </w:rPr>
            <w:t>York</w:t>
          </w:r>
        </w:smartTag>
      </w:smartTag>
      <w:r w:rsidRPr="004E7450">
        <w:rPr>
          <w:sz w:val="28"/>
          <w:szCs w:val="28"/>
          <w:lang w:val="en-US"/>
        </w:rPr>
        <w:t>: Raven Press., 1983. - P.127 - 135.</w:t>
      </w:r>
    </w:p>
    <w:p w:rsidR="00804CAB" w:rsidRPr="004E7450" w:rsidRDefault="00804CAB" w:rsidP="00804CAB">
      <w:pPr>
        <w:spacing w:line="360" w:lineRule="auto"/>
        <w:jc w:val="both"/>
        <w:rPr>
          <w:sz w:val="28"/>
          <w:szCs w:val="28"/>
          <w:lang w:val="en-US"/>
        </w:rPr>
      </w:pPr>
      <w:r w:rsidRPr="004E7450">
        <w:rPr>
          <w:sz w:val="28"/>
          <w:szCs w:val="28"/>
          <w:lang w:val="en-US"/>
        </w:rPr>
        <w:lastRenderedPageBreak/>
        <w:t>188.</w:t>
      </w:r>
      <w:r>
        <w:rPr>
          <w:sz w:val="28"/>
          <w:szCs w:val="28"/>
          <w:lang w:val="en-US"/>
        </w:rPr>
        <w:t xml:space="preserve"> </w:t>
      </w:r>
      <w:r w:rsidRPr="004E7450">
        <w:rPr>
          <w:sz w:val="28"/>
          <w:szCs w:val="28"/>
          <w:lang w:val="en-US"/>
        </w:rPr>
        <w:t>Levin B.</w:t>
      </w:r>
      <w:r>
        <w:rPr>
          <w:sz w:val="28"/>
          <w:szCs w:val="28"/>
          <w:lang w:val="en-US"/>
        </w:rPr>
        <w:t xml:space="preserve"> </w:t>
      </w:r>
      <w:r w:rsidRPr="004E7450">
        <w:rPr>
          <w:sz w:val="28"/>
          <w:szCs w:val="28"/>
          <w:lang w:val="en-US"/>
        </w:rPr>
        <w:t>C. Uvulopalatopharyngoplasty for snoring: long-term results.</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Levin B.</w:t>
      </w:r>
      <w:r>
        <w:rPr>
          <w:sz w:val="28"/>
          <w:szCs w:val="28"/>
          <w:lang w:val="en-US"/>
        </w:rPr>
        <w:t xml:space="preserve"> </w:t>
      </w:r>
      <w:r w:rsidRPr="004E7450">
        <w:rPr>
          <w:sz w:val="28"/>
          <w:szCs w:val="28"/>
          <w:lang w:val="en-US"/>
        </w:rPr>
        <w:t>C., Becker G.</w:t>
      </w:r>
      <w:r>
        <w:rPr>
          <w:sz w:val="28"/>
          <w:szCs w:val="28"/>
          <w:lang w:val="en-US"/>
        </w:rPr>
        <w:t xml:space="preserve"> </w:t>
      </w:r>
      <w:r w:rsidRPr="004E7450">
        <w:rPr>
          <w:sz w:val="28"/>
          <w:szCs w:val="28"/>
          <w:lang w:val="en-US"/>
        </w:rPr>
        <w:t>D.</w:t>
      </w:r>
      <w:r>
        <w:rPr>
          <w:sz w:val="28"/>
          <w:szCs w:val="28"/>
          <w:lang w:val="en-US"/>
        </w:rPr>
        <w:t xml:space="preserve"> </w:t>
      </w:r>
      <w:r w:rsidRPr="004E7450">
        <w:rPr>
          <w:sz w:val="28"/>
          <w:szCs w:val="28"/>
          <w:lang w:val="en-US"/>
        </w:rPr>
        <w:t>/ Laryngoscope., 1994.</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104</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P.1150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1152.</w:t>
      </w:r>
    </w:p>
    <w:p w:rsidR="00804CAB" w:rsidRPr="004E7450" w:rsidRDefault="00804CAB" w:rsidP="00804CAB">
      <w:pPr>
        <w:spacing w:line="360" w:lineRule="auto"/>
        <w:jc w:val="both"/>
        <w:rPr>
          <w:sz w:val="28"/>
          <w:szCs w:val="28"/>
          <w:lang w:val="en-US"/>
        </w:rPr>
      </w:pPr>
      <w:r w:rsidRPr="004E7450">
        <w:rPr>
          <w:sz w:val="28"/>
          <w:szCs w:val="28"/>
          <w:lang w:val="en-US"/>
        </w:rPr>
        <w:t>189.</w:t>
      </w:r>
      <w:r>
        <w:rPr>
          <w:sz w:val="28"/>
          <w:szCs w:val="28"/>
          <w:lang w:val="en-US"/>
        </w:rPr>
        <w:t xml:space="preserve"> </w:t>
      </w:r>
      <w:r w:rsidRPr="004E7450">
        <w:rPr>
          <w:sz w:val="28"/>
          <w:szCs w:val="28"/>
          <w:lang w:val="en-US"/>
        </w:rPr>
        <w:t>Lind H. G. Tonsi</w:t>
      </w:r>
      <w:r>
        <w:rPr>
          <w:sz w:val="28"/>
          <w:szCs w:val="28"/>
          <w:lang w:val="en-US"/>
        </w:rPr>
        <w:t xml:space="preserve">llar hyperplasia in  children. A cause of obstructive sleep apneas, CO2, </w:t>
      </w:r>
      <w:r w:rsidRPr="004E7450">
        <w:rPr>
          <w:sz w:val="28"/>
          <w:szCs w:val="28"/>
          <w:lang w:val="en-US"/>
        </w:rPr>
        <w:t>retention and retarded growt</w:t>
      </w:r>
      <w:r>
        <w:rPr>
          <w:sz w:val="28"/>
          <w:szCs w:val="28"/>
          <w:lang w:val="en-US"/>
        </w:rPr>
        <w:t xml:space="preserve">h. // Lind H. G., Lundell P. W. </w:t>
      </w:r>
      <w:r w:rsidRPr="004E7450">
        <w:rPr>
          <w:sz w:val="28"/>
          <w:szCs w:val="28"/>
          <w:lang w:val="en-US"/>
        </w:rPr>
        <w:t>/Arch. Otolaryngol., 1982.</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108.</w:t>
      </w:r>
      <w:r>
        <w:rPr>
          <w:sz w:val="28"/>
          <w:szCs w:val="28"/>
          <w:lang w:val="en-US"/>
        </w:rPr>
        <w:t xml:space="preserve"> - </w:t>
      </w:r>
      <w:r w:rsidRPr="004E7450">
        <w:rPr>
          <w:sz w:val="28"/>
          <w:szCs w:val="28"/>
          <w:lang w:val="uk-UA"/>
        </w:rPr>
        <w:t>№</w:t>
      </w:r>
      <w:r w:rsidRPr="004E7450">
        <w:rPr>
          <w:sz w:val="28"/>
          <w:szCs w:val="28"/>
          <w:lang w:val="en-US"/>
        </w:rPr>
        <w:t xml:space="preserve"> 10.</w:t>
      </w:r>
      <w:r>
        <w:rPr>
          <w:sz w:val="28"/>
          <w:szCs w:val="28"/>
          <w:lang w:val="en-US"/>
        </w:rPr>
        <w:t xml:space="preserve"> </w:t>
      </w:r>
      <w:r w:rsidRPr="004E7450">
        <w:rPr>
          <w:sz w:val="28"/>
          <w:szCs w:val="28"/>
          <w:lang w:val="en-US"/>
        </w:rPr>
        <w:t>-</w:t>
      </w:r>
      <w:r>
        <w:rPr>
          <w:sz w:val="28"/>
          <w:szCs w:val="28"/>
          <w:lang w:val="en-US"/>
        </w:rPr>
        <w:t xml:space="preserve"> P.</w:t>
      </w:r>
      <w:r w:rsidRPr="004E7450">
        <w:rPr>
          <w:sz w:val="28"/>
          <w:szCs w:val="28"/>
          <w:lang w:val="en-US"/>
        </w:rPr>
        <w:t>650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655.</w:t>
      </w:r>
    </w:p>
    <w:p w:rsidR="00804CAB" w:rsidRPr="004E7450" w:rsidRDefault="00804CAB" w:rsidP="00804CAB">
      <w:pPr>
        <w:spacing w:line="360" w:lineRule="auto"/>
        <w:jc w:val="both"/>
        <w:rPr>
          <w:sz w:val="28"/>
          <w:szCs w:val="28"/>
          <w:lang w:val="en-US"/>
        </w:rPr>
      </w:pPr>
      <w:r w:rsidRPr="004E7450">
        <w:rPr>
          <w:sz w:val="28"/>
          <w:szCs w:val="28"/>
          <w:lang w:val="en-US"/>
        </w:rPr>
        <w:t>190.</w:t>
      </w:r>
      <w:r>
        <w:rPr>
          <w:sz w:val="28"/>
          <w:szCs w:val="28"/>
          <w:lang w:val="en-US"/>
        </w:rPr>
        <w:t xml:space="preserve"> </w:t>
      </w:r>
      <w:r w:rsidRPr="004E7450">
        <w:rPr>
          <w:sz w:val="28"/>
          <w:szCs w:val="28"/>
          <w:lang w:val="en-US"/>
        </w:rPr>
        <w:t>Lyons</w:t>
      </w:r>
      <w:r>
        <w:rPr>
          <w:sz w:val="28"/>
          <w:szCs w:val="28"/>
          <w:lang w:val="en-US"/>
        </w:rPr>
        <w:t xml:space="preserve"> H. A. </w:t>
      </w:r>
      <w:r w:rsidRPr="004E7450">
        <w:rPr>
          <w:sz w:val="28"/>
          <w:szCs w:val="28"/>
          <w:lang w:val="en-US"/>
        </w:rPr>
        <w:t>Therapeutic use of progesterone on alveolar hy</w:t>
      </w:r>
      <w:r>
        <w:rPr>
          <w:sz w:val="28"/>
          <w:szCs w:val="28"/>
          <w:lang w:val="en-US"/>
        </w:rPr>
        <w:t xml:space="preserve">poventilation associated with </w:t>
      </w:r>
      <w:r w:rsidRPr="004E7450">
        <w:rPr>
          <w:sz w:val="28"/>
          <w:szCs w:val="28"/>
          <w:lang w:val="en-US"/>
        </w:rPr>
        <w:t>obesity.</w:t>
      </w:r>
      <w:r>
        <w:rPr>
          <w:sz w:val="28"/>
          <w:szCs w:val="28"/>
          <w:lang w:val="en-US"/>
        </w:rPr>
        <w:t xml:space="preserve"> </w:t>
      </w:r>
      <w:r w:rsidRPr="004E7450">
        <w:rPr>
          <w:sz w:val="28"/>
          <w:szCs w:val="28"/>
          <w:lang w:val="en-US"/>
        </w:rPr>
        <w:t>//</w:t>
      </w:r>
      <w:r>
        <w:rPr>
          <w:sz w:val="28"/>
          <w:szCs w:val="28"/>
          <w:lang w:val="en-US"/>
        </w:rPr>
        <w:t xml:space="preserve"> </w:t>
      </w:r>
      <w:smartTag w:uri="urn:schemas-microsoft-com:office:smarttags" w:element="place">
        <w:smartTag w:uri="urn:schemas-microsoft-com:office:smarttags" w:element="City">
          <w:r w:rsidRPr="004E7450">
            <w:rPr>
              <w:sz w:val="28"/>
              <w:szCs w:val="28"/>
              <w:lang w:val="en-US"/>
            </w:rPr>
            <w:t>Lyons</w:t>
          </w:r>
        </w:smartTag>
      </w:smartTag>
      <w:r w:rsidRPr="004E7450">
        <w:rPr>
          <w:sz w:val="28"/>
          <w:szCs w:val="28"/>
          <w:lang w:val="en-US"/>
        </w:rPr>
        <w:t xml:space="preserve"> H.</w:t>
      </w:r>
      <w:r>
        <w:rPr>
          <w:sz w:val="28"/>
          <w:szCs w:val="28"/>
          <w:lang w:val="en-US"/>
        </w:rPr>
        <w:t xml:space="preserve"> </w:t>
      </w:r>
      <w:r w:rsidRPr="004E7450">
        <w:rPr>
          <w:sz w:val="28"/>
          <w:szCs w:val="28"/>
          <w:lang w:val="en-US"/>
        </w:rPr>
        <w:t>A., Huang C.</w:t>
      </w:r>
      <w:r>
        <w:rPr>
          <w:sz w:val="28"/>
          <w:szCs w:val="28"/>
          <w:lang w:val="en-US"/>
        </w:rPr>
        <w:t xml:space="preserve"> </w:t>
      </w:r>
      <w:r w:rsidRPr="004E7450">
        <w:rPr>
          <w:sz w:val="28"/>
          <w:szCs w:val="28"/>
          <w:lang w:val="en-US"/>
        </w:rPr>
        <w:t>T.</w:t>
      </w:r>
      <w:r>
        <w:rPr>
          <w:sz w:val="28"/>
          <w:szCs w:val="28"/>
          <w:lang w:val="en-US"/>
        </w:rPr>
        <w:t xml:space="preserve"> / Amer. J. Med., </w:t>
      </w:r>
      <w:r w:rsidRPr="004E7450">
        <w:rPr>
          <w:sz w:val="28"/>
          <w:szCs w:val="28"/>
          <w:lang w:val="en-US"/>
        </w:rPr>
        <w:t>1968.</w:t>
      </w:r>
      <w:r>
        <w:rPr>
          <w:sz w:val="28"/>
          <w:szCs w:val="28"/>
          <w:lang w:val="en-US"/>
        </w:rPr>
        <w:t xml:space="preserve"> - Vol. </w:t>
      </w:r>
      <w:r w:rsidRPr="004E7450">
        <w:rPr>
          <w:sz w:val="28"/>
          <w:szCs w:val="28"/>
          <w:lang w:val="en-US"/>
        </w:rPr>
        <w:t>44.</w:t>
      </w:r>
      <w:r>
        <w:rPr>
          <w:sz w:val="28"/>
          <w:szCs w:val="28"/>
          <w:lang w:val="en-US"/>
        </w:rPr>
        <w:t xml:space="preserve"> - P. 881 - </w:t>
      </w:r>
      <w:r w:rsidRPr="004E7450">
        <w:rPr>
          <w:sz w:val="28"/>
          <w:szCs w:val="28"/>
          <w:lang w:val="en-US"/>
        </w:rPr>
        <w:t>888.</w:t>
      </w:r>
    </w:p>
    <w:p w:rsidR="00804CAB" w:rsidRPr="004E7450" w:rsidRDefault="00804CAB" w:rsidP="00804CAB">
      <w:pPr>
        <w:spacing w:line="360" w:lineRule="auto"/>
        <w:jc w:val="both"/>
        <w:rPr>
          <w:sz w:val="28"/>
          <w:szCs w:val="28"/>
          <w:lang w:val="en-US"/>
        </w:rPr>
      </w:pPr>
      <w:r w:rsidRPr="004E7450">
        <w:rPr>
          <w:sz w:val="28"/>
          <w:szCs w:val="28"/>
          <w:lang w:val="en-US"/>
        </w:rPr>
        <w:t>191.</w:t>
      </w:r>
      <w:r>
        <w:rPr>
          <w:sz w:val="28"/>
          <w:szCs w:val="28"/>
          <w:lang w:val="en-US"/>
        </w:rPr>
        <w:t xml:space="preserve"> </w:t>
      </w:r>
      <w:r w:rsidRPr="004E7450">
        <w:rPr>
          <w:sz w:val="28"/>
          <w:szCs w:val="28"/>
          <w:lang w:val="en-US"/>
        </w:rPr>
        <w:t>Lavie P. Prevalence of sleep apnea syndrome among patients with essential hypertension.</w:t>
      </w:r>
      <w:r>
        <w:rPr>
          <w:sz w:val="28"/>
          <w:szCs w:val="28"/>
          <w:lang w:val="en-US"/>
        </w:rPr>
        <w:t xml:space="preserve"> </w:t>
      </w:r>
      <w:r w:rsidRPr="004E7450">
        <w:rPr>
          <w:sz w:val="28"/>
          <w:szCs w:val="28"/>
          <w:lang w:val="en-US"/>
        </w:rPr>
        <w:t>// Lavie P., Ber- Yosef R., Rubin A.</w:t>
      </w:r>
      <w:r>
        <w:rPr>
          <w:sz w:val="28"/>
          <w:szCs w:val="28"/>
          <w:lang w:val="en-US"/>
        </w:rPr>
        <w:t xml:space="preserve"> </w:t>
      </w:r>
      <w:r w:rsidRPr="004E7450">
        <w:rPr>
          <w:sz w:val="28"/>
          <w:szCs w:val="28"/>
          <w:lang w:val="en-US"/>
        </w:rPr>
        <w:t>E.</w:t>
      </w:r>
      <w:r>
        <w:rPr>
          <w:sz w:val="28"/>
          <w:szCs w:val="28"/>
          <w:lang w:val="en-US"/>
        </w:rPr>
        <w:t xml:space="preserve"> / </w:t>
      </w:r>
      <w:r w:rsidRPr="004E7450">
        <w:rPr>
          <w:sz w:val="28"/>
          <w:szCs w:val="28"/>
          <w:lang w:val="en-US"/>
        </w:rPr>
        <w:t>Am. Heart. J., 1984. -</w:t>
      </w:r>
      <w:r>
        <w:rPr>
          <w:sz w:val="28"/>
          <w:szCs w:val="28"/>
          <w:lang w:val="en-US"/>
        </w:rPr>
        <w:t xml:space="preserve"> </w:t>
      </w:r>
      <w:r w:rsidRPr="004E7450">
        <w:rPr>
          <w:sz w:val="28"/>
          <w:szCs w:val="28"/>
          <w:lang w:val="en-US"/>
        </w:rPr>
        <w:t>Vol. 108. - P.</w:t>
      </w:r>
      <w:r>
        <w:rPr>
          <w:sz w:val="28"/>
          <w:szCs w:val="28"/>
          <w:lang w:val="en-US"/>
        </w:rPr>
        <w:t xml:space="preserve"> </w:t>
      </w:r>
      <w:r w:rsidRPr="004E7450">
        <w:rPr>
          <w:sz w:val="28"/>
          <w:szCs w:val="28"/>
          <w:lang w:val="en-US"/>
        </w:rPr>
        <w:t>373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376.</w:t>
      </w:r>
    </w:p>
    <w:p w:rsidR="00804CAB" w:rsidRPr="004E7450" w:rsidRDefault="00804CAB" w:rsidP="00804CAB">
      <w:pPr>
        <w:spacing w:line="360" w:lineRule="auto"/>
        <w:jc w:val="both"/>
        <w:rPr>
          <w:sz w:val="28"/>
          <w:szCs w:val="28"/>
          <w:lang w:val="en-US"/>
        </w:rPr>
      </w:pPr>
      <w:r w:rsidRPr="004E7450">
        <w:rPr>
          <w:sz w:val="28"/>
          <w:szCs w:val="28"/>
          <w:lang w:val="en-US"/>
        </w:rPr>
        <w:t>192.</w:t>
      </w:r>
      <w:r>
        <w:rPr>
          <w:sz w:val="28"/>
          <w:szCs w:val="28"/>
          <w:lang w:val="en-US"/>
        </w:rPr>
        <w:t xml:space="preserve"> </w:t>
      </w:r>
      <w:r w:rsidRPr="004E7450">
        <w:rPr>
          <w:sz w:val="28"/>
          <w:szCs w:val="28"/>
          <w:lang w:val="en-US"/>
        </w:rPr>
        <w:t>Leroy M. Short-term variability of blood pressure during sleep in snorers with or without apnea.</w:t>
      </w:r>
      <w:r>
        <w:rPr>
          <w:sz w:val="28"/>
          <w:szCs w:val="28"/>
          <w:lang w:val="en-US"/>
        </w:rPr>
        <w:t xml:space="preserve"> </w:t>
      </w:r>
      <w:r w:rsidRPr="004E7450">
        <w:rPr>
          <w:sz w:val="28"/>
          <w:szCs w:val="28"/>
          <w:lang w:val="en-US"/>
        </w:rPr>
        <w:t>// Leroy M., Van Surell C., Pi</w:t>
      </w:r>
      <w:r>
        <w:rPr>
          <w:sz w:val="28"/>
          <w:szCs w:val="28"/>
          <w:lang w:val="en-US"/>
        </w:rPr>
        <w:t>llere R., et. al./</w:t>
      </w:r>
      <w:r w:rsidRPr="004E7450">
        <w:rPr>
          <w:sz w:val="28"/>
          <w:szCs w:val="28"/>
          <w:lang w:val="en-US"/>
        </w:rPr>
        <w:t xml:space="preserve"> Hypertension., 1996.</w:t>
      </w:r>
      <w:r>
        <w:rPr>
          <w:sz w:val="28"/>
          <w:szCs w:val="28"/>
          <w:lang w:val="en-US"/>
        </w:rPr>
        <w:t xml:space="preserve"> </w:t>
      </w:r>
      <w:r w:rsidRPr="004E7450">
        <w:rPr>
          <w:sz w:val="28"/>
          <w:szCs w:val="28"/>
          <w:lang w:val="en-US"/>
        </w:rPr>
        <w:t>- Vol. 28.</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6.</w:t>
      </w:r>
      <w:r>
        <w:rPr>
          <w:sz w:val="28"/>
          <w:szCs w:val="28"/>
          <w:lang w:val="en-US"/>
        </w:rPr>
        <w:t xml:space="preserve"> </w:t>
      </w:r>
      <w:r w:rsidRPr="004E7450">
        <w:rPr>
          <w:sz w:val="28"/>
          <w:szCs w:val="28"/>
          <w:lang w:val="en-US"/>
        </w:rPr>
        <w:t>- P. 937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943.</w:t>
      </w:r>
    </w:p>
    <w:p w:rsidR="00804CAB" w:rsidRPr="004E7450" w:rsidRDefault="00804CAB" w:rsidP="00804CAB">
      <w:pPr>
        <w:spacing w:line="360" w:lineRule="auto"/>
        <w:jc w:val="both"/>
        <w:rPr>
          <w:sz w:val="28"/>
          <w:szCs w:val="28"/>
          <w:lang w:val="en-US"/>
        </w:rPr>
      </w:pPr>
      <w:r w:rsidRPr="004E7450">
        <w:rPr>
          <w:sz w:val="28"/>
          <w:szCs w:val="28"/>
          <w:lang w:val="en-US"/>
        </w:rPr>
        <w:t>193.</w:t>
      </w:r>
      <w:r>
        <w:rPr>
          <w:sz w:val="28"/>
          <w:szCs w:val="28"/>
          <w:lang w:val="en-US"/>
        </w:rPr>
        <w:t xml:space="preserve"> Levy A.M. </w:t>
      </w:r>
      <w:r w:rsidRPr="004E7450">
        <w:rPr>
          <w:sz w:val="28"/>
          <w:szCs w:val="28"/>
          <w:lang w:val="en-US"/>
        </w:rPr>
        <w:t>Hypertrophied adenoids causing pulmonary hypertension and severe congestive heart failure.</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LevyA.</w:t>
      </w:r>
      <w:r>
        <w:rPr>
          <w:sz w:val="28"/>
          <w:szCs w:val="28"/>
          <w:lang w:val="en-US"/>
        </w:rPr>
        <w:t xml:space="preserve"> </w:t>
      </w:r>
      <w:r w:rsidRPr="004E7450">
        <w:rPr>
          <w:sz w:val="28"/>
          <w:szCs w:val="28"/>
          <w:lang w:val="en-US"/>
        </w:rPr>
        <w:t>M.,Tabakin B.</w:t>
      </w:r>
      <w:r>
        <w:rPr>
          <w:sz w:val="28"/>
          <w:szCs w:val="28"/>
          <w:lang w:val="en-US"/>
        </w:rPr>
        <w:t xml:space="preserve"> </w:t>
      </w:r>
      <w:r w:rsidRPr="004E7450">
        <w:rPr>
          <w:sz w:val="28"/>
          <w:szCs w:val="28"/>
          <w:lang w:val="en-US"/>
        </w:rPr>
        <w:t>S., Hanson J.</w:t>
      </w:r>
      <w:r>
        <w:rPr>
          <w:sz w:val="28"/>
          <w:szCs w:val="28"/>
          <w:lang w:val="en-US"/>
        </w:rPr>
        <w:t xml:space="preserve"> </w:t>
      </w:r>
      <w:r w:rsidRPr="004E7450">
        <w:rPr>
          <w:sz w:val="28"/>
          <w:szCs w:val="28"/>
          <w:lang w:val="en-US"/>
        </w:rPr>
        <w:t>S. et.</w:t>
      </w:r>
      <w:r>
        <w:rPr>
          <w:sz w:val="28"/>
          <w:szCs w:val="28"/>
          <w:lang w:val="en-US"/>
        </w:rPr>
        <w:t xml:space="preserve"> </w:t>
      </w:r>
      <w:r w:rsidRPr="004E7450">
        <w:rPr>
          <w:sz w:val="28"/>
          <w:szCs w:val="28"/>
          <w:lang w:val="en-US"/>
        </w:rPr>
        <w:t>al.</w:t>
      </w:r>
      <w:r>
        <w:rPr>
          <w:sz w:val="28"/>
          <w:szCs w:val="28"/>
          <w:lang w:val="en-US"/>
        </w:rPr>
        <w:t xml:space="preserve"> / </w:t>
      </w:r>
      <w:smartTag w:uri="urn:schemas-microsoft-com:office:smarttags" w:element="place">
        <w:r w:rsidRPr="004E7450">
          <w:rPr>
            <w:sz w:val="28"/>
            <w:szCs w:val="28"/>
            <w:lang w:val="en-US"/>
          </w:rPr>
          <w:t>N.</w:t>
        </w:r>
        <w:r>
          <w:rPr>
            <w:sz w:val="28"/>
            <w:szCs w:val="28"/>
            <w:lang w:val="en-US"/>
          </w:rPr>
          <w:t xml:space="preserve"> </w:t>
        </w:r>
        <w:r w:rsidRPr="004E7450">
          <w:rPr>
            <w:sz w:val="28"/>
            <w:szCs w:val="28"/>
            <w:lang w:val="en-US"/>
          </w:rPr>
          <w:t>Eng.</w:t>
        </w:r>
      </w:smartTag>
      <w:r w:rsidRPr="004E7450">
        <w:rPr>
          <w:sz w:val="28"/>
          <w:szCs w:val="28"/>
          <w:lang w:val="en-US"/>
        </w:rPr>
        <w:t xml:space="preserve"> J.</w:t>
      </w:r>
      <w:r>
        <w:rPr>
          <w:sz w:val="28"/>
          <w:szCs w:val="28"/>
          <w:lang w:val="en-US"/>
        </w:rPr>
        <w:t xml:space="preserve"> </w:t>
      </w:r>
      <w:r w:rsidRPr="004E7450">
        <w:rPr>
          <w:sz w:val="28"/>
          <w:szCs w:val="28"/>
          <w:lang w:val="en-US"/>
        </w:rPr>
        <w:t>Med., 277: 1967.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w:t>
      </w:r>
      <w:r>
        <w:rPr>
          <w:sz w:val="28"/>
          <w:szCs w:val="28"/>
          <w:lang w:val="en-US"/>
        </w:rPr>
        <w:t xml:space="preserve"> </w:t>
      </w:r>
      <w:r w:rsidRPr="004E7450">
        <w:rPr>
          <w:sz w:val="28"/>
          <w:szCs w:val="28"/>
          <w:lang w:val="en-US"/>
        </w:rPr>
        <w:t>506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511.</w:t>
      </w:r>
    </w:p>
    <w:p w:rsidR="00804CAB" w:rsidRPr="004E7450" w:rsidRDefault="00804CAB" w:rsidP="00804CAB">
      <w:pPr>
        <w:spacing w:line="360" w:lineRule="auto"/>
        <w:jc w:val="both"/>
        <w:rPr>
          <w:sz w:val="28"/>
          <w:szCs w:val="28"/>
          <w:lang w:val="en-US"/>
        </w:rPr>
      </w:pPr>
      <w:r w:rsidRPr="004E7450">
        <w:rPr>
          <w:sz w:val="28"/>
          <w:szCs w:val="28"/>
          <w:lang w:val="en-US"/>
        </w:rPr>
        <w:t>194.</w:t>
      </w:r>
      <w:r>
        <w:rPr>
          <w:sz w:val="28"/>
          <w:szCs w:val="28"/>
          <w:lang w:val="en-US"/>
        </w:rPr>
        <w:t xml:space="preserve"> </w:t>
      </w:r>
      <w:r w:rsidRPr="004E7450">
        <w:rPr>
          <w:sz w:val="28"/>
          <w:szCs w:val="28"/>
          <w:lang w:val="en-US"/>
        </w:rPr>
        <w:t>Lin Y. C. E</w:t>
      </w:r>
      <w:r>
        <w:rPr>
          <w:sz w:val="28"/>
          <w:szCs w:val="28"/>
          <w:lang w:val="en-US"/>
        </w:rPr>
        <w:t xml:space="preserve">ffects of hypercapnis, hypoxia and rebreathing on heart rate response during </w:t>
      </w:r>
      <w:r w:rsidRPr="004E7450">
        <w:rPr>
          <w:sz w:val="28"/>
          <w:szCs w:val="28"/>
          <w:lang w:val="en-US"/>
        </w:rPr>
        <w:t xml:space="preserve">apnea. // Lin Y. C.Shida </w:t>
      </w:r>
      <w:r w:rsidRPr="004E7450">
        <w:rPr>
          <w:sz w:val="28"/>
          <w:szCs w:val="28"/>
        </w:rPr>
        <w:t>К</w:t>
      </w:r>
      <w:r w:rsidRPr="004E7450">
        <w:rPr>
          <w:sz w:val="28"/>
          <w:szCs w:val="28"/>
          <w:lang w:val="en-US"/>
        </w:rPr>
        <w:t xml:space="preserve">. </w:t>
      </w:r>
      <w:r w:rsidRPr="004E7450">
        <w:rPr>
          <w:sz w:val="28"/>
          <w:szCs w:val="28"/>
        </w:rPr>
        <w:t>К</w:t>
      </w:r>
      <w:r>
        <w:rPr>
          <w:sz w:val="28"/>
          <w:szCs w:val="28"/>
          <w:lang w:val="en-US"/>
        </w:rPr>
        <w:t xml:space="preserve">., Hong S. K. / J. </w:t>
      </w:r>
      <w:r w:rsidRPr="004E7450">
        <w:rPr>
          <w:sz w:val="28"/>
          <w:szCs w:val="28"/>
          <w:lang w:val="en-US"/>
        </w:rPr>
        <w:t>Appl.</w:t>
      </w:r>
      <w:r>
        <w:rPr>
          <w:sz w:val="28"/>
          <w:szCs w:val="28"/>
          <w:lang w:val="en-US"/>
        </w:rPr>
        <w:t xml:space="preserve"> </w:t>
      </w:r>
      <w:r w:rsidRPr="004E7450">
        <w:rPr>
          <w:sz w:val="28"/>
          <w:szCs w:val="28"/>
          <w:lang w:val="en-US"/>
        </w:rPr>
        <w:t>Physiol., 1983.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54.</w:t>
      </w:r>
      <w:r>
        <w:rPr>
          <w:sz w:val="28"/>
          <w:szCs w:val="28"/>
          <w:lang w:val="en-US"/>
        </w:rPr>
        <w:t xml:space="preserve"> </w:t>
      </w:r>
      <w:r w:rsidRPr="004E7450">
        <w:rPr>
          <w:sz w:val="28"/>
          <w:szCs w:val="28"/>
          <w:lang w:val="en-US"/>
        </w:rPr>
        <w:t xml:space="preserve">- </w:t>
      </w:r>
      <w:r w:rsidRPr="004E7450">
        <w:rPr>
          <w:sz w:val="28"/>
          <w:szCs w:val="28"/>
          <w:lang w:val="uk-UA"/>
        </w:rPr>
        <w:t>№</w:t>
      </w:r>
      <w:r>
        <w:rPr>
          <w:sz w:val="28"/>
          <w:szCs w:val="28"/>
          <w:lang w:val="en-US"/>
        </w:rPr>
        <w:t xml:space="preserve"> </w:t>
      </w:r>
      <w:r w:rsidRPr="004E7450">
        <w:rPr>
          <w:sz w:val="28"/>
          <w:szCs w:val="28"/>
          <w:lang w:val="en-US"/>
        </w:rPr>
        <w:t>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166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171.</w:t>
      </w:r>
    </w:p>
    <w:p w:rsidR="00804CAB" w:rsidRPr="004E7450" w:rsidRDefault="00804CAB" w:rsidP="00804CAB">
      <w:pPr>
        <w:spacing w:line="360" w:lineRule="auto"/>
        <w:jc w:val="both"/>
        <w:rPr>
          <w:sz w:val="28"/>
          <w:szCs w:val="28"/>
          <w:lang w:val="en-US"/>
        </w:rPr>
      </w:pPr>
      <w:r w:rsidRPr="004E7450">
        <w:rPr>
          <w:sz w:val="28"/>
          <w:szCs w:val="28"/>
          <w:lang w:val="en-US"/>
        </w:rPr>
        <w:t>195.</w:t>
      </w:r>
      <w:r>
        <w:rPr>
          <w:sz w:val="28"/>
          <w:szCs w:val="28"/>
          <w:lang w:val="en-US"/>
        </w:rPr>
        <w:t xml:space="preserve"> </w:t>
      </w:r>
      <w:r w:rsidRPr="004E7450">
        <w:rPr>
          <w:sz w:val="28"/>
          <w:szCs w:val="28"/>
          <w:lang w:val="en-US"/>
        </w:rPr>
        <w:t>Lojander J. Nasopharyngeal symptoms and nasal continuous positive airway pressure therapy in obstructive sleep apnoea syndrome.</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Lojander J., Brander P.</w:t>
      </w:r>
      <w:r>
        <w:rPr>
          <w:sz w:val="28"/>
          <w:szCs w:val="28"/>
          <w:lang w:val="en-US"/>
        </w:rPr>
        <w:t xml:space="preserve"> </w:t>
      </w:r>
      <w:r w:rsidRPr="004E7450">
        <w:rPr>
          <w:sz w:val="28"/>
          <w:szCs w:val="28"/>
          <w:lang w:val="en-US"/>
        </w:rPr>
        <w:t>E., Ammala K.</w:t>
      </w:r>
      <w:r>
        <w:rPr>
          <w:sz w:val="28"/>
          <w:szCs w:val="28"/>
          <w:lang w:val="en-US"/>
        </w:rPr>
        <w:t xml:space="preserve"> </w:t>
      </w:r>
      <w:r w:rsidRPr="004E7450">
        <w:rPr>
          <w:sz w:val="28"/>
          <w:szCs w:val="28"/>
          <w:lang w:val="en-US"/>
        </w:rPr>
        <w:t>/ Acta otolaryngol., 1999.</w:t>
      </w:r>
      <w:r>
        <w:rPr>
          <w:sz w:val="28"/>
          <w:szCs w:val="28"/>
          <w:lang w:val="en-US"/>
        </w:rPr>
        <w:t xml:space="preserve"> </w:t>
      </w:r>
      <w:r w:rsidRPr="004E7450">
        <w:rPr>
          <w:sz w:val="28"/>
          <w:szCs w:val="28"/>
          <w:lang w:val="en-US"/>
        </w:rPr>
        <w:t>-</w:t>
      </w:r>
      <w:r w:rsidRPr="004E7450">
        <w:rPr>
          <w:sz w:val="28"/>
          <w:szCs w:val="28"/>
          <w:lang w:val="uk-UA"/>
        </w:rPr>
        <w:t xml:space="preserve"> №</w:t>
      </w:r>
      <w:r w:rsidRPr="004E7450">
        <w:rPr>
          <w:sz w:val="28"/>
          <w:szCs w:val="28"/>
          <w:lang w:val="en-US"/>
        </w:rPr>
        <w:t xml:space="preserve"> 4. -</w:t>
      </w:r>
      <w:r>
        <w:rPr>
          <w:sz w:val="28"/>
          <w:szCs w:val="28"/>
          <w:lang w:val="en-US"/>
        </w:rPr>
        <w:t xml:space="preserve"> </w:t>
      </w:r>
      <w:r w:rsidRPr="004E7450">
        <w:rPr>
          <w:sz w:val="28"/>
          <w:szCs w:val="28"/>
          <w:lang w:val="en-US"/>
        </w:rPr>
        <w:t>P.497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502.</w:t>
      </w:r>
    </w:p>
    <w:p w:rsidR="00804CAB" w:rsidRPr="004E7450" w:rsidRDefault="00804CAB" w:rsidP="00804CAB">
      <w:pPr>
        <w:spacing w:line="360" w:lineRule="auto"/>
        <w:jc w:val="both"/>
        <w:rPr>
          <w:sz w:val="28"/>
          <w:szCs w:val="28"/>
          <w:lang w:val="en-US"/>
        </w:rPr>
      </w:pPr>
      <w:r w:rsidRPr="004E7450">
        <w:rPr>
          <w:sz w:val="28"/>
          <w:szCs w:val="28"/>
          <w:lang w:val="en-US"/>
        </w:rPr>
        <w:t>196.</w:t>
      </w:r>
      <w:r>
        <w:rPr>
          <w:sz w:val="28"/>
          <w:szCs w:val="28"/>
          <w:lang w:val="en-US"/>
        </w:rPr>
        <w:t xml:space="preserve"> </w:t>
      </w:r>
      <w:r w:rsidRPr="004E7450">
        <w:rPr>
          <w:sz w:val="28"/>
          <w:szCs w:val="28"/>
          <w:lang w:val="en-US"/>
        </w:rPr>
        <w:t>Luke M.</w:t>
      </w:r>
      <w:r>
        <w:rPr>
          <w:sz w:val="28"/>
          <w:szCs w:val="28"/>
          <w:lang w:val="en-US"/>
        </w:rPr>
        <w:t xml:space="preserve"> J. Cronic nasopharyngeal obstruc</w:t>
      </w:r>
      <w:r w:rsidRPr="004E7450">
        <w:rPr>
          <w:sz w:val="28"/>
          <w:szCs w:val="28"/>
          <w:lang w:val="en-US"/>
        </w:rPr>
        <w:t>tion as a cause of cardiomegaly, cor pulmonale,</w:t>
      </w:r>
      <w:r>
        <w:rPr>
          <w:sz w:val="28"/>
          <w:szCs w:val="28"/>
          <w:lang w:val="en-US"/>
        </w:rPr>
        <w:t xml:space="preserve"> </w:t>
      </w:r>
      <w:r w:rsidRPr="004E7450">
        <w:rPr>
          <w:sz w:val="28"/>
          <w:szCs w:val="28"/>
          <w:lang w:val="en-US"/>
        </w:rPr>
        <w:t>and pulmonary edema.</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Luke M.</w:t>
      </w:r>
      <w:r>
        <w:rPr>
          <w:sz w:val="28"/>
          <w:szCs w:val="28"/>
          <w:lang w:val="en-US"/>
        </w:rPr>
        <w:t xml:space="preserve"> </w:t>
      </w:r>
      <w:r w:rsidRPr="004E7450">
        <w:rPr>
          <w:sz w:val="28"/>
          <w:szCs w:val="28"/>
          <w:lang w:val="en-US"/>
        </w:rPr>
        <w:t>J.,</w:t>
      </w:r>
      <w:r>
        <w:rPr>
          <w:sz w:val="28"/>
          <w:szCs w:val="28"/>
          <w:lang w:val="en-US"/>
        </w:rPr>
        <w:t xml:space="preserve"> </w:t>
      </w:r>
      <w:r w:rsidRPr="004E7450">
        <w:rPr>
          <w:sz w:val="28"/>
          <w:szCs w:val="28"/>
          <w:lang w:val="en-US"/>
        </w:rPr>
        <w:t>Mehrizi A.,</w:t>
      </w:r>
      <w:r>
        <w:rPr>
          <w:sz w:val="28"/>
          <w:szCs w:val="28"/>
          <w:lang w:val="en-US"/>
        </w:rPr>
        <w:t xml:space="preserve"> </w:t>
      </w:r>
      <w:r w:rsidRPr="004E7450">
        <w:rPr>
          <w:sz w:val="28"/>
          <w:szCs w:val="28"/>
          <w:lang w:val="en-US"/>
        </w:rPr>
        <w:t>Folger G.</w:t>
      </w:r>
      <w:r>
        <w:rPr>
          <w:sz w:val="28"/>
          <w:szCs w:val="28"/>
          <w:lang w:val="en-US"/>
        </w:rPr>
        <w:t xml:space="preserve"> </w:t>
      </w:r>
      <w:r w:rsidRPr="004E7450">
        <w:rPr>
          <w:sz w:val="28"/>
          <w:szCs w:val="28"/>
          <w:lang w:val="en-US"/>
        </w:rPr>
        <w:t>M.</w:t>
      </w:r>
      <w:r>
        <w:rPr>
          <w:sz w:val="28"/>
          <w:szCs w:val="28"/>
          <w:lang w:val="en-US"/>
        </w:rPr>
        <w:t xml:space="preserve"> </w:t>
      </w:r>
      <w:r w:rsidRPr="004E7450">
        <w:rPr>
          <w:sz w:val="28"/>
          <w:szCs w:val="28"/>
          <w:lang w:val="en-US"/>
        </w:rPr>
        <w:t>et.</w:t>
      </w:r>
      <w:r>
        <w:rPr>
          <w:sz w:val="28"/>
          <w:szCs w:val="28"/>
          <w:lang w:val="en-US"/>
        </w:rPr>
        <w:t xml:space="preserve"> al./ </w:t>
      </w:r>
      <w:r w:rsidRPr="004E7450">
        <w:rPr>
          <w:sz w:val="28"/>
          <w:szCs w:val="28"/>
          <w:lang w:val="en-US"/>
        </w:rPr>
        <w:t>Pediatries., 37: 1966.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P.762</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768.</w:t>
      </w:r>
    </w:p>
    <w:p w:rsidR="00804CAB" w:rsidRPr="004E7450" w:rsidRDefault="00804CAB" w:rsidP="00804CAB">
      <w:pPr>
        <w:spacing w:line="360" w:lineRule="auto"/>
        <w:jc w:val="both"/>
        <w:rPr>
          <w:sz w:val="28"/>
          <w:szCs w:val="28"/>
          <w:lang w:val="en-US"/>
        </w:rPr>
      </w:pPr>
      <w:r w:rsidRPr="004E7450">
        <w:rPr>
          <w:sz w:val="28"/>
          <w:szCs w:val="28"/>
          <w:lang w:val="en-US"/>
        </w:rPr>
        <w:lastRenderedPageBreak/>
        <w:t>197.</w:t>
      </w:r>
      <w:r>
        <w:rPr>
          <w:sz w:val="28"/>
          <w:szCs w:val="28"/>
          <w:lang w:val="en-US"/>
        </w:rPr>
        <w:t xml:space="preserve"> </w:t>
      </w:r>
      <w:r w:rsidRPr="004E7450">
        <w:rPr>
          <w:i/>
          <w:sz w:val="28"/>
          <w:szCs w:val="28"/>
          <w:lang w:val="en-US"/>
        </w:rPr>
        <w:t>Lamont J</w:t>
      </w:r>
      <w:r w:rsidRPr="004E7450">
        <w:rPr>
          <w:sz w:val="28"/>
          <w:szCs w:val="28"/>
          <w:lang w:val="en-US"/>
        </w:rPr>
        <w:t>. Effect of two types of mandibular advancement splints on snoring and obstructive sleep apnoea.</w:t>
      </w:r>
      <w:r>
        <w:rPr>
          <w:sz w:val="28"/>
          <w:szCs w:val="28"/>
          <w:lang w:val="en-US"/>
        </w:rPr>
        <w:t xml:space="preserve"> </w:t>
      </w:r>
      <w:r w:rsidRPr="004E7450">
        <w:rPr>
          <w:sz w:val="28"/>
          <w:szCs w:val="28"/>
          <w:lang w:val="en-US"/>
        </w:rPr>
        <w:t>//</w:t>
      </w:r>
      <w:r>
        <w:rPr>
          <w:sz w:val="28"/>
          <w:szCs w:val="28"/>
          <w:lang w:val="en-US"/>
        </w:rPr>
        <w:t xml:space="preserve"> [Lamont J ., Balwin D. R., Hay K. D.,Veale A. G.] </w:t>
      </w:r>
      <w:r w:rsidRPr="004E7450">
        <w:rPr>
          <w:sz w:val="28"/>
          <w:szCs w:val="28"/>
          <w:lang w:val="en-US"/>
        </w:rPr>
        <w:t>Eur. J.</w:t>
      </w:r>
      <w:r>
        <w:rPr>
          <w:sz w:val="28"/>
          <w:szCs w:val="28"/>
          <w:lang w:val="en-US"/>
        </w:rPr>
        <w:t xml:space="preserve"> Orthodontics., </w:t>
      </w:r>
      <w:r w:rsidRPr="004E7450">
        <w:rPr>
          <w:sz w:val="28"/>
          <w:szCs w:val="28"/>
          <w:lang w:val="en-US"/>
        </w:rPr>
        <w:t>1998.</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3. -</w:t>
      </w:r>
      <w:r>
        <w:rPr>
          <w:sz w:val="28"/>
          <w:szCs w:val="28"/>
          <w:lang w:val="en-US"/>
        </w:rPr>
        <w:t xml:space="preserve"> </w:t>
      </w:r>
      <w:r w:rsidRPr="004E7450">
        <w:rPr>
          <w:sz w:val="28"/>
          <w:szCs w:val="28"/>
          <w:lang w:val="en-US"/>
        </w:rPr>
        <w:t>P.293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297.</w:t>
      </w:r>
    </w:p>
    <w:p w:rsidR="00804CAB" w:rsidRPr="004E7450" w:rsidRDefault="00804CAB" w:rsidP="00804CAB">
      <w:pPr>
        <w:spacing w:line="360" w:lineRule="auto"/>
        <w:jc w:val="both"/>
        <w:rPr>
          <w:sz w:val="28"/>
          <w:szCs w:val="28"/>
          <w:lang w:val="en-US"/>
        </w:rPr>
      </w:pPr>
      <w:r w:rsidRPr="004E7450">
        <w:rPr>
          <w:sz w:val="28"/>
          <w:szCs w:val="28"/>
          <w:lang w:val="en-US"/>
        </w:rPr>
        <w:t xml:space="preserve">198. </w:t>
      </w:r>
      <w:r>
        <w:rPr>
          <w:i/>
          <w:sz w:val="28"/>
          <w:szCs w:val="28"/>
          <w:lang w:val="en-US"/>
        </w:rPr>
        <w:t>Lugaresi</w:t>
      </w:r>
      <w:r w:rsidRPr="004E7450">
        <w:rPr>
          <w:i/>
          <w:sz w:val="28"/>
          <w:szCs w:val="28"/>
          <w:lang w:val="en-US"/>
        </w:rPr>
        <w:t xml:space="preserve"> E</w:t>
      </w:r>
      <w:r>
        <w:rPr>
          <w:sz w:val="28"/>
          <w:szCs w:val="28"/>
          <w:lang w:val="en-US"/>
        </w:rPr>
        <w:t xml:space="preserve">. </w:t>
      </w:r>
      <w:r w:rsidRPr="004E7450">
        <w:rPr>
          <w:sz w:val="28"/>
          <w:szCs w:val="28"/>
          <w:lang w:val="en-US"/>
        </w:rPr>
        <w:t>Some epidemiological data on snoring and cardiocirculary disturbances.</w:t>
      </w:r>
      <w:r>
        <w:rPr>
          <w:sz w:val="28"/>
          <w:szCs w:val="28"/>
          <w:lang w:val="en-US"/>
        </w:rPr>
        <w:t xml:space="preserve"> </w:t>
      </w:r>
      <w:r w:rsidRPr="004E7450">
        <w:rPr>
          <w:sz w:val="28"/>
          <w:szCs w:val="28"/>
          <w:lang w:val="en-US"/>
        </w:rPr>
        <w:t>//</w:t>
      </w:r>
      <w:r>
        <w:rPr>
          <w:sz w:val="28"/>
          <w:szCs w:val="28"/>
          <w:lang w:val="en-US"/>
        </w:rPr>
        <w:t xml:space="preserve"> [Lugaresi </w:t>
      </w:r>
      <w:r w:rsidRPr="004E7450">
        <w:rPr>
          <w:sz w:val="28"/>
          <w:szCs w:val="28"/>
          <w:lang w:val="en-US"/>
        </w:rPr>
        <w:t>E., Cirignotta F.,</w:t>
      </w:r>
      <w:r>
        <w:rPr>
          <w:sz w:val="28"/>
          <w:szCs w:val="28"/>
          <w:lang w:val="en-US"/>
        </w:rPr>
        <w:t xml:space="preserve"> </w:t>
      </w:r>
      <w:r w:rsidRPr="004E7450">
        <w:rPr>
          <w:sz w:val="28"/>
          <w:szCs w:val="28"/>
          <w:lang w:val="en-US"/>
        </w:rPr>
        <w:t xml:space="preserve">Coccaga G. </w:t>
      </w:r>
      <w:r w:rsidRPr="004E7450">
        <w:rPr>
          <w:sz w:val="28"/>
          <w:szCs w:val="28"/>
        </w:rPr>
        <w:t>Р</w:t>
      </w:r>
      <w:r>
        <w:rPr>
          <w:sz w:val="28"/>
          <w:szCs w:val="28"/>
          <w:lang w:val="en-US"/>
        </w:rPr>
        <w:t>i</w:t>
      </w:r>
      <w:r w:rsidRPr="004E7450">
        <w:rPr>
          <w:sz w:val="28"/>
          <w:szCs w:val="28"/>
        </w:rPr>
        <w:t>а</w:t>
      </w:r>
      <w:r w:rsidRPr="004E7450">
        <w:rPr>
          <w:sz w:val="28"/>
          <w:szCs w:val="28"/>
          <w:lang w:val="en-US"/>
        </w:rPr>
        <w:t>n</w:t>
      </w:r>
      <w:r w:rsidRPr="004E7450">
        <w:rPr>
          <w:sz w:val="28"/>
          <w:szCs w:val="28"/>
        </w:rPr>
        <w:t>а</w:t>
      </w:r>
      <w:r w:rsidRPr="004E7450">
        <w:rPr>
          <w:sz w:val="28"/>
          <w:szCs w:val="28"/>
          <w:lang w:val="en-US"/>
        </w:rPr>
        <w:t xml:space="preserve"> </w:t>
      </w:r>
      <w:r w:rsidRPr="004E7450">
        <w:rPr>
          <w:sz w:val="28"/>
          <w:szCs w:val="28"/>
        </w:rPr>
        <w:t>С</w:t>
      </w:r>
      <w:r w:rsidRPr="004E7450">
        <w:rPr>
          <w:sz w:val="28"/>
          <w:szCs w:val="28"/>
          <w:lang w:val="en-US"/>
        </w:rPr>
        <w:t>.,] Sleep., 1980.</w:t>
      </w:r>
      <w:r>
        <w:rPr>
          <w:sz w:val="28"/>
          <w:szCs w:val="28"/>
          <w:lang w:val="en-US"/>
        </w:rPr>
        <w:t xml:space="preserve"> - Vol.</w:t>
      </w:r>
      <w:r w:rsidRPr="004E7450">
        <w:rPr>
          <w:sz w:val="28"/>
          <w:szCs w:val="28"/>
          <w:lang w:val="en-US"/>
        </w:rPr>
        <w:t>3.</w:t>
      </w:r>
      <w:r>
        <w:rPr>
          <w:sz w:val="28"/>
          <w:szCs w:val="28"/>
          <w:lang w:val="en-US"/>
        </w:rPr>
        <w:t xml:space="preserve"> </w:t>
      </w:r>
      <w:r w:rsidRPr="004E7450">
        <w:rPr>
          <w:sz w:val="28"/>
          <w:szCs w:val="28"/>
          <w:lang w:val="en-US"/>
        </w:rPr>
        <w:t xml:space="preserve">- </w:t>
      </w:r>
      <w:r w:rsidRPr="004E7450">
        <w:rPr>
          <w:sz w:val="28"/>
          <w:szCs w:val="28"/>
          <w:lang w:val="uk-UA"/>
        </w:rPr>
        <w:t>№</w:t>
      </w:r>
      <w:r>
        <w:rPr>
          <w:sz w:val="28"/>
          <w:szCs w:val="28"/>
          <w:lang w:val="en-US"/>
        </w:rPr>
        <w:t xml:space="preserve"> 3- 4.- </w:t>
      </w:r>
      <w:r w:rsidRPr="004E7450">
        <w:rPr>
          <w:sz w:val="28"/>
          <w:szCs w:val="28"/>
          <w:lang w:val="en-US"/>
        </w:rPr>
        <w:t>P. 221 - 224.</w:t>
      </w:r>
    </w:p>
    <w:p w:rsidR="00804CAB" w:rsidRPr="004E7450" w:rsidRDefault="00804CAB" w:rsidP="00804CAB">
      <w:pPr>
        <w:spacing w:line="360" w:lineRule="auto"/>
        <w:jc w:val="both"/>
        <w:rPr>
          <w:sz w:val="28"/>
          <w:szCs w:val="28"/>
          <w:lang w:val="en-US"/>
        </w:rPr>
      </w:pPr>
      <w:r w:rsidRPr="004E7450">
        <w:rPr>
          <w:sz w:val="28"/>
          <w:szCs w:val="28"/>
          <w:lang w:val="en-US"/>
        </w:rPr>
        <w:t>199.</w:t>
      </w:r>
      <w:r>
        <w:rPr>
          <w:sz w:val="28"/>
          <w:szCs w:val="28"/>
          <w:lang w:val="en-US"/>
        </w:rPr>
        <w:t xml:space="preserve"> </w:t>
      </w:r>
      <w:r w:rsidRPr="004E7450">
        <w:rPr>
          <w:i/>
          <w:sz w:val="28"/>
          <w:szCs w:val="28"/>
          <w:lang w:val="en-US"/>
        </w:rPr>
        <w:t>Lugaresi E</w:t>
      </w:r>
      <w:r w:rsidRPr="004E7450">
        <w:rPr>
          <w:sz w:val="28"/>
          <w:szCs w:val="28"/>
          <w:lang w:val="en-US"/>
        </w:rPr>
        <w:t>. Snoring and sleep apnea: Natural history of heavy snores disease : in Guilleminault C., Partinen M(eds) Obstructive Sleep Apnea Syndrome.</w:t>
      </w:r>
      <w:r>
        <w:rPr>
          <w:sz w:val="28"/>
          <w:szCs w:val="28"/>
          <w:lang w:val="en-US"/>
        </w:rPr>
        <w:t xml:space="preserve"> </w:t>
      </w:r>
      <w:r w:rsidRPr="004E7450">
        <w:rPr>
          <w:sz w:val="28"/>
          <w:szCs w:val="28"/>
          <w:lang w:val="en-US"/>
        </w:rPr>
        <w:t>// [Lugaresi E., Cirignotta F.,Gerardi R., Montanegna P. ]Clinical Research and Treatment-</w:t>
      </w:r>
      <w:smartTag w:uri="urn:schemas-microsoft-com:office:smarttags" w:element="place">
        <w:smartTag w:uri="urn:schemas-microsoft-com:office:smarttags" w:element="State">
          <w:r w:rsidRPr="004E7450">
            <w:rPr>
              <w:sz w:val="28"/>
              <w:szCs w:val="28"/>
              <w:lang w:val="en-US"/>
            </w:rPr>
            <w:t>New York</w:t>
          </w:r>
        </w:smartTag>
      </w:smartTag>
      <w:r>
        <w:rPr>
          <w:sz w:val="28"/>
          <w:szCs w:val="28"/>
          <w:lang w:val="en-US"/>
        </w:rPr>
        <w:t xml:space="preserve">, Raven Press., </w:t>
      </w:r>
      <w:r w:rsidRPr="004E7450">
        <w:rPr>
          <w:sz w:val="28"/>
          <w:szCs w:val="28"/>
          <w:lang w:val="en-US"/>
        </w:rPr>
        <w:t>1990.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P.25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36.</w:t>
      </w:r>
    </w:p>
    <w:p w:rsidR="00804CAB" w:rsidRPr="004E7450" w:rsidRDefault="00804CAB" w:rsidP="00804CAB">
      <w:pPr>
        <w:spacing w:line="360" w:lineRule="auto"/>
        <w:jc w:val="both"/>
        <w:rPr>
          <w:sz w:val="28"/>
          <w:szCs w:val="28"/>
          <w:lang w:val="en-US"/>
        </w:rPr>
      </w:pPr>
      <w:r w:rsidRPr="004E7450">
        <w:rPr>
          <w:sz w:val="28"/>
          <w:szCs w:val="28"/>
          <w:lang w:val="en-US"/>
        </w:rPr>
        <w:t>200.</w:t>
      </w:r>
      <w:r>
        <w:rPr>
          <w:sz w:val="28"/>
          <w:szCs w:val="28"/>
          <w:lang w:val="en-US"/>
        </w:rPr>
        <w:t xml:space="preserve"> </w:t>
      </w:r>
      <w:r w:rsidRPr="004E7450">
        <w:rPr>
          <w:i/>
          <w:sz w:val="28"/>
          <w:szCs w:val="28"/>
          <w:lang w:val="en-US"/>
        </w:rPr>
        <w:t>Li Shan-qun</w:t>
      </w:r>
      <w:r w:rsidRPr="004E7450">
        <w:rPr>
          <w:sz w:val="28"/>
          <w:szCs w:val="28"/>
          <w:lang w:val="en-US"/>
        </w:rPr>
        <w:t>., Fudan xuebao Yixue kexue ban.</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 Li Shan-qun, Niu Shan- fu, Jiang Li-yan ,Nie Li, Cai Yinyun, Bai Chun-xue ] ., 2001.</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5. Online.</w:t>
      </w:r>
    </w:p>
    <w:p w:rsidR="00804CAB" w:rsidRPr="004E7450" w:rsidRDefault="00804CAB" w:rsidP="00804CAB">
      <w:pPr>
        <w:spacing w:line="360" w:lineRule="auto"/>
        <w:jc w:val="both"/>
        <w:rPr>
          <w:sz w:val="28"/>
          <w:szCs w:val="28"/>
          <w:lang w:val="en-US"/>
        </w:rPr>
      </w:pPr>
      <w:r w:rsidRPr="004E7450">
        <w:rPr>
          <w:sz w:val="28"/>
          <w:szCs w:val="28"/>
          <w:lang w:val="en-US"/>
        </w:rPr>
        <w:t>201.</w:t>
      </w:r>
      <w:r>
        <w:rPr>
          <w:sz w:val="28"/>
          <w:szCs w:val="28"/>
          <w:lang w:val="en-US"/>
        </w:rPr>
        <w:t xml:space="preserve"> </w:t>
      </w:r>
      <w:r w:rsidRPr="004E7450">
        <w:rPr>
          <w:i/>
          <w:sz w:val="28"/>
          <w:szCs w:val="28"/>
          <w:lang w:val="en-US"/>
        </w:rPr>
        <w:t>Love A.</w:t>
      </w:r>
      <w:r>
        <w:rPr>
          <w:i/>
          <w:sz w:val="28"/>
          <w:szCs w:val="28"/>
          <w:lang w:val="en-US"/>
        </w:rPr>
        <w:t xml:space="preserve"> </w:t>
      </w:r>
      <w:r w:rsidRPr="004E7450">
        <w:rPr>
          <w:i/>
          <w:sz w:val="28"/>
          <w:szCs w:val="28"/>
          <w:lang w:val="en-US"/>
        </w:rPr>
        <w:t>A</w:t>
      </w:r>
      <w:r w:rsidRPr="004E7450">
        <w:rPr>
          <w:sz w:val="28"/>
          <w:szCs w:val="28"/>
          <w:lang w:val="en-US"/>
        </w:rPr>
        <w:t>. Cephalometric comparison of craniofacial and</w:t>
      </w:r>
      <w:r>
        <w:rPr>
          <w:sz w:val="28"/>
          <w:szCs w:val="28"/>
          <w:lang w:val="en-US"/>
        </w:rPr>
        <w:t xml:space="preserve"> upper airway </w:t>
      </w:r>
      <w:r w:rsidRPr="004E7450">
        <w:rPr>
          <w:sz w:val="28"/>
          <w:szCs w:val="28"/>
          <w:lang w:val="en-US"/>
        </w:rPr>
        <w:t>structure by skeletal sybtype and genderin patients with OSA.</w:t>
      </w:r>
      <w:r>
        <w:rPr>
          <w:sz w:val="28"/>
          <w:szCs w:val="28"/>
          <w:lang w:val="en-US"/>
        </w:rPr>
        <w:t xml:space="preserve"> </w:t>
      </w:r>
      <w:r w:rsidRPr="004E7450">
        <w:rPr>
          <w:sz w:val="28"/>
          <w:szCs w:val="28"/>
          <w:lang w:val="en-US"/>
        </w:rPr>
        <w:t>// [Love A.</w:t>
      </w:r>
      <w:r>
        <w:rPr>
          <w:sz w:val="28"/>
          <w:szCs w:val="28"/>
          <w:lang w:val="en-US"/>
        </w:rPr>
        <w:t xml:space="preserve"> </w:t>
      </w:r>
      <w:r w:rsidRPr="004E7450">
        <w:rPr>
          <w:sz w:val="28"/>
          <w:szCs w:val="28"/>
          <w:lang w:val="en-US"/>
        </w:rPr>
        <w:t xml:space="preserve">A., Ono T., </w:t>
      </w:r>
      <w:smartTag w:uri="urn:schemas-microsoft-com:office:smarttags" w:element="place">
        <w:smartTag w:uri="urn:schemas-microsoft-com:office:smarttags" w:element="City">
          <w:r w:rsidRPr="004E7450">
            <w:rPr>
              <w:sz w:val="28"/>
              <w:szCs w:val="28"/>
              <w:lang w:val="en-US"/>
            </w:rPr>
            <w:t>Ferguson</w:t>
          </w:r>
        </w:smartTag>
      </w:smartTag>
      <w:r w:rsidRPr="004E7450">
        <w:rPr>
          <w:sz w:val="28"/>
          <w:szCs w:val="28"/>
          <w:lang w:val="en-US"/>
        </w:rPr>
        <w:t xml:space="preserve"> K.</w:t>
      </w:r>
      <w:r>
        <w:rPr>
          <w:sz w:val="28"/>
          <w:szCs w:val="28"/>
          <w:lang w:val="en-US"/>
        </w:rPr>
        <w:t xml:space="preserve"> </w:t>
      </w:r>
      <w:r w:rsidRPr="004E7450">
        <w:rPr>
          <w:sz w:val="28"/>
          <w:szCs w:val="28"/>
          <w:lang w:val="en-US"/>
        </w:rPr>
        <w:t>A., Pae E.</w:t>
      </w:r>
      <w:r>
        <w:rPr>
          <w:sz w:val="28"/>
          <w:szCs w:val="28"/>
          <w:lang w:val="en-US"/>
        </w:rPr>
        <w:t xml:space="preserve"> </w:t>
      </w:r>
      <w:r w:rsidRPr="004E7450">
        <w:rPr>
          <w:sz w:val="28"/>
          <w:szCs w:val="28"/>
          <w:lang w:val="en-US"/>
        </w:rPr>
        <w:t>K., Ryan C.</w:t>
      </w:r>
      <w:r>
        <w:rPr>
          <w:sz w:val="28"/>
          <w:szCs w:val="28"/>
          <w:lang w:val="en-US"/>
        </w:rPr>
        <w:t xml:space="preserve"> </w:t>
      </w:r>
      <w:r w:rsidRPr="004E7450">
        <w:rPr>
          <w:sz w:val="28"/>
          <w:szCs w:val="28"/>
          <w:lang w:val="en-US"/>
        </w:rPr>
        <w:t>F., Fleetham J.</w:t>
      </w:r>
      <w:r>
        <w:rPr>
          <w:sz w:val="28"/>
          <w:szCs w:val="28"/>
          <w:lang w:val="en-US"/>
        </w:rPr>
        <w:t xml:space="preserve"> </w:t>
      </w:r>
      <w:r w:rsidRPr="004E7450">
        <w:rPr>
          <w:sz w:val="28"/>
          <w:szCs w:val="28"/>
          <w:lang w:val="en-US"/>
        </w:rPr>
        <w:t>A. ] Am. J.</w:t>
      </w:r>
      <w:r>
        <w:rPr>
          <w:sz w:val="28"/>
          <w:szCs w:val="28"/>
          <w:lang w:val="en-US"/>
        </w:rPr>
        <w:t xml:space="preserve"> </w:t>
      </w:r>
      <w:r w:rsidRPr="004E7450">
        <w:rPr>
          <w:sz w:val="28"/>
          <w:szCs w:val="28"/>
          <w:lang w:val="en-US"/>
        </w:rPr>
        <w:t>Orthod Dentofacial Orthop., 1996. - Vol.110.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P.653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664.</w:t>
      </w:r>
    </w:p>
    <w:p w:rsidR="00804CAB" w:rsidRPr="004E7450" w:rsidRDefault="00804CAB" w:rsidP="00804CAB">
      <w:pPr>
        <w:spacing w:line="360" w:lineRule="auto"/>
        <w:jc w:val="both"/>
        <w:rPr>
          <w:sz w:val="28"/>
          <w:szCs w:val="28"/>
          <w:lang w:val="en-US"/>
        </w:rPr>
      </w:pPr>
      <w:r w:rsidRPr="004E7450">
        <w:rPr>
          <w:sz w:val="28"/>
          <w:szCs w:val="28"/>
          <w:lang w:val="en-US"/>
        </w:rPr>
        <w:t>202. Martin R.S., Die operative behandlung das schnarch durch korrektur der nasalen und oropharyngealen.</w:t>
      </w:r>
      <w:r>
        <w:rPr>
          <w:sz w:val="28"/>
          <w:szCs w:val="28"/>
          <w:lang w:val="en-US"/>
        </w:rPr>
        <w:t xml:space="preserve"> </w:t>
      </w:r>
      <w:r w:rsidRPr="004E7450">
        <w:rPr>
          <w:sz w:val="28"/>
          <w:szCs w:val="28"/>
          <w:lang w:val="en-US"/>
        </w:rPr>
        <w:t xml:space="preserve">// Martin R.S./ Laryngol. Rhinol. Otol., 1986. -Bd.65. - </w:t>
      </w:r>
      <w:r w:rsidRPr="004E7450">
        <w:rPr>
          <w:sz w:val="28"/>
          <w:szCs w:val="28"/>
          <w:lang w:val="uk-UA"/>
        </w:rPr>
        <w:t>№</w:t>
      </w:r>
      <w:r w:rsidRPr="004E7450">
        <w:rPr>
          <w:sz w:val="28"/>
          <w:szCs w:val="28"/>
          <w:lang w:val="en-US"/>
        </w:rPr>
        <w:t xml:space="preserve"> 10.</w:t>
      </w:r>
      <w:r>
        <w:rPr>
          <w:sz w:val="28"/>
          <w:szCs w:val="28"/>
          <w:lang w:val="en-US"/>
        </w:rPr>
        <w:t xml:space="preserve"> </w:t>
      </w:r>
      <w:r w:rsidRPr="004E7450">
        <w:rPr>
          <w:sz w:val="28"/>
          <w:szCs w:val="28"/>
          <w:lang w:val="en-US"/>
        </w:rPr>
        <w:t>-</w:t>
      </w:r>
      <w:r>
        <w:rPr>
          <w:sz w:val="28"/>
          <w:szCs w:val="28"/>
          <w:lang w:val="en-US"/>
        </w:rPr>
        <w:t xml:space="preserve"> P. 562 -</w:t>
      </w:r>
      <w:r w:rsidRPr="004E7450">
        <w:rPr>
          <w:sz w:val="28"/>
          <w:szCs w:val="28"/>
          <w:lang w:val="en-US"/>
        </w:rPr>
        <w:t xml:space="preserve"> 555.</w:t>
      </w:r>
    </w:p>
    <w:p w:rsidR="00804CAB" w:rsidRPr="004E7450" w:rsidRDefault="00804CAB" w:rsidP="00804CAB">
      <w:pPr>
        <w:spacing w:line="360" w:lineRule="auto"/>
        <w:jc w:val="both"/>
        <w:rPr>
          <w:sz w:val="28"/>
          <w:szCs w:val="28"/>
          <w:lang w:val="en-US"/>
        </w:rPr>
      </w:pPr>
      <w:r w:rsidRPr="004E7450">
        <w:rPr>
          <w:sz w:val="28"/>
          <w:szCs w:val="28"/>
          <w:lang w:val="en-US"/>
        </w:rPr>
        <w:t>203. Miller W. P. Cardi</w:t>
      </w:r>
      <w:r>
        <w:rPr>
          <w:sz w:val="28"/>
          <w:szCs w:val="28"/>
          <w:lang w:val="en-US"/>
        </w:rPr>
        <w:t xml:space="preserve">ac arrhythmias and conduction disturbances in the sleep apnea syndrome. </w:t>
      </w:r>
      <w:r w:rsidRPr="004E7450">
        <w:rPr>
          <w:sz w:val="28"/>
          <w:szCs w:val="28"/>
          <w:lang w:val="en-US"/>
        </w:rPr>
        <w:t>Prevalenc</w:t>
      </w:r>
      <w:r>
        <w:rPr>
          <w:sz w:val="28"/>
          <w:szCs w:val="28"/>
          <w:lang w:val="en-US"/>
        </w:rPr>
        <w:t xml:space="preserve">e and significance. // Miller W. P./ Amer. J. </w:t>
      </w:r>
      <w:r w:rsidRPr="004E7450">
        <w:rPr>
          <w:sz w:val="28"/>
          <w:szCs w:val="28"/>
          <w:lang w:val="en-US"/>
        </w:rPr>
        <w:t>Med., 1982.</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Vol.73.</w:t>
      </w:r>
      <w:r>
        <w:rPr>
          <w:sz w:val="28"/>
          <w:szCs w:val="28"/>
          <w:lang w:val="en-US"/>
        </w:rPr>
        <w:t xml:space="preserve"> - </w:t>
      </w:r>
      <w:r w:rsidRPr="004E7450">
        <w:rPr>
          <w:sz w:val="28"/>
          <w:szCs w:val="28"/>
          <w:lang w:val="uk-UA"/>
        </w:rPr>
        <w:t>№</w:t>
      </w:r>
      <w:r w:rsidRPr="004E7450">
        <w:rPr>
          <w:sz w:val="28"/>
          <w:szCs w:val="28"/>
          <w:lang w:val="en-US"/>
        </w:rPr>
        <w:t xml:space="preserve"> 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317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322.</w:t>
      </w:r>
    </w:p>
    <w:p w:rsidR="00804CAB" w:rsidRPr="004E7450" w:rsidRDefault="00804CAB" w:rsidP="00804CAB">
      <w:pPr>
        <w:spacing w:line="360" w:lineRule="auto"/>
        <w:jc w:val="both"/>
        <w:rPr>
          <w:sz w:val="28"/>
          <w:szCs w:val="28"/>
          <w:lang w:val="en-US"/>
        </w:rPr>
      </w:pPr>
      <w:r>
        <w:rPr>
          <w:sz w:val="28"/>
          <w:szCs w:val="28"/>
          <w:lang w:val="en-US"/>
        </w:rPr>
        <w:t xml:space="preserve">204. Mair </w:t>
      </w:r>
      <w:r w:rsidRPr="004E7450">
        <w:rPr>
          <w:sz w:val="28"/>
          <w:szCs w:val="28"/>
        </w:rPr>
        <w:t>Е</w:t>
      </w:r>
      <w:r>
        <w:rPr>
          <w:sz w:val="28"/>
          <w:szCs w:val="28"/>
          <w:lang w:val="en-US"/>
        </w:rPr>
        <w:t xml:space="preserve">. Cantery assisted palatal siffening </w:t>
      </w:r>
      <w:r w:rsidRPr="004E7450">
        <w:rPr>
          <w:sz w:val="28"/>
          <w:szCs w:val="28"/>
          <w:lang w:val="en-US"/>
        </w:rPr>
        <w:t>operation.</w:t>
      </w:r>
      <w:r>
        <w:rPr>
          <w:sz w:val="28"/>
          <w:szCs w:val="28"/>
          <w:lang w:val="en-US"/>
        </w:rPr>
        <w:t xml:space="preserve"> // Mair </w:t>
      </w:r>
      <w:r w:rsidRPr="004E7450">
        <w:rPr>
          <w:sz w:val="28"/>
          <w:szCs w:val="28"/>
        </w:rPr>
        <w:t>Е</w:t>
      </w:r>
      <w:r>
        <w:rPr>
          <w:sz w:val="28"/>
          <w:szCs w:val="28"/>
          <w:lang w:val="en-US"/>
        </w:rPr>
        <w:t xml:space="preserve">. Day </w:t>
      </w:r>
      <w:r w:rsidRPr="004E7450">
        <w:rPr>
          <w:sz w:val="28"/>
          <w:szCs w:val="28"/>
          <w:lang w:val="en-US"/>
        </w:rPr>
        <w:t>C.</w:t>
      </w:r>
      <w:r>
        <w:rPr>
          <w:sz w:val="28"/>
          <w:szCs w:val="28"/>
          <w:lang w:val="en-US"/>
        </w:rPr>
        <w:t xml:space="preserve"> </w:t>
      </w:r>
      <w:r w:rsidRPr="004E7450">
        <w:rPr>
          <w:sz w:val="28"/>
          <w:szCs w:val="28"/>
          <w:lang w:val="en-US"/>
        </w:rPr>
        <w:t>/ Otolaryn</w:t>
      </w:r>
      <w:r>
        <w:rPr>
          <w:sz w:val="28"/>
          <w:szCs w:val="28"/>
          <w:lang w:val="en-US"/>
        </w:rPr>
        <w:t xml:space="preserve">gology Head and Neck surgery., </w:t>
      </w:r>
      <w:r w:rsidRPr="004E7450">
        <w:rPr>
          <w:sz w:val="28"/>
          <w:szCs w:val="28"/>
          <w:lang w:val="en-US"/>
        </w:rPr>
        <w:t>2000.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Vol.122.</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4.</w:t>
      </w:r>
      <w:r>
        <w:rPr>
          <w:sz w:val="28"/>
          <w:szCs w:val="28"/>
          <w:lang w:val="en-US"/>
        </w:rPr>
        <w:t xml:space="preserve"> </w:t>
      </w:r>
      <w:r w:rsidRPr="004E7450">
        <w:rPr>
          <w:sz w:val="28"/>
          <w:szCs w:val="28"/>
          <w:lang w:val="en-US"/>
        </w:rPr>
        <w:t>- P.86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94.</w:t>
      </w:r>
    </w:p>
    <w:p w:rsidR="00804CAB" w:rsidRPr="004E7450" w:rsidRDefault="00804CAB" w:rsidP="00804CAB">
      <w:pPr>
        <w:spacing w:line="360" w:lineRule="auto"/>
        <w:jc w:val="both"/>
        <w:rPr>
          <w:sz w:val="28"/>
          <w:szCs w:val="28"/>
          <w:lang w:val="en-US"/>
        </w:rPr>
      </w:pPr>
      <w:r>
        <w:rPr>
          <w:sz w:val="28"/>
          <w:szCs w:val="28"/>
          <w:lang w:val="en-US"/>
        </w:rPr>
        <w:lastRenderedPageBreak/>
        <w:t xml:space="preserve">205. Mickelson S. A. Closure </w:t>
      </w:r>
      <w:r w:rsidRPr="004E7450">
        <w:rPr>
          <w:sz w:val="28"/>
          <w:szCs w:val="28"/>
          <w:lang w:val="en-US"/>
        </w:rPr>
        <w:t>of permanent tracheostomy in patients with sleep apnea. //</w:t>
      </w:r>
      <w:r>
        <w:rPr>
          <w:sz w:val="28"/>
          <w:szCs w:val="28"/>
          <w:lang w:val="en-US"/>
        </w:rPr>
        <w:t xml:space="preserve"> Mickelson S. A., Rosenthal L./ </w:t>
      </w:r>
      <w:r w:rsidRPr="004E7450">
        <w:rPr>
          <w:sz w:val="28"/>
          <w:szCs w:val="28"/>
          <w:lang w:val="en-US"/>
        </w:rPr>
        <w:t>Otolaryngol. Head and N</w:t>
      </w:r>
      <w:r>
        <w:rPr>
          <w:sz w:val="28"/>
          <w:szCs w:val="28"/>
          <w:lang w:val="en-US"/>
        </w:rPr>
        <w:t xml:space="preserve">eck Surg., 1997. - Vol.116. - </w:t>
      </w:r>
      <w:r w:rsidRPr="004E7450">
        <w:rPr>
          <w:sz w:val="28"/>
          <w:szCs w:val="28"/>
          <w:lang w:val="uk-UA"/>
        </w:rPr>
        <w:t>№</w:t>
      </w:r>
      <w:r>
        <w:rPr>
          <w:sz w:val="28"/>
          <w:szCs w:val="28"/>
          <w:lang w:val="en-US"/>
        </w:rPr>
        <w:t xml:space="preserve">1.- </w:t>
      </w:r>
      <w:r w:rsidRPr="004E7450">
        <w:rPr>
          <w:sz w:val="28"/>
          <w:szCs w:val="28"/>
          <w:lang w:val="en-US"/>
        </w:rPr>
        <w:t>P.</w:t>
      </w:r>
      <w:r>
        <w:rPr>
          <w:sz w:val="28"/>
          <w:szCs w:val="28"/>
          <w:lang w:val="en-US"/>
        </w:rPr>
        <w:t xml:space="preserve"> </w:t>
      </w:r>
      <w:r w:rsidRPr="004E7450">
        <w:rPr>
          <w:sz w:val="28"/>
          <w:szCs w:val="28"/>
          <w:lang w:val="en-US"/>
        </w:rPr>
        <w:t>36.</w:t>
      </w:r>
    </w:p>
    <w:p w:rsidR="00804CAB" w:rsidRPr="004E7450" w:rsidRDefault="00804CAB" w:rsidP="00804CAB">
      <w:pPr>
        <w:spacing w:line="360" w:lineRule="auto"/>
        <w:jc w:val="both"/>
        <w:rPr>
          <w:sz w:val="28"/>
          <w:szCs w:val="28"/>
          <w:lang w:val="en-US"/>
        </w:rPr>
      </w:pPr>
      <w:r>
        <w:rPr>
          <w:sz w:val="28"/>
          <w:szCs w:val="28"/>
          <w:lang w:val="en-US"/>
        </w:rPr>
        <w:t xml:space="preserve">206. </w:t>
      </w:r>
      <w:r w:rsidRPr="004E7450">
        <w:rPr>
          <w:sz w:val="28"/>
          <w:szCs w:val="28"/>
          <w:lang w:val="en-US"/>
        </w:rPr>
        <w:t>Mickelson S.</w:t>
      </w:r>
      <w:r>
        <w:rPr>
          <w:sz w:val="28"/>
          <w:szCs w:val="28"/>
          <w:lang w:val="en-US"/>
        </w:rPr>
        <w:t xml:space="preserve"> </w:t>
      </w:r>
      <w:r w:rsidRPr="004E7450">
        <w:rPr>
          <w:sz w:val="28"/>
          <w:szCs w:val="28"/>
          <w:lang w:val="en-US"/>
        </w:rPr>
        <w:t>A. Short-term objective and long- term subjective results of laser - assisted uvulopalatoplasty for obstructive sleep apnea.</w:t>
      </w:r>
      <w:r>
        <w:rPr>
          <w:sz w:val="28"/>
          <w:szCs w:val="28"/>
          <w:lang w:val="en-US"/>
        </w:rPr>
        <w:t xml:space="preserve"> </w:t>
      </w:r>
      <w:r w:rsidRPr="004E7450">
        <w:rPr>
          <w:sz w:val="28"/>
          <w:szCs w:val="28"/>
          <w:lang w:val="en-US"/>
        </w:rPr>
        <w:t>// Mickelson S.</w:t>
      </w:r>
      <w:r>
        <w:rPr>
          <w:sz w:val="28"/>
          <w:szCs w:val="28"/>
          <w:lang w:val="en-US"/>
        </w:rPr>
        <w:t xml:space="preserve"> </w:t>
      </w:r>
      <w:r w:rsidRPr="004E7450">
        <w:rPr>
          <w:sz w:val="28"/>
          <w:szCs w:val="28"/>
          <w:lang w:val="en-US"/>
        </w:rPr>
        <w:t>A., Ahuja A.</w:t>
      </w:r>
      <w:r>
        <w:rPr>
          <w:sz w:val="28"/>
          <w:szCs w:val="28"/>
          <w:lang w:val="en-US"/>
        </w:rPr>
        <w:t xml:space="preserve"> /</w:t>
      </w:r>
      <w:r w:rsidRPr="004E7450">
        <w:rPr>
          <w:sz w:val="28"/>
          <w:szCs w:val="28"/>
          <w:lang w:val="en-US"/>
        </w:rPr>
        <w:t xml:space="preserve"> Laryngoscope., 1999.</w:t>
      </w:r>
      <w:r>
        <w:rPr>
          <w:sz w:val="28"/>
          <w:szCs w:val="28"/>
          <w:lang w:val="en-US"/>
        </w:rPr>
        <w:t xml:space="preserve"> </w:t>
      </w:r>
      <w:r w:rsidRPr="004E7450">
        <w:rPr>
          <w:sz w:val="28"/>
          <w:szCs w:val="28"/>
          <w:lang w:val="en-US"/>
        </w:rPr>
        <w:t xml:space="preserve">- Vol. 109. - </w:t>
      </w:r>
      <w:r w:rsidRPr="004E7450">
        <w:rPr>
          <w:sz w:val="28"/>
          <w:szCs w:val="28"/>
          <w:lang w:val="uk-UA"/>
        </w:rPr>
        <w:t>№</w:t>
      </w:r>
      <w:r>
        <w:rPr>
          <w:sz w:val="28"/>
          <w:szCs w:val="28"/>
          <w:lang w:val="en-US"/>
        </w:rPr>
        <w:t xml:space="preserve"> </w:t>
      </w:r>
      <w:r w:rsidRPr="004E7450">
        <w:rPr>
          <w:sz w:val="28"/>
          <w:szCs w:val="28"/>
          <w:lang w:val="en-US"/>
        </w:rPr>
        <w:t>3.- P. 362</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367.</w:t>
      </w:r>
    </w:p>
    <w:p w:rsidR="00804CAB" w:rsidRPr="004E7450" w:rsidRDefault="00804CAB" w:rsidP="00804CAB">
      <w:pPr>
        <w:spacing w:line="360" w:lineRule="auto"/>
        <w:jc w:val="both"/>
        <w:rPr>
          <w:sz w:val="28"/>
          <w:szCs w:val="28"/>
          <w:lang w:val="en-US"/>
        </w:rPr>
      </w:pPr>
      <w:r>
        <w:rPr>
          <w:sz w:val="28"/>
          <w:szCs w:val="28"/>
          <w:lang w:val="en-US"/>
        </w:rPr>
        <w:t xml:space="preserve">207. </w:t>
      </w:r>
      <w:r w:rsidRPr="004E7450">
        <w:rPr>
          <w:sz w:val="28"/>
          <w:szCs w:val="28"/>
          <w:lang w:val="en-US"/>
        </w:rPr>
        <w:t>Moldofsky Harvey. Sleep and cytokine-immune functions in medical psychiatric and primary sleep disorders.</w:t>
      </w:r>
      <w:r>
        <w:rPr>
          <w:sz w:val="28"/>
          <w:szCs w:val="28"/>
          <w:lang w:val="en-US"/>
        </w:rPr>
        <w:t xml:space="preserve"> </w:t>
      </w:r>
      <w:r w:rsidRPr="004E7450">
        <w:rPr>
          <w:sz w:val="28"/>
          <w:szCs w:val="28"/>
          <w:lang w:val="en-US"/>
        </w:rPr>
        <w:t>// Moldofsky Harvey , Dickstein Jodi B.</w:t>
      </w:r>
      <w:r>
        <w:rPr>
          <w:sz w:val="28"/>
          <w:szCs w:val="28"/>
          <w:lang w:val="en-US"/>
        </w:rPr>
        <w:t xml:space="preserve"> / </w:t>
      </w:r>
      <w:r w:rsidRPr="004E7450">
        <w:rPr>
          <w:sz w:val="28"/>
          <w:szCs w:val="28"/>
          <w:lang w:val="en-US"/>
        </w:rPr>
        <w:t>Sleep. Med. Rev., 1999.</w:t>
      </w:r>
      <w:r>
        <w:rPr>
          <w:sz w:val="28"/>
          <w:szCs w:val="28"/>
          <w:lang w:val="en-US"/>
        </w:rPr>
        <w:t xml:space="preserve"> </w:t>
      </w:r>
      <w:r w:rsidRPr="004E7450">
        <w:rPr>
          <w:sz w:val="28"/>
          <w:szCs w:val="28"/>
          <w:lang w:val="en-US"/>
        </w:rPr>
        <w:t xml:space="preserve">- </w:t>
      </w:r>
      <w:r w:rsidRPr="004E7450">
        <w:rPr>
          <w:sz w:val="28"/>
          <w:szCs w:val="28"/>
          <w:lang w:val="uk-UA"/>
        </w:rPr>
        <w:t>№</w:t>
      </w:r>
      <w:r>
        <w:rPr>
          <w:sz w:val="28"/>
          <w:szCs w:val="28"/>
          <w:lang w:val="en-US"/>
        </w:rPr>
        <w:t xml:space="preserve"> </w:t>
      </w:r>
      <w:r w:rsidRPr="004E7450">
        <w:rPr>
          <w:sz w:val="28"/>
          <w:szCs w:val="28"/>
          <w:lang w:val="en-US"/>
        </w:rPr>
        <w:t>4. -</w:t>
      </w:r>
      <w:r>
        <w:rPr>
          <w:sz w:val="28"/>
          <w:szCs w:val="28"/>
          <w:lang w:val="en-US"/>
        </w:rPr>
        <w:t xml:space="preserve"> </w:t>
      </w:r>
      <w:r w:rsidRPr="004E7450">
        <w:rPr>
          <w:sz w:val="28"/>
          <w:szCs w:val="28"/>
          <w:lang w:val="en-US"/>
        </w:rPr>
        <w:t>P. 325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337.</w:t>
      </w:r>
    </w:p>
    <w:p w:rsidR="00804CAB" w:rsidRPr="004E7450" w:rsidRDefault="00804CAB" w:rsidP="00804CAB">
      <w:pPr>
        <w:spacing w:line="360" w:lineRule="auto"/>
        <w:jc w:val="both"/>
        <w:rPr>
          <w:sz w:val="28"/>
          <w:szCs w:val="28"/>
          <w:lang w:val="en-US"/>
        </w:rPr>
      </w:pPr>
      <w:r w:rsidRPr="004E7450">
        <w:rPr>
          <w:sz w:val="28"/>
          <w:szCs w:val="28"/>
          <w:lang w:val="en-US"/>
        </w:rPr>
        <w:t>208. Murry T., Bone R. Acoustic Characteristics of Speech Following Uvulopalatopharyngoplasty. // Murry T., Bone R.</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Laryngoscope.,</w:t>
      </w:r>
      <w:r>
        <w:rPr>
          <w:sz w:val="28"/>
          <w:szCs w:val="28"/>
          <w:lang w:val="en-US"/>
        </w:rPr>
        <w:t xml:space="preserve"> </w:t>
      </w:r>
      <w:r w:rsidRPr="004E7450">
        <w:rPr>
          <w:sz w:val="28"/>
          <w:szCs w:val="28"/>
          <w:lang w:val="en-US"/>
        </w:rPr>
        <w:t>1989.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Vol.99.</w:t>
      </w:r>
      <w:r>
        <w:rPr>
          <w:sz w:val="28"/>
          <w:szCs w:val="28"/>
          <w:lang w:val="en-US"/>
        </w:rPr>
        <w:t xml:space="preserve"> </w:t>
      </w:r>
      <w:r w:rsidRPr="004E7450">
        <w:rPr>
          <w:sz w:val="28"/>
          <w:szCs w:val="28"/>
          <w:lang w:val="en-US"/>
        </w:rPr>
        <w:t xml:space="preserve">- </w:t>
      </w:r>
      <w:r w:rsidRPr="004E7450">
        <w:rPr>
          <w:sz w:val="28"/>
          <w:szCs w:val="28"/>
          <w:lang w:val="uk-UA"/>
        </w:rPr>
        <w:t>№ 12</w:t>
      </w:r>
      <w:r w:rsidRPr="004E7450">
        <w:rPr>
          <w:sz w:val="28"/>
          <w:szCs w:val="28"/>
          <w:lang w:val="en-US"/>
        </w:rPr>
        <w:t>.</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P.1217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1219.</w:t>
      </w:r>
    </w:p>
    <w:p w:rsidR="00804CAB" w:rsidRPr="004E7450" w:rsidRDefault="00804CAB" w:rsidP="00804CAB">
      <w:pPr>
        <w:spacing w:line="360" w:lineRule="auto"/>
        <w:jc w:val="both"/>
        <w:rPr>
          <w:sz w:val="28"/>
          <w:szCs w:val="28"/>
          <w:lang w:val="en-US"/>
        </w:rPr>
      </w:pPr>
      <w:r w:rsidRPr="004E7450">
        <w:rPr>
          <w:sz w:val="28"/>
          <w:szCs w:val="28"/>
          <w:lang w:val="en-US"/>
        </w:rPr>
        <w:t>209. Manni J.</w:t>
      </w:r>
      <w:r>
        <w:rPr>
          <w:sz w:val="28"/>
          <w:szCs w:val="28"/>
          <w:lang w:val="en-US"/>
        </w:rPr>
        <w:t xml:space="preserve"> J. Das schlaf </w:t>
      </w:r>
      <w:r w:rsidRPr="004E7450">
        <w:rPr>
          <w:sz w:val="28"/>
          <w:szCs w:val="28"/>
          <w:lang w:val="en-US"/>
        </w:rPr>
        <w:t>- apnoe syndrom, das shnarchen und die uvulopatopharyngoplastic.</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Manni J.</w:t>
      </w:r>
      <w:r>
        <w:rPr>
          <w:sz w:val="28"/>
          <w:szCs w:val="28"/>
          <w:lang w:val="en-US"/>
        </w:rPr>
        <w:t xml:space="preserve"> </w:t>
      </w:r>
      <w:r w:rsidRPr="004E7450">
        <w:rPr>
          <w:sz w:val="28"/>
          <w:szCs w:val="28"/>
          <w:lang w:val="en-US"/>
        </w:rPr>
        <w:t>J., Wouters H.</w:t>
      </w:r>
      <w:r>
        <w:rPr>
          <w:sz w:val="28"/>
          <w:szCs w:val="28"/>
          <w:lang w:val="en-US"/>
        </w:rPr>
        <w:t xml:space="preserve"> </w:t>
      </w:r>
      <w:r w:rsidRPr="004E7450">
        <w:rPr>
          <w:sz w:val="28"/>
          <w:szCs w:val="28"/>
          <w:lang w:val="en-US"/>
        </w:rPr>
        <w:t>J., Folgering H.</w:t>
      </w:r>
      <w:r>
        <w:rPr>
          <w:sz w:val="28"/>
          <w:szCs w:val="28"/>
          <w:lang w:val="en-US"/>
        </w:rPr>
        <w:t xml:space="preserve"> T./ Laryngol. Rhinol. Otol., </w:t>
      </w:r>
      <w:r w:rsidRPr="004E7450">
        <w:rPr>
          <w:sz w:val="28"/>
          <w:szCs w:val="28"/>
          <w:lang w:val="en-US"/>
        </w:rPr>
        <w:t>1986.</w:t>
      </w:r>
      <w:r>
        <w:rPr>
          <w:sz w:val="28"/>
          <w:szCs w:val="28"/>
          <w:lang w:val="en-US"/>
        </w:rPr>
        <w:t xml:space="preserve"> </w:t>
      </w:r>
      <w:r w:rsidRPr="004E7450">
        <w:rPr>
          <w:sz w:val="28"/>
          <w:szCs w:val="28"/>
          <w:lang w:val="en-US"/>
        </w:rPr>
        <w:t>- Bd. 65.</w:t>
      </w:r>
      <w:r>
        <w:rPr>
          <w:sz w:val="28"/>
          <w:szCs w:val="28"/>
          <w:lang w:val="en-US"/>
        </w:rPr>
        <w:t xml:space="preserve"> - </w:t>
      </w:r>
      <w:r w:rsidRPr="004E7450">
        <w:rPr>
          <w:sz w:val="28"/>
          <w:szCs w:val="28"/>
          <w:lang w:val="uk-UA"/>
        </w:rPr>
        <w:t>№</w:t>
      </w:r>
      <w:r w:rsidRPr="004E7450">
        <w:rPr>
          <w:sz w:val="28"/>
          <w:szCs w:val="28"/>
          <w:lang w:val="en-US"/>
        </w:rPr>
        <w:t xml:space="preserve"> 10. - P. 566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569.</w:t>
      </w:r>
    </w:p>
    <w:p w:rsidR="00804CAB" w:rsidRPr="004E7450" w:rsidRDefault="00804CAB" w:rsidP="00804CAB">
      <w:pPr>
        <w:spacing w:line="360" w:lineRule="auto"/>
        <w:jc w:val="both"/>
        <w:rPr>
          <w:sz w:val="28"/>
          <w:szCs w:val="28"/>
          <w:lang w:val="en-US"/>
        </w:rPr>
      </w:pPr>
      <w:r w:rsidRPr="004E7450">
        <w:rPr>
          <w:sz w:val="28"/>
          <w:szCs w:val="28"/>
          <w:lang w:val="en-US"/>
        </w:rPr>
        <w:t>210.</w:t>
      </w:r>
      <w:r>
        <w:rPr>
          <w:sz w:val="28"/>
          <w:szCs w:val="28"/>
          <w:lang w:val="en-US"/>
        </w:rPr>
        <w:t xml:space="preserve"> Mangat D. Sleep apnea, </w:t>
      </w:r>
      <w:r w:rsidRPr="004E7450">
        <w:rPr>
          <w:sz w:val="28"/>
          <w:szCs w:val="28"/>
          <w:lang w:val="en-US"/>
        </w:rPr>
        <w:t>hypersomnolence</w:t>
      </w:r>
      <w:r>
        <w:rPr>
          <w:sz w:val="28"/>
          <w:szCs w:val="28"/>
          <w:lang w:val="en-US"/>
        </w:rPr>
        <w:t xml:space="preserve">  and </w:t>
      </w:r>
      <w:r w:rsidRPr="004E7450">
        <w:rPr>
          <w:sz w:val="28"/>
          <w:szCs w:val="28"/>
          <w:lang w:val="en-US"/>
        </w:rPr>
        <w:t>upper airway obstruction secondary t</w:t>
      </w:r>
      <w:r>
        <w:rPr>
          <w:sz w:val="28"/>
          <w:szCs w:val="28"/>
          <w:lang w:val="en-US"/>
        </w:rPr>
        <w:t xml:space="preserve">o adenotonsillar  eulargement. </w:t>
      </w:r>
      <w:r w:rsidRPr="004E7450">
        <w:rPr>
          <w:sz w:val="28"/>
          <w:szCs w:val="28"/>
          <w:lang w:val="en-US"/>
        </w:rPr>
        <w:t xml:space="preserve">// Mangat </w:t>
      </w:r>
      <w:r>
        <w:rPr>
          <w:sz w:val="28"/>
          <w:szCs w:val="28"/>
          <w:lang w:val="en-US"/>
        </w:rPr>
        <w:t>D., Qrr W. C., Smith R. / Arch.</w:t>
      </w:r>
      <w:r w:rsidRPr="004E7450">
        <w:rPr>
          <w:sz w:val="28"/>
          <w:szCs w:val="28"/>
          <w:lang w:val="en-US"/>
        </w:rPr>
        <w:t xml:space="preserve"> Otolaryngol., 1977.</w:t>
      </w:r>
      <w:r>
        <w:rPr>
          <w:sz w:val="28"/>
          <w:szCs w:val="28"/>
          <w:lang w:val="en-US"/>
        </w:rPr>
        <w:t xml:space="preserve"> </w:t>
      </w:r>
      <w:r w:rsidRPr="004E7450">
        <w:rPr>
          <w:sz w:val="28"/>
          <w:szCs w:val="28"/>
          <w:lang w:val="en-US"/>
        </w:rPr>
        <w:t>-</w:t>
      </w:r>
      <w:r>
        <w:rPr>
          <w:sz w:val="28"/>
          <w:szCs w:val="28"/>
          <w:lang w:val="en-US"/>
        </w:rPr>
        <w:t xml:space="preserve"> Vol. 103. - </w:t>
      </w:r>
      <w:r w:rsidRPr="004E7450">
        <w:rPr>
          <w:sz w:val="28"/>
          <w:szCs w:val="28"/>
          <w:lang w:val="uk-UA"/>
        </w:rPr>
        <w:t>№</w:t>
      </w:r>
      <w:r w:rsidRPr="004E7450">
        <w:rPr>
          <w:sz w:val="28"/>
          <w:szCs w:val="28"/>
          <w:lang w:val="en-US"/>
        </w:rPr>
        <w:t xml:space="preserve"> 7.</w:t>
      </w:r>
      <w:r>
        <w:rPr>
          <w:sz w:val="28"/>
          <w:szCs w:val="28"/>
          <w:lang w:val="en-US"/>
        </w:rPr>
        <w:t xml:space="preserve"> </w:t>
      </w:r>
      <w:r w:rsidRPr="004E7450">
        <w:rPr>
          <w:sz w:val="28"/>
          <w:szCs w:val="28"/>
          <w:lang w:val="en-US"/>
        </w:rPr>
        <w:t>-</w:t>
      </w:r>
      <w:r>
        <w:rPr>
          <w:sz w:val="28"/>
          <w:szCs w:val="28"/>
          <w:lang w:val="en-US"/>
        </w:rPr>
        <w:t xml:space="preserve"> P.</w:t>
      </w:r>
      <w:r w:rsidRPr="004E7450">
        <w:rPr>
          <w:sz w:val="28"/>
          <w:szCs w:val="28"/>
          <w:lang w:val="en-US"/>
        </w:rPr>
        <w:t>383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386.</w:t>
      </w:r>
    </w:p>
    <w:p w:rsidR="00804CAB" w:rsidRPr="004E7450" w:rsidRDefault="00804CAB" w:rsidP="00804CAB">
      <w:pPr>
        <w:spacing w:line="360" w:lineRule="auto"/>
        <w:jc w:val="both"/>
        <w:rPr>
          <w:sz w:val="28"/>
          <w:szCs w:val="28"/>
          <w:lang w:val="en-US"/>
        </w:rPr>
      </w:pPr>
      <w:r w:rsidRPr="004E7450">
        <w:rPr>
          <w:sz w:val="28"/>
          <w:szCs w:val="28"/>
          <w:lang w:val="en-US"/>
        </w:rPr>
        <w:t>211.</w:t>
      </w:r>
      <w:r>
        <w:rPr>
          <w:sz w:val="28"/>
          <w:szCs w:val="28"/>
          <w:lang w:val="en-US"/>
        </w:rPr>
        <w:t xml:space="preserve"> </w:t>
      </w:r>
      <w:r w:rsidRPr="004E7450">
        <w:rPr>
          <w:i/>
          <w:sz w:val="28"/>
          <w:szCs w:val="28"/>
          <w:lang w:val="en-US"/>
        </w:rPr>
        <w:t>Martin R.S</w:t>
      </w:r>
      <w:r w:rsidRPr="004E7450">
        <w:rPr>
          <w:sz w:val="28"/>
          <w:szCs w:val="28"/>
          <w:lang w:val="en-US"/>
        </w:rPr>
        <w:t xml:space="preserve"> .Acute and long-term ventilatory effects of hyperoxia in the adult sleep apnea syndrome.</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[Martin R.</w:t>
      </w:r>
      <w:r>
        <w:rPr>
          <w:sz w:val="28"/>
          <w:szCs w:val="28"/>
          <w:lang w:val="en-US"/>
        </w:rPr>
        <w:t xml:space="preserve"> </w:t>
      </w:r>
      <w:r w:rsidRPr="004E7450">
        <w:rPr>
          <w:sz w:val="28"/>
          <w:szCs w:val="28"/>
          <w:lang w:val="en-US"/>
        </w:rPr>
        <w:t>S., Sanders M.</w:t>
      </w:r>
      <w:r>
        <w:rPr>
          <w:sz w:val="28"/>
          <w:szCs w:val="28"/>
          <w:lang w:val="en-US"/>
        </w:rPr>
        <w:t xml:space="preserve"> </w:t>
      </w:r>
      <w:r w:rsidRPr="004E7450">
        <w:rPr>
          <w:sz w:val="28"/>
          <w:szCs w:val="28"/>
          <w:lang w:val="en-US"/>
        </w:rPr>
        <w:t>H.,Gray B.</w:t>
      </w:r>
      <w:r>
        <w:rPr>
          <w:sz w:val="28"/>
          <w:szCs w:val="28"/>
          <w:lang w:val="en-US"/>
        </w:rPr>
        <w:t xml:space="preserve"> </w:t>
      </w:r>
      <w:r w:rsidRPr="004E7450">
        <w:rPr>
          <w:sz w:val="28"/>
          <w:szCs w:val="28"/>
          <w:lang w:val="en-US"/>
        </w:rPr>
        <w:t>A., Pennock B.</w:t>
      </w:r>
      <w:r>
        <w:rPr>
          <w:sz w:val="28"/>
          <w:szCs w:val="28"/>
          <w:lang w:val="en-US"/>
        </w:rPr>
        <w:t xml:space="preserve"> </w:t>
      </w:r>
      <w:r w:rsidRPr="004E7450">
        <w:rPr>
          <w:sz w:val="28"/>
          <w:szCs w:val="28"/>
          <w:lang w:val="en-US"/>
        </w:rPr>
        <w:t>E.] Am. Rev. resp. Dis., 1982.</w:t>
      </w:r>
      <w:r>
        <w:rPr>
          <w:sz w:val="28"/>
          <w:szCs w:val="28"/>
          <w:lang w:val="en-US"/>
        </w:rPr>
        <w:t xml:space="preserve"> - </w:t>
      </w:r>
      <w:r w:rsidRPr="004E7450">
        <w:rPr>
          <w:sz w:val="28"/>
          <w:szCs w:val="28"/>
          <w:lang w:val="en-US"/>
        </w:rPr>
        <w:t>Vol.125.</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2.</w:t>
      </w:r>
      <w:r>
        <w:rPr>
          <w:sz w:val="28"/>
          <w:szCs w:val="28"/>
          <w:lang w:val="en-US"/>
        </w:rPr>
        <w:t xml:space="preserve"> </w:t>
      </w:r>
      <w:r w:rsidRPr="004E7450">
        <w:rPr>
          <w:sz w:val="28"/>
          <w:szCs w:val="28"/>
          <w:lang w:val="en-US"/>
        </w:rPr>
        <w:t>- P. 175 -</w:t>
      </w:r>
      <w:r>
        <w:rPr>
          <w:sz w:val="28"/>
          <w:szCs w:val="28"/>
          <w:lang w:val="en-US"/>
        </w:rPr>
        <w:t xml:space="preserve"> </w:t>
      </w:r>
      <w:r w:rsidRPr="004E7450">
        <w:rPr>
          <w:sz w:val="28"/>
          <w:szCs w:val="28"/>
          <w:lang w:val="en-US"/>
        </w:rPr>
        <w:t>180.</w:t>
      </w:r>
    </w:p>
    <w:p w:rsidR="00804CAB" w:rsidRPr="004E7450" w:rsidRDefault="00804CAB" w:rsidP="00804CAB">
      <w:pPr>
        <w:spacing w:line="360" w:lineRule="auto"/>
        <w:jc w:val="both"/>
        <w:rPr>
          <w:sz w:val="28"/>
          <w:szCs w:val="28"/>
          <w:lang w:val="en-US"/>
        </w:rPr>
      </w:pPr>
      <w:r w:rsidRPr="004E7450">
        <w:rPr>
          <w:sz w:val="28"/>
          <w:szCs w:val="28"/>
          <w:lang w:val="en-US"/>
        </w:rPr>
        <w:t>212.</w:t>
      </w:r>
      <w:r>
        <w:rPr>
          <w:sz w:val="28"/>
          <w:szCs w:val="28"/>
          <w:lang w:val="en-US"/>
        </w:rPr>
        <w:t xml:space="preserve"> </w:t>
      </w:r>
      <w:r>
        <w:rPr>
          <w:i/>
          <w:sz w:val="28"/>
          <w:szCs w:val="28"/>
          <w:lang w:val="en-US"/>
        </w:rPr>
        <w:t>Moran</w:t>
      </w:r>
      <w:r w:rsidRPr="004E7450">
        <w:rPr>
          <w:i/>
          <w:sz w:val="28"/>
          <w:szCs w:val="28"/>
          <w:lang w:val="en-US"/>
        </w:rPr>
        <w:t xml:space="preserve"> W.B.</w:t>
      </w:r>
      <w:r w:rsidRPr="004E7450">
        <w:rPr>
          <w:sz w:val="28"/>
          <w:szCs w:val="28"/>
          <w:lang w:val="en-US"/>
        </w:rPr>
        <w:t xml:space="preserve"> Nonhypersomnolent pa</w:t>
      </w:r>
      <w:r>
        <w:rPr>
          <w:sz w:val="28"/>
          <w:szCs w:val="28"/>
          <w:lang w:val="en-US"/>
        </w:rPr>
        <w:t xml:space="preserve">tients with obstructive sleep </w:t>
      </w:r>
      <w:r w:rsidRPr="004E7450">
        <w:rPr>
          <w:sz w:val="28"/>
          <w:szCs w:val="28"/>
          <w:lang w:val="en-US"/>
        </w:rPr>
        <w:t>apnea.</w:t>
      </w:r>
      <w:r>
        <w:rPr>
          <w:sz w:val="28"/>
          <w:szCs w:val="28"/>
          <w:lang w:val="en-US"/>
        </w:rPr>
        <w:t xml:space="preserve"> </w:t>
      </w:r>
      <w:r w:rsidRPr="004E7450">
        <w:rPr>
          <w:sz w:val="28"/>
          <w:szCs w:val="28"/>
          <w:lang w:val="en-US"/>
        </w:rPr>
        <w:t>//</w:t>
      </w:r>
      <w:r>
        <w:rPr>
          <w:sz w:val="28"/>
          <w:szCs w:val="28"/>
          <w:lang w:val="en-US"/>
        </w:rPr>
        <w:t xml:space="preserve"> [ Moran  W. B., Orr </w:t>
      </w:r>
      <w:r w:rsidRPr="004E7450">
        <w:rPr>
          <w:sz w:val="28"/>
          <w:szCs w:val="28"/>
          <w:lang w:val="en-US"/>
        </w:rPr>
        <w:t>W.</w:t>
      </w:r>
      <w:r>
        <w:rPr>
          <w:sz w:val="28"/>
          <w:szCs w:val="28"/>
          <w:lang w:val="en-US"/>
        </w:rPr>
        <w:t xml:space="preserve"> </w:t>
      </w:r>
      <w:r w:rsidRPr="004E7450">
        <w:rPr>
          <w:sz w:val="28"/>
          <w:szCs w:val="28"/>
          <w:lang w:val="en-US"/>
        </w:rPr>
        <w:t>C., Fixley M.</w:t>
      </w:r>
      <w:r>
        <w:rPr>
          <w:sz w:val="28"/>
          <w:szCs w:val="28"/>
          <w:lang w:val="en-US"/>
        </w:rPr>
        <w:t xml:space="preserve"> </w:t>
      </w:r>
      <w:r w:rsidRPr="004E7450">
        <w:rPr>
          <w:sz w:val="28"/>
          <w:szCs w:val="28"/>
          <w:lang w:val="en-US"/>
        </w:rPr>
        <w:t>S., Wettels E.</w:t>
      </w:r>
      <w:r>
        <w:rPr>
          <w:sz w:val="28"/>
          <w:szCs w:val="28"/>
          <w:lang w:val="en-US"/>
        </w:rPr>
        <w:t xml:space="preserve"> </w:t>
      </w:r>
      <w:r w:rsidRPr="004E7450">
        <w:rPr>
          <w:sz w:val="28"/>
          <w:szCs w:val="28"/>
          <w:lang w:val="en-US"/>
        </w:rPr>
        <w:t>E.] Otolaryngol. Head Neck Surg., 1984. -</w:t>
      </w:r>
      <w:r>
        <w:rPr>
          <w:sz w:val="28"/>
          <w:szCs w:val="28"/>
          <w:lang w:val="en-US"/>
        </w:rPr>
        <w:t xml:space="preserve"> </w:t>
      </w:r>
      <w:r w:rsidRPr="004E7450">
        <w:rPr>
          <w:sz w:val="28"/>
          <w:szCs w:val="28"/>
          <w:lang w:val="en-US"/>
        </w:rPr>
        <w:t>Vol. 92.</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608</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610.</w:t>
      </w:r>
    </w:p>
    <w:p w:rsidR="00804CAB" w:rsidRPr="004E7450" w:rsidRDefault="00804CAB" w:rsidP="00804CAB">
      <w:pPr>
        <w:spacing w:line="360" w:lineRule="auto"/>
        <w:jc w:val="both"/>
        <w:rPr>
          <w:sz w:val="28"/>
          <w:szCs w:val="28"/>
          <w:lang w:val="en-US"/>
        </w:rPr>
      </w:pPr>
      <w:r w:rsidRPr="004E7450">
        <w:rPr>
          <w:sz w:val="28"/>
          <w:szCs w:val="28"/>
          <w:lang w:val="en-US"/>
        </w:rPr>
        <w:lastRenderedPageBreak/>
        <w:t xml:space="preserve">213. </w:t>
      </w:r>
      <w:r w:rsidRPr="004E7450">
        <w:rPr>
          <w:i/>
          <w:sz w:val="28"/>
          <w:szCs w:val="28"/>
          <w:lang w:val="en-US"/>
        </w:rPr>
        <w:t>Miyazaki S.</w:t>
      </w:r>
      <w:r>
        <w:rPr>
          <w:sz w:val="28"/>
          <w:szCs w:val="28"/>
          <w:lang w:val="en-US"/>
        </w:rPr>
        <w:t xml:space="preserve"> Respiratory disturbance during sleep.</w:t>
      </w:r>
      <w:r w:rsidRPr="004E7450">
        <w:rPr>
          <w:sz w:val="28"/>
          <w:szCs w:val="28"/>
          <w:lang w:val="en-US"/>
        </w:rPr>
        <w:t xml:space="preserve"> To adenoid - tonsillar hypertrophy.</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w:t>
      </w:r>
      <w:smartTag w:uri="urn:schemas-microsoft-com:office:smarttags" w:element="place">
        <w:smartTag w:uri="urn:schemas-microsoft-com:office:smarttags" w:element="City">
          <w:r w:rsidRPr="004E7450">
            <w:rPr>
              <w:sz w:val="28"/>
              <w:szCs w:val="28"/>
              <w:lang w:val="en-US"/>
            </w:rPr>
            <w:t>Miyazaki</w:t>
          </w:r>
        </w:smartTag>
      </w:smartTag>
      <w:r>
        <w:rPr>
          <w:sz w:val="28"/>
          <w:szCs w:val="28"/>
          <w:lang w:val="en-US"/>
        </w:rPr>
        <w:t xml:space="preserve"> S., Hasara Y., Yarnakawa K., </w:t>
      </w:r>
      <w:r w:rsidRPr="004E7450">
        <w:rPr>
          <w:sz w:val="28"/>
          <w:szCs w:val="28"/>
          <w:lang w:val="en-US"/>
        </w:rPr>
        <w:t>Orawa M., Togawa K.] Amer.</w:t>
      </w:r>
      <w:r>
        <w:rPr>
          <w:sz w:val="28"/>
          <w:szCs w:val="28"/>
          <w:lang w:val="en-US"/>
        </w:rPr>
        <w:t xml:space="preserve"> </w:t>
      </w:r>
      <w:r w:rsidRPr="004E7450">
        <w:rPr>
          <w:sz w:val="28"/>
          <w:szCs w:val="28"/>
          <w:lang w:val="en-US"/>
        </w:rPr>
        <w:t>J.</w:t>
      </w:r>
      <w:r>
        <w:rPr>
          <w:sz w:val="28"/>
          <w:szCs w:val="28"/>
          <w:lang w:val="en-US"/>
        </w:rPr>
        <w:t xml:space="preserve"> </w:t>
      </w:r>
      <w:r w:rsidRPr="004E7450">
        <w:rPr>
          <w:sz w:val="28"/>
          <w:szCs w:val="28"/>
          <w:lang w:val="en-US"/>
        </w:rPr>
        <w:t>Otolaryngol., 1989.</w:t>
      </w:r>
      <w:r>
        <w:rPr>
          <w:sz w:val="28"/>
          <w:szCs w:val="28"/>
          <w:lang w:val="en-US"/>
        </w:rPr>
        <w:t xml:space="preserve"> </w:t>
      </w:r>
      <w:r w:rsidRPr="004E7450">
        <w:rPr>
          <w:sz w:val="28"/>
          <w:szCs w:val="28"/>
          <w:lang w:val="en-US"/>
        </w:rPr>
        <w:t>- Vol.10.</w:t>
      </w:r>
      <w:r>
        <w:rPr>
          <w:sz w:val="28"/>
          <w:szCs w:val="28"/>
          <w:lang w:val="en-US"/>
        </w:rPr>
        <w:t xml:space="preserve"> - </w:t>
      </w:r>
      <w:r w:rsidRPr="004E7450">
        <w:rPr>
          <w:sz w:val="28"/>
          <w:szCs w:val="28"/>
          <w:lang w:val="uk-UA"/>
        </w:rPr>
        <w:t>№</w:t>
      </w:r>
      <w:r w:rsidRPr="004E7450">
        <w:rPr>
          <w:sz w:val="28"/>
          <w:szCs w:val="28"/>
          <w:lang w:val="en-US"/>
        </w:rPr>
        <w:t xml:space="preserve"> 2.</w:t>
      </w:r>
      <w:r>
        <w:rPr>
          <w:sz w:val="28"/>
          <w:szCs w:val="28"/>
          <w:lang w:val="en-US"/>
        </w:rPr>
        <w:t xml:space="preserve"> - P. 143 </w:t>
      </w:r>
      <w:r w:rsidRPr="004E7450">
        <w:rPr>
          <w:sz w:val="28"/>
          <w:szCs w:val="28"/>
          <w:lang w:val="en-US"/>
        </w:rPr>
        <w:t>- 149.</w:t>
      </w:r>
    </w:p>
    <w:p w:rsidR="00804CAB" w:rsidRPr="004E7450" w:rsidRDefault="00804CAB" w:rsidP="00804CAB">
      <w:pPr>
        <w:spacing w:line="360" w:lineRule="auto"/>
        <w:jc w:val="both"/>
        <w:rPr>
          <w:sz w:val="28"/>
          <w:szCs w:val="28"/>
          <w:lang w:val="en-US"/>
        </w:rPr>
      </w:pPr>
      <w:r w:rsidRPr="004E7450">
        <w:rPr>
          <w:sz w:val="28"/>
          <w:szCs w:val="28"/>
          <w:lang w:val="en-US"/>
        </w:rPr>
        <w:t>214.</w:t>
      </w:r>
      <w:r>
        <w:rPr>
          <w:sz w:val="28"/>
          <w:szCs w:val="28"/>
          <w:lang w:val="en-US"/>
        </w:rPr>
        <w:t xml:space="preserve"> </w:t>
      </w:r>
      <w:r w:rsidRPr="004E7450">
        <w:rPr>
          <w:sz w:val="28"/>
          <w:szCs w:val="28"/>
          <w:lang w:val="en-US"/>
        </w:rPr>
        <w:t xml:space="preserve">Nishimura </w:t>
      </w:r>
      <w:r w:rsidRPr="004E7450">
        <w:rPr>
          <w:sz w:val="28"/>
          <w:szCs w:val="28"/>
        </w:rPr>
        <w:t>Т</w:t>
      </w:r>
      <w:r w:rsidRPr="004E7450">
        <w:rPr>
          <w:sz w:val="28"/>
          <w:szCs w:val="28"/>
          <w:lang w:val="en-US"/>
        </w:rPr>
        <w:t>. Anatomy of oral respiration: morphology of the oral cavity and pharynx.</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 xml:space="preserve">Nishimura </w:t>
      </w:r>
      <w:r w:rsidRPr="004E7450">
        <w:rPr>
          <w:sz w:val="28"/>
          <w:szCs w:val="28"/>
        </w:rPr>
        <w:t>Т</w:t>
      </w:r>
      <w:r w:rsidRPr="004E7450">
        <w:rPr>
          <w:sz w:val="28"/>
          <w:szCs w:val="28"/>
          <w:lang w:val="en-US"/>
        </w:rPr>
        <w:t>., Suzuki K.</w:t>
      </w:r>
      <w:r>
        <w:rPr>
          <w:sz w:val="28"/>
          <w:szCs w:val="28"/>
          <w:lang w:val="en-US"/>
        </w:rPr>
        <w:t xml:space="preserve"> </w:t>
      </w:r>
      <w:r w:rsidRPr="004E7450">
        <w:rPr>
          <w:sz w:val="28"/>
          <w:szCs w:val="28"/>
          <w:lang w:val="en-US"/>
        </w:rPr>
        <w:t>/ Acta-Otolaryngol., 2003. - Suppl. 550.</w:t>
      </w:r>
      <w:r>
        <w:rPr>
          <w:sz w:val="28"/>
          <w:szCs w:val="28"/>
          <w:lang w:val="en-US"/>
        </w:rPr>
        <w:t xml:space="preserve"> </w:t>
      </w:r>
      <w:r w:rsidRPr="004E7450">
        <w:rPr>
          <w:sz w:val="28"/>
          <w:szCs w:val="28"/>
          <w:lang w:val="en-US"/>
        </w:rPr>
        <w:t>- P.25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28.</w:t>
      </w:r>
    </w:p>
    <w:p w:rsidR="00804CAB" w:rsidRPr="004E7450" w:rsidRDefault="00804CAB" w:rsidP="00804CAB">
      <w:pPr>
        <w:spacing w:line="360" w:lineRule="auto"/>
        <w:jc w:val="both"/>
        <w:rPr>
          <w:sz w:val="28"/>
          <w:szCs w:val="28"/>
          <w:lang w:val="en-US"/>
        </w:rPr>
      </w:pPr>
      <w:r w:rsidRPr="004E7450">
        <w:rPr>
          <w:sz w:val="28"/>
          <w:szCs w:val="28"/>
          <w:lang w:val="en-US"/>
        </w:rPr>
        <w:t>215.</w:t>
      </w:r>
      <w:r>
        <w:rPr>
          <w:sz w:val="28"/>
          <w:szCs w:val="28"/>
          <w:lang w:val="en-US"/>
        </w:rPr>
        <w:t xml:space="preserve"> </w:t>
      </w:r>
      <w:r w:rsidRPr="004E7450">
        <w:rPr>
          <w:sz w:val="28"/>
          <w:szCs w:val="28"/>
          <w:lang w:val="en-US"/>
        </w:rPr>
        <w:t>Norton P.G. Snoring as a risk factor for disease: An epidemiological survey.</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Norton P.</w:t>
      </w:r>
      <w:r>
        <w:rPr>
          <w:sz w:val="28"/>
          <w:szCs w:val="28"/>
          <w:lang w:val="en-US"/>
        </w:rPr>
        <w:t xml:space="preserve"> </w:t>
      </w:r>
      <w:r w:rsidRPr="004E7450">
        <w:rPr>
          <w:sz w:val="28"/>
          <w:szCs w:val="28"/>
          <w:lang w:val="en-US"/>
        </w:rPr>
        <w:t>G., Dunn E.</w:t>
      </w:r>
      <w:r>
        <w:rPr>
          <w:sz w:val="28"/>
          <w:szCs w:val="28"/>
          <w:lang w:val="en-US"/>
        </w:rPr>
        <w:t xml:space="preserve"> </w:t>
      </w:r>
      <w:r w:rsidRPr="004E7450">
        <w:rPr>
          <w:sz w:val="28"/>
          <w:szCs w:val="28"/>
          <w:lang w:val="en-US"/>
        </w:rPr>
        <w:t>V./ Br. Med. I., 1985. - Vol. 291.</w:t>
      </w:r>
      <w:r>
        <w:rPr>
          <w:sz w:val="28"/>
          <w:szCs w:val="28"/>
          <w:lang w:val="en-US"/>
        </w:rPr>
        <w:t xml:space="preserve"> - </w:t>
      </w:r>
      <w:r w:rsidRPr="004E7450">
        <w:rPr>
          <w:sz w:val="28"/>
          <w:szCs w:val="28"/>
          <w:lang w:val="en-US"/>
        </w:rPr>
        <w:t>P. 630 -</w:t>
      </w:r>
      <w:r>
        <w:rPr>
          <w:sz w:val="28"/>
          <w:szCs w:val="28"/>
          <w:lang w:val="en-US"/>
        </w:rPr>
        <w:t xml:space="preserve"> </w:t>
      </w:r>
      <w:r w:rsidRPr="004E7450">
        <w:rPr>
          <w:sz w:val="28"/>
          <w:szCs w:val="28"/>
          <w:lang w:val="en-US"/>
        </w:rPr>
        <w:t>632.</w:t>
      </w:r>
    </w:p>
    <w:p w:rsidR="00804CAB" w:rsidRPr="004E7450" w:rsidRDefault="00804CAB" w:rsidP="00804CAB">
      <w:pPr>
        <w:spacing w:line="360" w:lineRule="auto"/>
        <w:jc w:val="both"/>
        <w:rPr>
          <w:sz w:val="28"/>
          <w:szCs w:val="28"/>
          <w:lang w:val="en-US"/>
        </w:rPr>
      </w:pPr>
      <w:r w:rsidRPr="004E7450">
        <w:rPr>
          <w:sz w:val="28"/>
          <w:szCs w:val="28"/>
          <w:lang w:val="en-US"/>
        </w:rPr>
        <w:t>216.</w:t>
      </w:r>
      <w:r>
        <w:rPr>
          <w:sz w:val="28"/>
          <w:szCs w:val="28"/>
          <w:lang w:val="en-US"/>
        </w:rPr>
        <w:t xml:space="preserve"> </w:t>
      </w:r>
      <w:r w:rsidRPr="004E7450">
        <w:rPr>
          <w:sz w:val="28"/>
          <w:szCs w:val="28"/>
          <w:lang w:val="en-US"/>
        </w:rPr>
        <w:t>Nobili L. Morning increase of whole blood viscosity in obstructive sleep apnea syndrome.</w:t>
      </w:r>
      <w:r>
        <w:rPr>
          <w:sz w:val="28"/>
          <w:szCs w:val="28"/>
          <w:lang w:val="en-US"/>
        </w:rPr>
        <w:t xml:space="preserve"> </w:t>
      </w:r>
      <w:r w:rsidRPr="004E7450">
        <w:rPr>
          <w:sz w:val="28"/>
          <w:szCs w:val="28"/>
          <w:lang w:val="en-US"/>
        </w:rPr>
        <w:t>// Nobili L.,</w:t>
      </w:r>
      <w:r>
        <w:rPr>
          <w:sz w:val="28"/>
          <w:szCs w:val="28"/>
          <w:lang w:val="en-US"/>
        </w:rPr>
        <w:t xml:space="preserve"> Schiavi G., Bozano E., et. al. </w:t>
      </w:r>
      <w:r w:rsidRPr="004E7450">
        <w:rPr>
          <w:sz w:val="28"/>
          <w:szCs w:val="28"/>
          <w:lang w:val="en-US"/>
        </w:rPr>
        <w:t>/</w:t>
      </w:r>
      <w:r>
        <w:rPr>
          <w:sz w:val="28"/>
          <w:szCs w:val="28"/>
          <w:lang w:val="en-US"/>
        </w:rPr>
        <w:t xml:space="preserve"> </w:t>
      </w:r>
      <w:r w:rsidRPr="004E7450">
        <w:rPr>
          <w:sz w:val="28"/>
          <w:szCs w:val="28"/>
          <w:lang w:val="en-US"/>
        </w:rPr>
        <w:t>Clinical Hem</w:t>
      </w:r>
      <w:r>
        <w:rPr>
          <w:sz w:val="28"/>
          <w:szCs w:val="28"/>
          <w:lang w:val="en-US"/>
        </w:rPr>
        <w:t>orheology &amp; Microcircula</w:t>
      </w:r>
      <w:r w:rsidRPr="004E7450">
        <w:rPr>
          <w:sz w:val="28"/>
          <w:szCs w:val="28"/>
          <w:lang w:val="en-US"/>
        </w:rPr>
        <w:t>tion., 2000.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22.</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21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27.</w:t>
      </w:r>
    </w:p>
    <w:p w:rsidR="00804CAB" w:rsidRPr="004E7450" w:rsidRDefault="00804CAB" w:rsidP="00804CAB">
      <w:pPr>
        <w:spacing w:line="360" w:lineRule="auto"/>
        <w:jc w:val="both"/>
        <w:rPr>
          <w:sz w:val="28"/>
          <w:szCs w:val="28"/>
          <w:lang w:val="en-US"/>
        </w:rPr>
      </w:pPr>
      <w:r w:rsidRPr="004E7450">
        <w:rPr>
          <w:sz w:val="28"/>
          <w:szCs w:val="28"/>
          <w:lang w:val="en-US"/>
        </w:rPr>
        <w:t>217.</w:t>
      </w:r>
      <w:r>
        <w:rPr>
          <w:sz w:val="28"/>
          <w:szCs w:val="28"/>
          <w:lang w:val="en-US"/>
        </w:rPr>
        <w:t xml:space="preserve"> </w:t>
      </w:r>
      <w:r w:rsidRPr="004E7450">
        <w:rPr>
          <w:sz w:val="28"/>
          <w:szCs w:val="28"/>
          <w:lang w:val="en-US"/>
        </w:rPr>
        <w:t>Noda A. Prognosis of middleaged and aged patients with ob</w:t>
      </w:r>
      <w:r>
        <w:rPr>
          <w:sz w:val="28"/>
          <w:szCs w:val="28"/>
          <w:lang w:val="en-US"/>
        </w:rPr>
        <w:t xml:space="preserve">structive sleep apnoe syndrome. </w:t>
      </w:r>
      <w:r w:rsidRPr="004E7450">
        <w:rPr>
          <w:sz w:val="28"/>
          <w:szCs w:val="28"/>
          <w:lang w:val="en-US"/>
        </w:rPr>
        <w:t>// Noda A., Okada T., Yasuma F., et.</w:t>
      </w:r>
      <w:r>
        <w:rPr>
          <w:sz w:val="28"/>
          <w:szCs w:val="28"/>
          <w:lang w:val="en-US"/>
        </w:rPr>
        <w:t xml:space="preserve"> </w:t>
      </w:r>
      <w:r w:rsidRPr="004E7450">
        <w:rPr>
          <w:sz w:val="28"/>
          <w:szCs w:val="28"/>
          <w:lang w:val="en-US"/>
        </w:rPr>
        <w:t>al.</w:t>
      </w:r>
      <w:r>
        <w:rPr>
          <w:sz w:val="28"/>
          <w:szCs w:val="28"/>
          <w:lang w:val="en-US"/>
        </w:rPr>
        <w:t xml:space="preserve"> </w:t>
      </w:r>
      <w:r w:rsidRPr="004E7450">
        <w:rPr>
          <w:sz w:val="28"/>
          <w:szCs w:val="28"/>
          <w:lang w:val="en-US"/>
        </w:rPr>
        <w:t>/ Psychiatry Clin. Neurosci., 1998.</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uk-UA"/>
        </w:rPr>
        <w:t>№</w:t>
      </w:r>
      <w:r w:rsidRPr="004E7450">
        <w:rPr>
          <w:sz w:val="28"/>
          <w:szCs w:val="28"/>
          <w:lang w:val="en-US"/>
        </w:rPr>
        <w:t xml:space="preserve"> 52.</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79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85.</w:t>
      </w:r>
    </w:p>
    <w:p w:rsidR="00804CAB" w:rsidRPr="004E7450" w:rsidRDefault="00804CAB" w:rsidP="00804CAB">
      <w:pPr>
        <w:spacing w:line="360" w:lineRule="auto"/>
        <w:jc w:val="both"/>
        <w:rPr>
          <w:sz w:val="28"/>
          <w:szCs w:val="28"/>
          <w:lang w:val="en-US"/>
        </w:rPr>
      </w:pPr>
      <w:r w:rsidRPr="004E7450">
        <w:rPr>
          <w:sz w:val="28"/>
          <w:szCs w:val="28"/>
          <w:lang w:val="en-US"/>
        </w:rPr>
        <w:t>218.</w:t>
      </w:r>
      <w:r>
        <w:rPr>
          <w:sz w:val="28"/>
          <w:szCs w:val="28"/>
          <w:lang w:val="en-US"/>
        </w:rPr>
        <w:t xml:space="preserve"> </w:t>
      </w:r>
      <w:r w:rsidRPr="004E7450">
        <w:rPr>
          <w:i/>
          <w:sz w:val="28"/>
          <w:szCs w:val="28"/>
          <w:lang w:val="en-US"/>
        </w:rPr>
        <w:t>Namyslowski G</w:t>
      </w:r>
      <w:r w:rsidRPr="004E7450">
        <w:rPr>
          <w:sz w:val="28"/>
          <w:szCs w:val="28"/>
          <w:lang w:val="en-US"/>
        </w:rPr>
        <w:t>. Histopathologic changes of the soft palate in snoring and obstructive sleep apnea syndrome patients.</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 xml:space="preserve">[Namyslowski G., Scierski W., Zembala-Nozynska E., Nozynski J., </w:t>
      </w:r>
      <w:r>
        <w:rPr>
          <w:sz w:val="28"/>
          <w:szCs w:val="28"/>
          <w:lang w:val="en-US"/>
        </w:rPr>
        <w:t xml:space="preserve">Misiolek M.]Otolaryngol. Pol., </w:t>
      </w:r>
      <w:r w:rsidRPr="004E7450">
        <w:rPr>
          <w:sz w:val="28"/>
          <w:szCs w:val="28"/>
          <w:lang w:val="en-US"/>
        </w:rPr>
        <w:t>2005.</w:t>
      </w:r>
      <w:r>
        <w:rPr>
          <w:sz w:val="28"/>
          <w:szCs w:val="28"/>
          <w:lang w:val="en-US"/>
        </w:rPr>
        <w:t xml:space="preserve"> </w:t>
      </w:r>
      <w:r w:rsidRPr="004E7450">
        <w:rPr>
          <w:sz w:val="28"/>
          <w:szCs w:val="28"/>
          <w:lang w:val="en-US"/>
        </w:rPr>
        <w:t>- Vol. 59.</w:t>
      </w:r>
      <w:r>
        <w:rPr>
          <w:sz w:val="28"/>
          <w:szCs w:val="28"/>
          <w:lang w:val="en-US"/>
        </w:rPr>
        <w:t xml:space="preserve"> </w:t>
      </w:r>
      <w:r w:rsidRPr="004E7450">
        <w:rPr>
          <w:sz w:val="28"/>
          <w:szCs w:val="28"/>
          <w:lang w:val="en-US"/>
        </w:rPr>
        <w:t>-</w:t>
      </w:r>
      <w:r w:rsidRPr="004E7450">
        <w:rPr>
          <w:sz w:val="28"/>
          <w:szCs w:val="28"/>
          <w:lang w:val="uk-UA"/>
        </w:rPr>
        <w:t xml:space="preserve"> №</w:t>
      </w:r>
      <w:r w:rsidRPr="004E7450">
        <w:rPr>
          <w:sz w:val="28"/>
          <w:szCs w:val="28"/>
          <w:lang w:val="en-US"/>
        </w:rPr>
        <w:t>1.</w:t>
      </w:r>
      <w:r>
        <w:rPr>
          <w:sz w:val="28"/>
          <w:szCs w:val="28"/>
          <w:lang w:val="en-US"/>
        </w:rPr>
        <w:t xml:space="preserve"> </w:t>
      </w:r>
      <w:r w:rsidRPr="004E7450">
        <w:rPr>
          <w:sz w:val="28"/>
          <w:szCs w:val="28"/>
          <w:lang w:val="en-US"/>
        </w:rPr>
        <w:t>- P.13</w:t>
      </w:r>
      <w:r>
        <w:rPr>
          <w:sz w:val="28"/>
          <w:szCs w:val="28"/>
          <w:lang w:val="en-US"/>
        </w:rPr>
        <w:t xml:space="preserve"> </w:t>
      </w:r>
      <w:r w:rsidRPr="004E7450">
        <w:rPr>
          <w:sz w:val="28"/>
          <w:szCs w:val="28"/>
          <w:lang w:val="en-US"/>
        </w:rPr>
        <w:t>-19.</w:t>
      </w:r>
    </w:p>
    <w:p w:rsidR="00804CAB" w:rsidRPr="004E7450" w:rsidRDefault="00804CAB" w:rsidP="00804CAB">
      <w:pPr>
        <w:spacing w:line="360" w:lineRule="auto"/>
        <w:jc w:val="both"/>
        <w:rPr>
          <w:sz w:val="28"/>
          <w:szCs w:val="28"/>
          <w:lang w:val="en-US"/>
        </w:rPr>
      </w:pPr>
      <w:r w:rsidRPr="004E7450">
        <w:rPr>
          <w:sz w:val="28"/>
          <w:szCs w:val="28"/>
          <w:lang w:val="en-US"/>
        </w:rPr>
        <w:t>219.</w:t>
      </w:r>
      <w:r>
        <w:rPr>
          <w:sz w:val="28"/>
          <w:szCs w:val="28"/>
          <w:lang w:val="en-US"/>
        </w:rPr>
        <w:t xml:space="preserve"> </w:t>
      </w:r>
      <w:r w:rsidRPr="004E7450">
        <w:rPr>
          <w:i/>
          <w:sz w:val="28"/>
          <w:szCs w:val="28"/>
          <w:lang w:val="en-US"/>
        </w:rPr>
        <w:t>Nishimura Tadao</w:t>
      </w:r>
      <w:r w:rsidRPr="004E7450">
        <w:rPr>
          <w:sz w:val="28"/>
          <w:szCs w:val="28"/>
          <w:lang w:val="en-US"/>
        </w:rPr>
        <w:t>., Effect of surgery on obstructive sleep apnea.</w:t>
      </w:r>
      <w:r>
        <w:rPr>
          <w:sz w:val="28"/>
          <w:szCs w:val="28"/>
          <w:lang w:val="en-US"/>
        </w:rPr>
        <w:t xml:space="preserve"> </w:t>
      </w:r>
      <w:r w:rsidRPr="004E7450">
        <w:rPr>
          <w:sz w:val="28"/>
          <w:szCs w:val="28"/>
          <w:lang w:val="en-US"/>
        </w:rPr>
        <w:t>// [Nishimura Tadao, Morishima Natsuki., Hasegawa Seiichi, Shidata Nobuhiro, Iwanaga Kohichi,Yagisawa Mikio].</w:t>
      </w:r>
      <w:r>
        <w:rPr>
          <w:sz w:val="28"/>
          <w:szCs w:val="28"/>
          <w:lang w:val="en-US"/>
        </w:rPr>
        <w:t xml:space="preserve"> </w:t>
      </w:r>
      <w:r w:rsidRPr="004E7450">
        <w:rPr>
          <w:sz w:val="28"/>
          <w:szCs w:val="28"/>
          <w:lang w:val="en-US"/>
        </w:rPr>
        <w:t>Act</w:t>
      </w:r>
      <w:r>
        <w:rPr>
          <w:sz w:val="28"/>
          <w:szCs w:val="28"/>
          <w:lang w:val="en-US"/>
        </w:rPr>
        <w:t xml:space="preserve">a otolaryngol. Suppl., 1995. - </w:t>
      </w:r>
      <w:r w:rsidRPr="004E7450">
        <w:rPr>
          <w:sz w:val="28"/>
          <w:szCs w:val="28"/>
          <w:lang w:val="uk-UA"/>
        </w:rPr>
        <w:t>№</w:t>
      </w:r>
      <w:r w:rsidRPr="004E7450">
        <w:rPr>
          <w:sz w:val="28"/>
          <w:szCs w:val="28"/>
          <w:lang w:val="en-US"/>
        </w:rPr>
        <w:t xml:space="preserve"> 523. -</w:t>
      </w:r>
      <w:r>
        <w:rPr>
          <w:sz w:val="28"/>
          <w:szCs w:val="28"/>
          <w:lang w:val="en-US"/>
        </w:rPr>
        <w:t xml:space="preserve"> </w:t>
      </w:r>
      <w:r w:rsidRPr="004E7450">
        <w:rPr>
          <w:sz w:val="28"/>
          <w:szCs w:val="28"/>
          <w:lang w:val="en-US"/>
        </w:rPr>
        <w:t>P.231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233.</w:t>
      </w:r>
    </w:p>
    <w:p w:rsidR="00804CAB" w:rsidRPr="004E7450" w:rsidRDefault="00804CAB" w:rsidP="00804CAB">
      <w:pPr>
        <w:spacing w:line="360" w:lineRule="auto"/>
        <w:jc w:val="both"/>
        <w:rPr>
          <w:sz w:val="28"/>
          <w:szCs w:val="28"/>
          <w:lang w:val="en-US"/>
        </w:rPr>
      </w:pPr>
      <w:r w:rsidRPr="004E7450">
        <w:rPr>
          <w:sz w:val="28"/>
          <w:szCs w:val="28"/>
          <w:lang w:val="en-US"/>
        </w:rPr>
        <w:t>220.</w:t>
      </w:r>
      <w:r>
        <w:rPr>
          <w:sz w:val="28"/>
          <w:szCs w:val="28"/>
          <w:lang w:val="en-US"/>
        </w:rPr>
        <w:t xml:space="preserve"> </w:t>
      </w:r>
      <w:r w:rsidRPr="004E7450">
        <w:rPr>
          <w:sz w:val="28"/>
          <w:szCs w:val="28"/>
          <w:lang w:val="en-US"/>
        </w:rPr>
        <w:t>Odens M.L. Adult sleep apnea syndroms. // Odens M.L., Fax C.H./ Amer.Family Phisician., 1995.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uk-UA"/>
        </w:rPr>
        <w:t>№</w:t>
      </w:r>
      <w:r w:rsidRPr="004E7450">
        <w:rPr>
          <w:sz w:val="28"/>
          <w:szCs w:val="28"/>
          <w:lang w:val="en-US"/>
        </w:rPr>
        <w:t xml:space="preserve"> 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P.859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866.</w:t>
      </w:r>
    </w:p>
    <w:p w:rsidR="00804CAB" w:rsidRPr="004E7450" w:rsidRDefault="00804CAB" w:rsidP="00804CAB">
      <w:pPr>
        <w:spacing w:line="360" w:lineRule="auto"/>
        <w:jc w:val="both"/>
        <w:rPr>
          <w:sz w:val="28"/>
          <w:szCs w:val="28"/>
          <w:lang w:val="en-US"/>
        </w:rPr>
      </w:pPr>
      <w:r w:rsidRPr="004E7450">
        <w:rPr>
          <w:sz w:val="28"/>
          <w:szCs w:val="28"/>
          <w:lang w:val="en-US"/>
        </w:rPr>
        <w:t>221.</w:t>
      </w:r>
      <w:r>
        <w:rPr>
          <w:sz w:val="28"/>
          <w:szCs w:val="28"/>
          <w:lang w:val="en-US"/>
        </w:rPr>
        <w:t xml:space="preserve"> Olsen K. D. Sleep </w:t>
      </w:r>
      <w:r w:rsidRPr="004E7450">
        <w:rPr>
          <w:sz w:val="28"/>
          <w:szCs w:val="28"/>
          <w:lang w:val="en-US"/>
        </w:rPr>
        <w:t>apnea: tracheotomy.</w:t>
      </w:r>
      <w:r>
        <w:rPr>
          <w:sz w:val="28"/>
          <w:szCs w:val="28"/>
          <w:lang w:val="en-US"/>
        </w:rPr>
        <w:t xml:space="preserve"> </w:t>
      </w:r>
      <w:r w:rsidRPr="004E7450">
        <w:rPr>
          <w:sz w:val="28"/>
          <w:szCs w:val="28"/>
          <w:lang w:val="en-US"/>
        </w:rPr>
        <w:t>//</w:t>
      </w:r>
      <w:r>
        <w:rPr>
          <w:sz w:val="28"/>
          <w:szCs w:val="28"/>
          <w:lang w:val="en-US"/>
        </w:rPr>
        <w:t xml:space="preserve"> Olsen K. D., Pearson B.W. / </w:t>
      </w:r>
      <w:r w:rsidRPr="004E7450">
        <w:rPr>
          <w:sz w:val="28"/>
          <w:szCs w:val="28"/>
          <w:lang w:val="en-US"/>
        </w:rPr>
        <w:t>Laryngoscope., 1984.</w:t>
      </w:r>
      <w:r>
        <w:rPr>
          <w:sz w:val="28"/>
          <w:szCs w:val="28"/>
          <w:lang w:val="en-US"/>
        </w:rPr>
        <w:t xml:space="preserve"> - Vol.</w:t>
      </w:r>
      <w:r w:rsidRPr="004E7450">
        <w:rPr>
          <w:sz w:val="28"/>
          <w:szCs w:val="28"/>
          <w:lang w:val="en-US"/>
        </w:rPr>
        <w:t>94</w:t>
      </w:r>
      <w:r>
        <w:rPr>
          <w:sz w:val="28"/>
          <w:szCs w:val="28"/>
          <w:lang w:val="en-US"/>
        </w:rPr>
        <w:t xml:space="preserve">. </w:t>
      </w:r>
      <w:r w:rsidRPr="004E7450">
        <w:rPr>
          <w:sz w:val="28"/>
          <w:szCs w:val="28"/>
          <w:lang w:val="en-US"/>
        </w:rPr>
        <w:t xml:space="preserve">- </w:t>
      </w:r>
      <w:r w:rsidRPr="004E7450">
        <w:rPr>
          <w:sz w:val="28"/>
          <w:szCs w:val="28"/>
          <w:lang w:val="uk-UA"/>
        </w:rPr>
        <w:t>№</w:t>
      </w:r>
      <w:r>
        <w:rPr>
          <w:sz w:val="28"/>
          <w:szCs w:val="28"/>
          <w:lang w:val="en-US"/>
        </w:rPr>
        <w:t xml:space="preserve"> </w:t>
      </w:r>
      <w:r w:rsidRPr="004E7450">
        <w:rPr>
          <w:sz w:val="28"/>
          <w:szCs w:val="28"/>
          <w:lang w:val="en-US"/>
        </w:rPr>
        <w:t>4.</w:t>
      </w:r>
      <w:r>
        <w:rPr>
          <w:sz w:val="28"/>
          <w:szCs w:val="28"/>
          <w:lang w:val="en-US"/>
        </w:rPr>
        <w:t xml:space="preserve"> - P. 555 </w:t>
      </w:r>
      <w:r w:rsidRPr="004E7450">
        <w:rPr>
          <w:sz w:val="28"/>
          <w:szCs w:val="28"/>
          <w:lang w:val="en-US"/>
        </w:rPr>
        <w:t>- 556.</w:t>
      </w:r>
    </w:p>
    <w:p w:rsidR="00804CAB" w:rsidRPr="004E7450" w:rsidRDefault="00804CAB" w:rsidP="00804CAB">
      <w:pPr>
        <w:spacing w:line="360" w:lineRule="auto"/>
        <w:jc w:val="both"/>
        <w:rPr>
          <w:sz w:val="28"/>
          <w:szCs w:val="28"/>
          <w:lang w:val="en-US"/>
        </w:rPr>
      </w:pPr>
      <w:r w:rsidRPr="004E7450">
        <w:rPr>
          <w:sz w:val="28"/>
          <w:szCs w:val="28"/>
          <w:lang w:val="en-US"/>
        </w:rPr>
        <w:lastRenderedPageBreak/>
        <w:t xml:space="preserve">222. Orr W. C. Obstructive </w:t>
      </w:r>
      <w:r>
        <w:rPr>
          <w:sz w:val="28"/>
          <w:szCs w:val="28"/>
          <w:lang w:val="en-US"/>
        </w:rPr>
        <w:t>sleep apnea associated with ton</w:t>
      </w:r>
      <w:r w:rsidRPr="004E7450">
        <w:rPr>
          <w:sz w:val="28"/>
          <w:szCs w:val="28"/>
          <w:lang w:val="en-US"/>
        </w:rPr>
        <w:t>sillar hypertrophy in adults. // Orr W. C, Martin R.</w:t>
      </w:r>
      <w:r>
        <w:rPr>
          <w:sz w:val="28"/>
          <w:szCs w:val="28"/>
          <w:lang w:val="en-US"/>
        </w:rPr>
        <w:t xml:space="preserve"> </w:t>
      </w:r>
      <w:r w:rsidRPr="004E7450">
        <w:rPr>
          <w:sz w:val="28"/>
          <w:szCs w:val="28"/>
          <w:lang w:val="en-US"/>
        </w:rPr>
        <w:t>/ Arch. Intern. Med., 1981.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141.</w:t>
      </w:r>
      <w:r>
        <w:rPr>
          <w:sz w:val="28"/>
          <w:szCs w:val="28"/>
          <w:lang w:val="en-US"/>
        </w:rPr>
        <w:t xml:space="preserve"> </w:t>
      </w:r>
      <w:r w:rsidRPr="004E7450">
        <w:rPr>
          <w:sz w:val="28"/>
          <w:szCs w:val="28"/>
          <w:lang w:val="en-US"/>
        </w:rPr>
        <w:t>-P. 990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992.</w:t>
      </w:r>
    </w:p>
    <w:p w:rsidR="00804CAB" w:rsidRPr="004E7450" w:rsidRDefault="00804CAB" w:rsidP="00804CAB">
      <w:pPr>
        <w:spacing w:line="360" w:lineRule="auto"/>
        <w:jc w:val="both"/>
        <w:rPr>
          <w:sz w:val="28"/>
          <w:szCs w:val="28"/>
          <w:lang w:val="en-US"/>
        </w:rPr>
      </w:pPr>
      <w:r w:rsidRPr="004E7450">
        <w:rPr>
          <w:sz w:val="28"/>
          <w:szCs w:val="28"/>
          <w:lang w:val="en-US"/>
        </w:rPr>
        <w:t>223.</w:t>
      </w:r>
      <w:r>
        <w:rPr>
          <w:sz w:val="28"/>
          <w:szCs w:val="28"/>
          <w:lang w:val="en-US"/>
        </w:rPr>
        <w:t xml:space="preserve"> Olsen K. D. Surgically correctable causes </w:t>
      </w:r>
      <w:r w:rsidRPr="004E7450">
        <w:rPr>
          <w:sz w:val="28"/>
          <w:szCs w:val="28"/>
          <w:lang w:val="en-US"/>
        </w:rPr>
        <w:t>of sleep apnea syndrome.</w:t>
      </w:r>
      <w:r>
        <w:rPr>
          <w:sz w:val="28"/>
          <w:szCs w:val="28"/>
          <w:lang w:val="en-US"/>
        </w:rPr>
        <w:t xml:space="preserve"> </w:t>
      </w:r>
      <w:r w:rsidRPr="004E7450">
        <w:rPr>
          <w:sz w:val="28"/>
          <w:szCs w:val="28"/>
          <w:lang w:val="en-US"/>
        </w:rPr>
        <w:t>// Olsen K. D., Su</w:t>
      </w:r>
      <w:r>
        <w:rPr>
          <w:sz w:val="28"/>
          <w:szCs w:val="28"/>
          <w:lang w:val="en-US"/>
        </w:rPr>
        <w:t xml:space="preserve">r W., Staads </w:t>
      </w:r>
      <w:r w:rsidRPr="004E7450">
        <w:rPr>
          <w:sz w:val="28"/>
          <w:szCs w:val="28"/>
          <w:lang w:val="en-US"/>
        </w:rPr>
        <w:t>B. A.</w:t>
      </w:r>
      <w:r>
        <w:rPr>
          <w:sz w:val="28"/>
          <w:szCs w:val="28"/>
          <w:lang w:val="en-US"/>
        </w:rPr>
        <w:t xml:space="preserve"> </w:t>
      </w:r>
      <w:r w:rsidRPr="004E7450">
        <w:rPr>
          <w:sz w:val="28"/>
          <w:szCs w:val="28"/>
          <w:lang w:val="en-US"/>
        </w:rPr>
        <w:t>/ Otolaryngol. Head Neck Surg., 1981.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39.</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5.</w:t>
      </w:r>
      <w:r>
        <w:rPr>
          <w:sz w:val="28"/>
          <w:szCs w:val="28"/>
          <w:lang w:val="en-US"/>
        </w:rPr>
        <w:t xml:space="preserve"> - P.726 </w:t>
      </w:r>
      <w:r w:rsidRPr="004E7450">
        <w:rPr>
          <w:sz w:val="28"/>
          <w:szCs w:val="28"/>
          <w:lang w:val="en-US"/>
        </w:rPr>
        <w:t>- 731.</w:t>
      </w:r>
    </w:p>
    <w:p w:rsidR="00804CAB" w:rsidRPr="004E7450" w:rsidRDefault="00804CAB" w:rsidP="00804CAB">
      <w:pPr>
        <w:spacing w:line="360" w:lineRule="auto"/>
        <w:jc w:val="both"/>
        <w:rPr>
          <w:sz w:val="28"/>
          <w:szCs w:val="28"/>
          <w:lang w:val="en-US"/>
        </w:rPr>
      </w:pPr>
      <w:r w:rsidRPr="004E7450">
        <w:rPr>
          <w:sz w:val="28"/>
          <w:szCs w:val="28"/>
          <w:lang w:val="en-US"/>
        </w:rPr>
        <w:t>224.</w:t>
      </w:r>
      <w:r>
        <w:rPr>
          <w:sz w:val="28"/>
          <w:szCs w:val="28"/>
          <w:lang w:val="en-US"/>
        </w:rPr>
        <w:t xml:space="preserve"> Onal E. </w:t>
      </w:r>
      <w:r w:rsidRPr="004E7450">
        <w:rPr>
          <w:sz w:val="28"/>
          <w:szCs w:val="28"/>
          <w:lang w:val="en-US"/>
        </w:rPr>
        <w:t>Pathoogenesis of apneas in hypersomnia sleep apnea syndrome .</w:t>
      </w:r>
      <w:r>
        <w:rPr>
          <w:sz w:val="28"/>
          <w:szCs w:val="28"/>
          <w:lang w:val="en-US"/>
        </w:rPr>
        <w:t xml:space="preserve"> </w:t>
      </w:r>
      <w:r w:rsidRPr="004E7450">
        <w:rPr>
          <w:sz w:val="28"/>
          <w:szCs w:val="28"/>
          <w:lang w:val="en-US"/>
        </w:rPr>
        <w:t>//</w:t>
      </w:r>
      <w:r>
        <w:rPr>
          <w:sz w:val="28"/>
          <w:szCs w:val="28"/>
          <w:lang w:val="en-US"/>
        </w:rPr>
        <w:t xml:space="preserve"> Onal E., Lopata M., </w:t>
      </w:r>
      <w:r w:rsidRPr="004E7450">
        <w:rPr>
          <w:sz w:val="28"/>
          <w:szCs w:val="28"/>
          <w:lang w:val="en-US"/>
        </w:rPr>
        <w:t>O'Connir T.</w:t>
      </w:r>
      <w:r>
        <w:rPr>
          <w:sz w:val="28"/>
          <w:szCs w:val="28"/>
          <w:lang w:val="en-US"/>
        </w:rPr>
        <w:t xml:space="preserve"> / Amer. Rev. </w:t>
      </w:r>
      <w:r w:rsidRPr="004E7450">
        <w:rPr>
          <w:sz w:val="28"/>
          <w:szCs w:val="28"/>
          <w:lang w:val="en-US"/>
        </w:rPr>
        <w:t>Resp. Dis., 1982.</w:t>
      </w:r>
      <w:r>
        <w:rPr>
          <w:sz w:val="28"/>
          <w:szCs w:val="28"/>
          <w:lang w:val="en-US"/>
        </w:rPr>
        <w:t xml:space="preserve"> </w:t>
      </w:r>
      <w:r w:rsidRPr="004E7450">
        <w:rPr>
          <w:sz w:val="28"/>
          <w:szCs w:val="28"/>
          <w:lang w:val="en-US"/>
        </w:rPr>
        <w:t>-</w:t>
      </w:r>
      <w:r>
        <w:rPr>
          <w:sz w:val="28"/>
          <w:szCs w:val="28"/>
          <w:lang w:val="en-US"/>
        </w:rPr>
        <w:t xml:space="preserve"> Vol. 125. - </w:t>
      </w:r>
      <w:r w:rsidRPr="004E7450">
        <w:rPr>
          <w:sz w:val="28"/>
          <w:szCs w:val="28"/>
          <w:lang w:val="uk-UA"/>
        </w:rPr>
        <w:t>№</w:t>
      </w:r>
      <w:r w:rsidRPr="004E7450">
        <w:rPr>
          <w:sz w:val="28"/>
          <w:szCs w:val="28"/>
          <w:lang w:val="en-US"/>
        </w:rPr>
        <w:t xml:space="preserve"> 2. -</w:t>
      </w:r>
      <w:r>
        <w:rPr>
          <w:sz w:val="28"/>
          <w:szCs w:val="28"/>
          <w:lang w:val="en-US"/>
        </w:rPr>
        <w:t xml:space="preserve"> </w:t>
      </w:r>
      <w:r w:rsidRPr="004E7450">
        <w:rPr>
          <w:sz w:val="28"/>
          <w:szCs w:val="28"/>
          <w:lang w:val="en-US"/>
        </w:rPr>
        <w:t>P.167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174.</w:t>
      </w:r>
    </w:p>
    <w:p w:rsidR="00804CAB" w:rsidRPr="004E7450" w:rsidRDefault="00804CAB" w:rsidP="00804CAB">
      <w:pPr>
        <w:spacing w:line="360" w:lineRule="auto"/>
        <w:jc w:val="both"/>
        <w:rPr>
          <w:sz w:val="28"/>
          <w:szCs w:val="28"/>
          <w:lang w:val="en-US"/>
        </w:rPr>
      </w:pPr>
      <w:r w:rsidRPr="004E7450">
        <w:rPr>
          <w:sz w:val="28"/>
          <w:szCs w:val="28"/>
          <w:lang w:val="en-US"/>
        </w:rPr>
        <w:t>225.</w:t>
      </w:r>
      <w:r>
        <w:rPr>
          <w:sz w:val="28"/>
          <w:szCs w:val="28"/>
          <w:lang w:val="en-US"/>
        </w:rPr>
        <w:t xml:space="preserve"> </w:t>
      </w:r>
      <w:r w:rsidRPr="004E7450">
        <w:rPr>
          <w:sz w:val="28"/>
          <w:szCs w:val="28"/>
          <w:lang w:val="en-US"/>
        </w:rPr>
        <w:t>Orr W.</w:t>
      </w:r>
      <w:r>
        <w:rPr>
          <w:sz w:val="28"/>
          <w:szCs w:val="28"/>
          <w:lang w:val="en-US"/>
        </w:rPr>
        <w:t xml:space="preserve"> </w:t>
      </w:r>
      <w:r w:rsidRPr="004E7450">
        <w:rPr>
          <w:sz w:val="28"/>
          <w:szCs w:val="28"/>
          <w:lang w:val="en-US"/>
        </w:rPr>
        <w:t>C. Progesterone therapy in patients with slleep apnea.</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Orr W.</w:t>
      </w:r>
      <w:r>
        <w:rPr>
          <w:sz w:val="28"/>
          <w:szCs w:val="28"/>
          <w:lang w:val="en-US"/>
        </w:rPr>
        <w:t xml:space="preserve"> </w:t>
      </w:r>
      <w:r w:rsidRPr="004E7450">
        <w:rPr>
          <w:sz w:val="28"/>
          <w:szCs w:val="28"/>
          <w:lang w:val="en-US"/>
        </w:rPr>
        <w:t>C., Imes N. K., Martin R. J.</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Arch. Intern. Med., 1979.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139. -</w:t>
      </w:r>
      <w:r>
        <w:rPr>
          <w:sz w:val="28"/>
          <w:szCs w:val="28"/>
          <w:lang w:val="en-US"/>
        </w:rPr>
        <w:t xml:space="preserve"> </w:t>
      </w:r>
      <w:r w:rsidRPr="004E7450">
        <w:rPr>
          <w:sz w:val="28"/>
          <w:szCs w:val="28"/>
          <w:lang w:val="en-US"/>
        </w:rPr>
        <w:t>P.109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112.</w:t>
      </w:r>
    </w:p>
    <w:p w:rsidR="00804CAB" w:rsidRPr="004E7450" w:rsidRDefault="00804CAB" w:rsidP="00804CAB">
      <w:pPr>
        <w:spacing w:line="360" w:lineRule="auto"/>
        <w:jc w:val="both"/>
        <w:rPr>
          <w:sz w:val="28"/>
          <w:szCs w:val="28"/>
          <w:lang w:val="en-US"/>
        </w:rPr>
      </w:pPr>
      <w:r w:rsidRPr="004E7450">
        <w:rPr>
          <w:sz w:val="28"/>
          <w:szCs w:val="28"/>
          <w:lang w:val="en-US"/>
        </w:rPr>
        <w:t>226.</w:t>
      </w:r>
      <w:r>
        <w:rPr>
          <w:sz w:val="28"/>
          <w:szCs w:val="28"/>
          <w:lang w:val="en-US"/>
        </w:rPr>
        <w:t xml:space="preserve"> </w:t>
      </w:r>
      <w:r w:rsidRPr="004E7450">
        <w:rPr>
          <w:i/>
          <w:sz w:val="28"/>
          <w:szCs w:val="28"/>
          <w:lang w:val="en-US"/>
        </w:rPr>
        <w:t>Orth Marritta</w:t>
      </w:r>
      <w:r w:rsidRPr="004E7450">
        <w:rPr>
          <w:sz w:val="28"/>
          <w:szCs w:val="28"/>
          <w:lang w:val="en-US"/>
        </w:rPr>
        <w:t>., Obstruktives Schlafapnoe-Hypopnoe-Syndrom-geschlechtsspezifische. Unterschiede.</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[Orth Marritta, Kotterba Sylvia, Duchna H.</w:t>
      </w:r>
      <w:r>
        <w:rPr>
          <w:sz w:val="28"/>
          <w:szCs w:val="28"/>
          <w:lang w:val="en-US"/>
        </w:rPr>
        <w:t xml:space="preserve"> </w:t>
      </w:r>
      <w:r w:rsidRPr="004E7450">
        <w:rPr>
          <w:sz w:val="28"/>
          <w:szCs w:val="28"/>
          <w:lang w:val="en-US"/>
        </w:rPr>
        <w:t>W., de Zeeuw J., Schultze -Werninghaus, Raxhe K.]Somnologie., 2000.</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 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6.</w:t>
      </w:r>
    </w:p>
    <w:p w:rsidR="00804CAB" w:rsidRPr="004E7450" w:rsidRDefault="00804CAB" w:rsidP="00804CAB">
      <w:pPr>
        <w:spacing w:line="360" w:lineRule="auto"/>
        <w:jc w:val="both"/>
        <w:rPr>
          <w:sz w:val="28"/>
          <w:szCs w:val="28"/>
          <w:lang w:val="en-US"/>
        </w:rPr>
      </w:pPr>
      <w:r w:rsidRPr="004E7450">
        <w:rPr>
          <w:sz w:val="28"/>
          <w:szCs w:val="28"/>
          <w:lang w:val="en-US"/>
        </w:rPr>
        <w:t>227.</w:t>
      </w:r>
      <w:r>
        <w:rPr>
          <w:sz w:val="28"/>
          <w:szCs w:val="28"/>
          <w:lang w:val="en-US"/>
        </w:rPr>
        <w:t xml:space="preserve"> </w:t>
      </w:r>
      <w:r w:rsidRPr="004E7450">
        <w:rPr>
          <w:sz w:val="28"/>
          <w:szCs w:val="28"/>
          <w:lang w:val="en-US"/>
        </w:rPr>
        <w:t>Penek J. Use of laser therapy in the treatment of snoring.</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Penek J./</w:t>
      </w:r>
      <w:r>
        <w:rPr>
          <w:sz w:val="28"/>
          <w:szCs w:val="28"/>
          <w:lang w:val="en-US"/>
        </w:rPr>
        <w:t xml:space="preserve"> Sleep., </w:t>
      </w:r>
      <w:r w:rsidRPr="004E7450">
        <w:rPr>
          <w:sz w:val="28"/>
          <w:szCs w:val="28"/>
          <w:lang w:val="en-US"/>
        </w:rPr>
        <w:t>1994.</w:t>
      </w:r>
      <w:r>
        <w:rPr>
          <w:sz w:val="28"/>
          <w:szCs w:val="28"/>
          <w:lang w:val="en-US"/>
        </w:rPr>
        <w:t xml:space="preserve"> </w:t>
      </w:r>
      <w:r w:rsidRPr="004E7450">
        <w:rPr>
          <w:sz w:val="28"/>
          <w:szCs w:val="28"/>
          <w:lang w:val="en-US"/>
        </w:rPr>
        <w:t>-Vol. 17.</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2.</w:t>
      </w:r>
      <w:r>
        <w:rPr>
          <w:sz w:val="28"/>
          <w:szCs w:val="28"/>
          <w:lang w:val="en-US"/>
        </w:rPr>
        <w:t xml:space="preserve"> </w:t>
      </w:r>
      <w:r w:rsidRPr="004E7450">
        <w:rPr>
          <w:sz w:val="28"/>
          <w:szCs w:val="28"/>
          <w:lang w:val="en-US"/>
        </w:rPr>
        <w:t>- P. 195.</w:t>
      </w:r>
    </w:p>
    <w:p w:rsidR="00804CAB" w:rsidRPr="004E7450" w:rsidRDefault="00804CAB" w:rsidP="00804CAB">
      <w:pPr>
        <w:spacing w:line="360" w:lineRule="auto"/>
        <w:jc w:val="both"/>
        <w:rPr>
          <w:sz w:val="28"/>
          <w:szCs w:val="28"/>
          <w:lang w:val="en-US"/>
        </w:rPr>
      </w:pPr>
      <w:r w:rsidRPr="004E7450">
        <w:rPr>
          <w:sz w:val="28"/>
          <w:szCs w:val="28"/>
          <w:lang w:val="en-US"/>
        </w:rPr>
        <w:t>228.</w:t>
      </w:r>
      <w:r>
        <w:rPr>
          <w:sz w:val="28"/>
          <w:szCs w:val="28"/>
          <w:lang w:val="en-US"/>
        </w:rPr>
        <w:t xml:space="preserve"> </w:t>
      </w:r>
      <w:r w:rsidRPr="004E7450">
        <w:rPr>
          <w:sz w:val="28"/>
          <w:szCs w:val="28"/>
          <w:lang w:val="en-US"/>
        </w:rPr>
        <w:t>Piccirillo J. F. et al. Obstructive sleep apnea treatment out</w:t>
      </w:r>
      <w:r>
        <w:rPr>
          <w:sz w:val="28"/>
          <w:szCs w:val="28"/>
          <w:lang w:val="en-US"/>
        </w:rPr>
        <w:t xml:space="preserve"> </w:t>
      </w:r>
      <w:r w:rsidRPr="004E7450">
        <w:rPr>
          <w:sz w:val="28"/>
          <w:szCs w:val="28"/>
          <w:lang w:val="en-US"/>
        </w:rPr>
        <w:t>comes pilot study. //Piccirillo J. F. et. al./ Otolaryngol. Head and Neck Surg., 1988. - Vol. 118.</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6. - P.833.</w:t>
      </w:r>
    </w:p>
    <w:p w:rsidR="00804CAB" w:rsidRPr="004E7450" w:rsidRDefault="00804CAB" w:rsidP="00804CAB">
      <w:pPr>
        <w:spacing w:line="360" w:lineRule="auto"/>
        <w:jc w:val="both"/>
        <w:rPr>
          <w:sz w:val="28"/>
          <w:szCs w:val="28"/>
          <w:lang w:val="en-US"/>
        </w:rPr>
      </w:pPr>
      <w:r w:rsidRPr="004E7450">
        <w:rPr>
          <w:sz w:val="28"/>
          <w:szCs w:val="28"/>
          <w:lang w:val="en-US"/>
        </w:rPr>
        <w:t>229.</w:t>
      </w:r>
      <w:r>
        <w:rPr>
          <w:sz w:val="28"/>
          <w:szCs w:val="28"/>
          <w:lang w:val="en-US"/>
        </w:rPr>
        <w:t xml:space="preserve"> </w:t>
      </w:r>
      <w:r w:rsidRPr="004E7450">
        <w:rPr>
          <w:sz w:val="28"/>
          <w:szCs w:val="28"/>
          <w:lang w:val="en-US"/>
        </w:rPr>
        <w:t>Partinen M. Snoring and cerebral infaction.</w:t>
      </w:r>
      <w:r>
        <w:rPr>
          <w:sz w:val="28"/>
          <w:szCs w:val="28"/>
          <w:lang w:val="en-US"/>
        </w:rPr>
        <w:t xml:space="preserve"> // Partinen M., Palomaki H./ </w:t>
      </w:r>
      <w:r w:rsidRPr="004E7450">
        <w:rPr>
          <w:sz w:val="28"/>
          <w:szCs w:val="28"/>
          <w:lang w:val="en-US"/>
        </w:rPr>
        <w:t>Lancet., 1985.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w:t>
      </w:r>
      <w:r>
        <w:rPr>
          <w:sz w:val="28"/>
          <w:szCs w:val="28"/>
          <w:lang w:val="en-US"/>
        </w:rPr>
        <w:t xml:space="preserve">l.2.- </w:t>
      </w:r>
      <w:r w:rsidRPr="004E7450">
        <w:rPr>
          <w:sz w:val="28"/>
          <w:szCs w:val="28"/>
          <w:lang w:val="uk-UA"/>
        </w:rPr>
        <w:t>№</w:t>
      </w:r>
      <w:r w:rsidRPr="004E7450">
        <w:rPr>
          <w:sz w:val="28"/>
          <w:szCs w:val="28"/>
          <w:lang w:val="en-US"/>
        </w:rPr>
        <w:t xml:space="preserve"> 2.</w:t>
      </w:r>
      <w:r>
        <w:rPr>
          <w:sz w:val="28"/>
          <w:szCs w:val="28"/>
          <w:lang w:val="en-US"/>
        </w:rPr>
        <w:t xml:space="preserve"> </w:t>
      </w:r>
      <w:r w:rsidRPr="004E7450">
        <w:rPr>
          <w:sz w:val="28"/>
          <w:szCs w:val="28"/>
          <w:lang w:val="en-US"/>
        </w:rPr>
        <w:t>-P.1325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1326.</w:t>
      </w:r>
    </w:p>
    <w:p w:rsidR="00804CAB" w:rsidRPr="004E7450" w:rsidRDefault="00804CAB" w:rsidP="00804CAB">
      <w:pPr>
        <w:spacing w:line="360" w:lineRule="auto"/>
        <w:jc w:val="both"/>
        <w:rPr>
          <w:sz w:val="28"/>
          <w:szCs w:val="28"/>
          <w:lang w:val="en-US"/>
        </w:rPr>
      </w:pPr>
      <w:r w:rsidRPr="004E7450">
        <w:rPr>
          <w:sz w:val="28"/>
          <w:szCs w:val="28"/>
          <w:lang w:val="en-US"/>
        </w:rPr>
        <w:t>230.</w:t>
      </w:r>
      <w:r>
        <w:rPr>
          <w:sz w:val="28"/>
          <w:szCs w:val="28"/>
          <w:lang w:val="en-US"/>
        </w:rPr>
        <w:t xml:space="preserve"> </w:t>
      </w:r>
      <w:r w:rsidRPr="004E7450">
        <w:rPr>
          <w:sz w:val="28"/>
          <w:szCs w:val="28"/>
          <w:lang w:val="en-US"/>
        </w:rPr>
        <w:t>Partinen M. /Long - term out - come for obstructive sleep apnea patients; mortality.</w:t>
      </w:r>
      <w:r>
        <w:rPr>
          <w:sz w:val="28"/>
          <w:szCs w:val="28"/>
          <w:lang w:val="en-US"/>
        </w:rPr>
        <w:t xml:space="preserve"> </w:t>
      </w:r>
      <w:r w:rsidRPr="004E7450">
        <w:rPr>
          <w:sz w:val="28"/>
          <w:szCs w:val="28"/>
          <w:lang w:val="en-US"/>
        </w:rPr>
        <w:t>//Partinen M., Jamieson A., Guilleminault C./ Chest., 1988. -Vol. 94. -P.1200 -1204.</w:t>
      </w:r>
    </w:p>
    <w:p w:rsidR="00804CAB" w:rsidRPr="004E7450" w:rsidRDefault="00804CAB" w:rsidP="00804CAB">
      <w:pPr>
        <w:spacing w:line="360" w:lineRule="auto"/>
        <w:jc w:val="both"/>
        <w:rPr>
          <w:sz w:val="28"/>
          <w:szCs w:val="28"/>
          <w:lang w:val="en-US"/>
        </w:rPr>
      </w:pPr>
      <w:r w:rsidRPr="004E7450">
        <w:rPr>
          <w:sz w:val="28"/>
          <w:szCs w:val="28"/>
          <w:lang w:val="en-US"/>
        </w:rPr>
        <w:lastRenderedPageBreak/>
        <w:t>231.</w:t>
      </w:r>
      <w:r>
        <w:rPr>
          <w:sz w:val="28"/>
          <w:szCs w:val="28"/>
          <w:lang w:val="en-US"/>
        </w:rPr>
        <w:t xml:space="preserve"> </w:t>
      </w:r>
      <w:r w:rsidRPr="004E7450">
        <w:rPr>
          <w:sz w:val="28"/>
          <w:szCs w:val="28"/>
          <w:lang w:val="en-US"/>
        </w:rPr>
        <w:t>Pepin J. L.Obstructive sleep apnea syndrome: hooked appearance of the soft palate in awake patients - cephalometric and CT findings .//Pepin J. L., Veale D., Ferretti G. R., et</w:t>
      </w:r>
      <w:r>
        <w:rPr>
          <w:sz w:val="28"/>
          <w:szCs w:val="28"/>
          <w:lang w:val="en-US"/>
        </w:rPr>
        <w:t xml:space="preserve">. al./ </w:t>
      </w:r>
      <w:r w:rsidRPr="004E7450">
        <w:rPr>
          <w:sz w:val="28"/>
          <w:szCs w:val="28"/>
          <w:lang w:val="en-US"/>
        </w:rPr>
        <w:t>Radiology., 1999.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210.-</w:t>
      </w:r>
      <w:r w:rsidRPr="004E7450">
        <w:rPr>
          <w:sz w:val="28"/>
          <w:szCs w:val="28"/>
          <w:lang w:val="uk-UA"/>
        </w:rPr>
        <w:t>№</w:t>
      </w:r>
      <w:r>
        <w:rPr>
          <w:sz w:val="28"/>
          <w:szCs w:val="28"/>
          <w:lang w:val="en-US"/>
        </w:rPr>
        <w:t>1.- P.</w:t>
      </w:r>
      <w:r w:rsidRPr="004E7450">
        <w:rPr>
          <w:sz w:val="28"/>
          <w:szCs w:val="28"/>
          <w:lang w:val="en-US"/>
        </w:rPr>
        <w:t>133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170.</w:t>
      </w:r>
    </w:p>
    <w:p w:rsidR="00804CAB" w:rsidRPr="004E7450" w:rsidRDefault="00804CAB" w:rsidP="00804CAB">
      <w:pPr>
        <w:spacing w:line="360" w:lineRule="auto"/>
        <w:jc w:val="both"/>
        <w:rPr>
          <w:sz w:val="28"/>
          <w:szCs w:val="28"/>
          <w:lang w:val="en-US"/>
        </w:rPr>
      </w:pPr>
      <w:r w:rsidRPr="004E7450">
        <w:rPr>
          <w:sz w:val="28"/>
          <w:szCs w:val="28"/>
          <w:lang w:val="en-US"/>
        </w:rPr>
        <w:t>232.</w:t>
      </w:r>
      <w:r>
        <w:rPr>
          <w:sz w:val="28"/>
          <w:szCs w:val="28"/>
          <w:lang w:val="en-US"/>
        </w:rPr>
        <w:t xml:space="preserve"> </w:t>
      </w:r>
      <w:r w:rsidRPr="004E7450">
        <w:rPr>
          <w:sz w:val="28"/>
          <w:szCs w:val="28"/>
          <w:lang w:val="en-US"/>
        </w:rPr>
        <w:t xml:space="preserve">Petitjean </w:t>
      </w:r>
      <w:r w:rsidRPr="004E7450">
        <w:rPr>
          <w:sz w:val="28"/>
          <w:szCs w:val="28"/>
        </w:rPr>
        <w:t>Т</w:t>
      </w:r>
      <w:r>
        <w:rPr>
          <w:sz w:val="28"/>
          <w:szCs w:val="28"/>
          <w:lang w:val="en-US"/>
        </w:rPr>
        <w:t>. Mandibular advancement ort</w:t>
      </w:r>
      <w:r w:rsidRPr="004E7450">
        <w:rPr>
          <w:sz w:val="28"/>
          <w:szCs w:val="28"/>
          <w:lang w:val="en-US"/>
        </w:rPr>
        <w:t>hotic for treatment of obstructive sle</w:t>
      </w:r>
      <w:r>
        <w:rPr>
          <w:sz w:val="28"/>
          <w:szCs w:val="28"/>
          <w:lang w:val="en-US"/>
        </w:rPr>
        <w:t>ep apnea.</w:t>
      </w:r>
      <w:r w:rsidRPr="004E7450">
        <w:rPr>
          <w:sz w:val="28"/>
          <w:szCs w:val="28"/>
          <w:lang w:val="en-US"/>
        </w:rPr>
        <w:t xml:space="preserve">//Petitjean </w:t>
      </w:r>
      <w:r w:rsidRPr="004E7450">
        <w:rPr>
          <w:sz w:val="28"/>
          <w:szCs w:val="28"/>
        </w:rPr>
        <w:t>Т</w:t>
      </w:r>
      <w:r w:rsidRPr="004E7450">
        <w:rPr>
          <w:sz w:val="28"/>
          <w:szCs w:val="28"/>
          <w:lang w:val="en-US"/>
        </w:rPr>
        <w:t xml:space="preserve">., Garcia Tejero M. </w:t>
      </w:r>
      <w:r w:rsidRPr="004E7450">
        <w:rPr>
          <w:sz w:val="28"/>
          <w:szCs w:val="28"/>
        </w:rPr>
        <w:t>Т</w:t>
      </w:r>
      <w:r w:rsidRPr="004E7450">
        <w:rPr>
          <w:sz w:val="28"/>
          <w:szCs w:val="28"/>
          <w:lang w:val="en-US"/>
        </w:rPr>
        <w:t xml:space="preserve">., Langevin </w:t>
      </w:r>
      <w:r w:rsidRPr="004E7450">
        <w:rPr>
          <w:sz w:val="28"/>
          <w:szCs w:val="28"/>
        </w:rPr>
        <w:t>В</w:t>
      </w:r>
      <w:r w:rsidRPr="004E7450">
        <w:rPr>
          <w:sz w:val="28"/>
          <w:szCs w:val="28"/>
          <w:lang w:val="en-US"/>
        </w:rPr>
        <w:t>., et. al./ Revue des Maladies Respiratories., 1999.</w:t>
      </w:r>
      <w:r>
        <w:rPr>
          <w:sz w:val="28"/>
          <w:szCs w:val="28"/>
          <w:lang w:val="en-US"/>
        </w:rPr>
        <w:t xml:space="preserve"> - Vol.</w:t>
      </w:r>
      <w:r w:rsidRPr="004E7450">
        <w:rPr>
          <w:sz w:val="28"/>
          <w:szCs w:val="28"/>
          <w:lang w:val="en-US"/>
        </w:rPr>
        <w:t>16.</w:t>
      </w:r>
      <w:r>
        <w:rPr>
          <w:sz w:val="28"/>
          <w:szCs w:val="28"/>
          <w:lang w:val="en-US"/>
        </w:rPr>
        <w:t xml:space="preserve"> </w:t>
      </w:r>
      <w:r w:rsidRPr="004E7450">
        <w:rPr>
          <w:sz w:val="28"/>
          <w:szCs w:val="28"/>
          <w:lang w:val="en-US"/>
        </w:rPr>
        <w:t xml:space="preserve">- </w:t>
      </w:r>
      <w:r w:rsidRPr="004E7450">
        <w:rPr>
          <w:sz w:val="28"/>
          <w:szCs w:val="28"/>
          <w:lang w:val="uk-UA"/>
        </w:rPr>
        <w:t>№</w:t>
      </w:r>
      <w:r>
        <w:rPr>
          <w:sz w:val="28"/>
          <w:szCs w:val="28"/>
          <w:lang w:val="en-US"/>
        </w:rPr>
        <w:t xml:space="preserve"> 4. - P.</w:t>
      </w:r>
      <w:r w:rsidRPr="004E7450">
        <w:rPr>
          <w:sz w:val="28"/>
          <w:szCs w:val="28"/>
          <w:lang w:val="en-US"/>
        </w:rPr>
        <w:t>463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474.</w:t>
      </w:r>
    </w:p>
    <w:p w:rsidR="00804CAB" w:rsidRPr="004E7450" w:rsidRDefault="00804CAB" w:rsidP="00804CAB">
      <w:pPr>
        <w:spacing w:line="360" w:lineRule="auto"/>
        <w:jc w:val="both"/>
        <w:rPr>
          <w:sz w:val="28"/>
          <w:szCs w:val="28"/>
          <w:lang w:val="en-US"/>
        </w:rPr>
      </w:pPr>
      <w:r w:rsidRPr="004E7450">
        <w:rPr>
          <w:sz w:val="28"/>
          <w:szCs w:val="28"/>
          <w:lang w:val="en-US"/>
        </w:rPr>
        <w:t>233.</w:t>
      </w:r>
      <w:r>
        <w:rPr>
          <w:sz w:val="28"/>
          <w:szCs w:val="28"/>
          <w:lang w:val="en-US"/>
        </w:rPr>
        <w:t xml:space="preserve"> </w:t>
      </w:r>
      <w:r w:rsidRPr="004E7450">
        <w:rPr>
          <w:sz w:val="28"/>
          <w:szCs w:val="28"/>
          <w:lang w:val="en-US"/>
        </w:rPr>
        <w:t>Podszus T. Nocturnal hemodynamics in patients with sleep apnea .//Podszus T., Mayer J., Penzel T., et. al. / Eur. J. Respir Dis., 1986. -</w:t>
      </w:r>
      <w:r>
        <w:rPr>
          <w:sz w:val="28"/>
          <w:szCs w:val="28"/>
          <w:lang w:val="en-US"/>
        </w:rPr>
        <w:t xml:space="preserve"> </w:t>
      </w:r>
      <w:r w:rsidRPr="004E7450">
        <w:rPr>
          <w:sz w:val="28"/>
          <w:szCs w:val="28"/>
          <w:lang w:val="en-US"/>
        </w:rPr>
        <w:t>Vol. 69. - P.435 - 442.</w:t>
      </w:r>
    </w:p>
    <w:p w:rsidR="00804CAB" w:rsidRPr="004E7450" w:rsidRDefault="00804CAB" w:rsidP="00804CAB">
      <w:pPr>
        <w:spacing w:line="360" w:lineRule="auto"/>
        <w:jc w:val="both"/>
        <w:rPr>
          <w:sz w:val="28"/>
          <w:szCs w:val="28"/>
          <w:lang w:val="en-US"/>
        </w:rPr>
      </w:pPr>
      <w:r w:rsidRPr="004E7450">
        <w:rPr>
          <w:sz w:val="28"/>
          <w:szCs w:val="28"/>
          <w:lang w:val="en-US"/>
        </w:rPr>
        <w:t>234.</w:t>
      </w:r>
      <w:r>
        <w:rPr>
          <w:sz w:val="28"/>
          <w:szCs w:val="28"/>
          <w:lang w:val="en-US"/>
        </w:rPr>
        <w:t xml:space="preserve"> </w:t>
      </w:r>
      <w:r w:rsidRPr="004E7450">
        <w:rPr>
          <w:sz w:val="28"/>
          <w:szCs w:val="28"/>
          <w:lang w:val="en-US"/>
        </w:rPr>
        <w:t xml:space="preserve">Polomaki H. Snoring, sleep apnea syndrome and stroke.//Polomaki H., Partinen M., Erkinjuntti </w:t>
      </w:r>
      <w:r w:rsidRPr="004E7450">
        <w:rPr>
          <w:sz w:val="28"/>
          <w:szCs w:val="28"/>
        </w:rPr>
        <w:t>Т</w:t>
      </w:r>
      <w:r>
        <w:rPr>
          <w:sz w:val="28"/>
          <w:szCs w:val="28"/>
          <w:lang w:val="en-US"/>
        </w:rPr>
        <w:t xml:space="preserve">., et. al./ </w:t>
      </w:r>
      <w:r w:rsidRPr="004E7450">
        <w:rPr>
          <w:sz w:val="28"/>
          <w:szCs w:val="28"/>
          <w:lang w:val="en-US"/>
        </w:rPr>
        <w:t>Neurology., 1992.</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42.</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6.</w:t>
      </w:r>
      <w:r>
        <w:rPr>
          <w:sz w:val="28"/>
          <w:szCs w:val="28"/>
          <w:lang w:val="en-US"/>
        </w:rPr>
        <w:t xml:space="preserve"> -P.</w:t>
      </w:r>
      <w:r w:rsidRPr="004E7450">
        <w:rPr>
          <w:sz w:val="28"/>
          <w:szCs w:val="28"/>
          <w:lang w:val="en-US"/>
        </w:rPr>
        <w:t>75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81.</w:t>
      </w:r>
    </w:p>
    <w:p w:rsidR="00804CAB" w:rsidRPr="004E7450" w:rsidRDefault="00804CAB" w:rsidP="00804CAB">
      <w:pPr>
        <w:spacing w:line="360" w:lineRule="auto"/>
        <w:jc w:val="both"/>
        <w:rPr>
          <w:sz w:val="28"/>
          <w:szCs w:val="28"/>
          <w:lang w:val="en-US"/>
        </w:rPr>
      </w:pPr>
      <w:r w:rsidRPr="004E7450">
        <w:rPr>
          <w:sz w:val="28"/>
          <w:szCs w:val="28"/>
          <w:lang w:val="en-US"/>
        </w:rPr>
        <w:t>235.</w:t>
      </w:r>
      <w:r>
        <w:rPr>
          <w:sz w:val="28"/>
          <w:szCs w:val="28"/>
          <w:lang w:val="en-US"/>
        </w:rPr>
        <w:t xml:space="preserve"> </w:t>
      </w:r>
      <w:r w:rsidRPr="004E7450">
        <w:rPr>
          <w:sz w:val="28"/>
          <w:szCs w:val="28"/>
          <w:lang w:val="en-US"/>
        </w:rPr>
        <w:t>Poza J. J. Sleep apnea syndrome and cerebral infarction (see comments).//Poza J. J., Martinez A., Esparanza J. I., et. al./ Neurologia., 2000.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 xml:space="preserve">Vol. 15.- </w:t>
      </w:r>
      <w:r w:rsidRPr="004E7450">
        <w:rPr>
          <w:sz w:val="28"/>
          <w:szCs w:val="28"/>
          <w:lang w:val="uk-UA"/>
        </w:rPr>
        <w:t>№</w:t>
      </w:r>
      <w:r>
        <w:rPr>
          <w:sz w:val="28"/>
          <w:szCs w:val="28"/>
          <w:lang w:val="en-US"/>
        </w:rPr>
        <w:t xml:space="preserve"> 1.- P.</w:t>
      </w:r>
      <w:r w:rsidRPr="004E7450">
        <w:rPr>
          <w:sz w:val="28"/>
          <w:szCs w:val="28"/>
          <w:lang w:val="en-US"/>
        </w:rPr>
        <w:t>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7.</w:t>
      </w:r>
    </w:p>
    <w:p w:rsidR="00804CAB" w:rsidRPr="004E7450" w:rsidRDefault="00804CAB" w:rsidP="00804CAB">
      <w:pPr>
        <w:spacing w:line="360" w:lineRule="auto"/>
        <w:jc w:val="both"/>
        <w:rPr>
          <w:sz w:val="28"/>
          <w:szCs w:val="28"/>
          <w:lang w:val="en-US"/>
        </w:rPr>
      </w:pPr>
      <w:r w:rsidRPr="004E7450">
        <w:rPr>
          <w:sz w:val="28"/>
          <w:szCs w:val="28"/>
          <w:lang w:val="en-US"/>
        </w:rPr>
        <w:t>236.</w:t>
      </w:r>
      <w:r>
        <w:rPr>
          <w:sz w:val="28"/>
          <w:szCs w:val="28"/>
          <w:lang w:val="en-US"/>
        </w:rPr>
        <w:t xml:space="preserve"> </w:t>
      </w:r>
      <w:r w:rsidRPr="004E7450">
        <w:rPr>
          <w:i/>
          <w:sz w:val="28"/>
          <w:szCs w:val="28"/>
          <w:lang w:val="en-US"/>
        </w:rPr>
        <w:t>Paulsen F.P</w:t>
      </w:r>
      <w:r w:rsidRPr="004E7450">
        <w:rPr>
          <w:sz w:val="28"/>
          <w:szCs w:val="28"/>
          <w:lang w:val="en-US"/>
        </w:rPr>
        <w:t>. Upper airway epithelial structural changes in obstructive sleep-disordered breathing. //[Paulsen F.</w:t>
      </w:r>
      <w:r>
        <w:rPr>
          <w:sz w:val="28"/>
          <w:szCs w:val="28"/>
          <w:lang w:val="en-US"/>
        </w:rPr>
        <w:t xml:space="preserve"> </w:t>
      </w:r>
      <w:r w:rsidRPr="004E7450">
        <w:rPr>
          <w:sz w:val="28"/>
          <w:szCs w:val="28"/>
          <w:lang w:val="en-US"/>
        </w:rPr>
        <w:t xml:space="preserve">P., Steven P., Tsokos M., Jungmann K., Muller A., Verse </w:t>
      </w:r>
      <w:r w:rsidRPr="004E7450">
        <w:rPr>
          <w:sz w:val="28"/>
          <w:szCs w:val="28"/>
        </w:rPr>
        <w:t>Т</w:t>
      </w:r>
      <w:r w:rsidRPr="004E7450">
        <w:rPr>
          <w:sz w:val="28"/>
          <w:szCs w:val="28"/>
          <w:lang w:val="en-US"/>
        </w:rPr>
        <w:t>., Pirsig W.] Am. J. Respir. Crit. Care Med., 2002.</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Vol.166., 4.</w:t>
      </w:r>
      <w:r>
        <w:rPr>
          <w:sz w:val="28"/>
          <w:szCs w:val="28"/>
          <w:lang w:val="en-US"/>
        </w:rPr>
        <w:t xml:space="preserve"> </w:t>
      </w:r>
      <w:r w:rsidRPr="004E7450">
        <w:rPr>
          <w:sz w:val="28"/>
          <w:szCs w:val="28"/>
          <w:lang w:val="en-US"/>
        </w:rPr>
        <w:t>- P.501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509.</w:t>
      </w:r>
    </w:p>
    <w:p w:rsidR="00804CAB" w:rsidRPr="004E7450" w:rsidRDefault="00804CAB" w:rsidP="00804CAB">
      <w:pPr>
        <w:spacing w:line="360" w:lineRule="auto"/>
        <w:jc w:val="both"/>
        <w:rPr>
          <w:sz w:val="28"/>
          <w:szCs w:val="28"/>
          <w:lang w:val="en-US"/>
        </w:rPr>
      </w:pPr>
      <w:r w:rsidRPr="004E7450">
        <w:rPr>
          <w:sz w:val="28"/>
          <w:szCs w:val="28"/>
          <w:lang w:val="en-US"/>
        </w:rPr>
        <w:t>237.</w:t>
      </w:r>
      <w:r>
        <w:rPr>
          <w:sz w:val="28"/>
          <w:szCs w:val="28"/>
          <w:lang w:val="en-US"/>
        </w:rPr>
        <w:t xml:space="preserve"> </w:t>
      </w:r>
      <w:r w:rsidRPr="004E7450">
        <w:rPr>
          <w:sz w:val="28"/>
          <w:szCs w:val="28"/>
          <w:lang w:val="en-US"/>
        </w:rPr>
        <w:t xml:space="preserve">Quan S.F.The Sleep Heart Health Study: Design, rationale and methods .//Quan S.F., </w:t>
      </w:r>
      <w:r>
        <w:rPr>
          <w:sz w:val="28"/>
          <w:szCs w:val="28"/>
          <w:lang w:val="en-US"/>
        </w:rPr>
        <w:t xml:space="preserve">Noward B.V., Iber C., et. al./ </w:t>
      </w:r>
      <w:r w:rsidRPr="004E7450">
        <w:rPr>
          <w:sz w:val="28"/>
          <w:szCs w:val="28"/>
          <w:lang w:val="en-US"/>
        </w:rPr>
        <w:t>Sleep., 1997. - Vol. 20. - P.1077.</w:t>
      </w:r>
    </w:p>
    <w:p w:rsidR="00804CAB" w:rsidRPr="004E7450" w:rsidRDefault="00804CAB" w:rsidP="00804CAB">
      <w:pPr>
        <w:spacing w:line="360" w:lineRule="auto"/>
        <w:jc w:val="both"/>
        <w:rPr>
          <w:sz w:val="28"/>
          <w:szCs w:val="28"/>
          <w:lang w:val="en-US"/>
        </w:rPr>
      </w:pPr>
      <w:r w:rsidRPr="004E7450">
        <w:rPr>
          <w:sz w:val="28"/>
          <w:szCs w:val="28"/>
          <w:lang w:val="en-US"/>
        </w:rPr>
        <w:t>238.</w:t>
      </w:r>
      <w:r>
        <w:rPr>
          <w:sz w:val="28"/>
          <w:szCs w:val="28"/>
          <w:lang w:val="en-US"/>
        </w:rPr>
        <w:t xml:space="preserve"> </w:t>
      </w:r>
      <w:r w:rsidRPr="004E7450">
        <w:rPr>
          <w:sz w:val="28"/>
          <w:szCs w:val="28"/>
          <w:lang w:val="en-US"/>
        </w:rPr>
        <w:t>Russi E. Diagnose und pathophysiologic der Schlaf apnoe syndrome. // Russi E./ Dtsch. Med. Wschr., 1987.-Bd. 112</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40.</w:t>
      </w:r>
      <w:r>
        <w:rPr>
          <w:sz w:val="28"/>
          <w:szCs w:val="28"/>
          <w:lang w:val="en-US"/>
        </w:rPr>
        <w:t xml:space="preserve"> - P.</w:t>
      </w:r>
      <w:r w:rsidRPr="004E7450">
        <w:rPr>
          <w:sz w:val="28"/>
          <w:szCs w:val="28"/>
          <w:lang w:val="en-US"/>
        </w:rPr>
        <w:t>1543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1544.</w:t>
      </w:r>
    </w:p>
    <w:p w:rsidR="00804CAB" w:rsidRPr="004E7450" w:rsidRDefault="00804CAB" w:rsidP="00804CAB">
      <w:pPr>
        <w:spacing w:line="360" w:lineRule="auto"/>
        <w:jc w:val="both"/>
        <w:rPr>
          <w:sz w:val="28"/>
          <w:szCs w:val="28"/>
          <w:lang w:val="en-US"/>
        </w:rPr>
      </w:pPr>
      <w:r w:rsidRPr="004E7450">
        <w:rPr>
          <w:sz w:val="28"/>
          <w:szCs w:val="28"/>
          <w:lang w:val="en-US"/>
        </w:rPr>
        <w:t>239.</w:t>
      </w:r>
      <w:r>
        <w:rPr>
          <w:sz w:val="28"/>
          <w:szCs w:val="28"/>
          <w:lang w:val="en-US"/>
        </w:rPr>
        <w:t xml:space="preserve"> </w:t>
      </w:r>
      <w:r w:rsidRPr="004E7450">
        <w:rPr>
          <w:sz w:val="28"/>
          <w:szCs w:val="28"/>
          <w:lang w:val="en-US"/>
        </w:rPr>
        <w:t xml:space="preserve">Ramalingam </w:t>
      </w:r>
      <w:r w:rsidRPr="004E7450">
        <w:rPr>
          <w:sz w:val="28"/>
          <w:szCs w:val="28"/>
        </w:rPr>
        <w:t>К</w:t>
      </w:r>
      <w:r w:rsidRPr="004E7450">
        <w:rPr>
          <w:sz w:val="28"/>
          <w:szCs w:val="28"/>
          <w:lang w:val="en-US"/>
        </w:rPr>
        <w:t xml:space="preserve">. </w:t>
      </w:r>
      <w:r w:rsidRPr="004E7450">
        <w:rPr>
          <w:sz w:val="28"/>
          <w:szCs w:val="28"/>
        </w:rPr>
        <w:t>К</w:t>
      </w:r>
      <w:r>
        <w:rPr>
          <w:sz w:val="28"/>
          <w:szCs w:val="28"/>
          <w:lang w:val="en-US"/>
        </w:rPr>
        <w:t xml:space="preserve">. </w:t>
      </w:r>
      <w:r w:rsidRPr="004E7450">
        <w:rPr>
          <w:sz w:val="28"/>
          <w:szCs w:val="28"/>
          <w:lang w:val="en-US"/>
        </w:rPr>
        <w:t>Simple treatment for</w:t>
      </w:r>
      <w:r>
        <w:rPr>
          <w:sz w:val="28"/>
          <w:szCs w:val="28"/>
          <w:lang w:val="en-US"/>
        </w:rPr>
        <w:t xml:space="preserve"> snoring as a means </w:t>
      </w:r>
      <w:r w:rsidRPr="004E7450">
        <w:rPr>
          <w:sz w:val="28"/>
          <w:szCs w:val="28"/>
          <w:lang w:val="en-US"/>
        </w:rPr>
        <w:t>of prediction of uvulopalatopharyngoplasty success.</w:t>
      </w:r>
      <w:r>
        <w:rPr>
          <w:sz w:val="28"/>
          <w:szCs w:val="28"/>
          <w:lang w:val="en-US"/>
        </w:rPr>
        <w:t xml:space="preserve"> </w:t>
      </w:r>
      <w:r w:rsidRPr="004E7450">
        <w:rPr>
          <w:sz w:val="28"/>
          <w:szCs w:val="28"/>
          <w:lang w:val="en-US"/>
        </w:rPr>
        <w:t xml:space="preserve">//Ramalingam </w:t>
      </w:r>
      <w:r w:rsidRPr="004E7450">
        <w:rPr>
          <w:sz w:val="28"/>
          <w:szCs w:val="28"/>
        </w:rPr>
        <w:t>К</w:t>
      </w:r>
      <w:r w:rsidRPr="004E7450">
        <w:rPr>
          <w:sz w:val="28"/>
          <w:szCs w:val="28"/>
          <w:lang w:val="en-US"/>
        </w:rPr>
        <w:t xml:space="preserve">. </w:t>
      </w:r>
      <w:r w:rsidRPr="004E7450">
        <w:rPr>
          <w:sz w:val="28"/>
          <w:szCs w:val="28"/>
        </w:rPr>
        <w:t>К</w:t>
      </w:r>
      <w:r>
        <w:rPr>
          <w:sz w:val="28"/>
          <w:szCs w:val="28"/>
          <w:lang w:val="en-US"/>
        </w:rPr>
        <w:t xml:space="preserve">., </w:t>
      </w:r>
      <w:r w:rsidRPr="004E7450">
        <w:rPr>
          <w:sz w:val="28"/>
          <w:szCs w:val="28"/>
          <w:lang w:val="en-US"/>
        </w:rPr>
        <w:t xml:space="preserve">Smith </w:t>
      </w:r>
      <w:r w:rsidRPr="004E7450">
        <w:rPr>
          <w:sz w:val="28"/>
          <w:szCs w:val="28"/>
        </w:rPr>
        <w:t>М</w:t>
      </w:r>
      <w:r w:rsidRPr="004E7450">
        <w:rPr>
          <w:sz w:val="28"/>
          <w:szCs w:val="28"/>
          <w:lang w:val="en-US"/>
        </w:rPr>
        <w:t xml:space="preserve">. </w:t>
      </w:r>
      <w:r w:rsidRPr="004E7450">
        <w:rPr>
          <w:sz w:val="28"/>
          <w:szCs w:val="28"/>
        </w:rPr>
        <w:t>С</w:t>
      </w:r>
      <w:r>
        <w:rPr>
          <w:sz w:val="28"/>
          <w:szCs w:val="28"/>
          <w:lang w:val="en-US"/>
        </w:rPr>
        <w:t xml:space="preserve">./ J.Laryngol., </w:t>
      </w:r>
      <w:r w:rsidRPr="004E7450">
        <w:rPr>
          <w:sz w:val="28"/>
          <w:szCs w:val="28"/>
          <w:lang w:val="en-US"/>
        </w:rPr>
        <w:t>Otol., 1990.- Vol.104.</w:t>
      </w:r>
      <w:r>
        <w:rPr>
          <w:sz w:val="28"/>
          <w:szCs w:val="28"/>
          <w:lang w:val="en-US"/>
        </w:rPr>
        <w:t xml:space="preserve"> </w:t>
      </w:r>
      <w:r w:rsidRPr="004E7450">
        <w:rPr>
          <w:sz w:val="28"/>
          <w:szCs w:val="28"/>
          <w:lang w:val="en-US"/>
        </w:rPr>
        <w:t xml:space="preserve">- </w:t>
      </w:r>
      <w:r w:rsidRPr="004E7450">
        <w:rPr>
          <w:sz w:val="28"/>
          <w:szCs w:val="28"/>
          <w:lang w:val="uk-UA"/>
        </w:rPr>
        <w:t>№</w:t>
      </w:r>
      <w:r>
        <w:rPr>
          <w:sz w:val="28"/>
          <w:szCs w:val="28"/>
          <w:lang w:val="en-US"/>
        </w:rPr>
        <w:t xml:space="preserve"> 5 .- P.</w:t>
      </w:r>
      <w:r w:rsidRPr="004E7450">
        <w:rPr>
          <w:sz w:val="28"/>
          <w:szCs w:val="28"/>
          <w:lang w:val="en-US"/>
        </w:rPr>
        <w:t>428 - 429.</w:t>
      </w:r>
    </w:p>
    <w:p w:rsidR="00804CAB" w:rsidRDefault="00804CAB" w:rsidP="00804CAB">
      <w:pPr>
        <w:spacing w:line="360" w:lineRule="auto"/>
        <w:jc w:val="both"/>
        <w:rPr>
          <w:sz w:val="28"/>
          <w:szCs w:val="28"/>
          <w:lang w:val="en-US"/>
        </w:rPr>
      </w:pPr>
      <w:r w:rsidRPr="004E7450">
        <w:rPr>
          <w:sz w:val="28"/>
          <w:szCs w:val="28"/>
          <w:lang w:val="en-US"/>
        </w:rPr>
        <w:lastRenderedPageBreak/>
        <w:t>240.</w:t>
      </w:r>
      <w:r>
        <w:rPr>
          <w:sz w:val="28"/>
          <w:szCs w:val="28"/>
          <w:lang w:val="en-US"/>
        </w:rPr>
        <w:t xml:space="preserve"> </w:t>
      </w:r>
      <w:r w:rsidRPr="004E7450">
        <w:rPr>
          <w:sz w:val="28"/>
          <w:szCs w:val="28"/>
          <w:lang w:val="en-US"/>
        </w:rPr>
        <w:t xml:space="preserve">Rybak </w:t>
      </w:r>
      <w:r>
        <w:rPr>
          <w:sz w:val="28"/>
          <w:szCs w:val="28"/>
          <w:lang w:val="en-US"/>
        </w:rPr>
        <w:t xml:space="preserve">L. P. Findings in sleep apnea </w:t>
      </w:r>
      <w:r w:rsidRPr="004E7450">
        <w:rPr>
          <w:sz w:val="28"/>
          <w:szCs w:val="28"/>
          <w:lang w:val="en-US"/>
        </w:rPr>
        <w:t>syndrome</w:t>
      </w:r>
      <w:r>
        <w:rPr>
          <w:sz w:val="28"/>
          <w:szCs w:val="28"/>
          <w:lang w:val="en-US"/>
        </w:rPr>
        <w:t xml:space="preserve"> .// Rybak L. P., Maisel R. H./</w:t>
      </w:r>
      <w:r w:rsidRPr="004E7450">
        <w:rPr>
          <w:sz w:val="28"/>
          <w:szCs w:val="28"/>
          <w:lang w:val="en-US"/>
        </w:rPr>
        <w:t xml:space="preserve"> J. Laryngol., 1979.- Vol.8.</w:t>
      </w:r>
      <w:r>
        <w:rPr>
          <w:sz w:val="28"/>
          <w:szCs w:val="28"/>
          <w:lang w:val="en-US"/>
        </w:rPr>
        <w:t xml:space="preserve"> </w:t>
      </w:r>
      <w:r w:rsidRPr="004E7450">
        <w:rPr>
          <w:sz w:val="28"/>
          <w:szCs w:val="28"/>
          <w:lang w:val="en-US"/>
        </w:rPr>
        <w:t xml:space="preserve">- </w:t>
      </w:r>
      <w:r w:rsidRPr="004E7450">
        <w:rPr>
          <w:sz w:val="28"/>
          <w:szCs w:val="28"/>
          <w:lang w:val="uk-UA"/>
        </w:rPr>
        <w:t>№</w:t>
      </w:r>
      <w:r>
        <w:rPr>
          <w:sz w:val="28"/>
          <w:szCs w:val="28"/>
          <w:lang w:val="en-US"/>
        </w:rPr>
        <w:t xml:space="preserve"> 6. -P.</w:t>
      </w:r>
      <w:r w:rsidRPr="004E7450">
        <w:rPr>
          <w:sz w:val="28"/>
          <w:szCs w:val="28"/>
          <w:lang w:val="en-US"/>
        </w:rPr>
        <w:t>487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493.</w:t>
      </w:r>
    </w:p>
    <w:p w:rsidR="00804CAB" w:rsidRPr="004E7450" w:rsidRDefault="00804CAB" w:rsidP="00804CAB">
      <w:pPr>
        <w:spacing w:line="360" w:lineRule="auto"/>
        <w:jc w:val="both"/>
        <w:rPr>
          <w:sz w:val="28"/>
          <w:szCs w:val="28"/>
          <w:lang w:val="en-US"/>
        </w:rPr>
      </w:pPr>
      <w:r w:rsidRPr="004E7450">
        <w:rPr>
          <w:sz w:val="28"/>
          <w:szCs w:val="28"/>
          <w:lang w:val="en-US"/>
        </w:rPr>
        <w:t>241.</w:t>
      </w:r>
      <w:r>
        <w:rPr>
          <w:sz w:val="28"/>
          <w:szCs w:val="28"/>
          <w:lang w:val="en-US"/>
        </w:rPr>
        <w:t xml:space="preserve"> </w:t>
      </w:r>
      <w:r w:rsidRPr="004E7450">
        <w:rPr>
          <w:sz w:val="28"/>
          <w:szCs w:val="28"/>
          <w:lang w:val="en-US"/>
        </w:rPr>
        <w:t>Rajagopal K.R. Obstructive sleep apnea in hypothyroidism. //Rajagopal K.R., Abbrecht P. H., Derderian S.S., et.al./Arch. I</w:t>
      </w:r>
      <w:r>
        <w:rPr>
          <w:sz w:val="28"/>
          <w:szCs w:val="28"/>
          <w:lang w:val="en-US"/>
        </w:rPr>
        <w:t xml:space="preserve">ntern. Med., 1984. - Vol.191. - </w:t>
      </w:r>
      <w:r w:rsidRPr="004E7450">
        <w:rPr>
          <w:sz w:val="28"/>
          <w:szCs w:val="28"/>
          <w:lang w:val="en-US"/>
        </w:rPr>
        <w:t>P.491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494.</w:t>
      </w:r>
    </w:p>
    <w:p w:rsidR="00804CAB" w:rsidRPr="004E7450" w:rsidRDefault="00804CAB" w:rsidP="00804CAB">
      <w:pPr>
        <w:spacing w:line="360" w:lineRule="auto"/>
        <w:jc w:val="both"/>
        <w:rPr>
          <w:sz w:val="28"/>
          <w:szCs w:val="28"/>
          <w:lang w:val="en-US"/>
        </w:rPr>
      </w:pPr>
      <w:r w:rsidRPr="004E7450">
        <w:rPr>
          <w:sz w:val="28"/>
          <w:szCs w:val="28"/>
          <w:lang w:val="en-US"/>
        </w:rPr>
        <w:t>242.</w:t>
      </w:r>
      <w:r>
        <w:rPr>
          <w:sz w:val="28"/>
          <w:szCs w:val="28"/>
          <w:lang w:val="en-US"/>
        </w:rPr>
        <w:t xml:space="preserve"> Remmers </w:t>
      </w:r>
      <w:r w:rsidRPr="004E7450">
        <w:rPr>
          <w:sz w:val="28"/>
          <w:szCs w:val="28"/>
          <w:lang w:val="en-US"/>
        </w:rPr>
        <w:t>J. E. Upper airway obstructio</w:t>
      </w:r>
      <w:r>
        <w:rPr>
          <w:sz w:val="28"/>
          <w:szCs w:val="28"/>
          <w:lang w:val="en-US"/>
        </w:rPr>
        <w:t xml:space="preserve">n durmg sleep: </w:t>
      </w:r>
      <w:r w:rsidRPr="004E7450">
        <w:rPr>
          <w:sz w:val="28"/>
          <w:szCs w:val="28"/>
          <w:lang w:val="en-US"/>
        </w:rPr>
        <w:t>role o</w:t>
      </w:r>
      <w:r>
        <w:rPr>
          <w:sz w:val="28"/>
          <w:szCs w:val="28"/>
          <w:lang w:val="en-US"/>
        </w:rPr>
        <w:t xml:space="preserve">f the Genioglossus. //Remmers J. E., </w:t>
      </w:r>
      <w:r w:rsidRPr="004E7450">
        <w:rPr>
          <w:sz w:val="28"/>
          <w:szCs w:val="28"/>
          <w:lang w:val="en-US"/>
        </w:rPr>
        <w:t>De</w:t>
      </w:r>
      <w:r>
        <w:rPr>
          <w:sz w:val="28"/>
          <w:szCs w:val="28"/>
          <w:lang w:val="en-US"/>
        </w:rPr>
        <w:t xml:space="preserve"> Qroot W. S., Sauerland E. K./ Clin. </w:t>
      </w:r>
      <w:r w:rsidRPr="004E7450">
        <w:rPr>
          <w:sz w:val="28"/>
          <w:szCs w:val="28"/>
          <w:lang w:val="en-US"/>
        </w:rPr>
        <w:t>Rex., 1976.</w:t>
      </w:r>
      <w:r>
        <w:rPr>
          <w:sz w:val="28"/>
          <w:szCs w:val="28"/>
          <w:lang w:val="en-US"/>
        </w:rPr>
        <w:t xml:space="preserve"> - Vol.24.- P.33</w:t>
      </w:r>
      <w:r w:rsidRPr="004E7450">
        <w:rPr>
          <w:sz w:val="28"/>
          <w:szCs w:val="28"/>
          <w:lang w:val="en-US"/>
        </w:rPr>
        <w:t xml:space="preserve"> - 39.</w:t>
      </w:r>
    </w:p>
    <w:p w:rsidR="00804CAB" w:rsidRDefault="00804CAB" w:rsidP="00804CAB">
      <w:pPr>
        <w:spacing w:line="360" w:lineRule="auto"/>
        <w:jc w:val="both"/>
        <w:rPr>
          <w:sz w:val="28"/>
          <w:szCs w:val="28"/>
          <w:lang w:val="en-US"/>
        </w:rPr>
      </w:pPr>
      <w:r w:rsidRPr="004E7450">
        <w:rPr>
          <w:sz w:val="28"/>
          <w:szCs w:val="28"/>
          <w:lang w:val="en-US"/>
        </w:rPr>
        <w:t>243.</w:t>
      </w:r>
      <w:r>
        <w:rPr>
          <w:sz w:val="28"/>
          <w:szCs w:val="28"/>
          <w:lang w:val="en-US"/>
        </w:rPr>
        <w:t xml:space="preserve"> Remmers J. E. Nasal</w:t>
      </w:r>
      <w:r w:rsidRPr="004E7450">
        <w:rPr>
          <w:sz w:val="28"/>
          <w:szCs w:val="28"/>
          <w:lang w:val="en-US"/>
        </w:rPr>
        <w:t xml:space="preserve"> and mechanical factors cortrolling pharyngeal occlusion d</w:t>
      </w:r>
      <w:r>
        <w:rPr>
          <w:sz w:val="28"/>
          <w:szCs w:val="28"/>
          <w:lang w:val="en-US"/>
        </w:rPr>
        <w:t xml:space="preserve">uring sleep.// Remmers J. E., </w:t>
      </w:r>
      <w:r w:rsidRPr="004E7450">
        <w:rPr>
          <w:sz w:val="28"/>
          <w:szCs w:val="28"/>
          <w:lang w:val="en-US"/>
        </w:rPr>
        <w:t>De</w:t>
      </w:r>
      <w:r>
        <w:rPr>
          <w:sz w:val="28"/>
          <w:szCs w:val="28"/>
          <w:lang w:val="en-US"/>
        </w:rPr>
        <w:t xml:space="preserve"> Qroot W. S., Sauerland </w:t>
      </w:r>
      <w:r w:rsidRPr="004E7450">
        <w:rPr>
          <w:sz w:val="28"/>
          <w:szCs w:val="28"/>
          <w:lang w:val="en-US"/>
        </w:rPr>
        <w:t>E. K.</w:t>
      </w:r>
      <w:r>
        <w:rPr>
          <w:sz w:val="28"/>
          <w:szCs w:val="28"/>
          <w:lang w:val="en-US"/>
        </w:rPr>
        <w:t xml:space="preserve"> / Sleep apnea syndrome. New - </w:t>
      </w:r>
      <w:smartTag w:uri="urn:schemas-microsoft-com:office:smarttags" w:element="place">
        <w:smartTag w:uri="urn:schemas-microsoft-com:office:smarttags" w:element="City">
          <w:r>
            <w:rPr>
              <w:sz w:val="28"/>
              <w:szCs w:val="28"/>
              <w:lang w:val="en-US"/>
            </w:rPr>
            <w:t>York</w:t>
          </w:r>
        </w:smartTag>
      </w:smartTag>
      <w:r>
        <w:rPr>
          <w:sz w:val="28"/>
          <w:szCs w:val="28"/>
          <w:lang w:val="en-US"/>
        </w:rPr>
        <w:t xml:space="preserve">: Anan R., diss. Inc., 1978. - P.211 </w:t>
      </w:r>
      <w:r w:rsidRPr="004E7450">
        <w:rPr>
          <w:sz w:val="28"/>
          <w:szCs w:val="28"/>
          <w:lang w:val="en-US"/>
        </w:rPr>
        <w:t>- 218.</w:t>
      </w:r>
    </w:p>
    <w:p w:rsidR="00804CAB" w:rsidRPr="004E7450" w:rsidRDefault="00804CAB" w:rsidP="00804CAB">
      <w:pPr>
        <w:spacing w:line="360" w:lineRule="auto"/>
        <w:jc w:val="both"/>
        <w:rPr>
          <w:sz w:val="28"/>
          <w:szCs w:val="28"/>
          <w:lang w:val="en-US"/>
        </w:rPr>
      </w:pPr>
      <w:r w:rsidRPr="004E7450">
        <w:rPr>
          <w:sz w:val="28"/>
          <w:szCs w:val="28"/>
          <w:lang w:val="en-US"/>
        </w:rPr>
        <w:t>244.</w:t>
      </w:r>
      <w:r>
        <w:rPr>
          <w:sz w:val="28"/>
          <w:szCs w:val="28"/>
          <w:lang w:val="en-US"/>
        </w:rPr>
        <w:t xml:space="preserve"> </w:t>
      </w:r>
      <w:r w:rsidRPr="004E7450">
        <w:rPr>
          <w:sz w:val="28"/>
          <w:szCs w:val="28"/>
          <w:lang w:val="en-US"/>
        </w:rPr>
        <w:t>Richardson M.A. Evaluation of tonsils and ad</w:t>
      </w:r>
      <w:r>
        <w:rPr>
          <w:sz w:val="28"/>
          <w:szCs w:val="28"/>
          <w:lang w:val="en-US"/>
        </w:rPr>
        <w:t xml:space="preserve">enoids in sleep apnea syndrome. </w:t>
      </w:r>
      <w:r w:rsidRPr="004E7450">
        <w:rPr>
          <w:sz w:val="28"/>
          <w:szCs w:val="28"/>
          <w:lang w:val="en-US"/>
        </w:rPr>
        <w:t>//</w:t>
      </w:r>
      <w:r>
        <w:rPr>
          <w:sz w:val="28"/>
          <w:szCs w:val="28"/>
          <w:lang w:val="en-US"/>
        </w:rPr>
        <w:t xml:space="preserve"> </w:t>
      </w:r>
      <w:smartTag w:uri="urn:schemas-microsoft-com:office:smarttags" w:element="place">
        <w:smartTag w:uri="urn:schemas-microsoft-com:office:smarttags" w:element="City">
          <w:r w:rsidRPr="004E7450">
            <w:rPr>
              <w:sz w:val="28"/>
              <w:szCs w:val="28"/>
              <w:lang w:val="en-US"/>
            </w:rPr>
            <w:t>Richardson</w:t>
          </w:r>
        </w:smartTag>
      </w:smartTag>
      <w:r w:rsidRPr="004E7450">
        <w:rPr>
          <w:sz w:val="28"/>
          <w:szCs w:val="28"/>
          <w:lang w:val="en-US"/>
        </w:rPr>
        <w:t xml:space="preserve"> M.</w:t>
      </w:r>
      <w:r>
        <w:rPr>
          <w:sz w:val="28"/>
          <w:szCs w:val="28"/>
          <w:lang w:val="en-US"/>
        </w:rPr>
        <w:t xml:space="preserve"> </w:t>
      </w:r>
      <w:r w:rsidRPr="004E7450">
        <w:rPr>
          <w:sz w:val="28"/>
          <w:szCs w:val="28"/>
          <w:lang w:val="en-US"/>
        </w:rPr>
        <w:t xml:space="preserve">A., Seid </w:t>
      </w:r>
      <w:r>
        <w:rPr>
          <w:sz w:val="28"/>
          <w:szCs w:val="28"/>
          <w:lang w:val="en-US"/>
        </w:rPr>
        <w:t>A. B., Cottow R. T./Laryngoscope., 1980.- Vol.</w:t>
      </w:r>
      <w:r w:rsidRPr="004E7450">
        <w:rPr>
          <w:sz w:val="28"/>
          <w:szCs w:val="28"/>
          <w:lang w:val="en-US"/>
        </w:rPr>
        <w:t>90.</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7.- P.</w:t>
      </w:r>
      <w:r>
        <w:rPr>
          <w:sz w:val="28"/>
          <w:szCs w:val="28"/>
          <w:lang w:val="en-US"/>
        </w:rPr>
        <w:t xml:space="preserve">1105 </w:t>
      </w:r>
      <w:r w:rsidRPr="004E7450">
        <w:rPr>
          <w:sz w:val="28"/>
          <w:szCs w:val="28"/>
          <w:lang w:val="en-US"/>
        </w:rPr>
        <w:t>- 1110.</w:t>
      </w:r>
    </w:p>
    <w:p w:rsidR="00804CAB" w:rsidRPr="004E7450" w:rsidRDefault="00804CAB" w:rsidP="00804CAB">
      <w:pPr>
        <w:spacing w:line="360" w:lineRule="auto"/>
        <w:jc w:val="both"/>
        <w:rPr>
          <w:sz w:val="28"/>
          <w:szCs w:val="28"/>
          <w:lang w:val="en-US"/>
        </w:rPr>
      </w:pPr>
      <w:r w:rsidRPr="004E7450">
        <w:rPr>
          <w:sz w:val="28"/>
          <w:szCs w:val="28"/>
          <w:lang w:val="en-US"/>
        </w:rPr>
        <w:t>245.</w:t>
      </w:r>
      <w:r>
        <w:rPr>
          <w:sz w:val="28"/>
          <w:szCs w:val="28"/>
          <w:lang w:val="en-US"/>
        </w:rPr>
        <w:t xml:space="preserve"> </w:t>
      </w:r>
      <w:r w:rsidRPr="004E7450">
        <w:rPr>
          <w:sz w:val="28"/>
          <w:szCs w:val="28"/>
          <w:lang w:val="en-US"/>
        </w:rPr>
        <w:t>Riding K. H.The sleep apnea syndrome .// Riding K. H., Smith J., Abboud R. J./ J.Otolaryngol., 1981.</w:t>
      </w:r>
      <w:r>
        <w:rPr>
          <w:sz w:val="28"/>
          <w:szCs w:val="28"/>
          <w:lang w:val="en-US"/>
        </w:rPr>
        <w:t xml:space="preserve"> - Vol.10.- </w:t>
      </w:r>
      <w:r w:rsidRPr="004E7450">
        <w:rPr>
          <w:sz w:val="28"/>
          <w:szCs w:val="28"/>
          <w:lang w:val="uk-UA"/>
        </w:rPr>
        <w:t>№</w:t>
      </w:r>
      <w:r w:rsidRPr="004E7450">
        <w:rPr>
          <w:sz w:val="28"/>
          <w:szCs w:val="28"/>
          <w:lang w:val="en-US"/>
        </w:rPr>
        <w:t xml:space="preserve"> 1.</w:t>
      </w:r>
      <w:r>
        <w:rPr>
          <w:sz w:val="28"/>
          <w:szCs w:val="28"/>
          <w:lang w:val="en-US"/>
        </w:rPr>
        <w:t xml:space="preserve"> </w:t>
      </w:r>
      <w:r w:rsidRPr="004E7450">
        <w:rPr>
          <w:sz w:val="28"/>
          <w:szCs w:val="28"/>
          <w:lang w:val="en-US"/>
        </w:rPr>
        <w:t>- P.59 - 66.</w:t>
      </w:r>
    </w:p>
    <w:p w:rsidR="00804CAB" w:rsidRPr="004E7450" w:rsidRDefault="00804CAB" w:rsidP="00804CAB">
      <w:pPr>
        <w:spacing w:line="360" w:lineRule="auto"/>
        <w:jc w:val="both"/>
        <w:rPr>
          <w:sz w:val="28"/>
          <w:szCs w:val="28"/>
          <w:lang w:val="en-US"/>
        </w:rPr>
      </w:pPr>
      <w:r w:rsidRPr="004E7450">
        <w:rPr>
          <w:sz w:val="28"/>
          <w:szCs w:val="28"/>
          <w:lang w:val="en-US"/>
        </w:rPr>
        <w:t>246.</w:t>
      </w:r>
      <w:r>
        <w:rPr>
          <w:sz w:val="28"/>
          <w:szCs w:val="28"/>
          <w:lang w:val="en-US"/>
        </w:rPr>
        <w:t xml:space="preserve"> </w:t>
      </w:r>
      <w:r w:rsidRPr="004E7450">
        <w:rPr>
          <w:sz w:val="28"/>
          <w:szCs w:val="28"/>
          <w:lang w:val="en-US"/>
        </w:rPr>
        <w:t>Riley R. W. Inferior sagittal osteotomy of the mandible w</w:t>
      </w:r>
      <w:r>
        <w:rPr>
          <w:sz w:val="28"/>
          <w:szCs w:val="28"/>
          <w:lang w:val="en-US"/>
        </w:rPr>
        <w:t xml:space="preserve">ith hyoid myotomy suspension: </w:t>
      </w:r>
      <w:r w:rsidRPr="004E7450">
        <w:rPr>
          <w:sz w:val="28"/>
          <w:szCs w:val="28"/>
          <w:lang w:val="en-US"/>
        </w:rPr>
        <w:t>a new procedure for obstructiv</w:t>
      </w:r>
      <w:r>
        <w:rPr>
          <w:sz w:val="28"/>
          <w:szCs w:val="28"/>
          <w:lang w:val="en-US"/>
        </w:rPr>
        <w:t xml:space="preserve">e sleep apnea .//Riley R. W., </w:t>
      </w:r>
      <w:r w:rsidRPr="004E7450">
        <w:rPr>
          <w:sz w:val="28"/>
          <w:szCs w:val="28"/>
          <w:lang w:val="en-US"/>
        </w:rPr>
        <w:t xml:space="preserve">Guillenunault </w:t>
      </w:r>
      <w:r w:rsidRPr="004E7450">
        <w:rPr>
          <w:sz w:val="28"/>
          <w:szCs w:val="28"/>
        </w:rPr>
        <w:t>С</w:t>
      </w:r>
      <w:r>
        <w:rPr>
          <w:sz w:val="28"/>
          <w:szCs w:val="28"/>
          <w:lang w:val="en-US"/>
        </w:rPr>
        <w:t xml:space="preserve">., </w:t>
      </w:r>
      <w:r w:rsidRPr="004E7450">
        <w:rPr>
          <w:sz w:val="28"/>
          <w:szCs w:val="28"/>
          <w:lang w:val="en-US"/>
        </w:rPr>
        <w:t>Powell N.</w:t>
      </w:r>
      <w:r>
        <w:rPr>
          <w:sz w:val="28"/>
          <w:szCs w:val="28"/>
          <w:lang w:val="en-US"/>
        </w:rPr>
        <w:t xml:space="preserve"> / Otolaryngol. </w:t>
      </w:r>
      <w:r w:rsidRPr="004E7450">
        <w:rPr>
          <w:sz w:val="28"/>
          <w:szCs w:val="28"/>
          <w:lang w:val="en-US"/>
        </w:rPr>
        <w:t>Head Neck Surg.,1986.</w:t>
      </w:r>
      <w:r>
        <w:rPr>
          <w:sz w:val="28"/>
          <w:szCs w:val="28"/>
          <w:lang w:val="en-US"/>
        </w:rPr>
        <w:t xml:space="preserve"> - Vol. 94.- </w:t>
      </w:r>
      <w:r w:rsidRPr="004E7450">
        <w:rPr>
          <w:sz w:val="28"/>
          <w:szCs w:val="28"/>
          <w:lang w:val="uk-UA"/>
        </w:rPr>
        <w:t>№</w:t>
      </w:r>
      <w:r>
        <w:rPr>
          <w:sz w:val="28"/>
          <w:szCs w:val="28"/>
          <w:lang w:val="en-US"/>
        </w:rPr>
        <w:t xml:space="preserve"> 5. - </w:t>
      </w:r>
      <w:r w:rsidRPr="004E7450">
        <w:rPr>
          <w:sz w:val="28"/>
          <w:szCs w:val="28"/>
          <w:lang w:val="en-US"/>
        </w:rPr>
        <w:t>P. 589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593.</w:t>
      </w:r>
    </w:p>
    <w:p w:rsidR="00804CAB" w:rsidRPr="004E7450" w:rsidRDefault="00804CAB" w:rsidP="00804CAB">
      <w:pPr>
        <w:spacing w:line="360" w:lineRule="auto"/>
        <w:jc w:val="both"/>
        <w:rPr>
          <w:sz w:val="28"/>
          <w:szCs w:val="28"/>
          <w:lang w:val="en-US"/>
        </w:rPr>
      </w:pPr>
      <w:r w:rsidRPr="004E7450">
        <w:rPr>
          <w:sz w:val="28"/>
          <w:szCs w:val="28"/>
          <w:lang w:val="en-US"/>
        </w:rPr>
        <w:t>247. Riley R. W. Obstructive sleep apnea surgery: risk management and complications.</w:t>
      </w:r>
      <w:r>
        <w:rPr>
          <w:sz w:val="28"/>
          <w:szCs w:val="28"/>
          <w:lang w:val="en-US"/>
        </w:rPr>
        <w:t xml:space="preserve"> </w:t>
      </w:r>
      <w:r w:rsidRPr="004E7450">
        <w:rPr>
          <w:sz w:val="28"/>
          <w:szCs w:val="28"/>
          <w:lang w:val="en-US"/>
        </w:rPr>
        <w:t xml:space="preserve">//Riley R. W., Powell N. </w:t>
      </w:r>
      <w:r w:rsidRPr="004E7450">
        <w:rPr>
          <w:sz w:val="28"/>
          <w:szCs w:val="28"/>
        </w:rPr>
        <w:t>В</w:t>
      </w:r>
      <w:r w:rsidRPr="004E7450">
        <w:rPr>
          <w:sz w:val="28"/>
          <w:szCs w:val="28"/>
          <w:lang w:val="en-US"/>
        </w:rPr>
        <w:t>., Guilleminault C., et. al./ Otolaryngol. Head. Neck. Surg., 1997.-</w:t>
      </w:r>
      <w:r>
        <w:rPr>
          <w:sz w:val="28"/>
          <w:szCs w:val="28"/>
          <w:lang w:val="en-US"/>
        </w:rPr>
        <w:t xml:space="preserve"> </w:t>
      </w:r>
      <w:r w:rsidRPr="004E7450">
        <w:rPr>
          <w:sz w:val="28"/>
          <w:szCs w:val="28"/>
          <w:lang w:val="en-US"/>
        </w:rPr>
        <w:t xml:space="preserve">Vol. 117.- </w:t>
      </w:r>
      <w:r w:rsidRPr="004E7450">
        <w:rPr>
          <w:sz w:val="28"/>
          <w:szCs w:val="28"/>
          <w:lang w:val="uk-UA"/>
        </w:rPr>
        <w:t>№</w:t>
      </w:r>
      <w:r>
        <w:rPr>
          <w:sz w:val="28"/>
          <w:szCs w:val="28"/>
          <w:lang w:val="en-US"/>
        </w:rPr>
        <w:t xml:space="preserve"> </w:t>
      </w:r>
      <w:r w:rsidRPr="004E7450">
        <w:rPr>
          <w:sz w:val="28"/>
          <w:szCs w:val="28"/>
          <w:lang w:val="en-US"/>
        </w:rPr>
        <w:t>6.</w:t>
      </w:r>
      <w:r>
        <w:rPr>
          <w:sz w:val="28"/>
          <w:szCs w:val="28"/>
          <w:lang w:val="en-US"/>
        </w:rPr>
        <w:t xml:space="preserve"> -P.</w:t>
      </w:r>
      <w:r w:rsidRPr="004E7450">
        <w:rPr>
          <w:sz w:val="28"/>
          <w:szCs w:val="28"/>
          <w:lang w:val="en-US"/>
        </w:rPr>
        <w:t>648</w:t>
      </w:r>
      <w:r>
        <w:rPr>
          <w:sz w:val="28"/>
          <w:szCs w:val="28"/>
          <w:lang w:val="en-US"/>
        </w:rPr>
        <w:t xml:space="preserve"> – </w:t>
      </w:r>
      <w:r w:rsidRPr="004E7450">
        <w:rPr>
          <w:sz w:val="28"/>
          <w:szCs w:val="28"/>
          <w:lang w:val="en-US"/>
        </w:rPr>
        <w:t>652</w:t>
      </w:r>
      <w:r>
        <w:rPr>
          <w:sz w:val="28"/>
          <w:szCs w:val="28"/>
          <w:lang w:val="en-US"/>
        </w:rPr>
        <w:t>.</w:t>
      </w:r>
    </w:p>
    <w:p w:rsidR="00804CAB" w:rsidRPr="004E7450" w:rsidRDefault="00804CAB" w:rsidP="00804CAB">
      <w:pPr>
        <w:spacing w:line="360" w:lineRule="auto"/>
        <w:jc w:val="both"/>
        <w:rPr>
          <w:sz w:val="28"/>
          <w:szCs w:val="28"/>
          <w:lang w:val="en-US"/>
        </w:rPr>
      </w:pPr>
      <w:r w:rsidRPr="004E7450">
        <w:rPr>
          <w:sz w:val="28"/>
          <w:szCs w:val="28"/>
          <w:lang w:val="en-US"/>
        </w:rPr>
        <w:t>248.</w:t>
      </w:r>
      <w:r>
        <w:rPr>
          <w:sz w:val="28"/>
          <w:szCs w:val="28"/>
          <w:lang w:val="en-US"/>
        </w:rPr>
        <w:t xml:space="preserve"> </w:t>
      </w:r>
      <w:r w:rsidRPr="004E7450">
        <w:rPr>
          <w:sz w:val="28"/>
          <w:szCs w:val="28"/>
          <w:lang w:val="en-US"/>
        </w:rPr>
        <w:t xml:space="preserve">Rojewski </w:t>
      </w:r>
      <w:r w:rsidRPr="004E7450">
        <w:rPr>
          <w:sz w:val="28"/>
          <w:szCs w:val="28"/>
        </w:rPr>
        <w:t>Т</w:t>
      </w:r>
      <w:r w:rsidRPr="004E7450">
        <w:rPr>
          <w:sz w:val="28"/>
          <w:szCs w:val="28"/>
          <w:lang w:val="en-US"/>
        </w:rPr>
        <w:t xml:space="preserve">. </w:t>
      </w:r>
      <w:r w:rsidRPr="004E7450">
        <w:rPr>
          <w:sz w:val="28"/>
          <w:szCs w:val="28"/>
        </w:rPr>
        <w:t>Е</w:t>
      </w:r>
      <w:r w:rsidRPr="004E7450">
        <w:rPr>
          <w:sz w:val="28"/>
          <w:szCs w:val="28"/>
          <w:lang w:val="en-US"/>
        </w:rPr>
        <w:t xml:space="preserve">. Synchronous video recording of the pharyngeal airway, and polysomnographia in patient with obstructive sleep apnea. //Rojewski </w:t>
      </w:r>
      <w:r w:rsidRPr="004E7450">
        <w:rPr>
          <w:sz w:val="28"/>
          <w:szCs w:val="28"/>
        </w:rPr>
        <w:t>Т</w:t>
      </w:r>
      <w:r w:rsidRPr="004E7450">
        <w:rPr>
          <w:sz w:val="28"/>
          <w:szCs w:val="28"/>
          <w:lang w:val="en-US"/>
        </w:rPr>
        <w:t xml:space="preserve">. </w:t>
      </w:r>
      <w:r w:rsidRPr="004E7450">
        <w:rPr>
          <w:sz w:val="28"/>
          <w:szCs w:val="28"/>
        </w:rPr>
        <w:t>Е</w:t>
      </w:r>
      <w:r w:rsidRPr="004E7450">
        <w:rPr>
          <w:sz w:val="28"/>
          <w:szCs w:val="28"/>
          <w:lang w:val="en-US"/>
        </w:rPr>
        <w:t>., Schuller D. E., Schmidt H. S./ Laryngoscope., 1982.</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 xml:space="preserve">Vol. 92. - </w:t>
      </w:r>
      <w:r w:rsidRPr="004E7450">
        <w:rPr>
          <w:sz w:val="28"/>
          <w:szCs w:val="28"/>
          <w:lang w:val="uk-UA"/>
        </w:rPr>
        <w:t>№</w:t>
      </w:r>
      <w:r>
        <w:rPr>
          <w:sz w:val="28"/>
          <w:szCs w:val="28"/>
          <w:lang w:val="en-US"/>
        </w:rPr>
        <w:t xml:space="preserve"> 3.- P.</w:t>
      </w:r>
      <w:r w:rsidRPr="004E7450">
        <w:rPr>
          <w:sz w:val="28"/>
          <w:szCs w:val="28"/>
          <w:lang w:val="en-US"/>
        </w:rPr>
        <w:t>246 - 249.</w:t>
      </w:r>
    </w:p>
    <w:p w:rsidR="00804CAB" w:rsidRPr="004E7450" w:rsidRDefault="00804CAB" w:rsidP="00804CAB">
      <w:pPr>
        <w:spacing w:line="360" w:lineRule="auto"/>
        <w:jc w:val="both"/>
        <w:rPr>
          <w:sz w:val="28"/>
          <w:szCs w:val="28"/>
          <w:lang w:val="en-US"/>
        </w:rPr>
      </w:pPr>
      <w:r w:rsidRPr="004E7450">
        <w:rPr>
          <w:sz w:val="28"/>
          <w:szCs w:val="28"/>
          <w:lang w:val="en-US"/>
        </w:rPr>
        <w:lastRenderedPageBreak/>
        <w:t>249.</w:t>
      </w:r>
      <w:r>
        <w:rPr>
          <w:sz w:val="28"/>
          <w:szCs w:val="28"/>
          <w:lang w:val="en-US"/>
        </w:rPr>
        <w:t xml:space="preserve"> </w:t>
      </w:r>
      <w:r w:rsidRPr="004E7450">
        <w:rPr>
          <w:sz w:val="28"/>
          <w:szCs w:val="28"/>
          <w:lang w:val="en-US"/>
        </w:rPr>
        <w:t>Rosenow F. Sleep apnoea in endocrine diseases.</w:t>
      </w:r>
      <w:r>
        <w:rPr>
          <w:sz w:val="28"/>
          <w:szCs w:val="28"/>
          <w:lang w:val="en-US"/>
        </w:rPr>
        <w:t xml:space="preserve"> </w:t>
      </w:r>
      <w:r w:rsidRPr="004E7450">
        <w:rPr>
          <w:sz w:val="28"/>
          <w:szCs w:val="28"/>
          <w:lang w:val="en-US"/>
        </w:rPr>
        <w:t>// Rosenow F., Me Carthy V., Caruso C.</w:t>
      </w:r>
      <w:r>
        <w:rPr>
          <w:sz w:val="28"/>
          <w:szCs w:val="28"/>
          <w:lang w:val="en-US"/>
        </w:rPr>
        <w:t xml:space="preserve"> </w:t>
      </w:r>
      <w:r w:rsidRPr="004E7450">
        <w:rPr>
          <w:sz w:val="28"/>
          <w:szCs w:val="28"/>
          <w:lang w:val="en-US"/>
        </w:rPr>
        <w:t>/ I.Sleep.Res., 1998. -</w:t>
      </w:r>
      <w:r>
        <w:rPr>
          <w:sz w:val="28"/>
          <w:szCs w:val="28"/>
          <w:lang w:val="en-US"/>
        </w:rPr>
        <w:t xml:space="preserve"> </w:t>
      </w:r>
      <w:r w:rsidRPr="004E7450">
        <w:rPr>
          <w:sz w:val="28"/>
          <w:szCs w:val="28"/>
          <w:lang w:val="en-US"/>
        </w:rPr>
        <w:t>Vol.7. - P.3 - 11.</w:t>
      </w:r>
    </w:p>
    <w:p w:rsidR="00804CAB" w:rsidRPr="004E7450" w:rsidRDefault="00804CAB" w:rsidP="00804CAB">
      <w:pPr>
        <w:spacing w:line="360" w:lineRule="auto"/>
        <w:jc w:val="both"/>
        <w:rPr>
          <w:sz w:val="28"/>
          <w:szCs w:val="28"/>
          <w:lang w:val="en-US"/>
        </w:rPr>
      </w:pPr>
      <w:r w:rsidRPr="004E7450">
        <w:rPr>
          <w:sz w:val="28"/>
          <w:szCs w:val="28"/>
          <w:lang w:val="en-US"/>
        </w:rPr>
        <w:t>250.</w:t>
      </w:r>
      <w:r>
        <w:rPr>
          <w:sz w:val="28"/>
          <w:szCs w:val="28"/>
          <w:lang w:val="en-US"/>
        </w:rPr>
        <w:t xml:space="preserve"> </w:t>
      </w:r>
      <w:r w:rsidRPr="004E7450">
        <w:rPr>
          <w:i/>
          <w:sz w:val="28"/>
          <w:szCs w:val="28"/>
          <w:lang w:val="en-US"/>
        </w:rPr>
        <w:t>Rauscher H</w:t>
      </w:r>
      <w:r>
        <w:rPr>
          <w:sz w:val="28"/>
          <w:szCs w:val="28"/>
          <w:lang w:val="en-US"/>
        </w:rPr>
        <w:t>. Self reported a</w:t>
      </w:r>
      <w:r w:rsidRPr="004E7450">
        <w:rPr>
          <w:sz w:val="28"/>
          <w:szCs w:val="28"/>
          <w:lang w:val="en-US"/>
        </w:rPr>
        <w:t>s measured compliance with nasal CPAP for obstructive sleep apnea.//[ Rauscher H., F</w:t>
      </w:r>
      <w:r>
        <w:rPr>
          <w:sz w:val="28"/>
          <w:szCs w:val="28"/>
          <w:lang w:val="en-US"/>
        </w:rPr>
        <w:t xml:space="preserve">ormanek D., Popp W., Zwick H.] </w:t>
      </w:r>
      <w:r w:rsidRPr="004E7450">
        <w:rPr>
          <w:sz w:val="28"/>
          <w:szCs w:val="28"/>
          <w:lang w:val="en-US"/>
        </w:rPr>
        <w:t>Chest., 1993.</w:t>
      </w:r>
      <w:r>
        <w:rPr>
          <w:sz w:val="28"/>
          <w:szCs w:val="28"/>
          <w:lang w:val="en-US"/>
        </w:rPr>
        <w:t xml:space="preserve"> </w:t>
      </w:r>
      <w:r w:rsidRPr="004E7450">
        <w:rPr>
          <w:sz w:val="28"/>
          <w:szCs w:val="28"/>
          <w:lang w:val="en-US"/>
        </w:rPr>
        <w:t>- Vol.103.</w:t>
      </w:r>
      <w:r>
        <w:rPr>
          <w:sz w:val="28"/>
          <w:szCs w:val="28"/>
          <w:lang w:val="en-US"/>
        </w:rPr>
        <w:t xml:space="preserve"> - P.</w:t>
      </w:r>
      <w:r w:rsidRPr="004E7450">
        <w:rPr>
          <w:sz w:val="28"/>
          <w:szCs w:val="28"/>
          <w:lang w:val="en-US"/>
        </w:rPr>
        <w:t>1675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1680.</w:t>
      </w:r>
    </w:p>
    <w:p w:rsidR="00804CAB" w:rsidRPr="004E7450" w:rsidRDefault="00804CAB" w:rsidP="00804CAB">
      <w:pPr>
        <w:spacing w:line="360" w:lineRule="auto"/>
        <w:jc w:val="both"/>
        <w:rPr>
          <w:sz w:val="28"/>
          <w:szCs w:val="28"/>
          <w:lang w:val="en-US"/>
        </w:rPr>
      </w:pPr>
      <w:r w:rsidRPr="004E7450">
        <w:rPr>
          <w:sz w:val="28"/>
          <w:szCs w:val="28"/>
          <w:lang w:val="en-US"/>
        </w:rPr>
        <w:t>251.</w:t>
      </w:r>
      <w:r>
        <w:rPr>
          <w:sz w:val="28"/>
          <w:szCs w:val="28"/>
          <w:lang w:val="en-US"/>
        </w:rPr>
        <w:t xml:space="preserve"> </w:t>
      </w:r>
      <w:r w:rsidRPr="004E7450">
        <w:rPr>
          <w:i/>
          <w:sz w:val="28"/>
          <w:szCs w:val="28"/>
          <w:lang w:val="en-US"/>
        </w:rPr>
        <w:t>Riley R. W</w:t>
      </w:r>
      <w:r w:rsidRPr="004E7450">
        <w:rPr>
          <w:sz w:val="28"/>
          <w:szCs w:val="28"/>
          <w:lang w:val="en-US"/>
        </w:rPr>
        <w:t>. Mandibular osteotomy and hyiod bone advan cement for obstructive sleep apnea: a case report. //[Riley R. W., Guilleminault C, Powell N., Dermans S.] Sleep., 1984.</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7.</w:t>
      </w:r>
      <w:r>
        <w:rPr>
          <w:sz w:val="28"/>
          <w:szCs w:val="28"/>
          <w:lang w:val="en-US"/>
        </w:rPr>
        <w:t xml:space="preserve"> </w:t>
      </w:r>
      <w:r w:rsidRPr="004E7450">
        <w:rPr>
          <w:sz w:val="28"/>
          <w:szCs w:val="28"/>
          <w:lang w:val="en-US"/>
        </w:rPr>
        <w:t xml:space="preserve">- </w:t>
      </w:r>
      <w:r w:rsidRPr="004E7450">
        <w:rPr>
          <w:sz w:val="28"/>
          <w:szCs w:val="28"/>
          <w:lang w:val="uk-UA"/>
        </w:rPr>
        <w:t>№</w:t>
      </w:r>
      <w:r>
        <w:rPr>
          <w:sz w:val="28"/>
          <w:szCs w:val="28"/>
          <w:lang w:val="en-US"/>
        </w:rPr>
        <w:t xml:space="preserve"> 1. - P.</w:t>
      </w:r>
      <w:r w:rsidRPr="004E7450">
        <w:rPr>
          <w:sz w:val="28"/>
          <w:szCs w:val="28"/>
          <w:lang w:val="en-US"/>
        </w:rPr>
        <w:t>79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82.</w:t>
      </w:r>
    </w:p>
    <w:p w:rsidR="00804CAB" w:rsidRPr="004E7450" w:rsidRDefault="00804CAB" w:rsidP="00804CAB">
      <w:pPr>
        <w:spacing w:line="360" w:lineRule="auto"/>
        <w:jc w:val="both"/>
        <w:rPr>
          <w:sz w:val="28"/>
          <w:szCs w:val="28"/>
          <w:lang w:val="en-US"/>
        </w:rPr>
      </w:pPr>
      <w:r w:rsidRPr="004E7450">
        <w:rPr>
          <w:sz w:val="28"/>
          <w:szCs w:val="28"/>
          <w:lang w:val="en-US"/>
        </w:rPr>
        <w:t>252.</w:t>
      </w:r>
      <w:r>
        <w:rPr>
          <w:sz w:val="28"/>
          <w:szCs w:val="28"/>
          <w:lang w:val="en-US"/>
        </w:rPr>
        <w:t xml:space="preserve"> </w:t>
      </w:r>
      <w:r w:rsidRPr="004E7450">
        <w:rPr>
          <w:i/>
          <w:sz w:val="28"/>
          <w:szCs w:val="28"/>
          <w:lang w:val="en-US"/>
        </w:rPr>
        <w:t>Riley R. W</w:t>
      </w:r>
      <w:r>
        <w:rPr>
          <w:sz w:val="28"/>
          <w:szCs w:val="28"/>
          <w:lang w:val="en-US"/>
        </w:rPr>
        <w:t xml:space="preserve">. Palatopbaryngoplasty </w:t>
      </w:r>
      <w:r w:rsidRPr="004E7450">
        <w:rPr>
          <w:sz w:val="28"/>
          <w:szCs w:val="28"/>
          <w:lang w:val="en-US"/>
        </w:rPr>
        <w:t>failure, ceph</w:t>
      </w:r>
      <w:r>
        <w:rPr>
          <w:sz w:val="28"/>
          <w:szCs w:val="28"/>
          <w:lang w:val="en-US"/>
        </w:rPr>
        <w:t xml:space="preserve">alometric roentgenograms, and obstructive sleep apnea. </w:t>
      </w:r>
      <w:r w:rsidRPr="004E7450">
        <w:rPr>
          <w:sz w:val="28"/>
          <w:szCs w:val="28"/>
          <w:lang w:val="en-US"/>
        </w:rPr>
        <w:t>//[Riley R</w:t>
      </w:r>
      <w:r>
        <w:rPr>
          <w:sz w:val="28"/>
          <w:szCs w:val="28"/>
          <w:lang w:val="en-US"/>
        </w:rPr>
        <w:t xml:space="preserve">. W. Guilleminault C., Powell </w:t>
      </w:r>
      <w:r w:rsidRPr="004E7450">
        <w:rPr>
          <w:sz w:val="28"/>
          <w:szCs w:val="28"/>
          <w:lang w:val="en-US"/>
        </w:rPr>
        <w:t>N., Si</w:t>
      </w:r>
      <w:r>
        <w:rPr>
          <w:sz w:val="28"/>
          <w:szCs w:val="28"/>
          <w:lang w:val="en-US"/>
        </w:rPr>
        <w:t xml:space="preserve">mmons F.] </w:t>
      </w:r>
      <w:r w:rsidRPr="004E7450">
        <w:rPr>
          <w:sz w:val="28"/>
          <w:szCs w:val="28"/>
          <w:lang w:val="en-US"/>
        </w:rPr>
        <w:t>Otolaryngol. Head Neck Surg., 1985. -</w:t>
      </w:r>
      <w:r>
        <w:rPr>
          <w:sz w:val="28"/>
          <w:szCs w:val="28"/>
          <w:lang w:val="en-US"/>
        </w:rPr>
        <w:t xml:space="preserve"> </w:t>
      </w:r>
      <w:r w:rsidRPr="004E7450">
        <w:rPr>
          <w:sz w:val="28"/>
          <w:szCs w:val="28"/>
          <w:lang w:val="en-US"/>
        </w:rPr>
        <w:t>Vol.93.</w:t>
      </w:r>
      <w:r w:rsidRPr="004E7450">
        <w:rPr>
          <w:sz w:val="28"/>
          <w:szCs w:val="28"/>
          <w:lang w:val="uk-UA"/>
        </w:rPr>
        <w:t xml:space="preserve"> </w:t>
      </w:r>
      <w:r w:rsidRPr="004E7450">
        <w:rPr>
          <w:sz w:val="28"/>
          <w:szCs w:val="28"/>
          <w:lang w:val="en-US"/>
        </w:rPr>
        <w:t>-</w:t>
      </w:r>
      <w:r>
        <w:rPr>
          <w:sz w:val="28"/>
          <w:szCs w:val="28"/>
          <w:lang w:val="en-US"/>
        </w:rPr>
        <w:t xml:space="preserve"> </w:t>
      </w:r>
      <w:r w:rsidRPr="004E7450">
        <w:rPr>
          <w:sz w:val="28"/>
          <w:szCs w:val="28"/>
          <w:lang w:val="uk-UA"/>
        </w:rPr>
        <w:t>№</w:t>
      </w:r>
      <w:r>
        <w:rPr>
          <w:sz w:val="28"/>
          <w:szCs w:val="28"/>
          <w:lang w:val="en-US"/>
        </w:rPr>
        <w:t xml:space="preserve"> 2. - P.240 -</w:t>
      </w:r>
      <w:r w:rsidRPr="004E7450">
        <w:rPr>
          <w:sz w:val="28"/>
          <w:szCs w:val="28"/>
          <w:lang w:val="en-US"/>
        </w:rPr>
        <w:t xml:space="preserve"> 244.</w:t>
      </w:r>
    </w:p>
    <w:p w:rsidR="00804CAB" w:rsidRPr="004E7450" w:rsidRDefault="00804CAB" w:rsidP="00804CAB">
      <w:pPr>
        <w:spacing w:line="360" w:lineRule="auto"/>
        <w:jc w:val="both"/>
        <w:rPr>
          <w:sz w:val="28"/>
          <w:szCs w:val="28"/>
          <w:lang w:val="en-US"/>
        </w:rPr>
      </w:pPr>
      <w:r w:rsidRPr="004E7450">
        <w:rPr>
          <w:sz w:val="28"/>
          <w:szCs w:val="28"/>
          <w:lang w:val="en-US"/>
        </w:rPr>
        <w:t>253.</w:t>
      </w:r>
      <w:r>
        <w:rPr>
          <w:sz w:val="28"/>
          <w:szCs w:val="28"/>
          <w:lang w:val="en-US"/>
        </w:rPr>
        <w:t xml:space="preserve"> </w:t>
      </w:r>
      <w:r w:rsidRPr="004E7450">
        <w:rPr>
          <w:i/>
          <w:sz w:val="28"/>
          <w:szCs w:val="28"/>
          <w:lang w:val="en-US"/>
        </w:rPr>
        <w:t>Rocchi G</w:t>
      </w:r>
      <w:r w:rsidRPr="004E7450">
        <w:rPr>
          <w:sz w:val="28"/>
          <w:szCs w:val="28"/>
          <w:lang w:val="en-US"/>
        </w:rPr>
        <w:t>. Etiopathogenesis, prevention and therapeutic strategies of snoring pathologies .//[Rocchi G., Munizzi M. R., Kaitsas V., Fonzi L.]  Bull. Group. Int. Rech. Sci. Stomatol.Odontol., 2004.- Vol. 46.</w:t>
      </w:r>
      <w:r w:rsidRPr="004E7450">
        <w:rPr>
          <w:sz w:val="28"/>
          <w:szCs w:val="28"/>
          <w:lang w:val="uk-UA"/>
        </w:rPr>
        <w:t xml:space="preserve"> </w:t>
      </w:r>
      <w:r w:rsidRPr="004E7450">
        <w:rPr>
          <w:sz w:val="28"/>
          <w:szCs w:val="28"/>
          <w:lang w:val="en-US"/>
        </w:rPr>
        <w:t>-</w:t>
      </w:r>
      <w:r w:rsidRPr="004E7450">
        <w:rPr>
          <w:sz w:val="28"/>
          <w:szCs w:val="28"/>
          <w:lang w:val="uk-UA"/>
        </w:rPr>
        <w:t>№</w:t>
      </w:r>
      <w:r>
        <w:rPr>
          <w:sz w:val="28"/>
          <w:szCs w:val="28"/>
          <w:lang w:val="en-US"/>
        </w:rPr>
        <w:t xml:space="preserve"> 1.-P.</w:t>
      </w:r>
      <w:r w:rsidRPr="004E7450">
        <w:rPr>
          <w:sz w:val="28"/>
          <w:szCs w:val="28"/>
          <w:lang w:val="en-US"/>
        </w:rPr>
        <w:t>15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26.</w:t>
      </w:r>
    </w:p>
    <w:p w:rsidR="00804CAB" w:rsidRPr="004E7450" w:rsidRDefault="00804CAB" w:rsidP="00804CAB">
      <w:pPr>
        <w:spacing w:line="360" w:lineRule="auto"/>
        <w:jc w:val="both"/>
        <w:rPr>
          <w:sz w:val="28"/>
          <w:szCs w:val="28"/>
          <w:lang w:val="en-US"/>
        </w:rPr>
      </w:pPr>
      <w:r w:rsidRPr="004E7450">
        <w:rPr>
          <w:sz w:val="28"/>
          <w:szCs w:val="28"/>
          <w:lang w:val="en-US"/>
        </w:rPr>
        <w:t>254.</w:t>
      </w:r>
      <w:r>
        <w:rPr>
          <w:sz w:val="28"/>
          <w:szCs w:val="28"/>
          <w:lang w:val="en-US"/>
        </w:rPr>
        <w:t xml:space="preserve"> </w:t>
      </w:r>
      <w:r>
        <w:rPr>
          <w:i/>
          <w:sz w:val="28"/>
          <w:szCs w:val="28"/>
          <w:lang w:val="en-US"/>
        </w:rPr>
        <w:t>Rojewski</w:t>
      </w:r>
      <w:r w:rsidRPr="004E7450">
        <w:rPr>
          <w:i/>
          <w:sz w:val="28"/>
          <w:szCs w:val="28"/>
          <w:lang w:val="en-US"/>
        </w:rPr>
        <w:t xml:space="preserve"> </w:t>
      </w:r>
      <w:r w:rsidRPr="004E7450">
        <w:rPr>
          <w:i/>
          <w:sz w:val="28"/>
          <w:szCs w:val="28"/>
        </w:rPr>
        <w:t>Т</w:t>
      </w:r>
      <w:r w:rsidRPr="004E7450">
        <w:rPr>
          <w:i/>
          <w:sz w:val="28"/>
          <w:szCs w:val="28"/>
          <w:lang w:val="en-US"/>
        </w:rPr>
        <w:t xml:space="preserve">. </w:t>
      </w:r>
      <w:r w:rsidRPr="004E7450">
        <w:rPr>
          <w:i/>
          <w:sz w:val="28"/>
          <w:szCs w:val="28"/>
        </w:rPr>
        <w:t>Е</w:t>
      </w:r>
      <w:r>
        <w:rPr>
          <w:sz w:val="28"/>
          <w:szCs w:val="28"/>
          <w:lang w:val="en-US"/>
        </w:rPr>
        <w:t xml:space="preserve">. Videoendoscopie </w:t>
      </w:r>
      <w:r w:rsidRPr="004E7450">
        <w:rPr>
          <w:sz w:val="28"/>
          <w:szCs w:val="28"/>
          <w:lang w:val="en-US"/>
        </w:rPr>
        <w:t>determination o</w:t>
      </w:r>
      <w:r>
        <w:rPr>
          <w:sz w:val="28"/>
          <w:szCs w:val="28"/>
          <w:lang w:val="en-US"/>
        </w:rPr>
        <w:t xml:space="preserve">f the mechanism of obstruction in obstructive sleep apnea. //[Rojewski </w:t>
      </w:r>
      <w:r w:rsidRPr="004E7450">
        <w:rPr>
          <w:sz w:val="28"/>
          <w:szCs w:val="28"/>
        </w:rPr>
        <w:t>Т</w:t>
      </w:r>
      <w:r w:rsidRPr="004E7450">
        <w:rPr>
          <w:sz w:val="28"/>
          <w:szCs w:val="28"/>
          <w:lang w:val="en-US"/>
        </w:rPr>
        <w:t xml:space="preserve">. </w:t>
      </w:r>
      <w:r w:rsidRPr="004E7450">
        <w:rPr>
          <w:sz w:val="28"/>
          <w:szCs w:val="28"/>
        </w:rPr>
        <w:t>Е</w:t>
      </w:r>
      <w:r w:rsidRPr="004E7450">
        <w:rPr>
          <w:sz w:val="28"/>
          <w:szCs w:val="28"/>
          <w:lang w:val="en-US"/>
        </w:rPr>
        <w:t>., Sohuller D. E., Clark</w:t>
      </w:r>
      <w:r>
        <w:rPr>
          <w:sz w:val="28"/>
          <w:szCs w:val="28"/>
          <w:lang w:val="en-US"/>
        </w:rPr>
        <w:t xml:space="preserve"> </w:t>
      </w:r>
      <w:r w:rsidRPr="004E7450">
        <w:rPr>
          <w:sz w:val="28"/>
          <w:szCs w:val="28"/>
          <w:lang w:val="en-US"/>
        </w:rPr>
        <w:t>R.W., Schmidt H. S].Otolaryngol. Head. Neck. Surg., 1984.</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92.</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uk-UA"/>
        </w:rPr>
        <w:t>№</w:t>
      </w:r>
      <w:r>
        <w:rPr>
          <w:sz w:val="28"/>
          <w:szCs w:val="28"/>
          <w:lang w:val="en-US"/>
        </w:rPr>
        <w:t xml:space="preserve"> 2.- P.</w:t>
      </w:r>
      <w:r w:rsidRPr="004E7450">
        <w:rPr>
          <w:sz w:val="28"/>
          <w:szCs w:val="28"/>
          <w:lang w:val="en-US"/>
        </w:rPr>
        <w:t>127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131.</w:t>
      </w:r>
    </w:p>
    <w:p w:rsidR="00804CAB" w:rsidRPr="004E7450" w:rsidRDefault="00804CAB" w:rsidP="00804CAB">
      <w:pPr>
        <w:spacing w:line="360" w:lineRule="auto"/>
        <w:jc w:val="both"/>
        <w:rPr>
          <w:sz w:val="28"/>
          <w:szCs w:val="28"/>
          <w:lang w:val="en-US"/>
        </w:rPr>
      </w:pPr>
      <w:r w:rsidRPr="004E7450">
        <w:rPr>
          <w:sz w:val="28"/>
          <w:szCs w:val="28"/>
          <w:lang w:val="en-US"/>
        </w:rPr>
        <w:t>255.</w:t>
      </w:r>
      <w:r>
        <w:rPr>
          <w:sz w:val="28"/>
          <w:szCs w:val="28"/>
          <w:lang w:val="en-US"/>
        </w:rPr>
        <w:t xml:space="preserve"> </w:t>
      </w:r>
      <w:r w:rsidRPr="004E7450">
        <w:rPr>
          <w:i/>
          <w:sz w:val="28"/>
          <w:szCs w:val="28"/>
          <w:lang w:val="en-US"/>
        </w:rPr>
        <w:t>Rubinstein I</w:t>
      </w:r>
      <w:r w:rsidRPr="004E7450">
        <w:rPr>
          <w:sz w:val="28"/>
          <w:szCs w:val="28"/>
          <w:lang w:val="en-US"/>
        </w:rPr>
        <w:t xml:space="preserve"> .Paradoxical glottic narrowing in patients with severe obstructive sleep apnea.// [</w:t>
      </w:r>
      <w:smartTag w:uri="urn:schemas-microsoft-com:office:smarttags" w:element="place">
        <w:smartTag w:uri="urn:schemas:contacts" w:element="Sn">
          <w:r w:rsidRPr="004E7450">
            <w:rPr>
              <w:sz w:val="28"/>
              <w:szCs w:val="28"/>
              <w:lang w:val="en-US"/>
            </w:rPr>
            <w:t>Rubinstein</w:t>
          </w:r>
        </w:smartTag>
        <w:r w:rsidRPr="004E7450">
          <w:rPr>
            <w:sz w:val="28"/>
            <w:szCs w:val="28"/>
            <w:lang w:val="en-US"/>
          </w:rPr>
          <w:t xml:space="preserve"> </w:t>
        </w:r>
        <w:smartTag w:uri="urn:schemas:contacts" w:element="Sn">
          <w:r w:rsidRPr="004E7450">
            <w:rPr>
              <w:sz w:val="28"/>
              <w:szCs w:val="28"/>
              <w:lang w:val="en-US"/>
            </w:rPr>
            <w:t>I.</w:t>
          </w:r>
        </w:smartTag>
      </w:smartTag>
      <w:r w:rsidRPr="004E7450">
        <w:rPr>
          <w:sz w:val="28"/>
          <w:szCs w:val="28"/>
          <w:lang w:val="en-US"/>
        </w:rPr>
        <w:t>, Slutsky A.S., Zamel N., Hoffstein V.] J.Clin.Invest., 1988.</w:t>
      </w:r>
      <w:r>
        <w:rPr>
          <w:sz w:val="28"/>
          <w:szCs w:val="28"/>
          <w:lang w:val="en-US"/>
        </w:rPr>
        <w:t xml:space="preserve"> </w:t>
      </w:r>
      <w:r w:rsidRPr="004E7450">
        <w:rPr>
          <w:sz w:val="28"/>
          <w:szCs w:val="28"/>
          <w:lang w:val="en-US"/>
        </w:rPr>
        <w:t>-Vol.81.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P.1015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1055.</w:t>
      </w:r>
    </w:p>
    <w:p w:rsidR="00804CAB" w:rsidRPr="004E7450" w:rsidRDefault="00804CAB" w:rsidP="00804CAB">
      <w:pPr>
        <w:spacing w:line="360" w:lineRule="auto"/>
        <w:jc w:val="both"/>
        <w:rPr>
          <w:sz w:val="28"/>
          <w:szCs w:val="28"/>
          <w:lang w:val="en-US"/>
        </w:rPr>
      </w:pPr>
      <w:r w:rsidRPr="004E7450">
        <w:rPr>
          <w:sz w:val="28"/>
          <w:szCs w:val="28"/>
          <w:lang w:val="en-US"/>
        </w:rPr>
        <w:t>256.</w:t>
      </w:r>
      <w:r>
        <w:rPr>
          <w:sz w:val="28"/>
          <w:szCs w:val="28"/>
          <w:lang w:val="en-US"/>
        </w:rPr>
        <w:t xml:space="preserve"> </w:t>
      </w:r>
      <w:r w:rsidRPr="004E7450">
        <w:rPr>
          <w:i/>
          <w:sz w:val="28"/>
          <w:szCs w:val="28"/>
          <w:lang w:val="en-US"/>
        </w:rPr>
        <w:t>Rose E.</w:t>
      </w:r>
      <w:r w:rsidRPr="004E7450">
        <w:rPr>
          <w:sz w:val="28"/>
          <w:szCs w:val="28"/>
          <w:lang w:val="en-US"/>
        </w:rPr>
        <w:t xml:space="preserve"> Oral appliances in patients with obstructive sleep apnoea- polysomnographic outcome.//[Rose E., Mering L., Frucht S., Virchow C., Jonas I.</w:t>
      </w:r>
      <w:r>
        <w:rPr>
          <w:sz w:val="28"/>
          <w:szCs w:val="28"/>
          <w:lang w:val="en-US"/>
        </w:rPr>
        <w:t xml:space="preserve"> </w:t>
      </w:r>
      <w:r w:rsidRPr="004E7450">
        <w:rPr>
          <w:sz w:val="28"/>
          <w:szCs w:val="28"/>
          <w:lang w:val="en-US"/>
        </w:rPr>
        <w:t xml:space="preserve">E.] Abstr. European Orthodontic. Society 76 - th Congress. Hersonissos Crete 2-6 June 2000, Eur. J. Orthodontics., 2000. - </w:t>
      </w:r>
      <w:r w:rsidRPr="004E7450">
        <w:rPr>
          <w:sz w:val="28"/>
          <w:szCs w:val="28"/>
          <w:lang w:val="uk-UA"/>
        </w:rPr>
        <w:t>№</w:t>
      </w:r>
      <w:r w:rsidRPr="004E7450">
        <w:rPr>
          <w:sz w:val="28"/>
          <w:szCs w:val="28"/>
          <w:lang w:val="en-US"/>
        </w:rPr>
        <w:t xml:space="preserve"> 4. </w:t>
      </w:r>
      <w:r>
        <w:rPr>
          <w:sz w:val="28"/>
          <w:szCs w:val="28"/>
          <w:lang w:val="en-US"/>
        </w:rPr>
        <w:t>-P.</w:t>
      </w:r>
      <w:r w:rsidRPr="004E7450">
        <w:rPr>
          <w:sz w:val="28"/>
          <w:szCs w:val="28"/>
          <w:lang w:val="en-US"/>
        </w:rPr>
        <w:t>456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457.</w:t>
      </w:r>
    </w:p>
    <w:p w:rsidR="00804CAB" w:rsidRPr="004E7450" w:rsidRDefault="00804CAB" w:rsidP="00804CAB">
      <w:pPr>
        <w:spacing w:line="360" w:lineRule="auto"/>
        <w:jc w:val="both"/>
        <w:rPr>
          <w:sz w:val="28"/>
          <w:szCs w:val="28"/>
          <w:lang w:val="en-US"/>
        </w:rPr>
      </w:pPr>
      <w:r w:rsidRPr="004E7450">
        <w:rPr>
          <w:sz w:val="28"/>
          <w:szCs w:val="28"/>
          <w:lang w:val="en-US"/>
        </w:rPr>
        <w:lastRenderedPageBreak/>
        <w:t>257.</w:t>
      </w:r>
      <w:r>
        <w:rPr>
          <w:sz w:val="28"/>
          <w:szCs w:val="28"/>
          <w:lang w:val="en-US"/>
        </w:rPr>
        <w:t xml:space="preserve"> </w:t>
      </w:r>
      <w:r w:rsidRPr="004E7450">
        <w:rPr>
          <w:i/>
          <w:sz w:val="28"/>
          <w:szCs w:val="28"/>
          <w:lang w:val="en-US"/>
        </w:rPr>
        <w:t>Rivlin J</w:t>
      </w:r>
      <w:r w:rsidRPr="004E7450">
        <w:rPr>
          <w:sz w:val="28"/>
          <w:szCs w:val="28"/>
          <w:lang w:val="en-US"/>
        </w:rPr>
        <w:t>. Upper airway morphology in patients with idiopatic obstructive sleep apnea.// [Rivlin J., Hoffstein U., Krabfleish J., McNicholas W., Zamel N., Bryan A.] AM. Rev.Resp.Dis., 1984.</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Vol.129.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P.335.</w:t>
      </w:r>
    </w:p>
    <w:p w:rsidR="00804CAB" w:rsidRPr="004E7450" w:rsidRDefault="00804CAB" w:rsidP="00804CAB">
      <w:pPr>
        <w:spacing w:line="360" w:lineRule="auto"/>
        <w:jc w:val="both"/>
        <w:rPr>
          <w:sz w:val="28"/>
          <w:szCs w:val="28"/>
          <w:lang w:val="en-US"/>
        </w:rPr>
      </w:pPr>
      <w:r w:rsidRPr="004E7450">
        <w:rPr>
          <w:sz w:val="28"/>
          <w:szCs w:val="28"/>
          <w:lang w:val="en-US"/>
        </w:rPr>
        <w:t>258. Sanders M. H.Nasal CPAP effe</w:t>
      </w:r>
      <w:r>
        <w:rPr>
          <w:sz w:val="28"/>
          <w:szCs w:val="28"/>
          <w:lang w:val="en-US"/>
        </w:rPr>
        <w:t xml:space="preserve">ct on patterns of sleep apnea. // </w:t>
      </w:r>
      <w:r w:rsidRPr="004E7450">
        <w:rPr>
          <w:sz w:val="28"/>
          <w:szCs w:val="28"/>
          <w:lang w:val="en-US"/>
        </w:rPr>
        <w:t>Sanders M. H./ Chest., 1984</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Vol.86.- P. 839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844.</w:t>
      </w:r>
    </w:p>
    <w:p w:rsidR="00804CAB" w:rsidRPr="004E7450" w:rsidRDefault="00804CAB" w:rsidP="00804CAB">
      <w:pPr>
        <w:spacing w:line="360" w:lineRule="auto"/>
        <w:jc w:val="both"/>
        <w:rPr>
          <w:sz w:val="28"/>
          <w:szCs w:val="28"/>
          <w:lang w:val="en-US"/>
        </w:rPr>
      </w:pPr>
      <w:r w:rsidRPr="004E7450">
        <w:rPr>
          <w:sz w:val="28"/>
          <w:szCs w:val="28"/>
          <w:lang w:val="en-US"/>
        </w:rPr>
        <w:t>259. Shepard J.W. Cardiorespiratory changes in obstructive sleep apnea .//Shepard J.W./ Principles and Practice of Sleep Medicine -2 -nd Ed.-Philadelphia: Harcourt Brace and Company., 1994. -</w:t>
      </w:r>
      <w:r>
        <w:rPr>
          <w:sz w:val="28"/>
          <w:szCs w:val="28"/>
          <w:lang w:val="en-US"/>
        </w:rPr>
        <w:t xml:space="preserve"> P.</w:t>
      </w:r>
      <w:r w:rsidRPr="004E7450">
        <w:rPr>
          <w:sz w:val="28"/>
          <w:szCs w:val="28"/>
          <w:lang w:val="en-US"/>
        </w:rPr>
        <w:t>657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666.</w:t>
      </w:r>
    </w:p>
    <w:p w:rsidR="00804CAB" w:rsidRPr="004E7450" w:rsidRDefault="00804CAB" w:rsidP="00804CAB">
      <w:pPr>
        <w:spacing w:line="360" w:lineRule="auto"/>
        <w:jc w:val="both"/>
        <w:rPr>
          <w:sz w:val="28"/>
          <w:szCs w:val="28"/>
          <w:lang w:val="en-US"/>
        </w:rPr>
      </w:pPr>
      <w:r w:rsidRPr="004E7450">
        <w:rPr>
          <w:sz w:val="28"/>
          <w:szCs w:val="28"/>
          <w:lang w:val="en-US"/>
        </w:rPr>
        <w:t>260.</w:t>
      </w:r>
      <w:r>
        <w:rPr>
          <w:sz w:val="28"/>
          <w:szCs w:val="28"/>
          <w:lang w:val="en-US"/>
        </w:rPr>
        <w:t xml:space="preserve"> Saleh </w:t>
      </w:r>
      <w:r w:rsidRPr="004E7450">
        <w:rPr>
          <w:sz w:val="28"/>
          <w:szCs w:val="28"/>
          <w:lang w:val="en-US"/>
        </w:rPr>
        <w:t>A. Do systemic corticosteroids e</w:t>
      </w:r>
      <w:r>
        <w:rPr>
          <w:sz w:val="28"/>
          <w:szCs w:val="28"/>
          <w:lang w:val="en-US"/>
        </w:rPr>
        <w:t xml:space="preserve">ffectively treat obstructive sleep apnea secondary </w:t>
      </w:r>
      <w:r w:rsidRPr="004E7450">
        <w:rPr>
          <w:sz w:val="28"/>
          <w:szCs w:val="28"/>
          <w:lang w:val="en-US"/>
        </w:rPr>
        <w:t>to adenot</w:t>
      </w:r>
      <w:r>
        <w:rPr>
          <w:sz w:val="28"/>
          <w:szCs w:val="28"/>
          <w:lang w:val="en-US"/>
        </w:rPr>
        <w:t xml:space="preserve">onsillar hypertrophy ? //Saleh A., John J. </w:t>
      </w:r>
      <w:r w:rsidRPr="004E7450">
        <w:rPr>
          <w:sz w:val="28"/>
          <w:szCs w:val="28"/>
          <w:lang w:val="en-US"/>
        </w:rPr>
        <w:t>et. al. // Laryngoscope., 1997.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Vol.107.</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10. - P.1382.</w:t>
      </w:r>
    </w:p>
    <w:p w:rsidR="00804CAB" w:rsidRPr="004E7450" w:rsidRDefault="00804CAB" w:rsidP="00804CAB">
      <w:pPr>
        <w:spacing w:line="360" w:lineRule="auto"/>
        <w:jc w:val="both"/>
        <w:rPr>
          <w:sz w:val="28"/>
          <w:szCs w:val="28"/>
          <w:lang w:val="en-US"/>
        </w:rPr>
      </w:pPr>
      <w:r w:rsidRPr="004E7450">
        <w:rPr>
          <w:sz w:val="28"/>
          <w:szCs w:val="28"/>
          <w:lang w:val="en-US"/>
        </w:rPr>
        <w:t>261.</w:t>
      </w:r>
      <w:r>
        <w:rPr>
          <w:sz w:val="28"/>
          <w:szCs w:val="28"/>
          <w:lang w:val="en-US"/>
        </w:rPr>
        <w:t xml:space="preserve"> </w:t>
      </w:r>
      <w:r w:rsidRPr="004E7450">
        <w:rPr>
          <w:sz w:val="28"/>
          <w:szCs w:val="28"/>
          <w:lang w:val="en-US"/>
        </w:rPr>
        <w:t>Schmidt H.S.Tryptophon and protriptyline in the treatment of obstructive sleep apne</w:t>
      </w:r>
      <w:r>
        <w:rPr>
          <w:sz w:val="28"/>
          <w:szCs w:val="28"/>
          <w:lang w:val="en-US"/>
        </w:rPr>
        <w:t xml:space="preserve">a.//Schmidt H.S., Combined L./ </w:t>
      </w:r>
      <w:r w:rsidRPr="004E7450">
        <w:rPr>
          <w:sz w:val="28"/>
          <w:szCs w:val="28"/>
          <w:lang w:val="en-US"/>
        </w:rPr>
        <w:t>Sleep. Res., 1985.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Vol.14.</w:t>
      </w:r>
      <w:r>
        <w:rPr>
          <w:sz w:val="28"/>
          <w:szCs w:val="28"/>
          <w:lang w:val="en-US"/>
        </w:rPr>
        <w:t xml:space="preserve"> </w:t>
      </w:r>
      <w:r w:rsidRPr="004E7450">
        <w:rPr>
          <w:sz w:val="28"/>
          <w:szCs w:val="28"/>
          <w:lang w:val="en-US"/>
        </w:rPr>
        <w:t>- P.209.</w:t>
      </w:r>
    </w:p>
    <w:p w:rsidR="00804CAB" w:rsidRPr="004E7450" w:rsidRDefault="00804CAB" w:rsidP="00804CAB">
      <w:pPr>
        <w:spacing w:line="360" w:lineRule="auto"/>
        <w:jc w:val="both"/>
        <w:rPr>
          <w:sz w:val="28"/>
          <w:szCs w:val="28"/>
          <w:lang w:val="en-US"/>
        </w:rPr>
      </w:pPr>
      <w:r w:rsidRPr="004E7450">
        <w:rPr>
          <w:sz w:val="28"/>
          <w:szCs w:val="28"/>
          <w:lang w:val="en-US"/>
        </w:rPr>
        <w:t>262.</w:t>
      </w:r>
      <w:r>
        <w:rPr>
          <w:sz w:val="28"/>
          <w:szCs w:val="28"/>
          <w:lang w:val="en-US"/>
        </w:rPr>
        <w:t xml:space="preserve"> </w:t>
      </w:r>
      <w:r w:rsidRPr="004E7450">
        <w:rPr>
          <w:sz w:val="28"/>
          <w:szCs w:val="28"/>
          <w:lang w:val="en-US"/>
        </w:rPr>
        <w:t>Schwartz B. A. Etude cinematographique de la respiration hypnique  Pickwickienne .// Schwartz B. A., Escande J./ Rev</w:t>
      </w:r>
      <w:r>
        <w:rPr>
          <w:sz w:val="28"/>
          <w:szCs w:val="28"/>
          <w:lang w:val="en-US"/>
        </w:rPr>
        <w:t>.  Neurol., 1976.- Vol. 116.-P.</w:t>
      </w:r>
      <w:r w:rsidRPr="004E7450">
        <w:rPr>
          <w:sz w:val="28"/>
          <w:szCs w:val="28"/>
          <w:lang w:val="en-US"/>
        </w:rPr>
        <w:t>667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678.</w:t>
      </w:r>
    </w:p>
    <w:p w:rsidR="00804CAB" w:rsidRPr="004E7450" w:rsidRDefault="00804CAB" w:rsidP="00804CAB">
      <w:pPr>
        <w:spacing w:line="360" w:lineRule="auto"/>
        <w:jc w:val="both"/>
        <w:rPr>
          <w:sz w:val="28"/>
          <w:szCs w:val="28"/>
          <w:lang w:val="en-US"/>
        </w:rPr>
      </w:pPr>
      <w:r w:rsidRPr="004E7450">
        <w:rPr>
          <w:sz w:val="28"/>
          <w:szCs w:val="28"/>
          <w:lang w:val="en-US"/>
        </w:rPr>
        <w:t>263.</w:t>
      </w:r>
      <w:r>
        <w:rPr>
          <w:sz w:val="28"/>
          <w:szCs w:val="28"/>
          <w:lang w:val="en-US"/>
        </w:rPr>
        <w:t xml:space="preserve"> </w:t>
      </w:r>
      <w:r w:rsidRPr="004E7450">
        <w:rPr>
          <w:sz w:val="28"/>
          <w:szCs w:val="28"/>
          <w:lang w:val="en-US"/>
        </w:rPr>
        <w:t>Sklar A. H. Reversible prateinuria</w:t>
      </w:r>
      <w:r>
        <w:rPr>
          <w:sz w:val="28"/>
          <w:szCs w:val="28"/>
          <w:lang w:val="en-US"/>
        </w:rPr>
        <w:t xml:space="preserve"> in obstructive sleep apnea syn</w:t>
      </w:r>
      <w:r w:rsidRPr="004E7450">
        <w:rPr>
          <w:sz w:val="28"/>
          <w:szCs w:val="28"/>
          <w:lang w:val="en-US"/>
        </w:rPr>
        <w:t>drome .//Sklar A. H., Chaudhary B. A./ Arch. Intern. Med., 1998.-</w:t>
      </w:r>
      <w:r>
        <w:rPr>
          <w:sz w:val="28"/>
          <w:szCs w:val="28"/>
          <w:lang w:val="en-US"/>
        </w:rPr>
        <w:t xml:space="preserve"> </w:t>
      </w:r>
      <w:r w:rsidRPr="004E7450">
        <w:rPr>
          <w:sz w:val="28"/>
          <w:szCs w:val="28"/>
          <w:lang w:val="en-US"/>
        </w:rPr>
        <w:t>Vol. 148.</w:t>
      </w:r>
      <w:r>
        <w:rPr>
          <w:sz w:val="28"/>
          <w:szCs w:val="28"/>
          <w:lang w:val="en-US"/>
        </w:rPr>
        <w:t xml:space="preserve"> </w:t>
      </w:r>
      <w:r w:rsidRPr="004E7450">
        <w:rPr>
          <w:sz w:val="28"/>
          <w:szCs w:val="28"/>
          <w:lang w:val="en-US"/>
        </w:rPr>
        <w:t xml:space="preserve">- </w:t>
      </w:r>
      <w:r w:rsidRPr="004E7450">
        <w:rPr>
          <w:sz w:val="28"/>
          <w:szCs w:val="28"/>
          <w:lang w:val="uk-UA"/>
        </w:rPr>
        <w:t>№</w:t>
      </w:r>
      <w:r>
        <w:rPr>
          <w:sz w:val="28"/>
          <w:szCs w:val="28"/>
          <w:lang w:val="en-US"/>
        </w:rPr>
        <w:t xml:space="preserve"> 1. - P.</w:t>
      </w:r>
      <w:r w:rsidRPr="004E7450">
        <w:rPr>
          <w:sz w:val="28"/>
          <w:szCs w:val="28"/>
          <w:lang w:val="en-US"/>
        </w:rPr>
        <w:t>87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89.</w:t>
      </w:r>
    </w:p>
    <w:p w:rsidR="00804CAB" w:rsidRPr="004E7450" w:rsidRDefault="00804CAB" w:rsidP="00804CAB">
      <w:pPr>
        <w:spacing w:line="360" w:lineRule="auto"/>
        <w:jc w:val="both"/>
        <w:rPr>
          <w:sz w:val="28"/>
          <w:szCs w:val="28"/>
          <w:lang w:val="en-US"/>
        </w:rPr>
      </w:pPr>
      <w:r w:rsidRPr="004E7450">
        <w:rPr>
          <w:sz w:val="28"/>
          <w:szCs w:val="28"/>
          <w:lang w:val="en-US"/>
        </w:rPr>
        <w:t>264.</w:t>
      </w:r>
      <w:r>
        <w:rPr>
          <w:sz w:val="28"/>
          <w:szCs w:val="28"/>
          <w:lang w:val="en-US"/>
        </w:rPr>
        <w:t xml:space="preserve"> </w:t>
      </w:r>
      <w:r w:rsidRPr="004E7450">
        <w:rPr>
          <w:sz w:val="28"/>
          <w:szCs w:val="28"/>
          <w:lang w:val="en-US"/>
        </w:rPr>
        <w:t>Skomro R. P. Clinical presentation of obstructive sleep apnea syndrome .// Skomro R. P., Kryger M. H. /Progress in Cardiovascular Diseases., 1999.</w:t>
      </w:r>
      <w:r>
        <w:rPr>
          <w:sz w:val="28"/>
          <w:szCs w:val="28"/>
          <w:lang w:val="en-US"/>
        </w:rPr>
        <w:t xml:space="preserve"> - Vol. 41.- </w:t>
      </w:r>
      <w:r w:rsidRPr="004E7450">
        <w:rPr>
          <w:sz w:val="28"/>
          <w:szCs w:val="28"/>
          <w:lang w:val="uk-UA"/>
        </w:rPr>
        <w:t>№</w:t>
      </w:r>
      <w:r w:rsidRPr="004E7450">
        <w:rPr>
          <w:sz w:val="28"/>
          <w:szCs w:val="28"/>
          <w:lang w:val="en-US"/>
        </w:rPr>
        <w:t xml:space="preserve"> 5.</w:t>
      </w:r>
      <w:r>
        <w:rPr>
          <w:sz w:val="28"/>
          <w:szCs w:val="28"/>
          <w:lang w:val="en-US"/>
        </w:rPr>
        <w:t xml:space="preserve"> </w:t>
      </w:r>
      <w:r w:rsidRPr="004E7450">
        <w:rPr>
          <w:sz w:val="28"/>
          <w:szCs w:val="28"/>
          <w:lang w:val="en-US"/>
        </w:rPr>
        <w:t>- P. 331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340.</w:t>
      </w:r>
    </w:p>
    <w:p w:rsidR="00804CAB" w:rsidRPr="004E7450" w:rsidRDefault="00804CAB" w:rsidP="00804CAB">
      <w:pPr>
        <w:spacing w:line="360" w:lineRule="auto"/>
        <w:jc w:val="both"/>
        <w:rPr>
          <w:sz w:val="28"/>
          <w:szCs w:val="28"/>
          <w:lang w:val="en-US"/>
        </w:rPr>
      </w:pPr>
      <w:r w:rsidRPr="004E7450">
        <w:rPr>
          <w:sz w:val="28"/>
          <w:szCs w:val="28"/>
          <w:lang w:val="en-US"/>
        </w:rPr>
        <w:t>265.</w:t>
      </w:r>
      <w:r>
        <w:rPr>
          <w:sz w:val="28"/>
          <w:szCs w:val="28"/>
          <w:lang w:val="en-US"/>
        </w:rPr>
        <w:t xml:space="preserve"> </w:t>
      </w:r>
      <w:r w:rsidRPr="004E7450">
        <w:rPr>
          <w:sz w:val="28"/>
          <w:szCs w:val="28"/>
          <w:lang w:val="en-US"/>
        </w:rPr>
        <w:t>Stradling J.R. Relation between systemic hypertension and sleep hypoxaemia or snoring: analysis in 748 men drawn from general practice .// Stradling J.R., Crosby J.</w:t>
      </w:r>
      <w:r>
        <w:rPr>
          <w:sz w:val="28"/>
          <w:szCs w:val="28"/>
          <w:lang w:val="en-US"/>
        </w:rPr>
        <w:t>H./ BWJ., 1990. - Vol. 300. –P.</w:t>
      </w:r>
      <w:r w:rsidRPr="004E7450">
        <w:rPr>
          <w:sz w:val="28"/>
          <w:szCs w:val="28"/>
          <w:lang w:val="en-US"/>
        </w:rPr>
        <w:t>75 -78.</w:t>
      </w:r>
    </w:p>
    <w:p w:rsidR="00804CAB" w:rsidRPr="004E7450" w:rsidRDefault="00804CAB" w:rsidP="00804CAB">
      <w:pPr>
        <w:spacing w:line="360" w:lineRule="auto"/>
        <w:jc w:val="both"/>
        <w:rPr>
          <w:sz w:val="28"/>
          <w:szCs w:val="28"/>
          <w:lang w:val="en-US"/>
        </w:rPr>
      </w:pPr>
      <w:r w:rsidRPr="004E7450">
        <w:rPr>
          <w:sz w:val="28"/>
          <w:szCs w:val="28"/>
          <w:lang w:val="en-US"/>
        </w:rPr>
        <w:lastRenderedPageBreak/>
        <w:t>266.</w:t>
      </w:r>
      <w:r>
        <w:rPr>
          <w:sz w:val="28"/>
          <w:szCs w:val="28"/>
          <w:lang w:val="en-US"/>
        </w:rPr>
        <w:t xml:space="preserve"> </w:t>
      </w:r>
      <w:r w:rsidRPr="004E7450">
        <w:rPr>
          <w:sz w:val="28"/>
          <w:szCs w:val="28"/>
          <w:lang w:val="en-US"/>
        </w:rPr>
        <w:t>Strochl K.P. Recognition of obstructive sleep apnea</w:t>
      </w:r>
      <w:r>
        <w:rPr>
          <w:sz w:val="28"/>
          <w:szCs w:val="28"/>
          <w:lang w:val="en-US"/>
        </w:rPr>
        <w:t>.</w:t>
      </w:r>
      <w:r w:rsidRPr="004E7450">
        <w:rPr>
          <w:sz w:val="28"/>
          <w:szCs w:val="28"/>
          <w:lang w:val="en-US"/>
        </w:rPr>
        <w:t>// Strochl K.P., Redline S. /Am.J.Respr.Crit.Care Med., 1996.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Vol.154</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P.279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289.</w:t>
      </w:r>
    </w:p>
    <w:p w:rsidR="00804CAB" w:rsidRPr="004E7450" w:rsidRDefault="00804CAB" w:rsidP="00804CAB">
      <w:pPr>
        <w:spacing w:line="360" w:lineRule="auto"/>
        <w:jc w:val="both"/>
        <w:rPr>
          <w:sz w:val="28"/>
          <w:szCs w:val="28"/>
          <w:lang w:val="en-US"/>
        </w:rPr>
      </w:pPr>
      <w:r w:rsidRPr="004E7450">
        <w:rPr>
          <w:sz w:val="28"/>
          <w:szCs w:val="28"/>
          <w:lang w:val="en-US"/>
        </w:rPr>
        <w:t>267.</w:t>
      </w:r>
      <w:r>
        <w:rPr>
          <w:sz w:val="28"/>
          <w:szCs w:val="28"/>
          <w:lang w:val="en-US"/>
        </w:rPr>
        <w:t xml:space="preserve"> </w:t>
      </w:r>
      <w:r w:rsidRPr="004E7450">
        <w:rPr>
          <w:sz w:val="28"/>
          <w:szCs w:val="28"/>
          <w:lang w:val="en-US"/>
        </w:rPr>
        <w:t xml:space="preserve">Sukerman S. Sleep apnea syndrome associated with upper airway obstruction. //Sukerman S., Healy G.B. /Laryngoscope., 1979.- Vol. 89.- </w:t>
      </w:r>
      <w:r w:rsidRPr="004E7450">
        <w:rPr>
          <w:sz w:val="28"/>
          <w:szCs w:val="28"/>
          <w:lang w:val="uk-UA"/>
        </w:rPr>
        <w:t>№</w:t>
      </w:r>
      <w:r>
        <w:rPr>
          <w:sz w:val="28"/>
          <w:szCs w:val="28"/>
          <w:lang w:val="en-US"/>
        </w:rPr>
        <w:t xml:space="preserve"> 1.-P. 878 - 88</w:t>
      </w:r>
      <w:r w:rsidRPr="004E7450">
        <w:rPr>
          <w:sz w:val="28"/>
          <w:szCs w:val="28"/>
          <w:lang w:val="en-US"/>
        </w:rPr>
        <w:t>4.</w:t>
      </w:r>
    </w:p>
    <w:p w:rsidR="00804CAB" w:rsidRPr="004E7450" w:rsidRDefault="00804CAB" w:rsidP="00804CAB">
      <w:pPr>
        <w:spacing w:line="360" w:lineRule="auto"/>
        <w:jc w:val="both"/>
        <w:rPr>
          <w:sz w:val="28"/>
          <w:szCs w:val="28"/>
          <w:lang w:val="en-US"/>
        </w:rPr>
      </w:pPr>
      <w:r w:rsidRPr="004E7450">
        <w:rPr>
          <w:sz w:val="28"/>
          <w:szCs w:val="28"/>
          <w:lang w:val="en-US"/>
        </w:rPr>
        <w:t>268.</w:t>
      </w:r>
      <w:r>
        <w:rPr>
          <w:sz w:val="28"/>
          <w:szCs w:val="28"/>
          <w:lang w:val="en-US"/>
        </w:rPr>
        <w:t xml:space="preserve"> </w:t>
      </w:r>
      <w:r w:rsidRPr="004E7450">
        <w:rPr>
          <w:sz w:val="28"/>
          <w:szCs w:val="28"/>
          <w:lang w:val="en-US"/>
        </w:rPr>
        <w:t xml:space="preserve">Sulsenti G. Carbon dioxide laser uvulopalatopharyngoplasty (UPPP). </w:t>
      </w:r>
      <w:smartTag w:uri="urn:schemas:contacts" w:element="Sn">
        <w:r w:rsidRPr="004E7450">
          <w:rPr>
            <w:sz w:val="28"/>
            <w:szCs w:val="28"/>
            <w:lang w:val="en-US"/>
          </w:rPr>
          <w:t>Part</w:t>
        </w:r>
      </w:smartTag>
      <w:r w:rsidRPr="004E7450">
        <w:rPr>
          <w:sz w:val="28"/>
          <w:szCs w:val="28"/>
          <w:lang w:val="en-US"/>
        </w:rPr>
        <w:t xml:space="preserve"> </w:t>
      </w:r>
      <w:smartTag w:uri="urn:schemas:contacts" w:element="Sn">
        <w:r w:rsidRPr="004E7450">
          <w:rPr>
            <w:sz w:val="28"/>
            <w:szCs w:val="28"/>
            <w:lang w:val="en-US"/>
          </w:rPr>
          <w:t>I.</w:t>
        </w:r>
      </w:smartTag>
      <w:r w:rsidRPr="004E7450">
        <w:rPr>
          <w:sz w:val="28"/>
          <w:szCs w:val="28"/>
          <w:lang w:val="en-US"/>
        </w:rPr>
        <w:t xml:space="preserve"> Surgical technique .//Sulsenti G., </w:t>
      </w:r>
      <w:smartTag w:uri="urn:schemas-microsoft-com:office:smarttags" w:element="place">
        <w:smartTag w:uri="urn:schemas-microsoft-com:office:smarttags" w:element="City">
          <w:r w:rsidRPr="004E7450">
            <w:rPr>
              <w:sz w:val="28"/>
              <w:szCs w:val="28"/>
              <w:lang w:val="en-US"/>
            </w:rPr>
            <w:t>Palma</w:t>
          </w:r>
        </w:smartTag>
      </w:smartTag>
      <w:r w:rsidRPr="004E7450">
        <w:rPr>
          <w:sz w:val="28"/>
          <w:szCs w:val="28"/>
          <w:lang w:val="en-US"/>
        </w:rPr>
        <w:t xml:space="preserve"> P./ Acta Otorhinolaryngologica Italica., 1993.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 xml:space="preserve">Vol.13.- </w:t>
      </w:r>
      <w:r w:rsidRPr="004E7450">
        <w:rPr>
          <w:sz w:val="28"/>
          <w:szCs w:val="28"/>
          <w:lang w:val="uk-UA"/>
        </w:rPr>
        <w:t>№</w:t>
      </w:r>
      <w:r>
        <w:rPr>
          <w:sz w:val="28"/>
          <w:szCs w:val="28"/>
          <w:lang w:val="en-US"/>
        </w:rPr>
        <w:t>1. - P.</w:t>
      </w:r>
      <w:r w:rsidRPr="004E7450">
        <w:rPr>
          <w:sz w:val="28"/>
          <w:szCs w:val="28"/>
          <w:lang w:val="en-US"/>
        </w:rPr>
        <w:t>53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62.</w:t>
      </w:r>
    </w:p>
    <w:p w:rsidR="00804CAB" w:rsidRPr="004E7450" w:rsidRDefault="00804CAB" w:rsidP="00804CAB">
      <w:pPr>
        <w:spacing w:line="360" w:lineRule="auto"/>
        <w:jc w:val="both"/>
        <w:rPr>
          <w:sz w:val="28"/>
          <w:szCs w:val="28"/>
          <w:lang w:val="en-US"/>
        </w:rPr>
      </w:pPr>
      <w:r w:rsidRPr="004E7450">
        <w:rPr>
          <w:sz w:val="28"/>
          <w:szCs w:val="28"/>
          <w:lang w:val="en-US"/>
        </w:rPr>
        <w:t>269.</w:t>
      </w:r>
      <w:r>
        <w:rPr>
          <w:sz w:val="28"/>
          <w:szCs w:val="28"/>
          <w:lang w:val="en-US"/>
        </w:rPr>
        <w:t xml:space="preserve"> </w:t>
      </w:r>
      <w:r w:rsidRPr="004E7450">
        <w:rPr>
          <w:sz w:val="28"/>
          <w:szCs w:val="28"/>
          <w:lang w:val="en-US"/>
        </w:rPr>
        <w:t>Schwartz A. Effect of weight loss on upper airway collapsibility in obstructive sleep apnea.// Schwartz A.,</w:t>
      </w:r>
      <w:r>
        <w:rPr>
          <w:sz w:val="28"/>
          <w:szCs w:val="28"/>
          <w:lang w:val="en-US"/>
        </w:rPr>
        <w:t xml:space="preserve"> Gold A., Schubert N., et. al./</w:t>
      </w:r>
      <w:r w:rsidRPr="004E7450">
        <w:rPr>
          <w:sz w:val="28"/>
          <w:szCs w:val="28"/>
          <w:lang w:val="en-US"/>
        </w:rPr>
        <w:t xml:space="preserve"> Am. Rev. Respir. Dis., 1991.</w:t>
      </w:r>
      <w:r>
        <w:rPr>
          <w:sz w:val="28"/>
          <w:szCs w:val="28"/>
          <w:lang w:val="en-US"/>
        </w:rPr>
        <w:t xml:space="preserve"> </w:t>
      </w:r>
      <w:r w:rsidRPr="004E7450">
        <w:rPr>
          <w:sz w:val="28"/>
          <w:szCs w:val="28"/>
          <w:lang w:val="en-US"/>
        </w:rPr>
        <w:t>- Vol. 144. -</w:t>
      </w:r>
      <w:r>
        <w:rPr>
          <w:sz w:val="28"/>
          <w:szCs w:val="28"/>
          <w:lang w:val="en-US"/>
        </w:rPr>
        <w:t xml:space="preserve"> </w:t>
      </w:r>
      <w:r w:rsidRPr="004E7450">
        <w:rPr>
          <w:sz w:val="28"/>
          <w:szCs w:val="28"/>
          <w:lang w:val="en-US"/>
        </w:rPr>
        <w:t>P.494 -</w:t>
      </w:r>
      <w:r>
        <w:rPr>
          <w:sz w:val="28"/>
          <w:szCs w:val="28"/>
          <w:lang w:val="en-US"/>
        </w:rPr>
        <w:t xml:space="preserve"> </w:t>
      </w:r>
      <w:r w:rsidRPr="004E7450">
        <w:rPr>
          <w:sz w:val="28"/>
          <w:szCs w:val="28"/>
          <w:lang w:val="en-US"/>
        </w:rPr>
        <w:t>498.</w:t>
      </w:r>
    </w:p>
    <w:p w:rsidR="00804CAB" w:rsidRPr="004E7450" w:rsidRDefault="00804CAB" w:rsidP="00804CAB">
      <w:pPr>
        <w:spacing w:line="360" w:lineRule="auto"/>
        <w:jc w:val="both"/>
        <w:rPr>
          <w:sz w:val="28"/>
          <w:szCs w:val="28"/>
          <w:lang w:val="en-US"/>
        </w:rPr>
      </w:pPr>
      <w:r w:rsidRPr="004E7450">
        <w:rPr>
          <w:sz w:val="28"/>
          <w:szCs w:val="28"/>
          <w:lang w:val="en-US"/>
        </w:rPr>
        <w:t>270.</w:t>
      </w:r>
      <w:r>
        <w:rPr>
          <w:sz w:val="28"/>
          <w:szCs w:val="28"/>
          <w:lang w:val="en-US"/>
        </w:rPr>
        <w:t xml:space="preserve"> </w:t>
      </w:r>
      <w:r w:rsidRPr="004E7450">
        <w:rPr>
          <w:sz w:val="28"/>
          <w:szCs w:val="28"/>
          <w:lang w:val="en-US"/>
        </w:rPr>
        <w:t>Series F. Physiologic, metabolic, and muscle fiber tupe chacteristics of musculus uvulae in sleep apnea hypopnea syndrome and in snorers.// Series F., Cate C, Simoneau J.A., et. al./J. Clin. Invest., 1995.-</w:t>
      </w:r>
      <w:r>
        <w:rPr>
          <w:sz w:val="28"/>
          <w:szCs w:val="28"/>
          <w:lang w:val="en-US"/>
        </w:rPr>
        <w:t xml:space="preserve"> </w:t>
      </w:r>
      <w:r w:rsidRPr="004E7450">
        <w:rPr>
          <w:sz w:val="28"/>
          <w:szCs w:val="28"/>
          <w:lang w:val="en-US"/>
        </w:rPr>
        <w:t>Vol. 95.</w:t>
      </w:r>
      <w:r>
        <w:rPr>
          <w:sz w:val="28"/>
          <w:szCs w:val="28"/>
          <w:lang w:val="en-US"/>
        </w:rPr>
        <w:t xml:space="preserve"> </w:t>
      </w:r>
      <w:r w:rsidRPr="004E7450">
        <w:rPr>
          <w:sz w:val="28"/>
          <w:szCs w:val="28"/>
          <w:lang w:val="en-US"/>
        </w:rPr>
        <w:t xml:space="preserve">- </w:t>
      </w:r>
      <w:r w:rsidRPr="004E7450">
        <w:rPr>
          <w:sz w:val="28"/>
          <w:szCs w:val="28"/>
          <w:lang w:val="uk-UA"/>
        </w:rPr>
        <w:t>№</w:t>
      </w:r>
      <w:r>
        <w:rPr>
          <w:sz w:val="28"/>
          <w:szCs w:val="28"/>
          <w:lang w:val="en-US"/>
        </w:rPr>
        <w:t xml:space="preserve"> 1.- P.</w:t>
      </w:r>
      <w:r w:rsidRPr="004E7450">
        <w:rPr>
          <w:sz w:val="28"/>
          <w:szCs w:val="28"/>
          <w:lang w:val="en-US"/>
        </w:rPr>
        <w:t>20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25.</w:t>
      </w:r>
    </w:p>
    <w:p w:rsidR="00804CAB" w:rsidRPr="004E7450" w:rsidRDefault="00804CAB" w:rsidP="00804CAB">
      <w:pPr>
        <w:spacing w:line="360" w:lineRule="auto"/>
        <w:jc w:val="both"/>
        <w:rPr>
          <w:sz w:val="28"/>
          <w:szCs w:val="28"/>
          <w:lang w:val="en-US"/>
        </w:rPr>
      </w:pPr>
      <w:r w:rsidRPr="004E7450">
        <w:rPr>
          <w:sz w:val="28"/>
          <w:szCs w:val="28"/>
          <w:lang w:val="en-US"/>
        </w:rPr>
        <w:t>271.</w:t>
      </w:r>
      <w:r>
        <w:rPr>
          <w:sz w:val="28"/>
          <w:szCs w:val="28"/>
          <w:lang w:val="en-US"/>
        </w:rPr>
        <w:t xml:space="preserve"> </w:t>
      </w:r>
      <w:r w:rsidRPr="004E7450">
        <w:rPr>
          <w:sz w:val="28"/>
          <w:szCs w:val="28"/>
          <w:lang w:val="en-US"/>
        </w:rPr>
        <w:t xml:space="preserve">Series F. Muscie fiber area distribution of musculus uvulae in obstructive sleep apnea and non-apneic snorers.//Series F., Simoneau J.A., </w:t>
      </w:r>
      <w:smartTag w:uri="urn:schemas-microsoft-com:office:smarttags" w:element="Street">
        <w:smartTag w:uri="urn:schemas-microsoft-com:office:smarttags" w:element="address">
          <w:r w:rsidRPr="004E7450">
            <w:rPr>
              <w:sz w:val="28"/>
              <w:szCs w:val="28"/>
              <w:lang w:val="en-US"/>
            </w:rPr>
            <w:t>Pierre S. St</w:t>
          </w:r>
        </w:smartTag>
      </w:smartTag>
      <w:r>
        <w:rPr>
          <w:sz w:val="28"/>
          <w:szCs w:val="28"/>
          <w:lang w:val="en-US"/>
        </w:rPr>
        <w:t xml:space="preserve"> ./Int. J., Obesity., </w:t>
      </w:r>
      <w:r w:rsidRPr="004E7450">
        <w:rPr>
          <w:sz w:val="28"/>
          <w:szCs w:val="28"/>
          <w:lang w:val="en-US"/>
        </w:rPr>
        <w:t xml:space="preserve">2000. - </w:t>
      </w:r>
      <w:r w:rsidRPr="004E7450">
        <w:rPr>
          <w:sz w:val="28"/>
          <w:szCs w:val="28"/>
          <w:lang w:val="uk-UA"/>
        </w:rPr>
        <w:t>№</w:t>
      </w:r>
      <w:r w:rsidRPr="004E7450">
        <w:rPr>
          <w:sz w:val="28"/>
          <w:szCs w:val="28"/>
          <w:lang w:val="en-US"/>
        </w:rPr>
        <w:t xml:space="preserve"> 4. -P.410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415.</w:t>
      </w:r>
    </w:p>
    <w:p w:rsidR="00804CAB" w:rsidRPr="004E7450" w:rsidRDefault="00804CAB" w:rsidP="00804CAB">
      <w:pPr>
        <w:spacing w:line="360" w:lineRule="auto"/>
        <w:jc w:val="both"/>
        <w:rPr>
          <w:sz w:val="28"/>
          <w:szCs w:val="28"/>
          <w:lang w:val="en-US"/>
        </w:rPr>
      </w:pPr>
      <w:r w:rsidRPr="004E7450">
        <w:rPr>
          <w:sz w:val="28"/>
          <w:szCs w:val="28"/>
          <w:lang w:val="en-US"/>
        </w:rPr>
        <w:t>272.</w:t>
      </w:r>
      <w:r>
        <w:rPr>
          <w:sz w:val="28"/>
          <w:szCs w:val="28"/>
          <w:lang w:val="en-US"/>
        </w:rPr>
        <w:t xml:space="preserve"> </w:t>
      </w:r>
      <w:r w:rsidRPr="004E7450">
        <w:rPr>
          <w:sz w:val="28"/>
          <w:szCs w:val="28"/>
          <w:lang w:val="en-US"/>
        </w:rPr>
        <w:t>Simmons F.B. Snoring and some</w:t>
      </w:r>
      <w:r>
        <w:rPr>
          <w:sz w:val="28"/>
          <w:szCs w:val="28"/>
          <w:lang w:val="en-US"/>
        </w:rPr>
        <w:t xml:space="preserve"> obstruction sleep apnea can be cured by oropharyngeal surgery, palatopharyngoplasty. </w:t>
      </w:r>
      <w:r w:rsidRPr="004E7450">
        <w:rPr>
          <w:sz w:val="28"/>
          <w:szCs w:val="28"/>
          <w:lang w:val="en-US"/>
        </w:rPr>
        <w:t>// Simmons F.</w:t>
      </w:r>
      <w:r>
        <w:rPr>
          <w:sz w:val="28"/>
          <w:szCs w:val="28"/>
          <w:lang w:val="en-US"/>
        </w:rPr>
        <w:t xml:space="preserve"> </w:t>
      </w:r>
      <w:r w:rsidRPr="004E7450">
        <w:rPr>
          <w:sz w:val="28"/>
          <w:szCs w:val="28"/>
          <w:lang w:val="en-US"/>
        </w:rPr>
        <w:t xml:space="preserve">B., Guilleminault C., </w:t>
      </w:r>
      <w:smartTag w:uri="urn:schemas-microsoft-com:office:smarttags" w:element="place">
        <w:smartTag w:uri="urn:schemas:contacts" w:element="Sn">
          <w:r w:rsidRPr="004E7450">
            <w:rPr>
              <w:sz w:val="28"/>
              <w:szCs w:val="28"/>
              <w:lang w:val="en-US"/>
            </w:rPr>
            <w:t>Silvestri</w:t>
          </w:r>
        </w:smartTag>
        <w:r w:rsidRPr="004E7450">
          <w:rPr>
            <w:sz w:val="28"/>
            <w:szCs w:val="28"/>
            <w:lang w:val="en-US"/>
          </w:rPr>
          <w:t xml:space="preserve"> </w:t>
        </w:r>
        <w:smartTag w:uri="urn:schemas:contacts" w:element="Sn">
          <w:r w:rsidRPr="004E7450">
            <w:rPr>
              <w:sz w:val="28"/>
              <w:szCs w:val="28"/>
              <w:lang w:val="en-US"/>
            </w:rPr>
            <w:t>I.</w:t>
          </w:r>
        </w:smartTag>
      </w:smartTag>
      <w:r w:rsidRPr="004E7450">
        <w:rPr>
          <w:sz w:val="28"/>
          <w:szCs w:val="28"/>
          <w:lang w:val="en-US"/>
        </w:rPr>
        <w:t>,</w:t>
      </w:r>
      <w:r>
        <w:rPr>
          <w:sz w:val="28"/>
          <w:szCs w:val="28"/>
          <w:lang w:val="en-US"/>
        </w:rPr>
        <w:t xml:space="preserve"> R., Arch. </w:t>
      </w:r>
      <w:r w:rsidRPr="004E7450">
        <w:rPr>
          <w:sz w:val="28"/>
          <w:szCs w:val="28"/>
          <w:lang w:val="en-US"/>
        </w:rPr>
        <w:t>Otolaryngol., 1983.</w:t>
      </w:r>
      <w:r>
        <w:rPr>
          <w:sz w:val="28"/>
          <w:szCs w:val="28"/>
          <w:lang w:val="en-US"/>
        </w:rPr>
        <w:t xml:space="preserve"> </w:t>
      </w:r>
      <w:r w:rsidRPr="004E7450">
        <w:rPr>
          <w:sz w:val="28"/>
          <w:szCs w:val="28"/>
          <w:lang w:val="en-US"/>
        </w:rPr>
        <w:t>- Vol. 109.</w:t>
      </w:r>
      <w:r>
        <w:rPr>
          <w:sz w:val="28"/>
          <w:szCs w:val="28"/>
          <w:lang w:val="en-US"/>
        </w:rPr>
        <w:t xml:space="preserve"> </w:t>
      </w:r>
      <w:r w:rsidRPr="004E7450">
        <w:rPr>
          <w:sz w:val="28"/>
          <w:szCs w:val="28"/>
          <w:lang w:val="en-US"/>
        </w:rPr>
        <w:t xml:space="preserve">- </w:t>
      </w:r>
      <w:r w:rsidRPr="004E7450">
        <w:rPr>
          <w:sz w:val="28"/>
          <w:szCs w:val="28"/>
          <w:lang w:val="uk-UA"/>
        </w:rPr>
        <w:t>№</w:t>
      </w:r>
      <w:r>
        <w:rPr>
          <w:sz w:val="28"/>
          <w:szCs w:val="28"/>
          <w:lang w:val="en-US"/>
        </w:rPr>
        <w:t xml:space="preserve">8.- P.503 - </w:t>
      </w:r>
      <w:r w:rsidRPr="004E7450">
        <w:rPr>
          <w:sz w:val="28"/>
          <w:szCs w:val="28"/>
          <w:lang w:val="en-US"/>
        </w:rPr>
        <w:t>507.</w:t>
      </w:r>
    </w:p>
    <w:p w:rsidR="00804CAB" w:rsidRPr="004E7450" w:rsidRDefault="00804CAB" w:rsidP="00804CAB">
      <w:pPr>
        <w:spacing w:line="360" w:lineRule="auto"/>
        <w:jc w:val="both"/>
        <w:rPr>
          <w:sz w:val="28"/>
          <w:szCs w:val="28"/>
          <w:lang w:val="en-US"/>
        </w:rPr>
      </w:pPr>
      <w:r w:rsidRPr="004E7450">
        <w:rPr>
          <w:sz w:val="28"/>
          <w:szCs w:val="28"/>
          <w:lang w:val="en-US"/>
        </w:rPr>
        <w:t>273.</w:t>
      </w:r>
      <w:r>
        <w:rPr>
          <w:sz w:val="28"/>
          <w:szCs w:val="28"/>
          <w:lang w:val="en-US"/>
        </w:rPr>
        <w:t xml:space="preserve"> Simmons </w:t>
      </w:r>
      <w:r w:rsidRPr="004E7450">
        <w:rPr>
          <w:sz w:val="28"/>
          <w:szCs w:val="28"/>
          <w:lang w:val="en-US"/>
        </w:rPr>
        <w:t>F.B. The palatopharyngoplasty operation for snoring and s</w:t>
      </w:r>
      <w:r>
        <w:rPr>
          <w:sz w:val="28"/>
          <w:szCs w:val="28"/>
          <w:lang w:val="en-US"/>
        </w:rPr>
        <w:t xml:space="preserve">leep apnea: an interim report. //Simmons </w:t>
      </w:r>
      <w:r w:rsidRPr="004E7450">
        <w:rPr>
          <w:sz w:val="28"/>
          <w:szCs w:val="28"/>
          <w:lang w:val="en-US"/>
        </w:rPr>
        <w:t>F.</w:t>
      </w:r>
      <w:r>
        <w:rPr>
          <w:sz w:val="28"/>
          <w:szCs w:val="28"/>
          <w:lang w:val="en-US"/>
        </w:rPr>
        <w:t xml:space="preserve"> </w:t>
      </w:r>
      <w:r w:rsidRPr="004E7450">
        <w:rPr>
          <w:sz w:val="28"/>
          <w:szCs w:val="28"/>
          <w:lang w:val="en-US"/>
        </w:rPr>
        <w:t xml:space="preserve">B., Guilleminault </w:t>
      </w:r>
      <w:r w:rsidRPr="004E7450">
        <w:rPr>
          <w:sz w:val="28"/>
          <w:szCs w:val="28"/>
        </w:rPr>
        <w:t>С</w:t>
      </w:r>
      <w:r>
        <w:rPr>
          <w:sz w:val="28"/>
          <w:szCs w:val="28"/>
          <w:lang w:val="en-US"/>
        </w:rPr>
        <w:t xml:space="preserve">., </w:t>
      </w:r>
      <w:r w:rsidRPr="004E7450">
        <w:rPr>
          <w:sz w:val="28"/>
          <w:szCs w:val="28"/>
          <w:lang w:val="en-US"/>
        </w:rPr>
        <w:t>Miles L. E./ Otolaryngol. Head Neck Surg., 1984. - Vol. 92. - P.375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380.</w:t>
      </w:r>
    </w:p>
    <w:p w:rsidR="00804CAB" w:rsidRPr="004E7450" w:rsidRDefault="00804CAB" w:rsidP="00804CAB">
      <w:pPr>
        <w:spacing w:line="360" w:lineRule="auto"/>
        <w:jc w:val="both"/>
        <w:rPr>
          <w:sz w:val="28"/>
          <w:szCs w:val="28"/>
          <w:lang w:val="en-US"/>
        </w:rPr>
      </w:pPr>
      <w:r w:rsidRPr="004E7450">
        <w:rPr>
          <w:sz w:val="28"/>
          <w:szCs w:val="28"/>
          <w:lang w:val="en-US"/>
        </w:rPr>
        <w:t>274.</w:t>
      </w:r>
      <w:r>
        <w:rPr>
          <w:sz w:val="28"/>
          <w:szCs w:val="28"/>
          <w:lang w:val="en-US"/>
        </w:rPr>
        <w:t xml:space="preserve"> </w:t>
      </w:r>
      <w:r w:rsidRPr="004E7450">
        <w:rPr>
          <w:sz w:val="28"/>
          <w:szCs w:val="28"/>
          <w:lang w:val="en-US"/>
        </w:rPr>
        <w:t>Slier., Temperature-controlled radiofrequency tissue volume reduction in the human soft palate. //</w:t>
      </w:r>
      <w:r>
        <w:rPr>
          <w:sz w:val="28"/>
          <w:szCs w:val="28"/>
          <w:lang w:val="en-US"/>
        </w:rPr>
        <w:t xml:space="preserve"> Slier, Flexon, </w:t>
      </w:r>
      <w:r w:rsidRPr="004E7450">
        <w:rPr>
          <w:sz w:val="28"/>
          <w:szCs w:val="28"/>
          <w:lang w:val="en-US"/>
        </w:rPr>
        <w:t xml:space="preserve">Hillman.,Otolaryngology - Head and Neck Surgery., 2001.- Vol.125. - </w:t>
      </w:r>
      <w:r w:rsidRPr="004E7450">
        <w:rPr>
          <w:sz w:val="28"/>
          <w:szCs w:val="28"/>
          <w:lang w:val="uk-UA"/>
        </w:rPr>
        <w:t>№</w:t>
      </w:r>
      <w:r w:rsidRPr="004E7450">
        <w:rPr>
          <w:sz w:val="28"/>
          <w:szCs w:val="28"/>
          <w:lang w:val="en-US"/>
        </w:rPr>
        <w:t xml:space="preserve"> 4.</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P.18</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22.</w:t>
      </w:r>
    </w:p>
    <w:p w:rsidR="00804CAB" w:rsidRPr="004E7450" w:rsidRDefault="00804CAB" w:rsidP="00804CAB">
      <w:pPr>
        <w:spacing w:line="360" w:lineRule="auto"/>
        <w:jc w:val="both"/>
        <w:rPr>
          <w:sz w:val="28"/>
          <w:szCs w:val="28"/>
          <w:lang w:val="en-US"/>
        </w:rPr>
      </w:pPr>
      <w:r w:rsidRPr="004E7450">
        <w:rPr>
          <w:sz w:val="28"/>
          <w:szCs w:val="28"/>
          <w:lang w:val="en-US"/>
        </w:rPr>
        <w:lastRenderedPageBreak/>
        <w:t>275.</w:t>
      </w:r>
      <w:r>
        <w:rPr>
          <w:sz w:val="28"/>
          <w:szCs w:val="28"/>
          <w:lang w:val="en-US"/>
        </w:rPr>
        <w:t xml:space="preserve"> </w:t>
      </w:r>
      <w:r w:rsidRPr="004E7450">
        <w:rPr>
          <w:sz w:val="28"/>
          <w:szCs w:val="28"/>
          <w:lang w:val="en-US"/>
        </w:rPr>
        <w:t>Strohl K.P. Progesterone administration and progressive Sleep apneas.</w:t>
      </w:r>
      <w:r>
        <w:rPr>
          <w:sz w:val="28"/>
          <w:szCs w:val="28"/>
          <w:lang w:val="en-US"/>
        </w:rPr>
        <w:t xml:space="preserve"> </w:t>
      </w:r>
      <w:r w:rsidRPr="004E7450">
        <w:rPr>
          <w:sz w:val="28"/>
          <w:szCs w:val="28"/>
          <w:lang w:val="en-US"/>
        </w:rPr>
        <w:t>// Strohl K.P., Honsley M.J., Saunders M.A., et.</w:t>
      </w:r>
      <w:r>
        <w:rPr>
          <w:sz w:val="28"/>
          <w:szCs w:val="28"/>
          <w:lang w:val="en-US"/>
        </w:rPr>
        <w:t xml:space="preserve"> al./ </w:t>
      </w:r>
      <w:r w:rsidRPr="004E7450">
        <w:rPr>
          <w:sz w:val="28"/>
          <w:szCs w:val="28"/>
          <w:lang w:val="en-US"/>
        </w:rPr>
        <w:t>JAMA., 1981. -Vol. 245. -P. 1230</w:t>
      </w:r>
      <w:r>
        <w:rPr>
          <w:sz w:val="28"/>
          <w:szCs w:val="28"/>
          <w:lang w:val="en-US"/>
        </w:rPr>
        <w:t xml:space="preserve"> </w:t>
      </w:r>
      <w:r w:rsidRPr="004E7450">
        <w:rPr>
          <w:sz w:val="28"/>
          <w:szCs w:val="28"/>
          <w:lang w:val="en-US"/>
        </w:rPr>
        <w:t>- 1232.</w:t>
      </w:r>
    </w:p>
    <w:p w:rsidR="00804CAB" w:rsidRPr="004E7450" w:rsidRDefault="00804CAB" w:rsidP="00804CAB">
      <w:pPr>
        <w:spacing w:line="360" w:lineRule="auto"/>
        <w:jc w:val="both"/>
        <w:rPr>
          <w:sz w:val="28"/>
          <w:szCs w:val="28"/>
          <w:lang w:val="en-US"/>
        </w:rPr>
      </w:pPr>
      <w:r w:rsidRPr="004E7450">
        <w:rPr>
          <w:sz w:val="28"/>
          <w:szCs w:val="28"/>
          <w:lang w:val="en-US"/>
        </w:rPr>
        <w:t>276.</w:t>
      </w:r>
      <w:r>
        <w:rPr>
          <w:sz w:val="28"/>
          <w:szCs w:val="28"/>
          <w:lang w:val="en-US"/>
        </w:rPr>
        <w:t xml:space="preserve"> </w:t>
      </w:r>
      <w:r w:rsidRPr="004E7450">
        <w:rPr>
          <w:sz w:val="28"/>
          <w:szCs w:val="28"/>
          <w:lang w:val="en-US"/>
        </w:rPr>
        <w:t>Sullivan C. E. Reversal of obstructive sleep apnoe by continuous positive airway pressure applied through the nares.</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Sullivan C. E., Issa F. G., Berton-Jones M., et. al./ Lancet., 1991.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1.</w:t>
      </w:r>
      <w:r>
        <w:rPr>
          <w:sz w:val="28"/>
          <w:szCs w:val="28"/>
          <w:lang w:val="en-US"/>
        </w:rPr>
        <w:t xml:space="preserve"> </w:t>
      </w:r>
      <w:r w:rsidRPr="004E7450">
        <w:rPr>
          <w:sz w:val="28"/>
          <w:szCs w:val="28"/>
          <w:lang w:val="en-US"/>
        </w:rPr>
        <w:t>- P. 862</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865.</w:t>
      </w:r>
    </w:p>
    <w:p w:rsidR="00804CAB" w:rsidRPr="004E7450" w:rsidRDefault="00804CAB" w:rsidP="00804CAB">
      <w:pPr>
        <w:spacing w:line="360" w:lineRule="auto"/>
        <w:jc w:val="both"/>
        <w:rPr>
          <w:sz w:val="28"/>
          <w:szCs w:val="28"/>
          <w:lang w:val="en-US"/>
        </w:rPr>
      </w:pPr>
      <w:r w:rsidRPr="004E7450">
        <w:rPr>
          <w:sz w:val="28"/>
          <w:szCs w:val="28"/>
          <w:lang w:val="en-US"/>
        </w:rPr>
        <w:t>277.</w:t>
      </w:r>
      <w:r>
        <w:rPr>
          <w:sz w:val="28"/>
          <w:szCs w:val="28"/>
          <w:lang w:val="en-US"/>
        </w:rPr>
        <w:t xml:space="preserve"> </w:t>
      </w:r>
      <w:r w:rsidRPr="004E7450">
        <w:rPr>
          <w:sz w:val="28"/>
          <w:szCs w:val="28"/>
          <w:lang w:val="en-US"/>
        </w:rPr>
        <w:t>Sutton F.D. Progesterone for out patient treatment of the Pickwiekian syndrome .//Sutton F.D., Zwilli</w:t>
      </w:r>
      <w:r>
        <w:rPr>
          <w:sz w:val="28"/>
          <w:szCs w:val="28"/>
          <w:lang w:val="en-US"/>
        </w:rPr>
        <w:t xml:space="preserve">ch C.W., Croagh C.E., et. al./ </w:t>
      </w:r>
      <w:r w:rsidRPr="004E7450">
        <w:rPr>
          <w:sz w:val="28"/>
          <w:szCs w:val="28"/>
          <w:lang w:val="en-US"/>
        </w:rPr>
        <w:t>Ann. Intern. Med., 1975. -</w:t>
      </w:r>
      <w:r>
        <w:rPr>
          <w:sz w:val="28"/>
          <w:szCs w:val="28"/>
          <w:lang w:val="en-US"/>
        </w:rPr>
        <w:t xml:space="preserve"> </w:t>
      </w:r>
      <w:r w:rsidRPr="004E7450">
        <w:rPr>
          <w:sz w:val="28"/>
          <w:szCs w:val="28"/>
          <w:lang w:val="en-US"/>
        </w:rPr>
        <w:t>Vol.83. - P.476 -</w:t>
      </w:r>
      <w:r>
        <w:rPr>
          <w:sz w:val="28"/>
          <w:szCs w:val="28"/>
          <w:lang w:val="en-US"/>
        </w:rPr>
        <w:t xml:space="preserve"> </w:t>
      </w:r>
      <w:r w:rsidRPr="004E7450">
        <w:rPr>
          <w:sz w:val="28"/>
          <w:szCs w:val="28"/>
          <w:lang w:val="en-US"/>
        </w:rPr>
        <w:t>479.</w:t>
      </w:r>
    </w:p>
    <w:p w:rsidR="00804CAB" w:rsidRPr="004E7450" w:rsidRDefault="00804CAB" w:rsidP="00804CAB">
      <w:pPr>
        <w:spacing w:line="360" w:lineRule="auto"/>
        <w:jc w:val="both"/>
        <w:rPr>
          <w:sz w:val="28"/>
          <w:szCs w:val="28"/>
          <w:lang w:val="en-US"/>
        </w:rPr>
      </w:pPr>
      <w:r w:rsidRPr="004E7450">
        <w:rPr>
          <w:sz w:val="28"/>
          <w:szCs w:val="28"/>
          <w:lang w:val="en-US"/>
        </w:rPr>
        <w:t>278.</w:t>
      </w:r>
      <w:r>
        <w:rPr>
          <w:sz w:val="28"/>
          <w:szCs w:val="28"/>
          <w:lang w:val="en-US"/>
        </w:rPr>
        <w:t xml:space="preserve"> </w:t>
      </w:r>
      <w:r w:rsidRPr="004E7450">
        <w:rPr>
          <w:i/>
          <w:sz w:val="28"/>
          <w:szCs w:val="28"/>
          <w:lang w:val="en-US"/>
        </w:rPr>
        <w:t>Sanders M. H</w:t>
      </w:r>
      <w:r>
        <w:rPr>
          <w:sz w:val="28"/>
          <w:szCs w:val="28"/>
          <w:lang w:val="en-US"/>
        </w:rPr>
        <w:t xml:space="preserve">. The detection </w:t>
      </w:r>
      <w:r w:rsidRPr="004E7450">
        <w:rPr>
          <w:sz w:val="28"/>
          <w:szCs w:val="28"/>
          <w:lang w:val="en-US"/>
        </w:rPr>
        <w:t>of sleep apnea in the awake patient</w:t>
      </w:r>
      <w:r>
        <w:rPr>
          <w:sz w:val="28"/>
          <w:szCs w:val="28"/>
          <w:lang w:val="en-US"/>
        </w:rPr>
        <w:t>s.</w:t>
      </w:r>
      <w:r w:rsidRPr="004E7450">
        <w:rPr>
          <w:sz w:val="28"/>
          <w:szCs w:val="28"/>
          <w:lang w:val="en-US"/>
        </w:rPr>
        <w:t xml:space="preserve"> //</w:t>
      </w:r>
      <w:r>
        <w:rPr>
          <w:sz w:val="28"/>
          <w:szCs w:val="28"/>
          <w:lang w:val="en-US"/>
        </w:rPr>
        <w:t xml:space="preserve"> </w:t>
      </w:r>
      <w:r w:rsidRPr="004E7450">
        <w:rPr>
          <w:sz w:val="28"/>
          <w:szCs w:val="28"/>
          <w:lang w:val="en-US"/>
        </w:rPr>
        <w:t xml:space="preserve">[ Sanders M. H., Martin R., Rennock </w:t>
      </w:r>
      <w:r w:rsidRPr="004E7450">
        <w:rPr>
          <w:sz w:val="28"/>
          <w:szCs w:val="28"/>
        </w:rPr>
        <w:t>В</w:t>
      </w:r>
      <w:r w:rsidRPr="004E7450">
        <w:rPr>
          <w:sz w:val="28"/>
          <w:szCs w:val="28"/>
          <w:lang w:val="en-US"/>
        </w:rPr>
        <w:t>.</w:t>
      </w:r>
      <w:r>
        <w:rPr>
          <w:sz w:val="28"/>
          <w:szCs w:val="28"/>
          <w:lang w:val="en-US"/>
        </w:rPr>
        <w:t xml:space="preserve">, </w:t>
      </w:r>
      <w:smartTag w:uri="urn:schemas-microsoft-com:office:smarttags" w:element="City">
        <w:smartTag w:uri="urn:schemas-microsoft-com:office:smarttags" w:element="place">
          <w:r>
            <w:rPr>
              <w:sz w:val="28"/>
              <w:szCs w:val="28"/>
              <w:lang w:val="en-US"/>
            </w:rPr>
            <w:t>Rogers</w:t>
          </w:r>
        </w:smartTag>
      </w:smartTag>
      <w:r>
        <w:rPr>
          <w:sz w:val="28"/>
          <w:szCs w:val="28"/>
          <w:lang w:val="en-US"/>
        </w:rPr>
        <w:t xml:space="preserve"> R.] JAMA., 1981. - Vol. </w:t>
      </w:r>
      <w:r w:rsidRPr="004E7450">
        <w:rPr>
          <w:sz w:val="28"/>
          <w:szCs w:val="28"/>
          <w:lang w:val="en-US"/>
        </w:rPr>
        <w:t>245.</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23.-P.2414</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2418.</w:t>
      </w:r>
    </w:p>
    <w:p w:rsidR="00804CAB" w:rsidRPr="004E7450" w:rsidRDefault="00804CAB" w:rsidP="00804CAB">
      <w:pPr>
        <w:spacing w:line="360" w:lineRule="auto"/>
        <w:jc w:val="both"/>
        <w:rPr>
          <w:sz w:val="28"/>
          <w:szCs w:val="28"/>
          <w:lang w:val="en-US"/>
        </w:rPr>
      </w:pPr>
      <w:r w:rsidRPr="004E7450">
        <w:rPr>
          <w:sz w:val="28"/>
          <w:szCs w:val="28"/>
          <w:lang w:val="en-US"/>
        </w:rPr>
        <w:t>279.</w:t>
      </w:r>
      <w:r>
        <w:rPr>
          <w:sz w:val="28"/>
          <w:szCs w:val="28"/>
          <w:lang w:val="en-US"/>
        </w:rPr>
        <w:t xml:space="preserve"> </w:t>
      </w:r>
      <w:r w:rsidRPr="004E7450">
        <w:rPr>
          <w:i/>
          <w:sz w:val="28"/>
          <w:szCs w:val="28"/>
          <w:lang w:val="en-US"/>
        </w:rPr>
        <w:t>Sanner B.</w:t>
      </w:r>
      <w:r w:rsidRPr="004E7450">
        <w:rPr>
          <w:sz w:val="28"/>
          <w:szCs w:val="28"/>
          <w:lang w:val="en-US"/>
        </w:rPr>
        <w:t xml:space="preserve"> Bluthochdruck und schlafdezogene Atmungsstorungen.//[ Sanner B., Haske M., Buchner N., Zidek W.], Nieren- und Hochdruckkrankh., 2000.-</w:t>
      </w:r>
      <w:r w:rsidRPr="004E7450">
        <w:rPr>
          <w:sz w:val="28"/>
          <w:szCs w:val="28"/>
          <w:lang w:val="uk-UA"/>
        </w:rPr>
        <w:t>№</w:t>
      </w:r>
      <w:r w:rsidRPr="004E7450">
        <w:rPr>
          <w:sz w:val="28"/>
          <w:szCs w:val="28"/>
          <w:lang w:val="en-US"/>
        </w:rPr>
        <w:t>7</w:t>
      </w:r>
      <w:r>
        <w:rPr>
          <w:sz w:val="28"/>
          <w:szCs w:val="28"/>
          <w:lang w:val="en-US"/>
        </w:rPr>
        <w:t xml:space="preserve">. </w:t>
      </w:r>
      <w:r w:rsidRPr="004E7450">
        <w:rPr>
          <w:sz w:val="28"/>
          <w:szCs w:val="28"/>
          <w:lang w:val="en-US"/>
        </w:rPr>
        <w:t>-P. 321-325.Online.</w:t>
      </w:r>
    </w:p>
    <w:p w:rsidR="00804CAB" w:rsidRPr="004E7450" w:rsidRDefault="00804CAB" w:rsidP="00804CAB">
      <w:pPr>
        <w:spacing w:line="360" w:lineRule="auto"/>
        <w:jc w:val="both"/>
        <w:rPr>
          <w:sz w:val="28"/>
          <w:szCs w:val="28"/>
          <w:lang w:val="en-US"/>
        </w:rPr>
      </w:pPr>
      <w:r w:rsidRPr="004E7450">
        <w:rPr>
          <w:sz w:val="28"/>
          <w:szCs w:val="28"/>
          <w:lang w:val="en-US"/>
        </w:rPr>
        <w:t>280.</w:t>
      </w:r>
      <w:r>
        <w:rPr>
          <w:sz w:val="28"/>
          <w:szCs w:val="28"/>
          <w:lang w:val="en-US"/>
        </w:rPr>
        <w:t xml:space="preserve"> </w:t>
      </w:r>
      <w:r w:rsidRPr="004E7450">
        <w:rPr>
          <w:i/>
          <w:sz w:val="28"/>
          <w:szCs w:val="28"/>
          <w:lang w:val="en-US"/>
        </w:rPr>
        <w:t>Smith P.L</w:t>
      </w:r>
      <w:r w:rsidRPr="004E7450">
        <w:rPr>
          <w:sz w:val="28"/>
          <w:szCs w:val="28"/>
          <w:lang w:val="en-US"/>
        </w:rPr>
        <w:t>. The effects of protriptyline in sleep - disordered breathing .//[ Smith P.L., Haponik E.F., Allen R.P., Bleecker E.R.] Am. Rev. Respir. Dis., 1983. -</w:t>
      </w:r>
      <w:r>
        <w:rPr>
          <w:sz w:val="28"/>
          <w:szCs w:val="28"/>
          <w:lang w:val="en-US"/>
        </w:rPr>
        <w:t xml:space="preserve"> </w:t>
      </w:r>
      <w:r w:rsidRPr="004E7450">
        <w:rPr>
          <w:sz w:val="28"/>
          <w:szCs w:val="28"/>
          <w:lang w:val="en-US"/>
        </w:rPr>
        <w:t>Vol. 127.-</w:t>
      </w:r>
      <w:r>
        <w:rPr>
          <w:sz w:val="28"/>
          <w:szCs w:val="28"/>
          <w:lang w:val="en-US"/>
        </w:rPr>
        <w:t xml:space="preserve"> </w:t>
      </w:r>
      <w:r w:rsidRPr="004E7450">
        <w:rPr>
          <w:sz w:val="28"/>
          <w:szCs w:val="28"/>
          <w:lang w:val="uk-UA"/>
        </w:rPr>
        <w:t>№</w:t>
      </w:r>
      <w:r w:rsidRPr="004E7450">
        <w:rPr>
          <w:sz w:val="28"/>
          <w:szCs w:val="28"/>
          <w:lang w:val="en-US"/>
        </w:rPr>
        <w:t>1.- P.8</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13.</w:t>
      </w:r>
    </w:p>
    <w:p w:rsidR="00804CAB" w:rsidRPr="004E7450" w:rsidRDefault="00804CAB" w:rsidP="00804CAB">
      <w:pPr>
        <w:spacing w:line="360" w:lineRule="auto"/>
        <w:jc w:val="both"/>
        <w:rPr>
          <w:sz w:val="28"/>
          <w:szCs w:val="28"/>
          <w:lang w:val="en-US"/>
        </w:rPr>
      </w:pPr>
      <w:r w:rsidRPr="004E7450">
        <w:rPr>
          <w:sz w:val="28"/>
          <w:szCs w:val="28"/>
          <w:lang w:val="en-US"/>
        </w:rPr>
        <w:t>281.</w:t>
      </w:r>
      <w:r>
        <w:rPr>
          <w:sz w:val="28"/>
          <w:szCs w:val="28"/>
          <w:lang w:val="en-US"/>
        </w:rPr>
        <w:t xml:space="preserve"> </w:t>
      </w:r>
      <w:r w:rsidRPr="004E7450">
        <w:rPr>
          <w:sz w:val="28"/>
          <w:szCs w:val="28"/>
          <w:lang w:val="en-US"/>
        </w:rPr>
        <w:t>Stein M. G. Cine CT in obstructive sleep apnea. // Stein M. G., Gamsu G., Geer G./ Amer. J. Roentgenol., 1987.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 xml:space="preserve">Vol. 148.- </w:t>
      </w:r>
      <w:r w:rsidRPr="004E7450">
        <w:rPr>
          <w:sz w:val="28"/>
          <w:szCs w:val="28"/>
          <w:lang w:val="uk-UA"/>
        </w:rPr>
        <w:t>№</w:t>
      </w:r>
      <w:r w:rsidRPr="004E7450">
        <w:rPr>
          <w:sz w:val="28"/>
          <w:szCs w:val="28"/>
          <w:lang w:val="en-US"/>
        </w:rPr>
        <w:t xml:space="preserve"> 6. - P.1069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1074.</w:t>
      </w:r>
    </w:p>
    <w:p w:rsidR="00804CAB" w:rsidRPr="004E7450" w:rsidRDefault="00804CAB" w:rsidP="00804CAB">
      <w:pPr>
        <w:spacing w:line="360" w:lineRule="auto"/>
        <w:jc w:val="both"/>
        <w:rPr>
          <w:sz w:val="28"/>
          <w:szCs w:val="28"/>
          <w:lang w:val="en-US"/>
        </w:rPr>
      </w:pPr>
      <w:r w:rsidRPr="004E7450">
        <w:rPr>
          <w:sz w:val="28"/>
          <w:szCs w:val="28"/>
          <w:lang w:val="en-US"/>
        </w:rPr>
        <w:t>282.</w:t>
      </w:r>
      <w:r>
        <w:rPr>
          <w:sz w:val="28"/>
          <w:szCs w:val="28"/>
          <w:lang w:val="en-US"/>
        </w:rPr>
        <w:t xml:space="preserve"> </w:t>
      </w:r>
      <w:r w:rsidRPr="004E7450">
        <w:rPr>
          <w:i/>
          <w:sz w:val="28"/>
          <w:szCs w:val="28"/>
          <w:lang w:val="en-US"/>
        </w:rPr>
        <w:t>Strelzow V</w:t>
      </w:r>
      <w:r>
        <w:rPr>
          <w:sz w:val="28"/>
          <w:szCs w:val="28"/>
          <w:lang w:val="en-US"/>
        </w:rPr>
        <w:t xml:space="preserve">. Cephalometric airway analysis in obstructive sleep apnea </w:t>
      </w:r>
      <w:r w:rsidRPr="004E7450">
        <w:rPr>
          <w:sz w:val="28"/>
          <w:szCs w:val="28"/>
          <w:lang w:val="en-US"/>
        </w:rPr>
        <w:t>syndrome.</w:t>
      </w:r>
      <w:r>
        <w:rPr>
          <w:sz w:val="28"/>
          <w:szCs w:val="28"/>
          <w:lang w:val="en-US"/>
        </w:rPr>
        <w:t xml:space="preserve"> //[Strelzow V., Blanks R., </w:t>
      </w:r>
      <w:r w:rsidRPr="004E7450">
        <w:rPr>
          <w:sz w:val="28"/>
          <w:szCs w:val="28"/>
          <w:lang w:val="en-US"/>
        </w:rPr>
        <w:t>Basile B., Strelzow A.].Laryngoscope., 1988.</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Vol.98.</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uk-UA"/>
        </w:rPr>
        <w:t>№</w:t>
      </w:r>
      <w:r w:rsidRPr="004E7450">
        <w:rPr>
          <w:sz w:val="28"/>
          <w:szCs w:val="28"/>
          <w:lang w:val="en-US"/>
        </w:rPr>
        <w:t>11.</w:t>
      </w:r>
      <w:r>
        <w:rPr>
          <w:sz w:val="28"/>
          <w:szCs w:val="28"/>
          <w:lang w:val="en-US"/>
        </w:rPr>
        <w:t xml:space="preserve"> - P.1149 </w:t>
      </w:r>
      <w:r w:rsidRPr="004E7450">
        <w:rPr>
          <w:sz w:val="28"/>
          <w:szCs w:val="28"/>
          <w:lang w:val="en-US"/>
        </w:rPr>
        <w:t>- 1158.</w:t>
      </w:r>
    </w:p>
    <w:p w:rsidR="00804CAB" w:rsidRPr="004E7450" w:rsidRDefault="00804CAB" w:rsidP="00804CAB">
      <w:pPr>
        <w:spacing w:line="360" w:lineRule="auto"/>
        <w:jc w:val="both"/>
        <w:rPr>
          <w:sz w:val="28"/>
          <w:szCs w:val="28"/>
          <w:lang w:val="en-US"/>
        </w:rPr>
      </w:pPr>
      <w:r w:rsidRPr="004E7450">
        <w:rPr>
          <w:sz w:val="28"/>
          <w:szCs w:val="28"/>
          <w:lang w:val="en-US"/>
        </w:rPr>
        <w:t>283.</w:t>
      </w:r>
      <w:r>
        <w:rPr>
          <w:sz w:val="28"/>
          <w:szCs w:val="28"/>
          <w:lang w:val="en-US"/>
        </w:rPr>
        <w:t xml:space="preserve"> </w:t>
      </w:r>
      <w:r w:rsidRPr="004E7450">
        <w:rPr>
          <w:i/>
          <w:sz w:val="28"/>
          <w:szCs w:val="28"/>
          <w:lang w:val="en-US"/>
        </w:rPr>
        <w:t>Suratt P. M</w:t>
      </w:r>
      <w:r w:rsidRPr="004E7450">
        <w:rPr>
          <w:sz w:val="28"/>
          <w:szCs w:val="28"/>
          <w:lang w:val="en-US"/>
        </w:rPr>
        <w:t>. Fluoroscopic and com</w:t>
      </w:r>
      <w:r>
        <w:rPr>
          <w:sz w:val="28"/>
          <w:szCs w:val="28"/>
          <w:lang w:val="en-US"/>
        </w:rPr>
        <w:t xml:space="preserve">puter tomographic features of the pharyngeal airway in obstructive sleep apnea. //[Suratt P. M., Du P., Atkinson R. L., Armstrong P.] Amer. Rev. Resp. Dis., </w:t>
      </w:r>
      <w:r w:rsidRPr="004E7450">
        <w:rPr>
          <w:sz w:val="28"/>
          <w:szCs w:val="28"/>
          <w:lang w:val="en-US"/>
        </w:rPr>
        <w:t>1983.</w:t>
      </w:r>
      <w:r>
        <w:rPr>
          <w:sz w:val="28"/>
          <w:szCs w:val="28"/>
          <w:lang w:val="en-US"/>
        </w:rPr>
        <w:t xml:space="preserve"> </w:t>
      </w:r>
      <w:r w:rsidRPr="004E7450">
        <w:rPr>
          <w:sz w:val="28"/>
          <w:szCs w:val="28"/>
          <w:lang w:val="en-US"/>
        </w:rPr>
        <w:t>- Vol.127.-</w:t>
      </w:r>
      <w:r w:rsidRPr="004E7450">
        <w:rPr>
          <w:sz w:val="28"/>
          <w:szCs w:val="28"/>
          <w:lang w:val="uk-UA"/>
        </w:rPr>
        <w:t>№</w:t>
      </w:r>
      <w:r w:rsidRPr="004E7450">
        <w:rPr>
          <w:sz w:val="28"/>
          <w:szCs w:val="28"/>
          <w:lang w:val="en-US"/>
        </w:rPr>
        <w:t xml:space="preserve"> 4.</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P.437 - 492.</w:t>
      </w:r>
    </w:p>
    <w:p w:rsidR="00804CAB" w:rsidRPr="004E7450" w:rsidRDefault="00804CAB" w:rsidP="00804CAB">
      <w:pPr>
        <w:spacing w:line="360" w:lineRule="auto"/>
        <w:jc w:val="both"/>
        <w:rPr>
          <w:sz w:val="28"/>
          <w:szCs w:val="28"/>
          <w:lang w:val="en-US"/>
        </w:rPr>
      </w:pPr>
      <w:r w:rsidRPr="004E7450">
        <w:rPr>
          <w:sz w:val="28"/>
          <w:szCs w:val="28"/>
          <w:lang w:val="en-US"/>
        </w:rPr>
        <w:lastRenderedPageBreak/>
        <w:t>284.</w:t>
      </w:r>
      <w:r>
        <w:rPr>
          <w:sz w:val="28"/>
          <w:szCs w:val="28"/>
          <w:lang w:val="en-US"/>
        </w:rPr>
        <w:t xml:space="preserve"> </w:t>
      </w:r>
      <w:r w:rsidRPr="004E7450">
        <w:rPr>
          <w:i/>
          <w:sz w:val="28"/>
          <w:szCs w:val="28"/>
          <w:lang w:val="en-US"/>
        </w:rPr>
        <w:t>Stauffer J.</w:t>
      </w:r>
      <w:r>
        <w:rPr>
          <w:i/>
          <w:sz w:val="28"/>
          <w:szCs w:val="28"/>
          <w:lang w:val="en-US"/>
        </w:rPr>
        <w:t xml:space="preserve"> </w:t>
      </w:r>
      <w:r w:rsidRPr="004E7450">
        <w:rPr>
          <w:i/>
          <w:sz w:val="28"/>
          <w:szCs w:val="28"/>
          <w:lang w:val="en-US"/>
        </w:rPr>
        <w:t>L</w:t>
      </w:r>
      <w:r w:rsidRPr="004E7450">
        <w:rPr>
          <w:sz w:val="28"/>
          <w:szCs w:val="28"/>
          <w:lang w:val="en-US"/>
        </w:rPr>
        <w:t>. Pharyngeal size and resistance in obstructive sleep apnea. // [Stauffer J.</w:t>
      </w:r>
      <w:r>
        <w:rPr>
          <w:sz w:val="28"/>
          <w:szCs w:val="28"/>
          <w:lang w:val="en-US"/>
        </w:rPr>
        <w:t xml:space="preserve"> </w:t>
      </w:r>
      <w:r w:rsidRPr="004E7450">
        <w:rPr>
          <w:sz w:val="28"/>
          <w:szCs w:val="28"/>
          <w:lang w:val="en-US"/>
        </w:rPr>
        <w:t>L., Zwillich</w:t>
      </w:r>
      <w:r>
        <w:rPr>
          <w:sz w:val="28"/>
          <w:szCs w:val="28"/>
          <w:lang w:val="en-US"/>
        </w:rPr>
        <w:t xml:space="preserve"> </w:t>
      </w:r>
      <w:r w:rsidRPr="004E7450">
        <w:rPr>
          <w:sz w:val="28"/>
          <w:szCs w:val="28"/>
          <w:lang w:val="en-US"/>
        </w:rPr>
        <w:t>C.</w:t>
      </w:r>
      <w:r>
        <w:rPr>
          <w:sz w:val="28"/>
          <w:szCs w:val="28"/>
          <w:lang w:val="en-US"/>
        </w:rPr>
        <w:t xml:space="preserve"> </w:t>
      </w:r>
      <w:r w:rsidRPr="004E7450">
        <w:rPr>
          <w:sz w:val="28"/>
          <w:szCs w:val="28"/>
          <w:lang w:val="en-US"/>
        </w:rPr>
        <w:t>W.,</w:t>
      </w:r>
      <w:r>
        <w:rPr>
          <w:sz w:val="28"/>
          <w:szCs w:val="28"/>
          <w:lang w:val="en-US"/>
        </w:rPr>
        <w:t xml:space="preserve"> </w:t>
      </w:r>
      <w:r w:rsidRPr="004E7450">
        <w:rPr>
          <w:sz w:val="28"/>
          <w:szCs w:val="28"/>
          <w:lang w:val="en-US"/>
        </w:rPr>
        <w:t>Cadierx R.</w:t>
      </w:r>
      <w:r>
        <w:rPr>
          <w:sz w:val="28"/>
          <w:szCs w:val="28"/>
          <w:lang w:val="en-US"/>
        </w:rPr>
        <w:t xml:space="preserve"> </w:t>
      </w:r>
      <w:r w:rsidRPr="004E7450">
        <w:rPr>
          <w:sz w:val="28"/>
          <w:szCs w:val="28"/>
          <w:lang w:val="en-US"/>
        </w:rPr>
        <w:t>J.,</w:t>
      </w:r>
      <w:r>
        <w:rPr>
          <w:sz w:val="28"/>
          <w:szCs w:val="28"/>
          <w:lang w:val="en-US"/>
        </w:rPr>
        <w:t xml:space="preserve"> </w:t>
      </w:r>
      <w:r w:rsidRPr="004E7450">
        <w:rPr>
          <w:sz w:val="28"/>
          <w:szCs w:val="28"/>
          <w:lang w:val="en-US"/>
        </w:rPr>
        <w:t>Bixler E.</w:t>
      </w:r>
      <w:r>
        <w:rPr>
          <w:sz w:val="28"/>
          <w:szCs w:val="28"/>
          <w:lang w:val="en-US"/>
        </w:rPr>
        <w:t xml:space="preserve"> </w:t>
      </w:r>
      <w:r w:rsidRPr="004E7450">
        <w:rPr>
          <w:sz w:val="28"/>
          <w:szCs w:val="28"/>
          <w:lang w:val="en-US"/>
        </w:rPr>
        <w:t>D.,</w:t>
      </w:r>
      <w:r>
        <w:rPr>
          <w:sz w:val="28"/>
          <w:szCs w:val="28"/>
          <w:lang w:val="en-US"/>
        </w:rPr>
        <w:t xml:space="preserve"> </w:t>
      </w:r>
      <w:r w:rsidRPr="004E7450">
        <w:rPr>
          <w:sz w:val="28"/>
          <w:szCs w:val="28"/>
          <w:lang w:val="en-US"/>
        </w:rPr>
        <w:t>Kales A., Varanol A.,White D.P.]Am.</w:t>
      </w:r>
      <w:r>
        <w:rPr>
          <w:sz w:val="28"/>
          <w:szCs w:val="28"/>
          <w:lang w:val="en-US"/>
        </w:rPr>
        <w:t xml:space="preserve"> </w:t>
      </w:r>
      <w:r w:rsidRPr="004E7450">
        <w:rPr>
          <w:sz w:val="28"/>
          <w:szCs w:val="28"/>
          <w:lang w:val="en-US"/>
        </w:rPr>
        <w:t>Resp.</w:t>
      </w:r>
      <w:r>
        <w:rPr>
          <w:sz w:val="28"/>
          <w:szCs w:val="28"/>
          <w:lang w:val="en-US"/>
        </w:rPr>
        <w:t xml:space="preserve"> </w:t>
      </w:r>
      <w:r w:rsidRPr="004E7450">
        <w:rPr>
          <w:sz w:val="28"/>
          <w:szCs w:val="28"/>
          <w:lang w:val="en-US"/>
        </w:rPr>
        <w:t>Dis., 1987.-</w:t>
      </w:r>
      <w:r>
        <w:rPr>
          <w:sz w:val="28"/>
          <w:szCs w:val="28"/>
          <w:lang w:val="en-US"/>
        </w:rPr>
        <w:t xml:space="preserve"> </w:t>
      </w:r>
      <w:r w:rsidRPr="004E7450">
        <w:rPr>
          <w:sz w:val="28"/>
          <w:szCs w:val="28"/>
          <w:lang w:val="en-US"/>
        </w:rPr>
        <w:t>Vol.136. -</w:t>
      </w:r>
      <w:r>
        <w:rPr>
          <w:sz w:val="28"/>
          <w:szCs w:val="28"/>
          <w:lang w:val="en-US"/>
        </w:rPr>
        <w:t xml:space="preserve"> </w:t>
      </w:r>
      <w:r w:rsidRPr="004E7450">
        <w:rPr>
          <w:sz w:val="28"/>
          <w:szCs w:val="28"/>
          <w:lang w:val="en-US"/>
        </w:rPr>
        <w:t>P.623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627.</w:t>
      </w:r>
    </w:p>
    <w:p w:rsidR="00804CAB" w:rsidRPr="004E7450" w:rsidRDefault="00804CAB" w:rsidP="00804CAB">
      <w:pPr>
        <w:spacing w:line="360" w:lineRule="auto"/>
        <w:jc w:val="both"/>
        <w:rPr>
          <w:sz w:val="28"/>
          <w:szCs w:val="28"/>
          <w:lang w:val="en-US"/>
        </w:rPr>
      </w:pPr>
      <w:r w:rsidRPr="004E7450">
        <w:rPr>
          <w:sz w:val="28"/>
          <w:szCs w:val="28"/>
          <w:lang w:val="en-US"/>
        </w:rPr>
        <w:t>285.</w:t>
      </w:r>
      <w:r>
        <w:rPr>
          <w:sz w:val="28"/>
          <w:szCs w:val="28"/>
          <w:lang w:val="en-US"/>
        </w:rPr>
        <w:t xml:space="preserve"> </w:t>
      </w:r>
      <w:r w:rsidRPr="004E7450">
        <w:rPr>
          <w:i/>
          <w:sz w:val="28"/>
          <w:szCs w:val="28"/>
          <w:lang w:val="en-US"/>
        </w:rPr>
        <w:t>Smirne S</w:t>
      </w:r>
      <w:r w:rsidRPr="004E7450">
        <w:rPr>
          <w:sz w:val="28"/>
          <w:szCs w:val="28"/>
          <w:lang w:val="en-US"/>
        </w:rPr>
        <w:t>. Muscle fibretype and habitual snoring.// [Smirne S., Jannacone S.,Fereni-Strambil.,</w:t>
      </w:r>
      <w:r>
        <w:rPr>
          <w:sz w:val="28"/>
          <w:szCs w:val="28"/>
          <w:lang w:val="en-US"/>
        </w:rPr>
        <w:t>Comola M.,Colombo E., Nemni R.]</w:t>
      </w:r>
      <w:r w:rsidRPr="004E7450">
        <w:rPr>
          <w:sz w:val="28"/>
          <w:szCs w:val="28"/>
          <w:lang w:val="en-US"/>
        </w:rPr>
        <w:t>Lancet., 1991.</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8741.</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P.597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599.</w:t>
      </w:r>
    </w:p>
    <w:p w:rsidR="00804CAB" w:rsidRPr="004E7450" w:rsidRDefault="00804CAB" w:rsidP="00804CAB">
      <w:pPr>
        <w:spacing w:line="360" w:lineRule="auto"/>
        <w:jc w:val="both"/>
        <w:rPr>
          <w:sz w:val="28"/>
          <w:szCs w:val="28"/>
          <w:lang w:val="en-US"/>
        </w:rPr>
      </w:pPr>
      <w:r w:rsidRPr="004E7450">
        <w:rPr>
          <w:sz w:val="28"/>
          <w:szCs w:val="28"/>
          <w:lang w:val="en-US"/>
        </w:rPr>
        <w:t>286.</w:t>
      </w:r>
      <w:r>
        <w:rPr>
          <w:sz w:val="28"/>
          <w:szCs w:val="28"/>
          <w:lang w:val="en-US"/>
        </w:rPr>
        <w:t xml:space="preserve"> </w:t>
      </w:r>
      <w:r w:rsidRPr="004E7450">
        <w:rPr>
          <w:sz w:val="28"/>
          <w:szCs w:val="28"/>
          <w:lang w:val="en-US"/>
        </w:rPr>
        <w:t>Terris D. J. Characterization of postoperative edema following laser-assisted uvulopalatoplasty using MRI and polisomnography: implications for the out</w:t>
      </w:r>
      <w:r>
        <w:rPr>
          <w:sz w:val="28"/>
          <w:szCs w:val="28"/>
          <w:lang w:val="en-US"/>
        </w:rPr>
        <w:t xml:space="preserve"> </w:t>
      </w:r>
      <w:r w:rsidRPr="004E7450">
        <w:rPr>
          <w:sz w:val="28"/>
          <w:szCs w:val="28"/>
          <w:lang w:val="en-US"/>
        </w:rPr>
        <w:t>patient treatment of obstructive sleep apnea syndrome.//Terris D. J., Clerc A. A., Norbash A. M., et al./ Laryngoscope., 1996.</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Vol.106.</w:t>
      </w:r>
      <w:r>
        <w:rPr>
          <w:sz w:val="28"/>
          <w:szCs w:val="28"/>
          <w:lang w:val="en-US"/>
        </w:rPr>
        <w:t xml:space="preserve"> </w:t>
      </w:r>
      <w:r w:rsidRPr="004E7450">
        <w:rPr>
          <w:sz w:val="28"/>
          <w:szCs w:val="28"/>
          <w:lang w:val="en-US"/>
        </w:rPr>
        <w:t xml:space="preserve">- </w:t>
      </w:r>
      <w:r w:rsidRPr="004E7450">
        <w:rPr>
          <w:sz w:val="28"/>
          <w:szCs w:val="28"/>
          <w:lang w:val="uk-UA"/>
        </w:rPr>
        <w:t>№</w:t>
      </w:r>
      <w:r>
        <w:rPr>
          <w:sz w:val="28"/>
          <w:szCs w:val="28"/>
          <w:lang w:val="en-US"/>
        </w:rPr>
        <w:t xml:space="preserve"> 2. - P.</w:t>
      </w:r>
      <w:r w:rsidRPr="004E7450">
        <w:rPr>
          <w:sz w:val="28"/>
          <w:szCs w:val="28"/>
          <w:lang w:val="en-US"/>
        </w:rPr>
        <w:t>124</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128.</w:t>
      </w:r>
    </w:p>
    <w:p w:rsidR="00804CAB" w:rsidRPr="004E7450" w:rsidRDefault="00804CAB" w:rsidP="00804CAB">
      <w:pPr>
        <w:spacing w:line="360" w:lineRule="auto"/>
        <w:jc w:val="both"/>
        <w:rPr>
          <w:sz w:val="28"/>
          <w:szCs w:val="28"/>
          <w:lang w:val="en-US"/>
        </w:rPr>
      </w:pPr>
      <w:r w:rsidRPr="004E7450">
        <w:rPr>
          <w:sz w:val="28"/>
          <w:szCs w:val="28"/>
          <w:lang w:val="en-US"/>
        </w:rPr>
        <w:t>287.</w:t>
      </w:r>
      <w:r>
        <w:rPr>
          <w:sz w:val="28"/>
          <w:szCs w:val="28"/>
          <w:lang w:val="en-US"/>
        </w:rPr>
        <w:t xml:space="preserve"> </w:t>
      </w:r>
      <w:r w:rsidRPr="004E7450">
        <w:rPr>
          <w:sz w:val="28"/>
          <w:szCs w:val="28"/>
          <w:lang w:val="en-US"/>
        </w:rPr>
        <w:t>Tilkian A. G. Sleep induced apnea synd</w:t>
      </w:r>
      <w:r>
        <w:rPr>
          <w:sz w:val="28"/>
          <w:szCs w:val="28"/>
          <w:lang w:val="en-US"/>
        </w:rPr>
        <w:t>rome : prevalence of cardiac ar</w:t>
      </w:r>
      <w:r w:rsidRPr="004E7450">
        <w:rPr>
          <w:sz w:val="28"/>
          <w:szCs w:val="28"/>
          <w:lang w:val="en-US"/>
        </w:rPr>
        <w:t>rhythmias  and  their reversal  after trache.// Tilkian A. G., Guille minault C. Schroeder J. S. /Amer. J.Med., 1977.</w:t>
      </w:r>
      <w:r>
        <w:rPr>
          <w:sz w:val="28"/>
          <w:szCs w:val="28"/>
          <w:lang w:val="en-US"/>
        </w:rPr>
        <w:t xml:space="preserve"> </w:t>
      </w:r>
      <w:r w:rsidRPr="004E7450">
        <w:rPr>
          <w:sz w:val="28"/>
          <w:szCs w:val="28"/>
          <w:lang w:val="en-US"/>
        </w:rPr>
        <w:t>- Vol.63.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P.348</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358.</w:t>
      </w:r>
    </w:p>
    <w:p w:rsidR="00804CAB" w:rsidRPr="004E7450" w:rsidRDefault="00804CAB" w:rsidP="00804CAB">
      <w:pPr>
        <w:spacing w:line="360" w:lineRule="auto"/>
        <w:jc w:val="both"/>
        <w:rPr>
          <w:sz w:val="28"/>
          <w:szCs w:val="28"/>
          <w:lang w:val="en-US"/>
        </w:rPr>
      </w:pPr>
      <w:r w:rsidRPr="004E7450">
        <w:rPr>
          <w:sz w:val="28"/>
          <w:szCs w:val="28"/>
          <w:lang w:val="en-US"/>
        </w:rPr>
        <w:t>288.</w:t>
      </w:r>
      <w:r w:rsidRPr="004E7450">
        <w:rPr>
          <w:i/>
          <w:sz w:val="28"/>
          <w:szCs w:val="28"/>
          <w:lang w:val="en-US"/>
        </w:rPr>
        <w:t>Takasaki Y</w:t>
      </w:r>
      <w:r>
        <w:rPr>
          <w:sz w:val="28"/>
          <w:szCs w:val="28"/>
          <w:lang w:val="en-US"/>
        </w:rPr>
        <w:t xml:space="preserve">. </w:t>
      </w:r>
      <w:r w:rsidRPr="004E7450">
        <w:rPr>
          <w:sz w:val="28"/>
          <w:szCs w:val="28"/>
          <w:lang w:val="en-US"/>
        </w:rPr>
        <w:t>Effect of nasal continuous positive airway pressure on sleep apnoea in congestive heart failure .// [Takasaki Y., Orr D., Pipkin J., Rutherford R., Liu P., Bradle</w:t>
      </w:r>
      <w:r>
        <w:rPr>
          <w:sz w:val="28"/>
          <w:szCs w:val="28"/>
          <w:lang w:val="en-US"/>
        </w:rPr>
        <w:t>y T.D. ]Am. Rev. Respir. Dis., 1</w:t>
      </w:r>
      <w:r w:rsidRPr="004E7450">
        <w:rPr>
          <w:sz w:val="28"/>
          <w:szCs w:val="28"/>
          <w:lang w:val="en-US"/>
        </w:rPr>
        <w:t>989.</w:t>
      </w:r>
      <w:r>
        <w:rPr>
          <w:sz w:val="28"/>
          <w:szCs w:val="28"/>
          <w:lang w:val="en-US"/>
        </w:rPr>
        <w:t xml:space="preserve"> </w:t>
      </w:r>
      <w:r w:rsidRPr="004E7450">
        <w:rPr>
          <w:sz w:val="28"/>
          <w:szCs w:val="28"/>
          <w:lang w:val="en-US"/>
        </w:rPr>
        <w:t>- Vol.140</w:t>
      </w:r>
      <w:r>
        <w:rPr>
          <w:sz w:val="28"/>
          <w:szCs w:val="28"/>
          <w:lang w:val="en-US"/>
        </w:rPr>
        <w:t xml:space="preserve"> </w:t>
      </w:r>
      <w:r w:rsidRPr="004E7450">
        <w:rPr>
          <w:sz w:val="28"/>
          <w:szCs w:val="28"/>
          <w:lang w:val="en-US"/>
        </w:rPr>
        <w:t>.- P. 1578</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1584.</w:t>
      </w:r>
    </w:p>
    <w:p w:rsidR="00804CAB" w:rsidRPr="004E7450" w:rsidRDefault="00804CAB" w:rsidP="00804CAB">
      <w:pPr>
        <w:spacing w:line="360" w:lineRule="auto"/>
        <w:jc w:val="both"/>
        <w:rPr>
          <w:sz w:val="28"/>
          <w:szCs w:val="28"/>
          <w:lang w:val="en-US"/>
        </w:rPr>
      </w:pPr>
      <w:r w:rsidRPr="004E7450">
        <w:rPr>
          <w:sz w:val="28"/>
          <w:szCs w:val="28"/>
          <w:lang w:val="en-US"/>
        </w:rPr>
        <w:t>289.</w:t>
      </w:r>
      <w:r>
        <w:rPr>
          <w:sz w:val="28"/>
          <w:szCs w:val="28"/>
          <w:lang w:val="en-US"/>
        </w:rPr>
        <w:t xml:space="preserve"> </w:t>
      </w:r>
      <w:r w:rsidRPr="004E7450">
        <w:rPr>
          <w:i/>
          <w:sz w:val="28"/>
          <w:szCs w:val="28"/>
          <w:lang w:val="en-US"/>
        </w:rPr>
        <w:t>Tong Maorong</w:t>
      </w:r>
      <w:r w:rsidRPr="004E7450">
        <w:rPr>
          <w:sz w:val="28"/>
          <w:szCs w:val="28"/>
          <w:lang w:val="en-US"/>
        </w:rPr>
        <w:t xml:space="preserve">.,Nanjing daxue xuebao, Ziran kexue.// [Tong Maorong, Yue Wei , </w:t>
      </w:r>
      <w:smartTag w:uri="urn:schemas-microsoft-com:office:smarttags" w:element="PersonName">
        <w:smartTagPr>
          <w:attr w:name="ProductID" w:val="Cao Ehong"/>
        </w:smartTagPr>
        <w:r w:rsidRPr="004E7450">
          <w:rPr>
            <w:sz w:val="28"/>
            <w:szCs w:val="28"/>
            <w:lang w:val="en-US"/>
          </w:rPr>
          <w:t>Cao Ehong</w:t>
        </w:r>
      </w:smartTag>
      <w:r w:rsidRPr="004E7450">
        <w:rPr>
          <w:sz w:val="28"/>
          <w:szCs w:val="28"/>
          <w:lang w:val="en-US"/>
        </w:rPr>
        <w:t xml:space="preserve"> , Xia Xirong , Sakakibara Hiroki, Suetsugu S</w:t>
      </w:r>
      <w:r>
        <w:rPr>
          <w:sz w:val="28"/>
          <w:szCs w:val="28"/>
          <w:lang w:val="en-US"/>
        </w:rPr>
        <w:t>usumu  ]</w:t>
      </w:r>
      <w:r w:rsidRPr="004E7450">
        <w:rPr>
          <w:sz w:val="28"/>
          <w:szCs w:val="28"/>
          <w:lang w:val="en-US"/>
        </w:rPr>
        <w:t xml:space="preserve"> 1998.</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5.</w:t>
      </w:r>
      <w:r>
        <w:rPr>
          <w:sz w:val="28"/>
          <w:szCs w:val="28"/>
          <w:lang w:val="en-US"/>
        </w:rPr>
        <w:t xml:space="preserve"> </w:t>
      </w:r>
      <w:r w:rsidRPr="004E7450">
        <w:rPr>
          <w:sz w:val="28"/>
          <w:szCs w:val="28"/>
          <w:lang w:val="en-US"/>
        </w:rPr>
        <w:t>-</w:t>
      </w:r>
      <w:r>
        <w:rPr>
          <w:sz w:val="28"/>
          <w:szCs w:val="28"/>
          <w:lang w:val="en-US"/>
        </w:rPr>
        <w:t xml:space="preserve"> P.</w:t>
      </w:r>
      <w:r w:rsidRPr="004E7450">
        <w:rPr>
          <w:sz w:val="28"/>
          <w:szCs w:val="28"/>
          <w:lang w:val="en-US"/>
        </w:rPr>
        <w:t>554-</w:t>
      </w:r>
      <w:r>
        <w:rPr>
          <w:sz w:val="28"/>
          <w:szCs w:val="28"/>
          <w:lang w:val="en-US"/>
        </w:rPr>
        <w:t xml:space="preserve"> </w:t>
      </w:r>
      <w:r w:rsidRPr="004E7450">
        <w:rPr>
          <w:sz w:val="28"/>
          <w:szCs w:val="28"/>
          <w:lang w:val="en-US"/>
        </w:rPr>
        <w:t>559. Online.</w:t>
      </w:r>
    </w:p>
    <w:p w:rsidR="00804CAB" w:rsidRPr="004E7450" w:rsidRDefault="00804CAB" w:rsidP="00804CAB">
      <w:pPr>
        <w:spacing w:line="360" w:lineRule="auto"/>
        <w:jc w:val="both"/>
        <w:rPr>
          <w:sz w:val="28"/>
          <w:szCs w:val="28"/>
          <w:lang w:val="en-US"/>
        </w:rPr>
      </w:pPr>
      <w:r w:rsidRPr="004E7450">
        <w:rPr>
          <w:sz w:val="28"/>
          <w:szCs w:val="28"/>
          <w:lang w:val="en-US"/>
        </w:rPr>
        <w:t>290.</w:t>
      </w:r>
      <w:r>
        <w:rPr>
          <w:sz w:val="28"/>
          <w:szCs w:val="28"/>
          <w:lang w:val="en-US"/>
        </w:rPr>
        <w:t xml:space="preserve"> </w:t>
      </w:r>
      <w:r w:rsidRPr="004E7450">
        <w:rPr>
          <w:sz w:val="28"/>
          <w:szCs w:val="28"/>
          <w:lang w:val="en-US"/>
        </w:rPr>
        <w:t>Valero A. Hypoventilation in Acquired Micrognathia. //</w:t>
      </w:r>
      <w:r>
        <w:rPr>
          <w:sz w:val="28"/>
          <w:szCs w:val="28"/>
          <w:lang w:val="en-US"/>
        </w:rPr>
        <w:t xml:space="preserve"> </w:t>
      </w:r>
      <w:r w:rsidRPr="004E7450">
        <w:rPr>
          <w:sz w:val="28"/>
          <w:szCs w:val="28"/>
          <w:lang w:val="en-US"/>
        </w:rPr>
        <w:t>Valero.A./Arch., Intern.Med., 115: 1965.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P.307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310.</w:t>
      </w:r>
    </w:p>
    <w:p w:rsidR="00804CAB" w:rsidRPr="004E7450" w:rsidRDefault="00804CAB" w:rsidP="00804CAB">
      <w:pPr>
        <w:spacing w:line="360" w:lineRule="auto"/>
        <w:jc w:val="both"/>
        <w:rPr>
          <w:sz w:val="28"/>
          <w:szCs w:val="28"/>
          <w:lang w:val="en-US"/>
        </w:rPr>
      </w:pPr>
      <w:r w:rsidRPr="004E7450">
        <w:rPr>
          <w:sz w:val="28"/>
          <w:szCs w:val="28"/>
          <w:lang w:val="en-US"/>
        </w:rPr>
        <w:t>291.</w:t>
      </w:r>
      <w:r>
        <w:rPr>
          <w:sz w:val="28"/>
          <w:szCs w:val="28"/>
          <w:lang w:val="en-US"/>
        </w:rPr>
        <w:t xml:space="preserve"> </w:t>
      </w:r>
      <w:r w:rsidRPr="004E7450">
        <w:rPr>
          <w:sz w:val="28"/>
          <w:szCs w:val="28"/>
          <w:lang w:val="en-US"/>
        </w:rPr>
        <w:t>Victor L.D.Obstructive sleep in primary care.// Victor L.D.,</w:t>
      </w:r>
      <w:r>
        <w:rPr>
          <w:sz w:val="28"/>
          <w:szCs w:val="28"/>
          <w:lang w:val="en-US"/>
        </w:rPr>
        <w:t xml:space="preserve"> </w:t>
      </w:r>
      <w:r w:rsidRPr="004E7450">
        <w:rPr>
          <w:sz w:val="28"/>
          <w:szCs w:val="28"/>
          <w:lang w:val="en-US"/>
        </w:rPr>
        <w:t>/Dearborn.</w:t>
      </w:r>
      <w:r>
        <w:rPr>
          <w:sz w:val="28"/>
          <w:szCs w:val="28"/>
          <w:lang w:val="en-US"/>
        </w:rPr>
        <w:t xml:space="preserve"> </w:t>
      </w:r>
      <w:smartTag w:uri="urn:schemas-microsoft-com:office:smarttags" w:element="State">
        <w:smartTag w:uri="urn:schemas-microsoft-com:office:smarttags" w:element="place">
          <w:r w:rsidRPr="004E7450">
            <w:rPr>
              <w:sz w:val="28"/>
              <w:szCs w:val="28"/>
              <w:lang w:val="en-US"/>
            </w:rPr>
            <w:t>Mich</w:t>
          </w:r>
        </w:smartTag>
      </w:smartTag>
      <w:r w:rsidRPr="004E7450">
        <w:rPr>
          <w:sz w:val="28"/>
          <w:szCs w:val="28"/>
          <w:lang w:val="en-US"/>
        </w:rPr>
        <w:t>: Oakwood hospital., 1997.</w:t>
      </w:r>
    </w:p>
    <w:p w:rsidR="00804CAB" w:rsidRPr="004E7450" w:rsidRDefault="00804CAB" w:rsidP="00804CAB">
      <w:pPr>
        <w:spacing w:line="360" w:lineRule="auto"/>
        <w:jc w:val="both"/>
        <w:rPr>
          <w:sz w:val="28"/>
          <w:szCs w:val="28"/>
          <w:lang w:val="en-US"/>
        </w:rPr>
      </w:pPr>
      <w:r w:rsidRPr="004E7450">
        <w:rPr>
          <w:sz w:val="28"/>
          <w:szCs w:val="28"/>
          <w:lang w:val="en-US"/>
        </w:rPr>
        <w:t>292.</w:t>
      </w:r>
      <w:r>
        <w:rPr>
          <w:sz w:val="28"/>
          <w:szCs w:val="28"/>
          <w:lang w:val="en-US"/>
        </w:rPr>
        <w:t xml:space="preserve"> </w:t>
      </w:r>
      <w:r w:rsidRPr="004E7450">
        <w:rPr>
          <w:sz w:val="28"/>
          <w:szCs w:val="28"/>
          <w:lang w:val="en-US"/>
        </w:rPr>
        <w:t xml:space="preserve">Wachstein </w:t>
      </w:r>
      <w:r w:rsidRPr="004E7450">
        <w:rPr>
          <w:sz w:val="28"/>
          <w:szCs w:val="28"/>
        </w:rPr>
        <w:t>М</w:t>
      </w:r>
      <w:r w:rsidRPr="004E7450">
        <w:rPr>
          <w:sz w:val="28"/>
          <w:szCs w:val="28"/>
          <w:lang w:val="en-US"/>
        </w:rPr>
        <w:t xml:space="preserve">. //J. Histochem./ Wachstein </w:t>
      </w:r>
      <w:r w:rsidRPr="004E7450">
        <w:rPr>
          <w:sz w:val="28"/>
          <w:szCs w:val="28"/>
        </w:rPr>
        <w:t>М</w:t>
      </w:r>
      <w:r w:rsidRPr="004E7450">
        <w:rPr>
          <w:sz w:val="28"/>
          <w:szCs w:val="28"/>
          <w:lang w:val="en-US"/>
        </w:rPr>
        <w:t>., Meisel E., /Cytochem., 1957.</w:t>
      </w:r>
      <w:r>
        <w:rPr>
          <w:sz w:val="28"/>
          <w:szCs w:val="28"/>
          <w:lang w:val="en-US"/>
        </w:rPr>
        <w:t xml:space="preserve"> </w:t>
      </w:r>
      <w:r w:rsidRPr="004E7450">
        <w:rPr>
          <w:sz w:val="28"/>
          <w:szCs w:val="28"/>
          <w:lang w:val="en-US"/>
        </w:rPr>
        <w:t>-</w:t>
      </w:r>
      <w:r w:rsidRPr="004E7450">
        <w:rPr>
          <w:sz w:val="28"/>
          <w:szCs w:val="28"/>
          <w:lang w:val="uk-UA"/>
        </w:rPr>
        <w:t xml:space="preserve"> №</w:t>
      </w:r>
      <w:r w:rsidRPr="004E7450">
        <w:rPr>
          <w:sz w:val="28"/>
          <w:szCs w:val="28"/>
          <w:lang w:val="en-US"/>
        </w:rPr>
        <w:t xml:space="preserve"> 4.- P. 424.</w:t>
      </w:r>
    </w:p>
    <w:p w:rsidR="00804CAB" w:rsidRPr="004E7450" w:rsidRDefault="00804CAB" w:rsidP="00804CAB">
      <w:pPr>
        <w:spacing w:line="360" w:lineRule="auto"/>
        <w:jc w:val="both"/>
        <w:rPr>
          <w:sz w:val="28"/>
          <w:szCs w:val="28"/>
          <w:lang w:val="en-US"/>
        </w:rPr>
      </w:pPr>
      <w:r w:rsidRPr="004E7450">
        <w:rPr>
          <w:sz w:val="28"/>
          <w:szCs w:val="28"/>
          <w:lang w:val="en-US"/>
        </w:rPr>
        <w:lastRenderedPageBreak/>
        <w:t>293.</w:t>
      </w:r>
      <w:r>
        <w:rPr>
          <w:sz w:val="28"/>
          <w:szCs w:val="28"/>
          <w:lang w:val="en-US"/>
        </w:rPr>
        <w:t xml:space="preserve"> </w:t>
      </w:r>
      <w:r w:rsidRPr="004E7450">
        <w:rPr>
          <w:sz w:val="28"/>
          <w:szCs w:val="28"/>
          <w:lang w:val="en-US"/>
        </w:rPr>
        <w:t>Walker P. W. Laser-assisted uvulopalatoplasty for snoring and obstructive sleep apnea: results in 170 pacients.</w:t>
      </w:r>
      <w:r>
        <w:rPr>
          <w:sz w:val="28"/>
          <w:szCs w:val="28"/>
          <w:lang w:val="en-US"/>
        </w:rPr>
        <w:t xml:space="preserve"> </w:t>
      </w:r>
      <w:r w:rsidRPr="004E7450">
        <w:rPr>
          <w:sz w:val="28"/>
          <w:szCs w:val="28"/>
          <w:lang w:val="en-US"/>
        </w:rPr>
        <w:t xml:space="preserve">// Walker P. W., Grigg-Damberger M. M., Gopalsami </w:t>
      </w:r>
      <w:r w:rsidRPr="004E7450">
        <w:rPr>
          <w:sz w:val="28"/>
          <w:szCs w:val="28"/>
        </w:rPr>
        <w:t>С</w:t>
      </w:r>
      <w:r>
        <w:rPr>
          <w:sz w:val="28"/>
          <w:szCs w:val="28"/>
          <w:lang w:val="en-US"/>
        </w:rPr>
        <w:t xml:space="preserve">., et. al./ </w:t>
      </w:r>
      <w:r w:rsidRPr="004E7450">
        <w:rPr>
          <w:sz w:val="28"/>
          <w:szCs w:val="28"/>
          <w:lang w:val="en-US"/>
        </w:rPr>
        <w:t>Laryngoscope., 1995.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 105.</w:t>
      </w:r>
      <w:r>
        <w:rPr>
          <w:sz w:val="28"/>
          <w:szCs w:val="28"/>
          <w:lang w:val="en-US"/>
        </w:rPr>
        <w:t xml:space="preserve"> </w:t>
      </w:r>
      <w:r w:rsidRPr="004E7450">
        <w:rPr>
          <w:sz w:val="28"/>
          <w:szCs w:val="28"/>
          <w:lang w:val="en-US"/>
        </w:rPr>
        <w:t>-P.938</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943.</w:t>
      </w:r>
    </w:p>
    <w:p w:rsidR="00804CAB" w:rsidRPr="0054007F" w:rsidRDefault="00804CAB" w:rsidP="00804CAB">
      <w:pPr>
        <w:spacing w:line="360" w:lineRule="auto"/>
        <w:jc w:val="both"/>
        <w:rPr>
          <w:sz w:val="28"/>
          <w:szCs w:val="28"/>
          <w:lang w:val="en-US"/>
        </w:rPr>
      </w:pPr>
      <w:r w:rsidRPr="004E7450">
        <w:rPr>
          <w:sz w:val="28"/>
          <w:szCs w:val="28"/>
          <w:lang w:val="en-US"/>
        </w:rPr>
        <w:t>294.</w:t>
      </w:r>
      <w:r>
        <w:rPr>
          <w:sz w:val="28"/>
          <w:szCs w:val="28"/>
          <w:lang w:val="en-US"/>
        </w:rPr>
        <w:t xml:space="preserve"> </w:t>
      </w:r>
      <w:r w:rsidRPr="004E7450">
        <w:rPr>
          <w:sz w:val="28"/>
          <w:szCs w:val="28"/>
          <w:lang w:val="en-US"/>
        </w:rPr>
        <w:t xml:space="preserve">Wiklund U. Autonomic cardiovascular regulation in patients with obstructive sleep apnea: a study based on spectral analysis of heart rate variability .//Wiklund U., Olofsson B. </w:t>
      </w:r>
      <w:r w:rsidRPr="0054007F">
        <w:rPr>
          <w:sz w:val="28"/>
          <w:szCs w:val="28"/>
          <w:lang w:val="en-US"/>
        </w:rPr>
        <w:t>0., Franklin K., et al.]  Clinical Physiology., 2000.</w:t>
      </w:r>
      <w:r>
        <w:rPr>
          <w:sz w:val="28"/>
          <w:szCs w:val="28"/>
          <w:lang w:val="en-US"/>
        </w:rPr>
        <w:t xml:space="preserve"> </w:t>
      </w:r>
      <w:r w:rsidRPr="0054007F">
        <w:rPr>
          <w:sz w:val="28"/>
          <w:szCs w:val="28"/>
          <w:lang w:val="en-US"/>
        </w:rPr>
        <w:t>-</w:t>
      </w:r>
      <w:r>
        <w:rPr>
          <w:sz w:val="28"/>
          <w:szCs w:val="28"/>
          <w:lang w:val="en-US"/>
        </w:rPr>
        <w:t xml:space="preserve"> Vol.</w:t>
      </w:r>
      <w:r w:rsidRPr="0054007F">
        <w:rPr>
          <w:sz w:val="28"/>
          <w:szCs w:val="28"/>
          <w:lang w:val="en-US"/>
        </w:rPr>
        <w:t>20.</w:t>
      </w:r>
      <w:r>
        <w:rPr>
          <w:sz w:val="28"/>
          <w:szCs w:val="28"/>
          <w:lang w:val="en-US"/>
        </w:rPr>
        <w:t xml:space="preserve"> </w:t>
      </w:r>
      <w:r w:rsidRPr="0054007F">
        <w:rPr>
          <w:sz w:val="28"/>
          <w:szCs w:val="28"/>
          <w:lang w:val="en-US"/>
        </w:rPr>
        <w:t>-</w:t>
      </w:r>
      <w:r w:rsidRPr="0054007F">
        <w:rPr>
          <w:sz w:val="28"/>
          <w:szCs w:val="28"/>
          <w:lang w:val="uk-UA"/>
        </w:rPr>
        <w:t xml:space="preserve"> №</w:t>
      </w:r>
      <w:r w:rsidRPr="0054007F">
        <w:rPr>
          <w:sz w:val="28"/>
          <w:szCs w:val="28"/>
          <w:lang w:val="en-US"/>
        </w:rPr>
        <w:t xml:space="preserve"> 3.</w:t>
      </w:r>
      <w:r>
        <w:rPr>
          <w:sz w:val="28"/>
          <w:szCs w:val="28"/>
          <w:lang w:val="en-US"/>
        </w:rPr>
        <w:t xml:space="preserve"> - P.</w:t>
      </w:r>
      <w:r w:rsidRPr="0054007F">
        <w:rPr>
          <w:sz w:val="28"/>
          <w:szCs w:val="28"/>
          <w:lang w:val="en-US"/>
        </w:rPr>
        <w:t>234</w:t>
      </w:r>
      <w:r>
        <w:rPr>
          <w:sz w:val="28"/>
          <w:szCs w:val="28"/>
          <w:lang w:val="en-US"/>
        </w:rPr>
        <w:t xml:space="preserve"> </w:t>
      </w:r>
      <w:r w:rsidRPr="0054007F">
        <w:rPr>
          <w:sz w:val="28"/>
          <w:szCs w:val="28"/>
          <w:lang w:val="en-US"/>
        </w:rPr>
        <w:t>-</w:t>
      </w:r>
      <w:r>
        <w:rPr>
          <w:sz w:val="28"/>
          <w:szCs w:val="28"/>
          <w:lang w:val="en-US"/>
        </w:rPr>
        <w:t xml:space="preserve"> </w:t>
      </w:r>
      <w:r w:rsidRPr="0054007F">
        <w:rPr>
          <w:sz w:val="28"/>
          <w:szCs w:val="28"/>
          <w:lang w:val="en-US"/>
        </w:rPr>
        <w:t>241.</w:t>
      </w:r>
    </w:p>
    <w:p w:rsidR="00804CAB" w:rsidRPr="004E7450" w:rsidRDefault="00804CAB" w:rsidP="00804CAB">
      <w:pPr>
        <w:spacing w:line="360" w:lineRule="auto"/>
        <w:jc w:val="both"/>
        <w:rPr>
          <w:sz w:val="28"/>
          <w:szCs w:val="28"/>
          <w:lang w:val="en-US"/>
        </w:rPr>
      </w:pPr>
      <w:r w:rsidRPr="0054007F">
        <w:rPr>
          <w:sz w:val="28"/>
          <w:szCs w:val="28"/>
          <w:lang w:val="en-US"/>
        </w:rPr>
        <w:t>295. Williams A</w:t>
      </w:r>
      <w:r w:rsidRPr="005706A3">
        <w:rPr>
          <w:sz w:val="28"/>
          <w:szCs w:val="28"/>
          <w:lang w:val="en-US"/>
        </w:rPr>
        <w:t>. J.</w:t>
      </w:r>
      <w:r w:rsidRPr="004E7450">
        <w:rPr>
          <w:sz w:val="28"/>
          <w:szCs w:val="28"/>
          <w:lang w:val="en-US"/>
        </w:rPr>
        <w:t xml:space="preserve"> Sleep apnea syndrome </w:t>
      </w:r>
      <w:r>
        <w:rPr>
          <w:sz w:val="28"/>
          <w:szCs w:val="28"/>
          <w:lang w:val="en-US"/>
        </w:rPr>
        <w:t xml:space="preserve">and essential hypertension. // </w:t>
      </w:r>
      <w:r w:rsidRPr="004E7450">
        <w:rPr>
          <w:sz w:val="28"/>
          <w:szCs w:val="28"/>
          <w:lang w:val="en-US"/>
        </w:rPr>
        <w:t>Williams A.J., Houston D</w:t>
      </w:r>
      <w:r>
        <w:rPr>
          <w:sz w:val="28"/>
          <w:szCs w:val="28"/>
          <w:lang w:val="en-US"/>
        </w:rPr>
        <w:t>., Finderg S., Lam C., Kinney J.</w:t>
      </w:r>
      <w:r w:rsidRPr="004E7450">
        <w:rPr>
          <w:sz w:val="28"/>
          <w:szCs w:val="28"/>
          <w:lang w:val="en-US"/>
        </w:rPr>
        <w:t xml:space="preserve"> Amer.J.Cardiol.,1985.-Vol.55.</w:t>
      </w:r>
      <w:r>
        <w:rPr>
          <w:sz w:val="28"/>
          <w:szCs w:val="28"/>
          <w:lang w:val="en-US"/>
        </w:rPr>
        <w:t>-</w:t>
      </w:r>
      <w:r w:rsidRPr="003B6124">
        <w:rPr>
          <w:sz w:val="28"/>
          <w:szCs w:val="28"/>
          <w:lang w:val="uk-UA"/>
        </w:rPr>
        <w:t xml:space="preserve"> </w:t>
      </w:r>
      <w:r w:rsidRPr="004E7450">
        <w:rPr>
          <w:sz w:val="28"/>
          <w:szCs w:val="28"/>
          <w:lang w:val="uk-UA"/>
        </w:rPr>
        <w:t>№</w:t>
      </w:r>
      <w:r w:rsidRPr="004E7450">
        <w:rPr>
          <w:sz w:val="28"/>
          <w:szCs w:val="28"/>
          <w:lang w:val="en-US"/>
        </w:rPr>
        <w:t>8- P.1019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1022.</w:t>
      </w:r>
    </w:p>
    <w:p w:rsidR="00804CAB" w:rsidRPr="004E7450" w:rsidRDefault="00804CAB" w:rsidP="00804CAB">
      <w:pPr>
        <w:spacing w:line="360" w:lineRule="auto"/>
        <w:jc w:val="both"/>
        <w:rPr>
          <w:sz w:val="28"/>
          <w:szCs w:val="28"/>
          <w:lang w:val="en-US"/>
        </w:rPr>
      </w:pPr>
      <w:r w:rsidRPr="004E7450">
        <w:rPr>
          <w:sz w:val="28"/>
          <w:szCs w:val="28"/>
          <w:lang w:val="en-US"/>
        </w:rPr>
        <w:t>296.</w:t>
      </w:r>
      <w:r>
        <w:rPr>
          <w:sz w:val="28"/>
          <w:szCs w:val="28"/>
          <w:lang w:val="en-US"/>
        </w:rPr>
        <w:t xml:space="preserve"> </w:t>
      </w:r>
      <w:r>
        <w:rPr>
          <w:i/>
          <w:sz w:val="28"/>
          <w:szCs w:val="28"/>
          <w:lang w:val="en-US"/>
        </w:rPr>
        <w:t xml:space="preserve">Weztman </w:t>
      </w:r>
      <w:r w:rsidRPr="004E7450">
        <w:rPr>
          <w:i/>
          <w:sz w:val="28"/>
          <w:szCs w:val="28"/>
          <w:lang w:val="en-US"/>
        </w:rPr>
        <w:t>E. D</w:t>
      </w:r>
      <w:r w:rsidRPr="004E7450">
        <w:rPr>
          <w:sz w:val="28"/>
          <w:szCs w:val="28"/>
          <w:lang w:val="en-US"/>
        </w:rPr>
        <w:t>. The hypersomnia-sleep apnea syndrome: site  and mechanis</w:t>
      </w:r>
      <w:r>
        <w:rPr>
          <w:sz w:val="28"/>
          <w:szCs w:val="28"/>
          <w:lang w:val="en-US"/>
        </w:rPr>
        <w:t xml:space="preserve">m of upper airway obstruction. In: Guilleminault C., et. al. </w:t>
      </w:r>
      <w:r w:rsidRPr="004E7450">
        <w:rPr>
          <w:sz w:val="28"/>
          <w:szCs w:val="28"/>
          <w:lang w:val="en-US"/>
        </w:rPr>
        <w:t>Sleep</w:t>
      </w:r>
      <w:r>
        <w:rPr>
          <w:sz w:val="28"/>
          <w:szCs w:val="28"/>
          <w:lang w:val="en-US"/>
        </w:rPr>
        <w:t xml:space="preserve"> apnea syndromes. //[ Weztman E. D., Pollak C. B., Boroweski </w:t>
      </w:r>
      <w:r w:rsidRPr="004E7450">
        <w:rPr>
          <w:sz w:val="28"/>
          <w:szCs w:val="28"/>
          <w:lang w:val="en-US"/>
        </w:rPr>
        <w:t xml:space="preserve">B., Burak </w:t>
      </w:r>
      <w:r w:rsidRPr="004E7450">
        <w:rPr>
          <w:sz w:val="28"/>
          <w:szCs w:val="28"/>
        </w:rPr>
        <w:t>В</w:t>
      </w:r>
      <w:r w:rsidRPr="004E7450">
        <w:rPr>
          <w:sz w:val="28"/>
          <w:szCs w:val="28"/>
          <w:lang w:val="en-US"/>
        </w:rPr>
        <w:t>. , Shp</w:t>
      </w:r>
      <w:r>
        <w:rPr>
          <w:sz w:val="28"/>
          <w:szCs w:val="28"/>
          <w:lang w:val="en-US"/>
        </w:rPr>
        <w:t xml:space="preserve">rintzen R., </w:t>
      </w:r>
      <w:r w:rsidRPr="004E7450">
        <w:rPr>
          <w:sz w:val="28"/>
          <w:szCs w:val="28"/>
          <w:lang w:val="en-US"/>
        </w:rPr>
        <w:t>Rakoff S.</w:t>
      </w:r>
      <w:r>
        <w:rPr>
          <w:sz w:val="28"/>
          <w:szCs w:val="28"/>
          <w:lang w:val="en-US"/>
        </w:rPr>
        <w:t xml:space="preserve"> ] New York: Alan R. Liss. </w:t>
      </w:r>
      <w:r w:rsidRPr="004E7450">
        <w:rPr>
          <w:sz w:val="28"/>
          <w:szCs w:val="28"/>
          <w:lang w:val="en-US"/>
        </w:rPr>
        <w:t>Inc., 1978. -</w:t>
      </w:r>
      <w:r>
        <w:rPr>
          <w:sz w:val="28"/>
          <w:szCs w:val="28"/>
          <w:lang w:val="en-US"/>
        </w:rPr>
        <w:t xml:space="preserve"> P.</w:t>
      </w:r>
      <w:r w:rsidRPr="004E7450">
        <w:rPr>
          <w:sz w:val="28"/>
          <w:szCs w:val="28"/>
          <w:lang w:val="en-US"/>
        </w:rPr>
        <w:t>235 - 248.</w:t>
      </w:r>
    </w:p>
    <w:p w:rsidR="00804CAB" w:rsidRPr="004E7450" w:rsidRDefault="00804CAB" w:rsidP="00804CAB">
      <w:pPr>
        <w:spacing w:line="360" w:lineRule="auto"/>
        <w:jc w:val="both"/>
        <w:rPr>
          <w:sz w:val="28"/>
          <w:szCs w:val="28"/>
          <w:lang w:val="en-US"/>
        </w:rPr>
      </w:pPr>
      <w:r w:rsidRPr="004E7450">
        <w:rPr>
          <w:sz w:val="28"/>
          <w:szCs w:val="28"/>
          <w:lang w:val="en-US"/>
        </w:rPr>
        <w:t>297.</w:t>
      </w:r>
      <w:r>
        <w:rPr>
          <w:sz w:val="28"/>
          <w:szCs w:val="28"/>
          <w:lang w:val="en-US"/>
        </w:rPr>
        <w:t xml:space="preserve"> </w:t>
      </w:r>
      <w:r>
        <w:rPr>
          <w:i/>
          <w:sz w:val="28"/>
          <w:szCs w:val="28"/>
          <w:lang w:val="en-US"/>
        </w:rPr>
        <w:t>Wetmore</w:t>
      </w:r>
      <w:r w:rsidRPr="004E7450">
        <w:rPr>
          <w:i/>
          <w:sz w:val="28"/>
          <w:szCs w:val="28"/>
          <w:lang w:val="en-US"/>
        </w:rPr>
        <w:t xml:space="preserve"> S.</w:t>
      </w:r>
      <w:r>
        <w:rPr>
          <w:i/>
          <w:sz w:val="28"/>
          <w:szCs w:val="28"/>
          <w:lang w:val="en-US"/>
        </w:rPr>
        <w:t xml:space="preserve"> </w:t>
      </w:r>
      <w:r w:rsidRPr="004E7450">
        <w:rPr>
          <w:i/>
          <w:sz w:val="28"/>
          <w:szCs w:val="28"/>
          <w:lang w:val="en-US"/>
        </w:rPr>
        <w:t>J</w:t>
      </w:r>
      <w:r w:rsidRPr="004E7450">
        <w:rPr>
          <w:sz w:val="28"/>
          <w:szCs w:val="28"/>
          <w:lang w:val="en-US"/>
        </w:rPr>
        <w:t>.</w:t>
      </w:r>
      <w:r>
        <w:rPr>
          <w:sz w:val="28"/>
          <w:szCs w:val="28"/>
          <w:lang w:val="en-US"/>
        </w:rPr>
        <w:t xml:space="preserve"> Postoperative evaluation </w:t>
      </w:r>
      <w:r w:rsidRPr="004E7450">
        <w:rPr>
          <w:sz w:val="28"/>
          <w:szCs w:val="28"/>
          <w:lang w:val="en-US"/>
        </w:rPr>
        <w:t>of</w:t>
      </w:r>
      <w:r>
        <w:rPr>
          <w:sz w:val="28"/>
          <w:szCs w:val="28"/>
          <w:lang w:val="en-US"/>
        </w:rPr>
        <w:t xml:space="preserve"> </w:t>
      </w:r>
      <w:r w:rsidRPr="004E7450">
        <w:rPr>
          <w:sz w:val="28"/>
          <w:szCs w:val="28"/>
          <w:lang w:val="en-US"/>
        </w:rPr>
        <w:t>sleep</w:t>
      </w:r>
      <w:r>
        <w:rPr>
          <w:sz w:val="28"/>
          <w:szCs w:val="28"/>
          <w:lang w:val="en-US"/>
        </w:rPr>
        <w:t xml:space="preserve"> apnea</w:t>
      </w:r>
      <w:r w:rsidRPr="004E7450">
        <w:rPr>
          <w:sz w:val="28"/>
          <w:szCs w:val="28"/>
          <w:lang w:val="en-US"/>
        </w:rPr>
        <w:t xml:space="preserve"> after uvulopalato</w:t>
      </w:r>
      <w:r>
        <w:rPr>
          <w:sz w:val="28"/>
          <w:szCs w:val="28"/>
          <w:lang w:val="en-US"/>
        </w:rPr>
        <w:t xml:space="preserve">pharyngoplastios.//[ Wetmore </w:t>
      </w:r>
      <w:r w:rsidRPr="004E7450">
        <w:rPr>
          <w:sz w:val="28"/>
          <w:szCs w:val="28"/>
          <w:lang w:val="en-US"/>
        </w:rPr>
        <w:t>S.</w:t>
      </w:r>
      <w:r>
        <w:rPr>
          <w:sz w:val="28"/>
          <w:szCs w:val="28"/>
          <w:lang w:val="en-US"/>
        </w:rPr>
        <w:t xml:space="preserve"> J., Serima L., Shydernian N. Hiller </w:t>
      </w:r>
      <w:r w:rsidRPr="004E7450">
        <w:rPr>
          <w:sz w:val="28"/>
          <w:szCs w:val="28"/>
          <w:lang w:val="en-US"/>
        </w:rPr>
        <w:t>F .] Laryngoscope.</w:t>
      </w:r>
      <w:r>
        <w:rPr>
          <w:sz w:val="28"/>
          <w:szCs w:val="28"/>
          <w:lang w:val="en-US"/>
        </w:rPr>
        <w:t>,</w:t>
      </w:r>
      <w:r w:rsidRPr="004E7450">
        <w:rPr>
          <w:sz w:val="28"/>
          <w:szCs w:val="28"/>
          <w:lang w:val="en-US"/>
        </w:rPr>
        <w:t xml:space="preserve"> 1986.</w:t>
      </w:r>
      <w:r>
        <w:rPr>
          <w:sz w:val="28"/>
          <w:szCs w:val="28"/>
          <w:lang w:val="en-US"/>
        </w:rPr>
        <w:t xml:space="preserve"> </w:t>
      </w:r>
      <w:r w:rsidRPr="004E7450">
        <w:rPr>
          <w:sz w:val="28"/>
          <w:szCs w:val="28"/>
          <w:lang w:val="en-US"/>
        </w:rPr>
        <w:t>- Vol. 96.</w:t>
      </w:r>
      <w:r>
        <w:rPr>
          <w:sz w:val="28"/>
          <w:szCs w:val="28"/>
          <w:lang w:val="en-US"/>
        </w:rPr>
        <w:t xml:space="preserve"> </w:t>
      </w:r>
      <w:r w:rsidRPr="004E7450">
        <w:rPr>
          <w:sz w:val="28"/>
          <w:szCs w:val="28"/>
          <w:lang w:val="en-US"/>
        </w:rPr>
        <w:t xml:space="preserve">- </w:t>
      </w:r>
      <w:r w:rsidRPr="004E7450">
        <w:rPr>
          <w:sz w:val="28"/>
          <w:szCs w:val="28"/>
          <w:lang w:val="uk-UA"/>
        </w:rPr>
        <w:t>№</w:t>
      </w:r>
      <w:r w:rsidRPr="004E7450">
        <w:rPr>
          <w:sz w:val="28"/>
          <w:szCs w:val="28"/>
          <w:lang w:val="en-US"/>
        </w:rPr>
        <w:t xml:space="preserve"> 7.</w:t>
      </w:r>
      <w:r>
        <w:rPr>
          <w:sz w:val="28"/>
          <w:szCs w:val="28"/>
          <w:lang w:val="en-US"/>
        </w:rPr>
        <w:t xml:space="preserve"> - </w:t>
      </w:r>
      <w:r w:rsidRPr="004E7450">
        <w:rPr>
          <w:sz w:val="28"/>
          <w:szCs w:val="28"/>
          <w:lang w:val="en-US"/>
        </w:rPr>
        <w:t>P.738 - 741.</w:t>
      </w:r>
    </w:p>
    <w:p w:rsidR="00804CAB" w:rsidRPr="004E7450" w:rsidRDefault="00804CAB" w:rsidP="00804CAB">
      <w:pPr>
        <w:spacing w:line="360" w:lineRule="auto"/>
        <w:jc w:val="both"/>
        <w:rPr>
          <w:sz w:val="28"/>
          <w:szCs w:val="28"/>
          <w:lang w:val="en-US"/>
        </w:rPr>
      </w:pPr>
      <w:r w:rsidRPr="004E7450">
        <w:rPr>
          <w:sz w:val="28"/>
          <w:szCs w:val="28"/>
          <w:lang w:val="en-US"/>
        </w:rPr>
        <w:t xml:space="preserve">298. </w:t>
      </w:r>
      <w:r w:rsidRPr="004E7450">
        <w:rPr>
          <w:i/>
          <w:sz w:val="28"/>
          <w:szCs w:val="28"/>
          <w:lang w:val="en-US"/>
        </w:rPr>
        <w:t>Williams A.</w:t>
      </w:r>
      <w:r>
        <w:rPr>
          <w:i/>
          <w:sz w:val="28"/>
          <w:szCs w:val="28"/>
          <w:lang w:val="en-US"/>
        </w:rPr>
        <w:t xml:space="preserve"> </w:t>
      </w:r>
      <w:r w:rsidRPr="004E7450">
        <w:rPr>
          <w:i/>
          <w:sz w:val="28"/>
          <w:szCs w:val="28"/>
          <w:lang w:val="en-US"/>
        </w:rPr>
        <w:t>J.</w:t>
      </w:r>
      <w:r w:rsidRPr="004E7450">
        <w:rPr>
          <w:sz w:val="28"/>
          <w:szCs w:val="28"/>
          <w:lang w:val="en-US"/>
        </w:rPr>
        <w:t>Sleep apnea syndrome and essential hyportension. //Williams A.J., Houston D., Finberg S., Lam C., Kinney I.L. Santiago S. / Amer. I. Cardiol., 1985. -Vol. 55. -</w:t>
      </w:r>
      <w:r>
        <w:rPr>
          <w:sz w:val="28"/>
          <w:szCs w:val="28"/>
          <w:lang w:val="en-US"/>
        </w:rPr>
        <w:t xml:space="preserve"> </w:t>
      </w:r>
      <w:r w:rsidRPr="004E7450">
        <w:rPr>
          <w:sz w:val="28"/>
          <w:szCs w:val="28"/>
          <w:lang w:val="en-US"/>
        </w:rPr>
        <w:t>P.1019</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1022.</w:t>
      </w:r>
    </w:p>
    <w:p w:rsidR="00804CAB" w:rsidRPr="004E7450" w:rsidRDefault="00804CAB" w:rsidP="00804CAB">
      <w:pPr>
        <w:spacing w:line="360" w:lineRule="auto"/>
        <w:jc w:val="both"/>
        <w:rPr>
          <w:sz w:val="28"/>
          <w:szCs w:val="28"/>
          <w:lang w:val="en-US"/>
        </w:rPr>
      </w:pPr>
      <w:r w:rsidRPr="004E7450">
        <w:rPr>
          <w:sz w:val="28"/>
          <w:szCs w:val="28"/>
          <w:lang w:val="en-US"/>
        </w:rPr>
        <w:t>299.</w:t>
      </w:r>
      <w:r>
        <w:rPr>
          <w:sz w:val="28"/>
          <w:szCs w:val="28"/>
          <w:lang w:val="en-US"/>
        </w:rPr>
        <w:t xml:space="preserve"> </w:t>
      </w:r>
      <w:r w:rsidRPr="004E7450">
        <w:rPr>
          <w:sz w:val="28"/>
          <w:szCs w:val="28"/>
          <w:lang w:val="en-US"/>
        </w:rPr>
        <w:t>Yamashiro Y. //Sleep.</w:t>
      </w:r>
      <w:r>
        <w:rPr>
          <w:sz w:val="28"/>
          <w:szCs w:val="28"/>
          <w:lang w:val="en-US"/>
        </w:rPr>
        <w:t xml:space="preserve">//Yamashiro Y., Kryger M.H./., </w:t>
      </w:r>
      <w:r w:rsidRPr="004E7450">
        <w:rPr>
          <w:sz w:val="28"/>
          <w:szCs w:val="28"/>
          <w:lang w:val="en-US"/>
        </w:rPr>
        <w:t>1995.</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Vol.18.</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P.167</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171.</w:t>
      </w:r>
    </w:p>
    <w:p w:rsidR="00804CAB" w:rsidRPr="004E7450" w:rsidRDefault="00804CAB" w:rsidP="00804CAB">
      <w:pPr>
        <w:spacing w:line="360" w:lineRule="auto"/>
        <w:jc w:val="both"/>
        <w:rPr>
          <w:sz w:val="28"/>
          <w:szCs w:val="28"/>
          <w:lang w:val="en-US"/>
        </w:rPr>
      </w:pPr>
      <w:r w:rsidRPr="004E7450">
        <w:rPr>
          <w:sz w:val="28"/>
          <w:szCs w:val="28"/>
          <w:lang w:val="en-US"/>
        </w:rPr>
        <w:t>300.</w:t>
      </w:r>
      <w:r>
        <w:rPr>
          <w:sz w:val="28"/>
          <w:szCs w:val="28"/>
          <w:lang w:val="en-US"/>
        </w:rPr>
        <w:t xml:space="preserve"> </w:t>
      </w:r>
      <w:r w:rsidRPr="004E7450">
        <w:rPr>
          <w:sz w:val="28"/>
          <w:szCs w:val="28"/>
          <w:lang w:val="en-US"/>
        </w:rPr>
        <w:t>Young T. The occurrence of sleep-disordered  breathing among middle-aged adults.// Young T., Palta M., Dempsey J.et. al.</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N.Engl. J. Med.,</w:t>
      </w:r>
      <w:r>
        <w:rPr>
          <w:sz w:val="28"/>
          <w:szCs w:val="28"/>
          <w:lang w:val="en-US"/>
        </w:rPr>
        <w:t xml:space="preserve"> </w:t>
      </w:r>
      <w:r w:rsidRPr="004E7450">
        <w:rPr>
          <w:sz w:val="28"/>
          <w:szCs w:val="28"/>
          <w:lang w:val="en-US"/>
        </w:rPr>
        <w:t>1993.</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Vol.328. - P.1230</w:t>
      </w:r>
      <w:r>
        <w:rPr>
          <w:sz w:val="28"/>
          <w:szCs w:val="28"/>
          <w:lang w:val="en-US"/>
        </w:rPr>
        <w:t xml:space="preserve"> </w:t>
      </w:r>
      <w:r w:rsidRPr="004E7450">
        <w:rPr>
          <w:sz w:val="28"/>
          <w:szCs w:val="28"/>
          <w:lang w:val="en-US"/>
        </w:rPr>
        <w:t>-</w:t>
      </w:r>
      <w:r>
        <w:rPr>
          <w:sz w:val="28"/>
          <w:szCs w:val="28"/>
          <w:lang w:val="en-US"/>
        </w:rPr>
        <w:t xml:space="preserve"> </w:t>
      </w:r>
      <w:r w:rsidRPr="004E7450">
        <w:rPr>
          <w:sz w:val="28"/>
          <w:szCs w:val="28"/>
          <w:lang w:val="en-US"/>
        </w:rPr>
        <w:t>1235.</w:t>
      </w:r>
    </w:p>
    <w:p w:rsidR="00804CAB" w:rsidRPr="00B35717" w:rsidRDefault="00804CAB" w:rsidP="00804CAB">
      <w:pPr>
        <w:pStyle w:val="Normal"/>
        <w:ind w:firstLine="0"/>
        <w:rPr>
          <w:b/>
          <w:szCs w:val="28"/>
        </w:rPr>
      </w:pPr>
      <w:r w:rsidRPr="00B35717">
        <w:rPr>
          <w:szCs w:val="28"/>
        </w:rPr>
        <w:lastRenderedPageBreak/>
        <w:t>301.</w:t>
      </w:r>
      <w:r>
        <w:rPr>
          <w:szCs w:val="28"/>
        </w:rPr>
        <w:t xml:space="preserve"> </w:t>
      </w:r>
      <w:r w:rsidRPr="00B35717">
        <w:rPr>
          <w:szCs w:val="28"/>
        </w:rPr>
        <w:t>Young Т. The gender bias in sleep apnea diagnosis. Are women missed becouse they have different symptoms? //</w:t>
      </w:r>
      <w:r>
        <w:rPr>
          <w:szCs w:val="28"/>
        </w:rPr>
        <w:t xml:space="preserve"> </w:t>
      </w:r>
      <w:r w:rsidRPr="00B35717">
        <w:rPr>
          <w:szCs w:val="28"/>
        </w:rPr>
        <w:t>Young Т., Hutton R., Finn L., et. al. /Arch. Intern. Med., 1996.</w:t>
      </w:r>
      <w:r>
        <w:rPr>
          <w:szCs w:val="28"/>
        </w:rPr>
        <w:t xml:space="preserve"> </w:t>
      </w:r>
      <w:r w:rsidRPr="00B35717">
        <w:rPr>
          <w:szCs w:val="28"/>
        </w:rPr>
        <w:t>-</w:t>
      </w:r>
      <w:r>
        <w:rPr>
          <w:szCs w:val="28"/>
        </w:rPr>
        <w:t xml:space="preserve"> Vol.</w:t>
      </w:r>
      <w:r w:rsidRPr="00B35717">
        <w:rPr>
          <w:szCs w:val="28"/>
        </w:rPr>
        <w:t>156.</w:t>
      </w:r>
      <w:r>
        <w:rPr>
          <w:szCs w:val="28"/>
        </w:rPr>
        <w:t xml:space="preserve"> </w:t>
      </w:r>
      <w:r w:rsidRPr="00B35717">
        <w:rPr>
          <w:szCs w:val="28"/>
        </w:rPr>
        <w:t xml:space="preserve">- </w:t>
      </w:r>
      <w:r w:rsidRPr="00B35717">
        <w:rPr>
          <w:szCs w:val="28"/>
          <w:lang w:val="uk-UA"/>
        </w:rPr>
        <w:t>№</w:t>
      </w:r>
      <w:r w:rsidRPr="00B35717">
        <w:rPr>
          <w:szCs w:val="28"/>
        </w:rPr>
        <w:t xml:space="preserve"> 21.</w:t>
      </w:r>
      <w:r>
        <w:rPr>
          <w:szCs w:val="28"/>
        </w:rPr>
        <w:t xml:space="preserve"> </w:t>
      </w:r>
      <w:r w:rsidRPr="00B35717">
        <w:rPr>
          <w:szCs w:val="28"/>
        </w:rPr>
        <w:t>-</w:t>
      </w:r>
      <w:r>
        <w:rPr>
          <w:szCs w:val="28"/>
        </w:rPr>
        <w:t xml:space="preserve"> </w:t>
      </w:r>
      <w:r w:rsidRPr="00B35717">
        <w:rPr>
          <w:szCs w:val="28"/>
        </w:rPr>
        <w:t>P.2445</w:t>
      </w:r>
      <w:r>
        <w:rPr>
          <w:szCs w:val="28"/>
        </w:rPr>
        <w:t xml:space="preserve"> </w:t>
      </w:r>
      <w:r w:rsidRPr="00B35717">
        <w:rPr>
          <w:szCs w:val="28"/>
        </w:rPr>
        <w:t>-</w:t>
      </w:r>
      <w:r>
        <w:rPr>
          <w:szCs w:val="28"/>
        </w:rPr>
        <w:t xml:space="preserve"> </w:t>
      </w:r>
      <w:r w:rsidRPr="00B35717">
        <w:rPr>
          <w:szCs w:val="28"/>
        </w:rPr>
        <w:t>2451.</w:t>
      </w:r>
      <w:r w:rsidRPr="00B35717">
        <w:rPr>
          <w:b/>
          <w:szCs w:val="28"/>
        </w:rPr>
        <w:t xml:space="preserve"> </w:t>
      </w:r>
    </w:p>
    <w:p w:rsidR="00804CAB" w:rsidRPr="002328E7" w:rsidRDefault="00804CAB" w:rsidP="00804CAB">
      <w:pPr>
        <w:pStyle w:val="Normal"/>
        <w:ind w:firstLine="0"/>
        <w:rPr>
          <w:b/>
          <w:szCs w:val="28"/>
        </w:rPr>
      </w:pPr>
      <w:r w:rsidRPr="00B35717">
        <w:rPr>
          <w:szCs w:val="28"/>
        </w:rPr>
        <w:t>302.</w:t>
      </w:r>
      <w:r>
        <w:rPr>
          <w:b/>
          <w:szCs w:val="28"/>
        </w:rPr>
        <w:t xml:space="preserve"> </w:t>
      </w:r>
      <w:r w:rsidRPr="00B35717">
        <w:rPr>
          <w:rFonts w:eastAsia="MS Mincho"/>
          <w:szCs w:val="28"/>
        </w:rPr>
        <w:t>Van Dermark D. Method of assessing speech in relation to velopharyngeal function</w:t>
      </w:r>
      <w:r>
        <w:rPr>
          <w:rFonts w:eastAsia="MS Mincho"/>
          <w:szCs w:val="28"/>
        </w:rPr>
        <w:t>.</w:t>
      </w:r>
      <w:r w:rsidRPr="00B35717">
        <w:rPr>
          <w:rFonts w:eastAsia="MS Mincho"/>
          <w:szCs w:val="28"/>
        </w:rPr>
        <w:t xml:space="preserve"> //Van Dermark D., Broch K., Daly D. /Cleft. Palate</w:t>
      </w:r>
      <w:r w:rsidRPr="002328E7">
        <w:rPr>
          <w:rFonts w:eastAsia="MS Mincho"/>
          <w:szCs w:val="28"/>
        </w:rPr>
        <w:t xml:space="preserve"> </w:t>
      </w:r>
      <w:r w:rsidRPr="00B35717">
        <w:rPr>
          <w:rFonts w:eastAsia="MS Mincho"/>
          <w:szCs w:val="28"/>
        </w:rPr>
        <w:t>J</w:t>
      </w:r>
      <w:r w:rsidRPr="002328E7">
        <w:rPr>
          <w:rFonts w:eastAsia="MS Mincho"/>
          <w:szCs w:val="28"/>
        </w:rPr>
        <w:t>., 1985.</w:t>
      </w:r>
      <w:r>
        <w:rPr>
          <w:rFonts w:eastAsia="MS Mincho"/>
          <w:szCs w:val="28"/>
        </w:rPr>
        <w:t xml:space="preserve"> </w:t>
      </w:r>
      <w:r w:rsidRPr="002328E7">
        <w:rPr>
          <w:rFonts w:eastAsia="MS Mincho"/>
          <w:szCs w:val="28"/>
        </w:rPr>
        <w:t>-</w:t>
      </w:r>
      <w:r>
        <w:rPr>
          <w:rFonts w:eastAsia="MS Mincho"/>
          <w:szCs w:val="28"/>
        </w:rPr>
        <w:t xml:space="preserve"> V</w:t>
      </w:r>
      <w:r w:rsidRPr="00B35717">
        <w:rPr>
          <w:rFonts w:eastAsia="MS Mincho"/>
          <w:szCs w:val="28"/>
        </w:rPr>
        <w:t>ol</w:t>
      </w:r>
      <w:r>
        <w:rPr>
          <w:rFonts w:eastAsia="MS Mincho"/>
          <w:szCs w:val="28"/>
        </w:rPr>
        <w:t>.</w:t>
      </w:r>
      <w:r w:rsidRPr="002328E7">
        <w:rPr>
          <w:rFonts w:eastAsia="MS Mincho"/>
          <w:szCs w:val="28"/>
        </w:rPr>
        <w:t xml:space="preserve"> 22.</w:t>
      </w:r>
      <w:r>
        <w:rPr>
          <w:rFonts w:eastAsia="MS Mincho"/>
          <w:szCs w:val="28"/>
        </w:rPr>
        <w:t xml:space="preserve"> </w:t>
      </w:r>
      <w:r w:rsidRPr="002328E7">
        <w:rPr>
          <w:rFonts w:eastAsia="MS Mincho"/>
          <w:szCs w:val="28"/>
        </w:rPr>
        <w:t xml:space="preserve">- </w:t>
      </w:r>
      <w:r w:rsidRPr="00B35717">
        <w:rPr>
          <w:rFonts w:eastAsia="MS Mincho"/>
          <w:szCs w:val="28"/>
        </w:rPr>
        <w:t>P</w:t>
      </w:r>
      <w:r w:rsidRPr="002328E7">
        <w:rPr>
          <w:rFonts w:eastAsia="MS Mincho"/>
          <w:szCs w:val="28"/>
        </w:rPr>
        <w:t>.281</w:t>
      </w:r>
      <w:r>
        <w:rPr>
          <w:rFonts w:eastAsia="MS Mincho"/>
          <w:szCs w:val="28"/>
        </w:rPr>
        <w:t xml:space="preserve"> </w:t>
      </w:r>
      <w:r w:rsidRPr="002328E7">
        <w:rPr>
          <w:rFonts w:eastAsia="MS Mincho"/>
          <w:szCs w:val="28"/>
        </w:rPr>
        <w:t>-</w:t>
      </w:r>
      <w:r>
        <w:rPr>
          <w:rFonts w:eastAsia="MS Mincho"/>
          <w:szCs w:val="28"/>
        </w:rPr>
        <w:t xml:space="preserve"> </w:t>
      </w:r>
      <w:r w:rsidRPr="002328E7">
        <w:rPr>
          <w:rFonts w:eastAsia="MS Mincho"/>
          <w:szCs w:val="28"/>
        </w:rPr>
        <w:t>285.</w:t>
      </w:r>
    </w:p>
    <w:p w:rsidR="00804CAB" w:rsidRPr="00804CAB" w:rsidRDefault="00804CAB" w:rsidP="00804CAB">
      <w:pPr>
        <w:pStyle w:val="Normal"/>
        <w:rPr>
          <w:lang w:val="ru-RU"/>
        </w:rPr>
      </w:pPr>
      <w:r>
        <w:rPr>
          <w:rStyle w:val="aa"/>
          <w:color w:val="0070C0"/>
        </w:rPr>
        <w:t> </w:t>
      </w:r>
      <w:r w:rsidRPr="00804CAB">
        <w:rPr>
          <w:rStyle w:val="aa"/>
          <w:color w:val="FF0000"/>
          <w:lang w:val="ru-RU"/>
        </w:rPr>
        <w:t xml:space="preserve">Для заказа доставки данной работы воспользуйтесь поиском на сайте по ссылке:  </w:t>
      </w:r>
      <w:hyperlink r:id="rId14" w:history="1">
        <w:r>
          <w:rPr>
            <w:rStyle w:val="aa"/>
            <w:color w:val="0070C0"/>
          </w:rPr>
          <w:t>http</w:t>
        </w:r>
        <w:r w:rsidRPr="00804CAB">
          <w:rPr>
            <w:rStyle w:val="aa"/>
            <w:color w:val="0070C0"/>
            <w:lang w:val="ru-RU"/>
          </w:rPr>
          <w:t>://</w:t>
        </w:r>
        <w:r>
          <w:rPr>
            <w:rStyle w:val="aa"/>
            <w:color w:val="0070C0"/>
          </w:rPr>
          <w:t>www</w:t>
        </w:r>
        <w:r w:rsidRPr="00804CAB">
          <w:rPr>
            <w:rStyle w:val="aa"/>
            <w:color w:val="0070C0"/>
            <w:lang w:val="ru-RU"/>
          </w:rPr>
          <w:t>.</w:t>
        </w:r>
        <w:r>
          <w:rPr>
            <w:rStyle w:val="aa"/>
            <w:color w:val="0070C0"/>
          </w:rPr>
          <w:t>mydisser</w:t>
        </w:r>
        <w:r w:rsidRPr="00804CAB">
          <w:rPr>
            <w:rStyle w:val="aa"/>
            <w:color w:val="0070C0"/>
            <w:lang w:val="ru-RU"/>
          </w:rPr>
          <w:t>.</w:t>
        </w:r>
        <w:r>
          <w:rPr>
            <w:rStyle w:val="aa"/>
            <w:color w:val="0070C0"/>
          </w:rPr>
          <w:t>com</w:t>
        </w:r>
        <w:r w:rsidRPr="00804CAB">
          <w:rPr>
            <w:rStyle w:val="aa"/>
            <w:color w:val="0070C0"/>
            <w:lang w:val="ru-RU"/>
          </w:rPr>
          <w:t>/</w:t>
        </w:r>
        <w:r>
          <w:rPr>
            <w:rStyle w:val="aa"/>
            <w:color w:val="0070C0"/>
          </w:rPr>
          <w:t>search</w:t>
        </w:r>
        <w:r w:rsidRPr="00804CAB">
          <w:rPr>
            <w:rStyle w:val="aa"/>
            <w:color w:val="0070C0"/>
            <w:lang w:val="ru-RU"/>
          </w:rPr>
          <w:t>.</w:t>
        </w:r>
        <w:r>
          <w:rPr>
            <w:rStyle w:val="aa"/>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5"/>
      <w:headerReference w:type="default" r:id="rId16"/>
      <w:footerReference w:type="even"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063" w:rsidRDefault="00F51063">
      <w:pPr>
        <w:spacing w:after="0" w:line="240" w:lineRule="auto"/>
      </w:pPr>
      <w:r>
        <w:separator/>
      </w:r>
    </w:p>
  </w:endnote>
  <w:endnote w:type="continuationSeparator" w:id="0">
    <w:p w:rsidR="00F51063" w:rsidRDefault="00F5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CAB" w:rsidRDefault="00804CAB">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CAB" w:rsidRDefault="00804CAB">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CAB" w:rsidRDefault="00804CAB">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a"/>
      <w:framePr w:wrap="around" w:vAnchor="text" w:hAnchor="margin" w:xAlign="right" w:y="1"/>
      <w:rPr>
        <w:rStyle w:val="af8"/>
        <w:rFonts w:eastAsia="Garamond"/>
      </w:rPr>
    </w:pPr>
    <w:r>
      <w:rPr>
        <w:rStyle w:val="af8"/>
        <w:rFonts w:eastAsia="Garamond"/>
      </w:rPr>
      <w:fldChar w:fldCharType="begin"/>
    </w:r>
    <w:r>
      <w:rPr>
        <w:rStyle w:val="af8"/>
        <w:rFonts w:eastAsia="Garamond"/>
      </w:rPr>
      <w:instrText xml:space="preserve">PAGE  </w:instrText>
    </w:r>
    <w:r>
      <w:rPr>
        <w:rStyle w:val="af8"/>
        <w:rFonts w:eastAsia="Garamond"/>
      </w:rPr>
      <w:fldChar w:fldCharType="separate"/>
    </w:r>
    <w:r w:rsidR="009C466D">
      <w:rPr>
        <w:rStyle w:val="af8"/>
        <w:rFonts w:eastAsia="Garamond"/>
        <w:noProof/>
      </w:rPr>
      <w:t>43</w:t>
    </w:r>
    <w:r>
      <w:rPr>
        <w:rStyle w:val="af8"/>
        <w:rFonts w:eastAsia="Garamond"/>
      </w:rPr>
      <w:fldChar w:fldCharType="end"/>
    </w:r>
  </w:p>
  <w:p w:rsidR="009335CF" w:rsidRDefault="00F51063">
    <w:pPr>
      <w:pStyle w:val="af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a"/>
      <w:framePr w:wrap="around" w:vAnchor="text" w:hAnchor="margin" w:xAlign="right" w:y="1"/>
      <w:rPr>
        <w:rStyle w:val="af8"/>
        <w:rFonts w:eastAsia="Garamond"/>
      </w:rPr>
    </w:pPr>
    <w:r>
      <w:rPr>
        <w:rStyle w:val="af8"/>
        <w:rFonts w:eastAsia="Garamond"/>
      </w:rPr>
      <w:fldChar w:fldCharType="begin"/>
    </w:r>
    <w:r>
      <w:rPr>
        <w:rStyle w:val="af8"/>
        <w:rFonts w:eastAsia="Garamond"/>
      </w:rPr>
      <w:instrText xml:space="preserve">PAGE  </w:instrText>
    </w:r>
    <w:r>
      <w:rPr>
        <w:rStyle w:val="af8"/>
        <w:rFonts w:eastAsia="Garamond"/>
      </w:rPr>
      <w:fldChar w:fldCharType="separate"/>
    </w:r>
    <w:r w:rsidR="00804CAB">
      <w:rPr>
        <w:rStyle w:val="af8"/>
        <w:rFonts w:eastAsia="Garamond"/>
        <w:noProof/>
      </w:rPr>
      <w:t>22</w:t>
    </w:r>
    <w:r>
      <w:rPr>
        <w:rStyle w:val="af8"/>
        <w:rFonts w:eastAsia="Garamond"/>
      </w:rPr>
      <w:fldChar w:fldCharType="end"/>
    </w:r>
  </w:p>
  <w:p w:rsidR="009335CF" w:rsidRDefault="00F51063">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063" w:rsidRDefault="00F51063">
      <w:pPr>
        <w:spacing w:after="0" w:line="240" w:lineRule="auto"/>
      </w:pPr>
      <w:r>
        <w:separator/>
      </w:r>
    </w:p>
  </w:footnote>
  <w:footnote w:type="continuationSeparator" w:id="0">
    <w:p w:rsidR="00F51063" w:rsidRDefault="00F51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CAB" w:rsidRDefault="00804CAB" w:rsidP="00044F52">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804CAB" w:rsidRDefault="00804CAB" w:rsidP="00044F52">
    <w:pPr>
      <w:pStyle w:val="a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CAB" w:rsidRDefault="00804CAB" w:rsidP="00044F52">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13</w:t>
    </w:r>
    <w:r>
      <w:rPr>
        <w:rStyle w:val="af8"/>
      </w:rPr>
      <w:fldChar w:fldCharType="end"/>
    </w:r>
  </w:p>
  <w:p w:rsidR="00804CAB" w:rsidRDefault="00804CAB" w:rsidP="00044F52">
    <w:pPr>
      <w:pStyle w:val="af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CAB" w:rsidRDefault="00804CAB">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9C466D">
      <w:rPr>
        <w:rStyle w:val="af8"/>
        <w:noProof/>
      </w:rPr>
      <w:t>43</w:t>
    </w:r>
    <w:r>
      <w:rPr>
        <w:rStyle w:val="af8"/>
      </w:rPr>
      <w:fldChar w:fldCharType="end"/>
    </w:r>
  </w:p>
  <w:p w:rsidR="009335CF" w:rsidRDefault="00F51063">
    <w:pPr>
      <w:pStyle w:val="af6"/>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F51063">
    <w:pPr>
      <w:pStyle w:val="af6"/>
      <w:framePr w:wrap="around" w:vAnchor="text" w:hAnchor="margin" w:xAlign="right" w:y="1"/>
      <w:rPr>
        <w:rStyle w:val="af8"/>
        <w:lang w:val="uk-UA"/>
      </w:rPr>
    </w:pPr>
  </w:p>
  <w:p w:rsidR="009335CF" w:rsidRDefault="00F51063">
    <w:pPr>
      <w:pStyle w:val="a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8D745FF"/>
    <w:multiLevelType w:val="hybridMultilevel"/>
    <w:tmpl w:val="B00A26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64638CB"/>
    <w:multiLevelType w:val="singleLevel"/>
    <w:tmpl w:val="C2C0D564"/>
    <w:lvl w:ilvl="0">
      <w:start w:val="1"/>
      <w:numFmt w:val="decimal"/>
      <w:pStyle w:val="Normal"/>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3">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7">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41">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2">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3">
    <w:nsid w:val="754B0DF2"/>
    <w:multiLevelType w:val="hybridMultilevel"/>
    <w:tmpl w:val="51F6C850"/>
    <w:lvl w:ilvl="0" w:tplc="19623AC8">
      <w:start w:val="1"/>
      <w:numFmt w:val="decimal"/>
      <w:pStyle w:val="a4"/>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7265102"/>
    <w:multiLevelType w:val="hybridMultilevel"/>
    <w:tmpl w:val="0EE6E988"/>
    <w:lvl w:ilvl="0" w:tplc="F9F6D88A">
      <w:start w:val="1"/>
      <w:numFmt w:val="decimal"/>
      <w:pStyle w:val="a5"/>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BA428C1"/>
    <w:multiLevelType w:val="hybridMultilevel"/>
    <w:tmpl w:val="686EA4E4"/>
    <w:lvl w:ilvl="0" w:tplc="6D54C56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7">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2"/>
  </w:num>
  <w:num w:numId="2">
    <w:abstractNumId w:val="41"/>
  </w:num>
  <w:num w:numId="3">
    <w:abstractNumId w:val="0"/>
  </w:num>
  <w:num w:numId="4">
    <w:abstractNumId w:val="29"/>
  </w:num>
  <w:num w:numId="5">
    <w:abstractNumId w:val="27"/>
  </w:num>
  <w:num w:numId="6">
    <w:abstractNumId w:val="34"/>
  </w:num>
  <w:num w:numId="7">
    <w:abstractNumId w:val="23"/>
  </w:num>
  <w:num w:numId="8">
    <w:abstractNumId w:val="44"/>
  </w:num>
  <w:num w:numId="9">
    <w:abstractNumId w:val="32"/>
  </w:num>
  <w:num w:numId="10">
    <w:abstractNumId w:val="36"/>
  </w:num>
  <w:num w:numId="11">
    <w:abstractNumId w:val="47"/>
  </w:num>
  <w:num w:numId="12">
    <w:abstractNumId w:val="38"/>
  </w:num>
  <w:num w:numId="13">
    <w:abstractNumId w:val="40"/>
  </w:num>
  <w:num w:numId="14">
    <w:abstractNumId w:val="37"/>
  </w:num>
  <w:num w:numId="15">
    <w:abstractNumId w:val="30"/>
  </w:num>
  <w:num w:numId="16">
    <w:abstractNumId w:val="35"/>
  </w:num>
  <w:num w:numId="17">
    <w:abstractNumId w:val="4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3"/>
  </w:num>
  <w:num w:numId="21">
    <w:abstractNumId w:val="28"/>
  </w:num>
  <w:num w:numId="22">
    <w:abstractNumId w:val="46"/>
  </w:num>
  <w:num w:numId="23">
    <w:abstractNumId w:val="26"/>
  </w:num>
  <w:num w:numId="24">
    <w:abstractNumId w:val="24"/>
  </w:num>
  <w:num w:numId="25">
    <w:abstractNumId w:val="4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90216"/>
    <w:rsid w:val="00091892"/>
    <w:rsid w:val="00093057"/>
    <w:rsid w:val="00094F2D"/>
    <w:rsid w:val="000955F1"/>
    <w:rsid w:val="00095E35"/>
    <w:rsid w:val="00096438"/>
    <w:rsid w:val="000A048A"/>
    <w:rsid w:val="000A10E0"/>
    <w:rsid w:val="000A11D3"/>
    <w:rsid w:val="000A2A2F"/>
    <w:rsid w:val="000A4E1E"/>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BBE"/>
    <w:rsid w:val="000C7F3A"/>
    <w:rsid w:val="000D0843"/>
    <w:rsid w:val="000D1D10"/>
    <w:rsid w:val="000D22F6"/>
    <w:rsid w:val="000D42FA"/>
    <w:rsid w:val="000D6201"/>
    <w:rsid w:val="000E06A7"/>
    <w:rsid w:val="000E09AE"/>
    <w:rsid w:val="000E1CDE"/>
    <w:rsid w:val="000E1CE2"/>
    <w:rsid w:val="000E1D41"/>
    <w:rsid w:val="000E228B"/>
    <w:rsid w:val="000E42ED"/>
    <w:rsid w:val="000E46B1"/>
    <w:rsid w:val="000E5162"/>
    <w:rsid w:val="000E71AE"/>
    <w:rsid w:val="000E746D"/>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E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C6B57"/>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31BC"/>
    <w:rsid w:val="00314741"/>
    <w:rsid w:val="00314EFE"/>
    <w:rsid w:val="00315BC5"/>
    <w:rsid w:val="00322A91"/>
    <w:rsid w:val="00324E8A"/>
    <w:rsid w:val="00330451"/>
    <w:rsid w:val="00332A3A"/>
    <w:rsid w:val="00332C29"/>
    <w:rsid w:val="003335D3"/>
    <w:rsid w:val="00334BFE"/>
    <w:rsid w:val="00334E00"/>
    <w:rsid w:val="00336D79"/>
    <w:rsid w:val="00341C93"/>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5092"/>
    <w:rsid w:val="004462A5"/>
    <w:rsid w:val="00446C7B"/>
    <w:rsid w:val="00447B15"/>
    <w:rsid w:val="0045143F"/>
    <w:rsid w:val="00453B26"/>
    <w:rsid w:val="0045497E"/>
    <w:rsid w:val="004562AA"/>
    <w:rsid w:val="00456F43"/>
    <w:rsid w:val="0046030C"/>
    <w:rsid w:val="00460659"/>
    <w:rsid w:val="00465CA3"/>
    <w:rsid w:val="00467E54"/>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0FAD"/>
    <w:rsid w:val="00533A55"/>
    <w:rsid w:val="005354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3369"/>
    <w:rsid w:val="005958E3"/>
    <w:rsid w:val="005966A4"/>
    <w:rsid w:val="005973D2"/>
    <w:rsid w:val="005A2156"/>
    <w:rsid w:val="005A3528"/>
    <w:rsid w:val="005A3FD3"/>
    <w:rsid w:val="005A4FE1"/>
    <w:rsid w:val="005B1962"/>
    <w:rsid w:val="005B24C1"/>
    <w:rsid w:val="005B2E1A"/>
    <w:rsid w:val="005B5114"/>
    <w:rsid w:val="005B7857"/>
    <w:rsid w:val="005C170D"/>
    <w:rsid w:val="005C1EB8"/>
    <w:rsid w:val="005C2013"/>
    <w:rsid w:val="005C2AAD"/>
    <w:rsid w:val="005C3055"/>
    <w:rsid w:val="005C46CE"/>
    <w:rsid w:val="005C6B89"/>
    <w:rsid w:val="005C7B94"/>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8CC"/>
    <w:rsid w:val="006B1E86"/>
    <w:rsid w:val="006B367E"/>
    <w:rsid w:val="006B39E7"/>
    <w:rsid w:val="006B4085"/>
    <w:rsid w:val="006B51C8"/>
    <w:rsid w:val="006B65EE"/>
    <w:rsid w:val="006B78F2"/>
    <w:rsid w:val="006C1C1D"/>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A3"/>
    <w:rsid w:val="006E3878"/>
    <w:rsid w:val="006E4BC2"/>
    <w:rsid w:val="006E5205"/>
    <w:rsid w:val="006E5C4E"/>
    <w:rsid w:val="006F0E18"/>
    <w:rsid w:val="006F131F"/>
    <w:rsid w:val="006F2C92"/>
    <w:rsid w:val="006F2E60"/>
    <w:rsid w:val="006F310D"/>
    <w:rsid w:val="006F380D"/>
    <w:rsid w:val="006F3F35"/>
    <w:rsid w:val="006F47C9"/>
    <w:rsid w:val="006F7A71"/>
    <w:rsid w:val="007004C7"/>
    <w:rsid w:val="007007E7"/>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52C1"/>
    <w:rsid w:val="007361F1"/>
    <w:rsid w:val="0073694C"/>
    <w:rsid w:val="00736E38"/>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5F63"/>
    <w:rsid w:val="00856D4E"/>
    <w:rsid w:val="00857267"/>
    <w:rsid w:val="00862551"/>
    <w:rsid w:val="00864298"/>
    <w:rsid w:val="00865313"/>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A22"/>
    <w:rsid w:val="008B3CF8"/>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919"/>
    <w:rsid w:val="008E24A1"/>
    <w:rsid w:val="008E2B42"/>
    <w:rsid w:val="008E6700"/>
    <w:rsid w:val="008E672A"/>
    <w:rsid w:val="008E6949"/>
    <w:rsid w:val="008E721A"/>
    <w:rsid w:val="008E7EF4"/>
    <w:rsid w:val="008F0978"/>
    <w:rsid w:val="008F149C"/>
    <w:rsid w:val="008F3AB0"/>
    <w:rsid w:val="008F41E3"/>
    <w:rsid w:val="008F475B"/>
    <w:rsid w:val="008F5266"/>
    <w:rsid w:val="008F5D45"/>
    <w:rsid w:val="008F6AC8"/>
    <w:rsid w:val="008F7F6A"/>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47F4"/>
    <w:rsid w:val="00985173"/>
    <w:rsid w:val="00985B1C"/>
    <w:rsid w:val="00985CC0"/>
    <w:rsid w:val="009911A4"/>
    <w:rsid w:val="00991CEB"/>
    <w:rsid w:val="009922EC"/>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B5F13"/>
    <w:rsid w:val="009C135A"/>
    <w:rsid w:val="009C16D1"/>
    <w:rsid w:val="009C1872"/>
    <w:rsid w:val="009C1E90"/>
    <w:rsid w:val="009C30DB"/>
    <w:rsid w:val="009C466D"/>
    <w:rsid w:val="009C6BE0"/>
    <w:rsid w:val="009D0E00"/>
    <w:rsid w:val="009D1C1C"/>
    <w:rsid w:val="009D1E27"/>
    <w:rsid w:val="009D34E4"/>
    <w:rsid w:val="009D4C5C"/>
    <w:rsid w:val="009D525E"/>
    <w:rsid w:val="009D68FF"/>
    <w:rsid w:val="009E1D6E"/>
    <w:rsid w:val="009E2CB6"/>
    <w:rsid w:val="009E2CC5"/>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F0815"/>
    <w:rsid w:val="00AF1F6C"/>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57"/>
    <w:rsid w:val="00B35EC0"/>
    <w:rsid w:val="00B368CE"/>
    <w:rsid w:val="00B374E2"/>
    <w:rsid w:val="00B43775"/>
    <w:rsid w:val="00B43CB9"/>
    <w:rsid w:val="00B442AE"/>
    <w:rsid w:val="00B46626"/>
    <w:rsid w:val="00B46752"/>
    <w:rsid w:val="00B46D43"/>
    <w:rsid w:val="00B4703B"/>
    <w:rsid w:val="00B52C9F"/>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013D"/>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461E"/>
    <w:rsid w:val="00C749DA"/>
    <w:rsid w:val="00C74A46"/>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5DE0"/>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6745"/>
    <w:rsid w:val="00DF7A1E"/>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74D"/>
    <w:rsid w:val="00EB5849"/>
    <w:rsid w:val="00EB59FD"/>
    <w:rsid w:val="00EB6C1B"/>
    <w:rsid w:val="00EC0FC1"/>
    <w:rsid w:val="00EC1FAE"/>
    <w:rsid w:val="00EC3296"/>
    <w:rsid w:val="00EC396E"/>
    <w:rsid w:val="00EC4265"/>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5E6C"/>
    <w:rsid w:val="00EF78A9"/>
    <w:rsid w:val="00F01CB7"/>
    <w:rsid w:val="00F0548E"/>
    <w:rsid w:val="00F06CB5"/>
    <w:rsid w:val="00F07400"/>
    <w:rsid w:val="00F0796A"/>
    <w:rsid w:val="00F10875"/>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233"/>
    <w:rsid w:val="00F44406"/>
    <w:rsid w:val="00F44EFE"/>
    <w:rsid w:val="00F450AD"/>
    <w:rsid w:val="00F51063"/>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2060"/>
    <w:rsid w:val="00FD21CF"/>
    <w:rsid w:val="00FD474F"/>
    <w:rsid w:val="00FD618B"/>
    <w:rsid w:val="00FD6FD2"/>
    <w:rsid w:val="00FD72DD"/>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contacts" w:name="Sn"/>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829A6"/>
  </w:style>
  <w:style w:type="paragraph" w:styleId="11">
    <w:name w:val="heading 1"/>
    <w:aliases w:val=" Знак9,Заг 1,Раздел,Заголовок 1 Знак Знак"/>
    <w:basedOn w:val="a6"/>
    <w:next w:val="a6"/>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6"/>
    <w:next w:val="a6"/>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6"/>
    <w:next w:val="a6"/>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6"/>
    <w:next w:val="a6"/>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6"/>
    <w:next w:val="a6"/>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6"/>
    <w:next w:val="a6"/>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6"/>
    <w:next w:val="a6"/>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6"/>
    <w:next w:val="a6"/>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6"/>
    <w:next w:val="a6"/>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semiHidden/>
    <w:unhideWhenUsed/>
  </w:style>
  <w:style w:type="character" w:styleId="aa">
    <w:name w:val="Hyperlink"/>
    <w:unhideWhenUsed/>
    <w:rsid w:val="005740A6"/>
    <w:rPr>
      <w:color w:val="0000FF"/>
      <w:u w:val="single"/>
    </w:rPr>
  </w:style>
  <w:style w:type="paragraph" w:styleId="ab">
    <w:name w:val="Body Text"/>
    <w:aliases w:val=" Знак, Знак5"/>
    <w:basedOn w:val="a6"/>
    <w:link w:val="ac"/>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c">
    <w:name w:val="Основной текст Знак"/>
    <w:aliases w:val=" Знак Знак, Знак5 Знак"/>
    <w:basedOn w:val="a7"/>
    <w:link w:val="ab"/>
    <w:rsid w:val="005740A6"/>
    <w:rPr>
      <w:rFonts w:ascii="Garamond" w:eastAsia="Garamond" w:hAnsi="Garamond" w:cs="Garamond"/>
      <w:sz w:val="28"/>
      <w:szCs w:val="24"/>
      <w:lang w:eastAsia="ar-SA"/>
    </w:rPr>
  </w:style>
  <w:style w:type="paragraph" w:styleId="ad">
    <w:name w:val="Body Text Indent"/>
    <w:basedOn w:val="a6"/>
    <w:link w:val="ae"/>
    <w:unhideWhenUsed/>
    <w:rsid w:val="007B5C28"/>
    <w:pPr>
      <w:spacing w:after="120"/>
      <w:ind w:left="283"/>
    </w:pPr>
  </w:style>
  <w:style w:type="character" w:customStyle="1" w:styleId="ae">
    <w:name w:val="Основной текст с отступом Знак"/>
    <w:basedOn w:val="a7"/>
    <w:link w:val="ad"/>
    <w:rsid w:val="007B5C28"/>
  </w:style>
  <w:style w:type="character" w:customStyle="1" w:styleId="12">
    <w:name w:val="Заголовок 1 Знак"/>
    <w:aliases w:val=" Знак9 Знак,Заг 1 Знак,Заголовок 1 Знак Знак Знак,Раздел Знак"/>
    <w:basedOn w:val="a7"/>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Обычный (веб) Знак1,Char Знак1"/>
    <w:basedOn w:val="a7"/>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7"/>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7"/>
    <w:link w:val="40"/>
    <w:rsid w:val="007B5C28"/>
    <w:rPr>
      <w:rFonts w:ascii="Times New Roman" w:eastAsia="MS Mincho" w:hAnsi="Times New Roman" w:cs="Times New Roman"/>
      <w:sz w:val="28"/>
      <w:szCs w:val="20"/>
      <w:lang w:val="uk-UA" w:eastAsia="ru-RU"/>
    </w:rPr>
  </w:style>
  <w:style w:type="paragraph" w:styleId="af">
    <w:name w:val="Title"/>
    <w:aliases w:val="Знак2,Глава, Char Char,Char"/>
    <w:basedOn w:val="a6"/>
    <w:link w:val="af0"/>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0">
    <w:name w:val="Название Знак"/>
    <w:aliases w:val="Знак2 Знак,Глава Знак, Char Char Знак,Char Знак"/>
    <w:basedOn w:val="a7"/>
    <w:link w:val="af"/>
    <w:rsid w:val="007B5C28"/>
    <w:rPr>
      <w:rFonts w:ascii="Times New Roman" w:eastAsia="MS Mincho" w:hAnsi="Times New Roman" w:cs="Times New Roman"/>
      <w:b/>
      <w:sz w:val="25"/>
      <w:szCs w:val="20"/>
      <w:lang w:eastAsia="ru-RU"/>
    </w:rPr>
  </w:style>
  <w:style w:type="paragraph" w:styleId="24">
    <w:name w:val="Body Text Indent 2"/>
    <w:basedOn w:val="a6"/>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7"/>
    <w:link w:val="24"/>
    <w:rsid w:val="007B5C28"/>
    <w:rPr>
      <w:rFonts w:ascii="Times New Roman" w:eastAsia="MS Mincho" w:hAnsi="Times New Roman" w:cs="Times New Roman"/>
      <w:sz w:val="24"/>
      <w:szCs w:val="24"/>
      <w:lang w:eastAsia="ru-RU"/>
    </w:rPr>
  </w:style>
  <w:style w:type="paragraph" w:styleId="af1">
    <w:name w:val="Plain Text"/>
    <w:basedOn w:val="a6"/>
    <w:link w:val="af2"/>
    <w:rsid w:val="007B5C28"/>
    <w:pPr>
      <w:spacing w:after="0" w:line="240" w:lineRule="auto"/>
    </w:pPr>
    <w:rPr>
      <w:rFonts w:ascii="Courier New" w:eastAsia="MS Mincho" w:hAnsi="Courier New" w:cs="Times New Roman"/>
      <w:sz w:val="20"/>
      <w:szCs w:val="20"/>
      <w:lang w:eastAsia="ru-RU"/>
    </w:rPr>
  </w:style>
  <w:style w:type="character" w:customStyle="1" w:styleId="af2">
    <w:name w:val="Текст Знак"/>
    <w:basedOn w:val="a7"/>
    <w:link w:val="af1"/>
    <w:rsid w:val="007B5C28"/>
    <w:rPr>
      <w:rFonts w:ascii="Courier New" w:eastAsia="MS Mincho" w:hAnsi="Courier New" w:cs="Times New Roman"/>
      <w:sz w:val="20"/>
      <w:szCs w:val="20"/>
      <w:lang w:eastAsia="ru-RU"/>
    </w:rPr>
  </w:style>
  <w:style w:type="paragraph" w:styleId="32">
    <w:name w:val="Body Text Indent 3"/>
    <w:basedOn w:val="a6"/>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7"/>
    <w:link w:val="32"/>
    <w:rsid w:val="007B5C28"/>
    <w:rPr>
      <w:rFonts w:ascii="Times New Roman" w:eastAsia="MS Mincho" w:hAnsi="Times New Roman" w:cs="Times New Roman"/>
      <w:sz w:val="16"/>
      <w:szCs w:val="16"/>
      <w:lang w:eastAsia="ru-RU"/>
    </w:rPr>
  </w:style>
  <w:style w:type="table" w:styleId="af3">
    <w:name w:val="Table Grid"/>
    <w:basedOn w:val="a8"/>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6"/>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6"/>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7"/>
    <w:link w:val="26"/>
    <w:rsid w:val="007B5C28"/>
    <w:rPr>
      <w:rFonts w:ascii="Times New Roman" w:eastAsia="MS Mincho" w:hAnsi="Times New Roman" w:cs="Times New Roman"/>
      <w:sz w:val="24"/>
      <w:szCs w:val="24"/>
      <w:lang w:eastAsia="ru-RU"/>
    </w:rPr>
  </w:style>
  <w:style w:type="paragraph" w:customStyle="1" w:styleId="af5">
    <w:name w:val="АДРЕС"/>
    <w:basedOn w:val="a6"/>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6">
    <w:name w:val="header"/>
    <w:basedOn w:val="a6"/>
    <w:link w:val="af7"/>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7">
    <w:name w:val="Верхний колонтитул Знак"/>
    <w:basedOn w:val="a7"/>
    <w:link w:val="af6"/>
    <w:rsid w:val="00D353C8"/>
    <w:rPr>
      <w:rFonts w:ascii="Times New Roman" w:eastAsia="MS Mincho" w:hAnsi="Times New Roman" w:cs="Times New Roman"/>
      <w:sz w:val="24"/>
      <w:szCs w:val="24"/>
      <w:lang w:eastAsia="ru-RU"/>
    </w:rPr>
  </w:style>
  <w:style w:type="character" w:styleId="af8">
    <w:name w:val="page number"/>
    <w:basedOn w:val="a7"/>
    <w:rsid w:val="00D353C8"/>
  </w:style>
  <w:style w:type="paragraph" w:styleId="34">
    <w:name w:val="Body Text 3"/>
    <w:basedOn w:val="a6"/>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7"/>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7"/>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7"/>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7"/>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7"/>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7"/>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6"/>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9">
    <w:name w:val="Основний текст Знак"/>
    <w:basedOn w:val="a7"/>
    <w:rsid w:val="00720151"/>
    <w:rPr>
      <w:bCs/>
      <w:sz w:val="28"/>
      <w:szCs w:val="24"/>
      <w:lang w:val="uk-UA" w:eastAsia="ru-RU" w:bidi="ar-SA"/>
    </w:rPr>
  </w:style>
  <w:style w:type="paragraph" w:customStyle="1" w:styleId="14">
    <w:name w:val="заголовок 1"/>
    <w:basedOn w:val="a6"/>
    <w:next w:val="a6"/>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6"/>
    <w:next w:val="a6"/>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a">
    <w:name w:val="footer"/>
    <w:basedOn w:val="a6"/>
    <w:link w:val="afb"/>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b">
    <w:name w:val="Нижний колонтитул Знак"/>
    <w:basedOn w:val="a7"/>
    <w:link w:val="afa"/>
    <w:rsid w:val="00720151"/>
    <w:rPr>
      <w:rFonts w:ascii="Times New Roman" w:eastAsia="Times New Roman" w:hAnsi="Times New Roman" w:cs="Times New Roman"/>
      <w:sz w:val="24"/>
      <w:szCs w:val="24"/>
      <w:lang w:val="uk-UA" w:eastAsia="ru-RU"/>
    </w:rPr>
  </w:style>
  <w:style w:type="paragraph" w:customStyle="1" w:styleId="1">
    <w:name w:val="Стиль1"/>
    <w:basedOn w:val="a6"/>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6"/>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c">
    <w:name w:val="Normal (Web)"/>
    <w:aliases w:val="Обычный (Web)1"/>
    <w:basedOn w:val="a6"/>
    <w:link w:val="afd"/>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7"/>
    <w:rsid w:val="00720151"/>
  </w:style>
  <w:style w:type="character" w:styleId="afe">
    <w:name w:val="Strong"/>
    <w:basedOn w:val="a7"/>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7"/>
    <w:rsid w:val="00680986"/>
    <w:rPr>
      <w:rFonts w:ascii="Times New Roman" w:hAnsi="Times New Roman" w:cs="Times New Roman"/>
      <w:b/>
      <w:bCs/>
      <w:sz w:val="24"/>
      <w:szCs w:val="24"/>
    </w:rPr>
  </w:style>
  <w:style w:type="paragraph" w:customStyle="1" w:styleId="Style2">
    <w:name w:val="Style2"/>
    <w:basedOn w:val="a6"/>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6"/>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6"/>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7"/>
    <w:rsid w:val="006B4085"/>
    <w:rPr>
      <w:rFonts w:ascii="Times New Roman" w:hAnsi="Times New Roman" w:cs="Times New Roman"/>
      <w:sz w:val="18"/>
      <w:szCs w:val="18"/>
    </w:rPr>
  </w:style>
  <w:style w:type="character" w:customStyle="1" w:styleId="FontStyle24">
    <w:name w:val="Font Style24"/>
    <w:basedOn w:val="a7"/>
    <w:rsid w:val="006B4085"/>
    <w:rPr>
      <w:rFonts w:ascii="Times New Roman" w:hAnsi="Times New Roman" w:cs="Times New Roman"/>
      <w:sz w:val="26"/>
      <w:szCs w:val="26"/>
    </w:rPr>
  </w:style>
  <w:style w:type="paragraph" w:customStyle="1" w:styleId="Style8">
    <w:name w:val="Style8"/>
    <w:basedOn w:val="a6"/>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6"/>
    <w:next w:val="a6"/>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
    <w:name w:val="Block Text"/>
    <w:basedOn w:val="a6"/>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7"/>
    <w:rsid w:val="00BA6271"/>
  </w:style>
  <w:style w:type="paragraph" w:customStyle="1" w:styleId="17">
    <w:name w:val="Текст1"/>
    <w:basedOn w:val="a6"/>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6"/>
    <w:next w:val="a6"/>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7"/>
    <w:rsid w:val="00BA6271"/>
    <w:rPr>
      <w:rFonts w:ascii="Tahoma" w:eastAsia="Times New Roman" w:hAnsi="Tahoma" w:cs="Tahoma" w:hint="default"/>
      <w:color w:val="333333"/>
      <w:sz w:val="20"/>
      <w:szCs w:val="20"/>
    </w:rPr>
  </w:style>
  <w:style w:type="paragraph" w:styleId="aff0">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6"/>
    <w:link w:val="aff1"/>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1">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7"/>
    <w:link w:val="aff0"/>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2">
    <w:name w:val="footnote reference"/>
    <w:basedOn w:val="a7"/>
    <w:rsid w:val="00BA6271"/>
    <w:rPr>
      <w:vertAlign w:val="superscript"/>
    </w:rPr>
  </w:style>
  <w:style w:type="paragraph" w:customStyle="1" w:styleId="StyleZakonu">
    <w:name w:val="StyleZakonu"/>
    <w:basedOn w:val="a6"/>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7"/>
    <w:rsid w:val="00DF1BE1"/>
  </w:style>
  <w:style w:type="paragraph" w:customStyle="1" w:styleId="rvps14">
    <w:name w:val="rvps14"/>
    <w:basedOn w:val="a6"/>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7"/>
    <w:rsid w:val="00DF1BE1"/>
  </w:style>
  <w:style w:type="paragraph" w:customStyle="1" w:styleId="rvps17">
    <w:name w:val="rvps17"/>
    <w:basedOn w:val="a6"/>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7"/>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6"/>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7"/>
    <w:rsid w:val="00725913"/>
    <w:rPr>
      <w:b/>
      <w:bCs/>
    </w:rPr>
  </w:style>
  <w:style w:type="character" w:customStyle="1" w:styleId="announcetitle1">
    <w:name w:val="announce_title1"/>
    <w:basedOn w:val="a7"/>
    <w:rsid w:val="00725913"/>
    <w:rPr>
      <w:b/>
      <w:bCs/>
      <w:color w:val="00763E"/>
      <w:sz w:val="28"/>
      <w:szCs w:val="28"/>
    </w:rPr>
  </w:style>
  <w:style w:type="character" w:customStyle="1" w:styleId="mainmagtitle1">
    <w:name w:val="main_mag_title1"/>
    <w:basedOn w:val="a7"/>
    <w:rsid w:val="00725913"/>
    <w:rPr>
      <w:b/>
      <w:bCs/>
      <w:color w:val="9D0000"/>
      <w:sz w:val="40"/>
      <w:szCs w:val="40"/>
    </w:rPr>
  </w:style>
  <w:style w:type="character" w:customStyle="1" w:styleId="mainmagnum1">
    <w:name w:val="main_mag_num1"/>
    <w:basedOn w:val="a7"/>
    <w:rsid w:val="00725913"/>
    <w:rPr>
      <w:color w:val="9D0000"/>
      <w:sz w:val="28"/>
      <w:szCs w:val="28"/>
    </w:rPr>
  </w:style>
  <w:style w:type="character" w:styleId="aff3">
    <w:name w:val="Emphasis"/>
    <w:basedOn w:val="a7"/>
    <w:qFormat/>
    <w:rsid w:val="00725913"/>
    <w:rPr>
      <w:i/>
      <w:iCs/>
    </w:rPr>
  </w:style>
  <w:style w:type="character" w:customStyle="1" w:styleId="style51">
    <w:name w:val="style51"/>
    <w:basedOn w:val="a7"/>
    <w:rsid w:val="00725913"/>
    <w:rPr>
      <w:rFonts w:ascii="Arial" w:hAnsi="Arial" w:cs="Arial" w:hint="default"/>
      <w:sz w:val="36"/>
      <w:szCs w:val="36"/>
    </w:rPr>
  </w:style>
  <w:style w:type="character" w:customStyle="1" w:styleId="style81">
    <w:name w:val="style81"/>
    <w:basedOn w:val="a7"/>
    <w:rsid w:val="00725913"/>
    <w:rPr>
      <w:rFonts w:ascii="Arial" w:hAnsi="Arial" w:cs="Arial" w:hint="default"/>
    </w:rPr>
  </w:style>
  <w:style w:type="character" w:styleId="aff4">
    <w:name w:val="FollowedHyperlink"/>
    <w:basedOn w:val="a7"/>
    <w:unhideWhenUsed/>
    <w:rsid w:val="00725913"/>
    <w:rPr>
      <w:color w:val="954F72" w:themeColor="followedHyperlink"/>
      <w:u w:val="single"/>
    </w:rPr>
  </w:style>
  <w:style w:type="paragraph" w:customStyle="1" w:styleId="aff5">
    <w:name w:val="Содержимое таблицы"/>
    <w:basedOn w:val="a6"/>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6">
    <w:name w:val="Subtitle"/>
    <w:basedOn w:val="a6"/>
    <w:next w:val="ab"/>
    <w:link w:val="aff7"/>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7">
    <w:name w:val="Подзаголовок Знак"/>
    <w:basedOn w:val="a7"/>
    <w:link w:val="aff6"/>
    <w:rsid w:val="00005941"/>
    <w:rPr>
      <w:rFonts w:ascii="Arial" w:eastAsia="Lucida Sans Unicode" w:hAnsi="Arial" w:cs="Tahoma"/>
      <w:i/>
      <w:iCs/>
      <w:sz w:val="28"/>
      <w:szCs w:val="28"/>
      <w:lang w:eastAsia="ar-SA"/>
    </w:rPr>
  </w:style>
  <w:style w:type="paragraph" w:styleId="HTML0">
    <w:name w:val="HTML Preformatted"/>
    <w:basedOn w:val="a6"/>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7"/>
    <w:link w:val="HTML0"/>
    <w:rsid w:val="003C1FA0"/>
    <w:rPr>
      <w:rFonts w:ascii="Courier New" w:eastAsia="Times New Roman" w:hAnsi="Courier New" w:cs="Courier New"/>
      <w:sz w:val="18"/>
      <w:szCs w:val="18"/>
      <w:lang w:eastAsia="ru-RU"/>
    </w:rPr>
  </w:style>
  <w:style w:type="character" w:customStyle="1" w:styleId="snoska1">
    <w:name w:val="snoska1"/>
    <w:basedOn w:val="a7"/>
    <w:rsid w:val="003C1FA0"/>
    <w:rPr>
      <w:rFonts w:ascii="Times New Roman" w:hAnsi="Times New Roman" w:cs="Times New Roman"/>
      <w:sz w:val="24"/>
      <w:szCs w:val="24"/>
    </w:rPr>
  </w:style>
  <w:style w:type="paragraph" w:customStyle="1" w:styleId="H3">
    <w:name w:val="H3"/>
    <w:basedOn w:val="a6"/>
    <w:next w:val="a6"/>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7"/>
    <w:rsid w:val="003C1FA0"/>
    <w:rPr>
      <w:rFonts w:ascii="Times New Roman" w:hAnsi="Times New Roman" w:cs="Times New Roman"/>
      <w:sz w:val="24"/>
      <w:szCs w:val="24"/>
    </w:rPr>
  </w:style>
  <w:style w:type="paragraph" w:styleId="aff8">
    <w:name w:val="Balloon Text"/>
    <w:basedOn w:val="a6"/>
    <w:link w:val="aff9"/>
    <w:rsid w:val="003C1FA0"/>
    <w:pPr>
      <w:spacing w:after="0" w:line="240" w:lineRule="auto"/>
    </w:pPr>
    <w:rPr>
      <w:rFonts w:ascii="Tahoma" w:eastAsia="Times New Roman" w:hAnsi="Tahoma" w:cs="Tahoma"/>
      <w:sz w:val="16"/>
      <w:szCs w:val="16"/>
      <w:lang w:eastAsia="ru-RU"/>
    </w:rPr>
  </w:style>
  <w:style w:type="character" w:customStyle="1" w:styleId="aff9">
    <w:name w:val="Текст выноски Знак"/>
    <w:basedOn w:val="a7"/>
    <w:link w:val="aff8"/>
    <w:rsid w:val="003C1FA0"/>
    <w:rPr>
      <w:rFonts w:ascii="Tahoma" w:eastAsia="Times New Roman" w:hAnsi="Tahoma" w:cs="Tahoma"/>
      <w:sz w:val="16"/>
      <w:szCs w:val="16"/>
      <w:lang w:eastAsia="ru-RU"/>
    </w:rPr>
  </w:style>
  <w:style w:type="paragraph" w:customStyle="1" w:styleId="1a">
    <w:name w:val="Основной текст с отступом1"/>
    <w:basedOn w:val="a6"/>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a">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8"/>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Document Map"/>
    <w:basedOn w:val="a6"/>
    <w:link w:val="affc"/>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c">
    <w:name w:val="Схема документа Знак"/>
    <w:basedOn w:val="a7"/>
    <w:link w:val="affb"/>
    <w:rsid w:val="007C7BBA"/>
    <w:rPr>
      <w:rFonts w:ascii="Tahoma" w:eastAsia="Times New Roman" w:hAnsi="Tahoma" w:cs="Tahoma"/>
      <w:sz w:val="20"/>
      <w:szCs w:val="20"/>
      <w:shd w:val="clear" w:color="auto" w:fill="000080"/>
      <w:lang w:eastAsia="ru-RU"/>
    </w:rPr>
  </w:style>
  <w:style w:type="paragraph" w:styleId="affd">
    <w:name w:val="List Paragraph"/>
    <w:basedOn w:val="a6"/>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e">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f">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0">
    <w:name w:val="Заголовок"/>
    <w:basedOn w:val="a6"/>
    <w:next w:val="ab"/>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1">
    <w:name w:val="List"/>
    <w:basedOn w:val="ab"/>
    <w:rsid w:val="00033211"/>
    <w:pPr>
      <w:widowControl w:val="0"/>
    </w:pPr>
    <w:rPr>
      <w:rFonts w:ascii="Arial" w:eastAsia="Times New Roman" w:hAnsi="Arial" w:cs="Tahoma"/>
      <w:sz w:val="24"/>
    </w:rPr>
  </w:style>
  <w:style w:type="paragraph" w:customStyle="1" w:styleId="1e">
    <w:name w:val="Название1"/>
    <w:basedOn w:val="a6"/>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6"/>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7"/>
    <w:rsid w:val="00033211"/>
    <w:rPr>
      <w:sz w:val="28"/>
      <w:szCs w:val="28"/>
      <w:lang w:val="uk-UA" w:eastAsia="ar-SA"/>
    </w:rPr>
  </w:style>
  <w:style w:type="paragraph" w:customStyle="1" w:styleId="1f1">
    <w:name w:val="Нижний колонтитул1"/>
    <w:basedOn w:val="a6"/>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6"/>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6"/>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6"/>
    <w:next w:val="a6"/>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2">
    <w:name w:val="Цитаты"/>
    <w:basedOn w:val="a6"/>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3">
    <w:name w:val="TOC Heading"/>
    <w:basedOn w:val="11"/>
    <w:next w:val="a6"/>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6"/>
    <w:next w:val="a6"/>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7"/>
    <w:rsid w:val="00CC111C"/>
    <w:rPr>
      <w:rFonts w:ascii="Tahoma" w:eastAsia="Times New Roman" w:hAnsi="Tahoma" w:cs="Tahoma"/>
      <w:sz w:val="16"/>
      <w:szCs w:val="16"/>
    </w:rPr>
  </w:style>
  <w:style w:type="character" w:styleId="afff4">
    <w:name w:val="line number"/>
    <w:basedOn w:val="a7"/>
    <w:rsid w:val="00896233"/>
  </w:style>
  <w:style w:type="paragraph" w:styleId="afff5">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a">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6">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7">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6"/>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8">
    <w:name w:val="Основной шрифт"/>
    <w:uiPriority w:val="99"/>
    <w:rsid w:val="00985B1C"/>
  </w:style>
  <w:style w:type="character" w:customStyle="1" w:styleId="afff9">
    <w:name w:val="номер страницы"/>
    <w:basedOn w:val="afff8"/>
    <w:rsid w:val="00985B1C"/>
  </w:style>
  <w:style w:type="paragraph" w:customStyle="1" w:styleId="afffa">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b">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c">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d">
    <w:name w:val="annotation reference"/>
    <w:basedOn w:val="a7"/>
    <w:rsid w:val="006360C2"/>
    <w:rPr>
      <w:sz w:val="16"/>
      <w:szCs w:val="16"/>
    </w:rPr>
  </w:style>
  <w:style w:type="paragraph" w:styleId="afffe">
    <w:name w:val="annotation text"/>
    <w:basedOn w:val="a6"/>
    <w:link w:val="affff"/>
    <w:rsid w:val="006360C2"/>
    <w:pPr>
      <w:spacing w:after="0" w:line="240" w:lineRule="auto"/>
    </w:pPr>
    <w:rPr>
      <w:rFonts w:ascii="Times New Roman" w:eastAsia="Times New Roman" w:hAnsi="Times New Roman" w:cs="Times New Roman"/>
      <w:sz w:val="20"/>
      <w:szCs w:val="20"/>
      <w:lang w:eastAsia="ru-RU"/>
    </w:rPr>
  </w:style>
  <w:style w:type="character" w:customStyle="1" w:styleId="affff">
    <w:name w:val="Текст примечания Знак"/>
    <w:basedOn w:val="a7"/>
    <w:link w:val="afffe"/>
    <w:rsid w:val="006360C2"/>
    <w:rPr>
      <w:rFonts w:ascii="Times New Roman" w:eastAsia="Times New Roman" w:hAnsi="Times New Roman" w:cs="Times New Roman"/>
      <w:sz w:val="20"/>
      <w:szCs w:val="20"/>
      <w:lang w:eastAsia="ru-RU"/>
    </w:rPr>
  </w:style>
  <w:style w:type="paragraph" w:styleId="affff0">
    <w:name w:val="annotation subject"/>
    <w:basedOn w:val="afffe"/>
    <w:next w:val="afffe"/>
    <w:link w:val="affff1"/>
    <w:rsid w:val="006360C2"/>
    <w:rPr>
      <w:b/>
      <w:bCs/>
    </w:rPr>
  </w:style>
  <w:style w:type="character" w:customStyle="1" w:styleId="affff1">
    <w:name w:val="Тема примечания Знак"/>
    <w:basedOn w:val="affff"/>
    <w:link w:val="affff0"/>
    <w:rsid w:val="006360C2"/>
    <w:rPr>
      <w:rFonts w:ascii="Times New Roman" w:eastAsia="Times New Roman" w:hAnsi="Times New Roman" w:cs="Times New Roman"/>
      <w:b/>
      <w:bCs/>
      <w:sz w:val="20"/>
      <w:szCs w:val="20"/>
      <w:lang w:eastAsia="ru-RU"/>
    </w:rPr>
  </w:style>
  <w:style w:type="character" w:customStyle="1" w:styleId="rvts9">
    <w:name w:val="rvts9"/>
    <w:basedOn w:val="a7"/>
    <w:rsid w:val="00CE763D"/>
    <w:rPr>
      <w:rFonts w:ascii="Times New Roman" w:hAnsi="Times New Roman" w:cs="Times New Roman"/>
      <w:sz w:val="24"/>
      <w:szCs w:val="24"/>
    </w:rPr>
  </w:style>
  <w:style w:type="character" w:customStyle="1" w:styleId="rvts15">
    <w:name w:val="rvts15"/>
    <w:basedOn w:val="a7"/>
    <w:rsid w:val="00CE763D"/>
    <w:rPr>
      <w:rFonts w:ascii="Times New Roman" w:hAnsi="Times New Roman" w:cs="Times New Roman"/>
      <w:sz w:val="28"/>
      <w:szCs w:val="28"/>
    </w:rPr>
  </w:style>
  <w:style w:type="character" w:customStyle="1" w:styleId="ti">
    <w:name w:val="ti"/>
    <w:basedOn w:val="a7"/>
    <w:rsid w:val="00CE763D"/>
  </w:style>
  <w:style w:type="character" w:customStyle="1" w:styleId="citation-abbreviation">
    <w:name w:val="citation-abbreviation"/>
    <w:basedOn w:val="a7"/>
    <w:rsid w:val="00CE763D"/>
  </w:style>
  <w:style w:type="character" w:customStyle="1" w:styleId="citation-publication-date">
    <w:name w:val="citation-publication-date"/>
    <w:basedOn w:val="a7"/>
    <w:rsid w:val="00CE763D"/>
  </w:style>
  <w:style w:type="character" w:customStyle="1" w:styleId="citation-volume">
    <w:name w:val="citation-volume"/>
    <w:basedOn w:val="a7"/>
    <w:rsid w:val="00CE763D"/>
  </w:style>
  <w:style w:type="character" w:customStyle="1" w:styleId="citation-flpages">
    <w:name w:val="citation-flpages"/>
    <w:basedOn w:val="a7"/>
    <w:rsid w:val="00CE763D"/>
  </w:style>
  <w:style w:type="paragraph" w:customStyle="1" w:styleId="1fa">
    <w:name w:val="Текст выноски1"/>
    <w:basedOn w:val="a6"/>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7"/>
    <w:rsid w:val="00C30E90"/>
  </w:style>
  <w:style w:type="paragraph" w:customStyle="1" w:styleId="14pt0">
    <w:name w:val="Обычный + 14 pt"/>
    <w:basedOn w:val="a6"/>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6"/>
    <w:rsid w:val="009E1D6E"/>
    <w:pPr>
      <w:spacing w:after="0" w:line="360" w:lineRule="auto"/>
      <w:jc w:val="both"/>
    </w:pPr>
    <w:rPr>
      <w:rFonts w:ascii="Times New Roman" w:eastAsia="Times New Roman" w:hAnsi="Times New Roman" w:cs="Times New Roman"/>
      <w:sz w:val="28"/>
      <w:szCs w:val="20"/>
      <w:lang w:eastAsia="ru-RU"/>
    </w:rPr>
  </w:style>
  <w:style w:type="paragraph" w:styleId="affff2">
    <w:name w:val="endnote text"/>
    <w:basedOn w:val="a6"/>
    <w:link w:val="affff3"/>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7"/>
    <w:link w:val="affff2"/>
    <w:rsid w:val="0003662D"/>
    <w:rPr>
      <w:rFonts w:ascii="Times New Roman" w:eastAsia="Times New Roman" w:hAnsi="Times New Roman" w:cs="Times New Roman"/>
      <w:sz w:val="20"/>
      <w:szCs w:val="20"/>
      <w:lang w:eastAsia="ru-RU"/>
    </w:rPr>
  </w:style>
  <w:style w:type="character" w:customStyle="1" w:styleId="font5">
    <w:name w:val="font5"/>
    <w:basedOn w:val="a7"/>
    <w:uiPriority w:val="99"/>
    <w:rsid w:val="00DE4FE1"/>
  </w:style>
  <w:style w:type="paragraph" w:customStyle="1" w:styleId="lic">
    <w:name w:val="lic"/>
    <w:basedOn w:val="a6"/>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6"/>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6"/>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6"/>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7"/>
    <w:rsid w:val="00DE4FE1"/>
    <w:rPr>
      <w:rFonts w:ascii="Times New Roman" w:hAnsi="Times New Roman" w:cs="Times New Roman" w:hint="default"/>
      <w:sz w:val="24"/>
      <w:szCs w:val="24"/>
    </w:rPr>
  </w:style>
  <w:style w:type="character" w:customStyle="1" w:styleId="rvts21">
    <w:name w:val="rvts21"/>
    <w:basedOn w:val="a7"/>
    <w:rsid w:val="00DE4FE1"/>
    <w:rPr>
      <w:rFonts w:ascii="Times New Roman" w:hAnsi="Times New Roman" w:cs="Times New Roman" w:hint="default"/>
      <w:spacing w:val="-15"/>
      <w:sz w:val="24"/>
      <w:szCs w:val="24"/>
    </w:rPr>
  </w:style>
  <w:style w:type="character" w:customStyle="1" w:styleId="rvts22">
    <w:name w:val="rvts22"/>
    <w:basedOn w:val="a7"/>
    <w:rsid w:val="00DE4FE1"/>
    <w:rPr>
      <w:rFonts w:ascii="Times New Roman" w:hAnsi="Times New Roman" w:cs="Times New Roman" w:hint="default"/>
      <w:color w:val="000000"/>
      <w:sz w:val="24"/>
      <w:szCs w:val="24"/>
    </w:rPr>
  </w:style>
  <w:style w:type="character" w:customStyle="1" w:styleId="affff4">
    <w:name w:val="a"/>
    <w:basedOn w:val="a7"/>
    <w:rsid w:val="00BD4B75"/>
  </w:style>
  <w:style w:type="character" w:customStyle="1" w:styleId="spelle">
    <w:name w:val="spelle"/>
    <w:basedOn w:val="a7"/>
    <w:rsid w:val="00BD4B75"/>
  </w:style>
  <w:style w:type="character" w:customStyle="1" w:styleId="grame">
    <w:name w:val="grame"/>
    <w:basedOn w:val="a7"/>
    <w:rsid w:val="00BD4B75"/>
  </w:style>
  <w:style w:type="paragraph" w:customStyle="1" w:styleId="14pt">
    <w:name w:val="Стиль Нумерованный список + 14 pt"/>
    <w:basedOn w:val="a6"/>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6"/>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7"/>
    <w:rsid w:val="00116762"/>
    <w:rPr>
      <w:rFonts w:ascii="Times New Roman" w:hAnsi="Times New Roman" w:cs="Times New Roman" w:hint="default"/>
      <w:sz w:val="24"/>
      <w:szCs w:val="24"/>
    </w:rPr>
  </w:style>
  <w:style w:type="paragraph" w:customStyle="1" w:styleId="affff5">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6">
    <w:name w:val="Таблиця"/>
    <w:basedOn w:val="a6"/>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6"/>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6"/>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6"/>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6"/>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6"/>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7"/>
    <w:rsid w:val="00116762"/>
  </w:style>
  <w:style w:type="character" w:customStyle="1" w:styleId="featuredlinkouts">
    <w:name w:val="featured_linkouts"/>
    <w:basedOn w:val="a7"/>
    <w:rsid w:val="00116762"/>
  </w:style>
  <w:style w:type="paragraph" w:customStyle="1" w:styleId="r8">
    <w:name w:val="r8"/>
    <w:basedOn w:val="a6"/>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6"/>
    <w:rsid w:val="00BE3FCD"/>
    <w:pPr>
      <w:spacing w:after="0" w:line="240" w:lineRule="auto"/>
    </w:pPr>
    <w:rPr>
      <w:rFonts w:ascii="Times New Roman" w:eastAsia="Times New Roman" w:hAnsi="Times New Roman" w:cs="Times New Roman"/>
      <w:b/>
      <w:i/>
      <w:sz w:val="28"/>
      <w:szCs w:val="20"/>
      <w:lang w:eastAsia="ru-RU"/>
    </w:rPr>
  </w:style>
  <w:style w:type="paragraph" w:styleId="affff7">
    <w:name w:val="envelope address"/>
    <w:basedOn w:val="a6"/>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6"/>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7"/>
    <w:rsid w:val="00BE3FCD"/>
    <w:rPr>
      <w:b/>
      <w:i/>
      <w:spacing w:val="24"/>
      <w:sz w:val="32"/>
    </w:rPr>
  </w:style>
  <w:style w:type="paragraph" w:customStyle="1" w:styleId="214">
    <w:name w:val="Основной текст с отступом 21"/>
    <w:basedOn w:val="a6"/>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8">
    <w:name w:val="Знак Знак Знак"/>
    <w:basedOn w:val="a7"/>
    <w:rsid w:val="00BE3FCD"/>
    <w:rPr>
      <w:sz w:val="28"/>
      <w:lang w:val="uk-UA" w:eastAsia="ru-RU" w:bidi="ar-SA"/>
    </w:rPr>
  </w:style>
  <w:style w:type="character" w:customStyle="1" w:styleId="hissue">
    <w:name w:val="hissue"/>
    <w:basedOn w:val="a7"/>
    <w:rsid w:val="00BE3FCD"/>
  </w:style>
  <w:style w:type="character" w:customStyle="1" w:styleId="partheader">
    <w:name w:val="partheader"/>
    <w:basedOn w:val="a7"/>
    <w:rsid w:val="00BE3FCD"/>
  </w:style>
  <w:style w:type="character" w:customStyle="1" w:styleId="small">
    <w:name w:val="small"/>
    <w:basedOn w:val="a7"/>
    <w:rsid w:val="00BE3FCD"/>
  </w:style>
  <w:style w:type="character" w:customStyle="1" w:styleId="1fd">
    <w:name w:val="Верхний колонтитул1"/>
    <w:basedOn w:val="a7"/>
    <w:rsid w:val="00BE3FCD"/>
  </w:style>
  <w:style w:type="character" w:customStyle="1" w:styleId="bolder">
    <w:name w:val="bolder"/>
    <w:basedOn w:val="a7"/>
    <w:rsid w:val="00BE3FCD"/>
  </w:style>
  <w:style w:type="character" w:customStyle="1" w:styleId="htopic">
    <w:name w:val="htopic"/>
    <w:basedOn w:val="a7"/>
    <w:rsid w:val="00BE3FCD"/>
  </w:style>
  <w:style w:type="character" w:customStyle="1" w:styleId="header3">
    <w:name w:val="header3"/>
    <w:basedOn w:val="a7"/>
    <w:rsid w:val="00BE3FCD"/>
  </w:style>
  <w:style w:type="character" w:customStyle="1" w:styleId="volume">
    <w:name w:val="volume"/>
    <w:basedOn w:val="a7"/>
    <w:rsid w:val="00BE3FCD"/>
  </w:style>
  <w:style w:type="character" w:customStyle="1" w:styleId="issue">
    <w:name w:val="issue"/>
    <w:basedOn w:val="a7"/>
    <w:rsid w:val="00BE3FCD"/>
  </w:style>
  <w:style w:type="character" w:customStyle="1" w:styleId="pages">
    <w:name w:val="pages"/>
    <w:basedOn w:val="a7"/>
    <w:rsid w:val="00BE3FCD"/>
  </w:style>
  <w:style w:type="character" w:customStyle="1" w:styleId="text1">
    <w:name w:val="text1"/>
    <w:basedOn w:val="a7"/>
    <w:rsid w:val="00BE3FCD"/>
  </w:style>
  <w:style w:type="character" w:customStyle="1" w:styleId="journalname">
    <w:name w:val="journalname"/>
    <w:basedOn w:val="a7"/>
    <w:rsid w:val="00BE3FCD"/>
    <w:rPr>
      <w:i/>
      <w:iCs/>
    </w:rPr>
  </w:style>
  <w:style w:type="character" w:customStyle="1" w:styleId="b1">
    <w:name w:val="b1"/>
    <w:basedOn w:val="a7"/>
    <w:rsid w:val="00BE3FCD"/>
    <w:rPr>
      <w:b/>
      <w:bCs/>
    </w:rPr>
  </w:style>
  <w:style w:type="character" w:customStyle="1" w:styleId="38">
    <w:name w:val="Название3"/>
    <w:basedOn w:val="a7"/>
    <w:rsid w:val="00BE3FCD"/>
  </w:style>
  <w:style w:type="paragraph" w:customStyle="1" w:styleId="head">
    <w:name w:val="head"/>
    <w:basedOn w:val="a6"/>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6"/>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6"/>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7"/>
    <w:rsid w:val="00F91DA6"/>
    <w:rPr>
      <w:i/>
      <w:iCs/>
      <w:vanish w:val="0"/>
      <w:webHidden w:val="0"/>
      <w:specVanish w:val="0"/>
    </w:rPr>
  </w:style>
  <w:style w:type="character" w:customStyle="1" w:styleId="titles-source1">
    <w:name w:val="titles-source1"/>
    <w:basedOn w:val="a7"/>
    <w:rsid w:val="00F91DA6"/>
    <w:rPr>
      <w:i/>
      <w:iCs/>
      <w:vanish w:val="0"/>
      <w:webHidden w:val="0"/>
      <w:color w:val="0A0905"/>
      <w:specVanish w:val="0"/>
    </w:rPr>
  </w:style>
  <w:style w:type="character" w:customStyle="1" w:styleId="fulltext-bd1">
    <w:name w:val="fulltext-bd1"/>
    <w:basedOn w:val="a7"/>
    <w:rsid w:val="00F91DA6"/>
    <w:rPr>
      <w:b/>
      <w:bCs/>
    </w:rPr>
  </w:style>
  <w:style w:type="character" w:customStyle="1" w:styleId="titles-title1">
    <w:name w:val="titles-title1"/>
    <w:basedOn w:val="a7"/>
    <w:rsid w:val="00F91DA6"/>
    <w:rPr>
      <w:b/>
      <w:bCs/>
      <w:vanish w:val="0"/>
      <w:webHidden w:val="0"/>
      <w:color w:val="0A0905"/>
      <w:specVanish w:val="0"/>
    </w:rPr>
  </w:style>
  <w:style w:type="character" w:customStyle="1" w:styleId="bibrecord-highlight1">
    <w:name w:val="bibrecord-highlight1"/>
    <w:basedOn w:val="a7"/>
    <w:rsid w:val="00F91DA6"/>
    <w:rPr>
      <w:b/>
      <w:bCs/>
      <w:vanish w:val="0"/>
      <w:webHidden w:val="0"/>
      <w:color w:val="EE014C"/>
      <w:specVanish w:val="0"/>
    </w:rPr>
  </w:style>
  <w:style w:type="paragraph" w:customStyle="1" w:styleId="fulltext-references">
    <w:name w:val="fulltext-references"/>
    <w:basedOn w:val="a6"/>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6"/>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7"/>
    <w:rsid w:val="00F91DA6"/>
    <w:rPr>
      <w:w w:val="89"/>
      <w:sz w:val="24"/>
      <w:szCs w:val="24"/>
      <w:lang w:val="ru-RU" w:eastAsia="ru-RU" w:bidi="ar-SA"/>
    </w:rPr>
  </w:style>
  <w:style w:type="character" w:customStyle="1" w:styleId="indent1">
    <w:name w:val="indent1"/>
    <w:basedOn w:val="a7"/>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6"/>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7"/>
    <w:rsid w:val="00F91DA6"/>
    <w:rPr>
      <w:strike w:val="0"/>
      <w:dstrike w:val="0"/>
      <w:color w:val="004C88"/>
      <w:u w:val="single"/>
      <w:effect w:val="none"/>
    </w:rPr>
  </w:style>
  <w:style w:type="character" w:customStyle="1" w:styleId="12100">
    <w:name w:val="Обычный + 12 пт;Масштаб знаков: 100% Знак"/>
    <w:basedOn w:val="a7"/>
    <w:rsid w:val="00F91DA6"/>
    <w:rPr>
      <w:w w:val="89"/>
      <w:sz w:val="24"/>
      <w:szCs w:val="24"/>
      <w:lang w:val="ru-RU" w:eastAsia="ru-RU" w:bidi="ar-SA"/>
    </w:rPr>
  </w:style>
  <w:style w:type="paragraph" w:customStyle="1" w:styleId="CommentSubject1">
    <w:name w:val="Comment Subject1"/>
    <w:basedOn w:val="afffe"/>
    <w:next w:val="afffe"/>
    <w:semiHidden/>
    <w:rsid w:val="0067363F"/>
    <w:rPr>
      <w:b/>
      <w:bCs/>
      <w:noProof/>
      <w:lang w:val="uk-UA"/>
    </w:rPr>
  </w:style>
  <w:style w:type="paragraph" w:customStyle="1" w:styleId="BalloonText1">
    <w:name w:val="Balloon Text1"/>
    <w:basedOn w:val="a6"/>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7"/>
    <w:rsid w:val="00CD0DED"/>
    <w:rPr>
      <w:rFonts w:ascii="Times New Roman" w:hAnsi="Times New Roman" w:cs="Times New Roman"/>
      <w:sz w:val="24"/>
      <w:szCs w:val="24"/>
    </w:rPr>
  </w:style>
  <w:style w:type="paragraph" w:customStyle="1" w:styleId="affff9">
    <w:name w:val="Таблица"/>
    <w:basedOn w:val="a6"/>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6"/>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6"/>
    <w:next w:val="a6"/>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7"/>
    <w:rsid w:val="00AF0815"/>
  </w:style>
  <w:style w:type="paragraph" w:customStyle="1" w:styleId="msonormalcxspmiddle">
    <w:name w:val="msonormalcxspmiddle"/>
    <w:basedOn w:val="a6"/>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e">
    <w:name w:val="Название2"/>
    <w:basedOn w:val="a6"/>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6"/>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6"/>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6"/>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a">
    <w:name w:val="Заголовок таблицы"/>
    <w:basedOn w:val="aff5"/>
    <w:rsid w:val="00B634FC"/>
    <w:pPr>
      <w:jc w:val="center"/>
    </w:pPr>
    <w:rPr>
      <w:b/>
      <w:bCs/>
      <w:sz w:val="28"/>
      <w:szCs w:val="24"/>
    </w:rPr>
  </w:style>
  <w:style w:type="paragraph" w:customStyle="1" w:styleId="affffb">
    <w:name w:val="Содержимое врезки"/>
    <w:basedOn w:val="ab"/>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6"/>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6"/>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6"/>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6"/>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6"/>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7"/>
    <w:rsid w:val="00605D7E"/>
    <w:rPr>
      <w:i/>
      <w:iCs/>
    </w:rPr>
  </w:style>
  <w:style w:type="character" w:customStyle="1" w:styleId="z3988">
    <w:name w:val="z3988"/>
    <w:basedOn w:val="a7"/>
    <w:rsid w:val="00605D7E"/>
  </w:style>
  <w:style w:type="paragraph" w:customStyle="1" w:styleId="2f0">
    <w:name w:val="Номер страницы2"/>
    <w:basedOn w:val="a6"/>
    <w:rsid w:val="00605D7E"/>
    <w:pPr>
      <w:spacing w:after="0" w:line="240" w:lineRule="auto"/>
      <w:jc w:val="center"/>
    </w:pPr>
    <w:rPr>
      <w:rFonts w:ascii="Times" w:eastAsia="Times New Roman" w:hAnsi="Times" w:cs="Times"/>
      <w:sz w:val="24"/>
      <w:szCs w:val="24"/>
      <w:lang w:val="en-US"/>
    </w:rPr>
  </w:style>
  <w:style w:type="paragraph" w:customStyle="1" w:styleId="affffc">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6"/>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d">
    <w:name w:val="List Bullet"/>
    <w:basedOn w:val="a6"/>
    <w:link w:val="affffe"/>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6"/>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7"/>
    <w:rsid w:val="00605D7E"/>
    <w:rPr>
      <w:sz w:val="28"/>
      <w:szCs w:val="28"/>
      <w:lang w:val="ru-RU" w:eastAsia="ru-RU"/>
    </w:rPr>
  </w:style>
  <w:style w:type="paragraph" w:customStyle="1" w:styleId="1ff0">
    <w:name w:val="Абзац списка1"/>
    <w:basedOn w:val="a6"/>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7"/>
    <w:locked/>
    <w:rsid w:val="00605D7E"/>
    <w:rPr>
      <w:b/>
      <w:bCs/>
      <w:caps/>
      <w:kern w:val="32"/>
      <w:sz w:val="28"/>
      <w:szCs w:val="28"/>
      <w:lang w:val="ru-RU" w:eastAsia="ru-RU"/>
    </w:rPr>
  </w:style>
  <w:style w:type="character" w:customStyle="1" w:styleId="112">
    <w:name w:val="Çíàê Çíàê11"/>
    <w:basedOn w:val="a7"/>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6"/>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7"/>
    <w:locked/>
    <w:rsid w:val="00605D7E"/>
    <w:rPr>
      <w:b/>
      <w:bCs/>
      <w:sz w:val="28"/>
      <w:szCs w:val="28"/>
      <w:lang w:val="en-US" w:eastAsia="ru-RU"/>
    </w:rPr>
  </w:style>
  <w:style w:type="character" w:customStyle="1" w:styleId="52">
    <w:name w:val="Çíàê Çíàê5"/>
    <w:basedOn w:val="a7"/>
    <w:rsid w:val="00605D7E"/>
    <w:rPr>
      <w:color w:val="000000"/>
      <w:sz w:val="24"/>
      <w:szCs w:val="24"/>
      <w:lang w:val="pl-PL" w:eastAsia="pl-PL"/>
    </w:rPr>
  </w:style>
  <w:style w:type="character" w:customStyle="1" w:styleId="121">
    <w:name w:val="Çíàê Çíàê12"/>
    <w:basedOn w:val="a7"/>
    <w:rsid w:val="00605D7E"/>
    <w:rPr>
      <w:b/>
      <w:bCs/>
      <w:caps/>
      <w:kern w:val="32"/>
      <w:sz w:val="28"/>
      <w:szCs w:val="28"/>
      <w:lang w:val="ru-RU" w:eastAsia="ru-RU"/>
    </w:rPr>
  </w:style>
  <w:style w:type="character" w:customStyle="1" w:styleId="markupontologylegend">
    <w:name w:val="markupontologylegend"/>
    <w:basedOn w:val="a7"/>
    <w:rsid w:val="00605D7E"/>
  </w:style>
  <w:style w:type="character" w:customStyle="1" w:styleId="markupkeyword">
    <w:name w:val="markupkeyword"/>
    <w:basedOn w:val="a7"/>
    <w:rsid w:val="00605D7E"/>
  </w:style>
  <w:style w:type="paragraph" w:customStyle="1" w:styleId="CharChar4">
    <w:name w:val="Char Char4"/>
    <w:basedOn w:val="a6"/>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7"/>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6"/>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7"/>
    <w:locked/>
    <w:rsid w:val="00605D7E"/>
    <w:rPr>
      <w:i/>
      <w:iCs/>
      <w:sz w:val="28"/>
      <w:szCs w:val="28"/>
      <w:lang w:val="ru-RU" w:eastAsia="ru-RU"/>
    </w:rPr>
  </w:style>
  <w:style w:type="character" w:customStyle="1" w:styleId="ref-journal">
    <w:name w:val="ref-journal"/>
    <w:basedOn w:val="a7"/>
    <w:rsid w:val="003E2DB7"/>
  </w:style>
  <w:style w:type="character" w:customStyle="1" w:styleId="ref-vol">
    <w:name w:val="ref-vol"/>
    <w:basedOn w:val="a7"/>
    <w:rsid w:val="003E2DB7"/>
  </w:style>
  <w:style w:type="paragraph" w:customStyle="1" w:styleId="affiliation">
    <w:name w:val="affiliation"/>
    <w:basedOn w:val="a6"/>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7"/>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6"/>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6"/>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
    <w:name w:val="Body Text First Indent"/>
    <w:basedOn w:val="ab"/>
    <w:link w:val="afffff0"/>
    <w:rsid w:val="00973F2A"/>
    <w:pPr>
      <w:suppressAutoHyphens w:val="0"/>
      <w:ind w:firstLine="210"/>
    </w:pPr>
    <w:rPr>
      <w:rFonts w:ascii="Times New Roman" w:eastAsia="Times New Roman" w:hAnsi="Times New Roman" w:cs="Times New Roman"/>
      <w:sz w:val="24"/>
    </w:rPr>
  </w:style>
  <w:style w:type="character" w:customStyle="1" w:styleId="afffff0">
    <w:name w:val="Красная строка Знак"/>
    <w:basedOn w:val="ac"/>
    <w:link w:val="afffff"/>
    <w:rsid w:val="00973F2A"/>
    <w:rPr>
      <w:rFonts w:ascii="Times New Roman" w:eastAsia="Times New Roman" w:hAnsi="Times New Roman" w:cs="Times New Roman"/>
      <w:sz w:val="24"/>
      <w:szCs w:val="24"/>
      <w:lang w:eastAsia="ar-SA"/>
    </w:rPr>
  </w:style>
  <w:style w:type="paragraph" w:styleId="2f2">
    <w:name w:val="Body Text First Indent 2"/>
    <w:basedOn w:val="ad"/>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e"/>
    <w:link w:val="2f2"/>
    <w:rsid w:val="00973F2A"/>
    <w:rPr>
      <w:rFonts w:ascii="Times New Roman" w:eastAsia="Times New Roman" w:hAnsi="Times New Roman" w:cs="Times New Roman"/>
      <w:sz w:val="24"/>
      <w:szCs w:val="24"/>
      <w:lang w:eastAsia="ar-SA"/>
    </w:rPr>
  </w:style>
  <w:style w:type="table" w:styleId="-2">
    <w:name w:val="Table Web 2"/>
    <w:basedOn w:val="a8"/>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3"/>
    <w:rsid w:val="00973F2A"/>
    <w:tblPr/>
  </w:style>
  <w:style w:type="table" w:styleId="afffff1">
    <w:name w:val="Table Contemporary"/>
    <w:basedOn w:val="a8"/>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8"/>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8"/>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8"/>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8"/>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8"/>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6"/>
    <w:next w:val="a6"/>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6"/>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6"/>
    <w:next w:val="a6"/>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7"/>
    <w:link w:val="2f5"/>
    <w:uiPriority w:val="29"/>
    <w:rsid w:val="000F576E"/>
    <w:rPr>
      <w:rFonts w:ascii="Times New Roman" w:eastAsia="Times New Roman" w:hAnsi="Times New Roman" w:cs="Times New Roman"/>
      <w:i/>
      <w:iCs/>
      <w:color w:val="000000"/>
      <w:lang w:bidi="en-US"/>
    </w:rPr>
  </w:style>
  <w:style w:type="paragraph" w:styleId="afffff2">
    <w:name w:val="Intense Quote"/>
    <w:basedOn w:val="a6"/>
    <w:next w:val="a6"/>
    <w:link w:val="afffff3"/>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3">
    <w:name w:val="Выделенная цитата Знак"/>
    <w:basedOn w:val="a7"/>
    <w:link w:val="afffff2"/>
    <w:uiPriority w:val="30"/>
    <w:rsid w:val="000F576E"/>
    <w:rPr>
      <w:rFonts w:ascii="Times New Roman" w:eastAsia="Times New Roman" w:hAnsi="Times New Roman" w:cs="Times New Roman"/>
      <w:b/>
      <w:bCs/>
      <w:i/>
      <w:iCs/>
      <w:color w:val="4F81BD"/>
      <w:lang w:bidi="en-US"/>
    </w:rPr>
  </w:style>
  <w:style w:type="character" w:styleId="afffff4">
    <w:name w:val="Subtle Emphasis"/>
    <w:basedOn w:val="a7"/>
    <w:uiPriority w:val="19"/>
    <w:qFormat/>
    <w:rsid w:val="000F576E"/>
    <w:rPr>
      <w:i/>
      <w:iCs/>
      <w:color w:val="808080"/>
    </w:rPr>
  </w:style>
  <w:style w:type="character" w:styleId="afffff5">
    <w:name w:val="Intense Emphasis"/>
    <w:basedOn w:val="a7"/>
    <w:uiPriority w:val="21"/>
    <w:qFormat/>
    <w:rsid w:val="000F576E"/>
    <w:rPr>
      <w:b/>
      <w:bCs/>
      <w:i/>
      <w:iCs/>
      <w:color w:val="4F81BD"/>
    </w:rPr>
  </w:style>
  <w:style w:type="character" w:styleId="afffff6">
    <w:name w:val="Subtle Reference"/>
    <w:basedOn w:val="a7"/>
    <w:uiPriority w:val="31"/>
    <w:qFormat/>
    <w:rsid w:val="000F576E"/>
    <w:rPr>
      <w:smallCaps/>
      <w:color w:val="C0504D"/>
      <w:u w:val="single"/>
    </w:rPr>
  </w:style>
  <w:style w:type="character" w:styleId="afffff7">
    <w:name w:val="Intense Reference"/>
    <w:basedOn w:val="a7"/>
    <w:uiPriority w:val="32"/>
    <w:qFormat/>
    <w:rsid w:val="000F576E"/>
    <w:rPr>
      <w:b/>
      <w:bCs/>
      <w:smallCaps/>
      <w:color w:val="C0504D"/>
      <w:spacing w:val="5"/>
      <w:u w:val="single"/>
    </w:rPr>
  </w:style>
  <w:style w:type="character" w:styleId="afffff8">
    <w:name w:val="Book Title"/>
    <w:basedOn w:val="a7"/>
    <w:uiPriority w:val="33"/>
    <w:qFormat/>
    <w:rsid w:val="000F576E"/>
    <w:rPr>
      <w:b/>
      <w:bCs/>
      <w:smallCaps/>
      <w:spacing w:val="5"/>
    </w:rPr>
  </w:style>
  <w:style w:type="paragraph" w:customStyle="1" w:styleId="literature">
    <w:name w:val="literature"/>
    <w:basedOn w:val="a6"/>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7"/>
    <w:rsid w:val="000F576E"/>
  </w:style>
  <w:style w:type="character" w:customStyle="1" w:styleId="jnumber">
    <w:name w:val="jnumber"/>
    <w:basedOn w:val="a7"/>
    <w:rsid w:val="000F576E"/>
  </w:style>
  <w:style w:type="paragraph" w:customStyle="1" w:styleId="afffff9">
    <w:name w:val="Табличній"/>
    <w:basedOn w:val="a6"/>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6"/>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6"/>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7"/>
    <w:rsid w:val="00396E92"/>
    <w:rPr>
      <w:rFonts w:ascii="Times New Roman" w:hAnsi="Times New Roman" w:cs="Times New Roman" w:hint="default"/>
      <w:spacing w:val="-20"/>
      <w:sz w:val="24"/>
      <w:szCs w:val="24"/>
    </w:rPr>
  </w:style>
  <w:style w:type="character" w:customStyle="1" w:styleId="rvts17">
    <w:name w:val="rvts17"/>
    <w:basedOn w:val="a7"/>
    <w:rsid w:val="004F58E9"/>
    <w:rPr>
      <w:rFonts w:ascii="Times New Roman" w:hAnsi="Times New Roman" w:cs="Times New Roman" w:hint="default"/>
      <w:color w:val="000000"/>
      <w:spacing w:val="-20"/>
      <w:sz w:val="24"/>
      <w:szCs w:val="24"/>
    </w:rPr>
  </w:style>
  <w:style w:type="character" w:customStyle="1" w:styleId="rvts18">
    <w:name w:val="rvts18"/>
    <w:basedOn w:val="a7"/>
    <w:rsid w:val="004F58E9"/>
    <w:rPr>
      <w:rFonts w:ascii="Times New Roman" w:hAnsi="Times New Roman" w:cs="Times New Roman" w:hint="default"/>
      <w:color w:val="000000"/>
      <w:spacing w:val="-20"/>
      <w:sz w:val="24"/>
      <w:szCs w:val="24"/>
    </w:rPr>
  </w:style>
  <w:style w:type="character" w:customStyle="1" w:styleId="rvts23">
    <w:name w:val="rvts23"/>
    <w:basedOn w:val="a7"/>
    <w:rsid w:val="004F58E9"/>
    <w:rPr>
      <w:rFonts w:ascii="Times New Roman" w:hAnsi="Times New Roman" w:cs="Times New Roman" w:hint="default"/>
      <w:b/>
      <w:bCs/>
      <w:sz w:val="24"/>
      <w:szCs w:val="24"/>
    </w:rPr>
  </w:style>
  <w:style w:type="paragraph" w:customStyle="1" w:styleId="rvps10">
    <w:name w:val="rvps10"/>
    <w:basedOn w:val="a6"/>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7"/>
    <w:rsid w:val="004F58E9"/>
    <w:rPr>
      <w:rFonts w:ascii="Arial Unicode MS" w:eastAsia="Arial Unicode MS" w:hAnsi="Arial Unicode MS" w:cs="Arial Unicode MS" w:hint="eastAsia"/>
      <w:sz w:val="24"/>
      <w:szCs w:val="24"/>
    </w:rPr>
  </w:style>
  <w:style w:type="paragraph" w:customStyle="1" w:styleId="rvps2">
    <w:name w:val="rvps2"/>
    <w:basedOn w:val="a6"/>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6"/>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7"/>
    <w:rsid w:val="00494823"/>
    <w:rPr>
      <w:rFonts w:ascii="Arial" w:hAnsi="Arial" w:hint="default"/>
      <w:color w:val="777777"/>
      <w:sz w:val="20"/>
      <w:szCs w:val="20"/>
    </w:rPr>
  </w:style>
  <w:style w:type="paragraph" w:customStyle="1" w:styleId="par">
    <w:name w:val="par"/>
    <w:basedOn w:val="a6"/>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7"/>
    <w:rsid w:val="00494823"/>
    <w:rPr>
      <w:sz w:val="24"/>
      <w:szCs w:val="24"/>
      <w:lang w:val="ru-RU" w:eastAsia="ru-RU"/>
    </w:rPr>
  </w:style>
  <w:style w:type="paragraph" w:customStyle="1" w:styleId="Heading31">
    <w:name w:val="Heading 31"/>
    <w:basedOn w:val="a6"/>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6"/>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6"/>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7"/>
    <w:rsid w:val="00494823"/>
    <w:rPr>
      <w:rFonts w:ascii="Arial" w:hAnsi="Arial" w:cs="Arial" w:hint="default"/>
      <w:color w:val="1C3664"/>
      <w:sz w:val="17"/>
      <w:szCs w:val="17"/>
    </w:rPr>
  </w:style>
  <w:style w:type="paragraph" w:customStyle="1" w:styleId="csrc">
    <w:name w:val="c_src"/>
    <w:basedOn w:val="a6"/>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7"/>
    <w:locked/>
    <w:rsid w:val="00494823"/>
    <w:rPr>
      <w:sz w:val="24"/>
      <w:szCs w:val="24"/>
      <w:lang w:val="ru-RU" w:eastAsia="ru-RU"/>
    </w:rPr>
  </w:style>
  <w:style w:type="paragraph" w:customStyle="1" w:styleId="14pt2">
    <w:name w:val="Стиль 14 pt по ширине Междустр.интервал:  полуторный"/>
    <w:basedOn w:val="a6"/>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7"/>
    <w:rsid w:val="002E354D"/>
  </w:style>
  <w:style w:type="paragraph" w:customStyle="1" w:styleId="atext">
    <w:name w:val="a_text"/>
    <w:basedOn w:val="a6"/>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6"/>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6"/>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6"/>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7"/>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5">
    <w:name w:val="Литература"/>
    <w:basedOn w:val="a6"/>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a">
    <w:name w:val="машинка"/>
    <w:basedOn w:val="a6"/>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6"/>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6"/>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b">
    <w:name w:val="Знак Знак"/>
    <w:basedOn w:val="a7"/>
    <w:rsid w:val="00D072BE"/>
    <w:rPr>
      <w:rFonts w:ascii="Tahoma" w:hAnsi="Tahoma" w:cs="Tahoma"/>
      <w:sz w:val="16"/>
      <w:szCs w:val="16"/>
      <w:lang w:val="ru-RU" w:eastAsia="ru-RU" w:bidi="ar-SA"/>
    </w:rPr>
  </w:style>
  <w:style w:type="character" w:customStyle="1" w:styleId="1ff2">
    <w:name w:val="Знак Знак1"/>
    <w:basedOn w:val="a7"/>
    <w:rsid w:val="00E6193F"/>
    <w:rPr>
      <w:noProof w:val="0"/>
      <w:sz w:val="24"/>
      <w:szCs w:val="24"/>
      <w:lang w:val="uk-UA" w:eastAsia="uk-UA" w:bidi="ar-SA"/>
    </w:rPr>
  </w:style>
  <w:style w:type="paragraph" w:customStyle="1" w:styleId="afffffc">
    <w:name w:val="ТЕКСТ"/>
    <w:basedOn w:val="a6"/>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7"/>
    <w:rsid w:val="006E3878"/>
    <w:rPr>
      <w:sz w:val="22"/>
      <w:szCs w:val="22"/>
    </w:rPr>
  </w:style>
  <w:style w:type="paragraph" w:customStyle="1" w:styleId="222">
    <w:name w:val="Заголовок 22"/>
    <w:basedOn w:val="a6"/>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7"/>
    <w:rsid w:val="006E3878"/>
    <w:rPr>
      <w:rFonts w:ascii="Times New Roman" w:hAnsi="Times New Roman" w:cs="Times New Roman" w:hint="default"/>
      <w:sz w:val="24"/>
      <w:szCs w:val="24"/>
    </w:rPr>
  </w:style>
  <w:style w:type="paragraph" w:customStyle="1" w:styleId="text">
    <w:name w:val="text"/>
    <w:basedOn w:val="a6"/>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d">
    <w:name w:val="Normal Indent"/>
    <w:basedOn w:val="a6"/>
    <w:uiPriority w:val="9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6"/>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6"/>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6"/>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6"/>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6"/>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6"/>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6"/>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6"/>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6"/>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6"/>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6"/>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6"/>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6"/>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6"/>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6"/>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6"/>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6"/>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6"/>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6"/>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6"/>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6"/>
    <w:next w:val="a6"/>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6"/>
    <w:next w:val="a6"/>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6"/>
    <w:next w:val="a6"/>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6"/>
    <w:next w:val="a6"/>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6"/>
    <w:next w:val="a6"/>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6"/>
    <w:next w:val="a6"/>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e">
    <w:name w:val="Без интервала Знак"/>
    <w:basedOn w:val="a7"/>
    <w:rsid w:val="008F149C"/>
    <w:rPr>
      <w:rFonts w:ascii="Calibri" w:hAnsi="Calibri"/>
      <w:sz w:val="22"/>
      <w:szCs w:val="22"/>
      <w:lang w:val="ru-RU" w:eastAsia="en-US" w:bidi="ar-SA"/>
    </w:rPr>
  </w:style>
  <w:style w:type="paragraph" w:customStyle="1" w:styleId="500">
    <w:name w:val="Стиль50"/>
    <w:basedOn w:val="a6"/>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6"/>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b"/>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6"/>
    <w:next w:val="a6"/>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6"/>
    <w:next w:val="a6"/>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6"/>
    <w:next w:val="a6"/>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
    <w:name w:val="заголовок таблицы Знак Знак"/>
    <w:basedOn w:val="a6"/>
    <w:link w:val="affffff0"/>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0">
    <w:name w:val="заголовок таблицы Знак Знак Знак"/>
    <w:basedOn w:val="a7"/>
    <w:link w:val="affffff"/>
    <w:rsid w:val="0007066E"/>
    <w:rPr>
      <w:rFonts w:ascii="Times New Roman" w:eastAsia="Times New Roman" w:hAnsi="Times New Roman" w:cs="Times New Roman"/>
      <w:i/>
      <w:sz w:val="28"/>
      <w:szCs w:val="28"/>
      <w:lang w:eastAsia="ru-RU"/>
    </w:rPr>
  </w:style>
  <w:style w:type="paragraph" w:customStyle="1" w:styleId="affffff1">
    <w:name w:val="фото Знак Знак"/>
    <w:basedOn w:val="a6"/>
    <w:link w:val="affffff2"/>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2">
    <w:name w:val="фото Знак Знак Знак"/>
    <w:basedOn w:val="a7"/>
    <w:link w:val="affffff1"/>
    <w:rsid w:val="0007066E"/>
    <w:rPr>
      <w:rFonts w:ascii="Times New Roman" w:eastAsia="Times New Roman" w:hAnsi="Times New Roman" w:cs="Times New Roman"/>
      <w:sz w:val="24"/>
      <w:szCs w:val="24"/>
      <w:lang w:eastAsia="ru-RU"/>
    </w:rPr>
  </w:style>
  <w:style w:type="paragraph" w:customStyle="1" w:styleId="2f9">
    <w:name w:val="фото2 Знак Знак"/>
    <w:basedOn w:val="a6"/>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7"/>
    <w:link w:val="2f9"/>
    <w:rsid w:val="0007066E"/>
    <w:rPr>
      <w:rFonts w:ascii="Times New Roman" w:eastAsia="Times New Roman" w:hAnsi="Times New Roman" w:cs="Times New Roman"/>
      <w:sz w:val="28"/>
      <w:szCs w:val="28"/>
      <w:lang w:eastAsia="ru-RU"/>
    </w:rPr>
  </w:style>
  <w:style w:type="paragraph" w:customStyle="1" w:styleId="affffff3">
    <w:name w:val="фото"/>
    <w:basedOn w:val="a6"/>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6"/>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6"/>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6"/>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6"/>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7"/>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7"/>
    <w:rsid w:val="00A529DA"/>
    <w:rPr>
      <w:b/>
      <w:bCs/>
      <w:color w:val="999999"/>
      <w:sz w:val="16"/>
      <w:szCs w:val="16"/>
    </w:rPr>
  </w:style>
  <w:style w:type="character" w:customStyle="1" w:styleId="citation-abbreviation3">
    <w:name w:val="citation-abbreviation3"/>
    <w:basedOn w:val="a7"/>
    <w:rsid w:val="00A529DA"/>
  </w:style>
  <w:style w:type="character" w:customStyle="1" w:styleId="ref-title">
    <w:name w:val="ref-title"/>
    <w:basedOn w:val="a7"/>
    <w:rsid w:val="00A529DA"/>
  </w:style>
  <w:style w:type="character" w:customStyle="1" w:styleId="ref-journal1">
    <w:name w:val="ref-journal1"/>
    <w:basedOn w:val="a7"/>
    <w:rsid w:val="00A529DA"/>
    <w:rPr>
      <w:i/>
      <w:iCs/>
    </w:rPr>
  </w:style>
  <w:style w:type="paragraph" w:customStyle="1" w:styleId="affffff4">
    <w:name w:val="Дисс"/>
    <w:basedOn w:val="a6"/>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6"/>
    <w:next w:val="a6"/>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6"/>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6"/>
    <w:next w:val="a6"/>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5">
    <w:name w:val="текст сноски"/>
    <w:basedOn w:val="a6"/>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6">
    <w:name w:val="знак сноски"/>
    <w:basedOn w:val="afff8"/>
    <w:rsid w:val="00DF60D4"/>
    <w:rPr>
      <w:rFonts w:cs="Times New Roman"/>
      <w:vertAlign w:val="superscript"/>
    </w:rPr>
  </w:style>
  <w:style w:type="paragraph" w:customStyle="1" w:styleId="affffff7">
    <w:name w:val="Текст виноски"/>
    <w:basedOn w:val="a6"/>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8">
    <w:name w:val="endnote reference"/>
    <w:basedOn w:val="afff8"/>
    <w:semiHidden/>
    <w:rsid w:val="00DF60D4"/>
    <w:rPr>
      <w:rFonts w:cs="Times New Roman"/>
      <w:vertAlign w:val="superscript"/>
    </w:rPr>
  </w:style>
  <w:style w:type="paragraph" w:customStyle="1" w:styleId="c7ee1">
    <w:name w:val="заг(c7eeловок 1"/>
    <w:basedOn w:val="a6"/>
    <w:next w:val="a6"/>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6"/>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6"/>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7"/>
    <w:rsid w:val="00D269F5"/>
    <w:rPr>
      <w:bCs/>
      <w:sz w:val="28"/>
      <w:szCs w:val="28"/>
    </w:rPr>
  </w:style>
  <w:style w:type="character" w:customStyle="1" w:styleId="4b">
    <w:name w:val="Знак Знак4"/>
    <w:basedOn w:val="a7"/>
    <w:rsid w:val="00D269F5"/>
    <w:rPr>
      <w:sz w:val="24"/>
      <w:szCs w:val="24"/>
    </w:rPr>
  </w:style>
  <w:style w:type="character" w:customStyle="1" w:styleId="3e">
    <w:name w:val="Знак Знак3"/>
    <w:basedOn w:val="a7"/>
    <w:rsid w:val="00D269F5"/>
    <w:rPr>
      <w:rFonts w:ascii="Courier New" w:hAnsi="Courier New"/>
      <w:lang w:val="uk-UA"/>
    </w:rPr>
  </w:style>
  <w:style w:type="character" w:customStyle="1" w:styleId="114">
    <w:name w:val="Знак Знак11"/>
    <w:basedOn w:val="a7"/>
    <w:rsid w:val="00D269F5"/>
    <w:rPr>
      <w:b/>
      <w:bCs/>
      <w:sz w:val="36"/>
      <w:szCs w:val="36"/>
    </w:rPr>
  </w:style>
  <w:style w:type="character" w:customStyle="1" w:styleId="76">
    <w:name w:val="Знак Знак7"/>
    <w:basedOn w:val="a7"/>
    <w:rsid w:val="00D269F5"/>
    <w:rPr>
      <w:rFonts w:ascii="Calibri" w:eastAsia="Times New Roman" w:hAnsi="Calibri" w:cs="Times New Roman"/>
      <w:b/>
      <w:bCs/>
      <w:sz w:val="22"/>
      <w:szCs w:val="22"/>
    </w:rPr>
  </w:style>
  <w:style w:type="character" w:customStyle="1" w:styleId="65">
    <w:name w:val="Знак Знак6"/>
    <w:basedOn w:val="a7"/>
    <w:rsid w:val="00D269F5"/>
    <w:rPr>
      <w:rFonts w:ascii="Arial" w:hAnsi="Arial" w:cs="Arial"/>
      <w:sz w:val="22"/>
      <w:szCs w:val="22"/>
    </w:rPr>
  </w:style>
  <w:style w:type="character" w:customStyle="1" w:styleId="95">
    <w:name w:val="Знак Знак9"/>
    <w:basedOn w:val="a7"/>
    <w:rsid w:val="00D269F5"/>
    <w:rPr>
      <w:rFonts w:ascii="Calibri" w:eastAsia="Times New Roman" w:hAnsi="Calibri" w:cs="Times New Roman"/>
      <w:b/>
      <w:bCs/>
      <w:sz w:val="28"/>
      <w:szCs w:val="28"/>
    </w:rPr>
  </w:style>
  <w:style w:type="character" w:customStyle="1" w:styleId="102">
    <w:name w:val="Знак Знак10"/>
    <w:basedOn w:val="a7"/>
    <w:rsid w:val="00D269F5"/>
    <w:rPr>
      <w:rFonts w:ascii="Arial" w:hAnsi="Arial" w:cs="Arial"/>
      <w:b/>
      <w:bCs/>
      <w:sz w:val="26"/>
      <w:szCs w:val="26"/>
    </w:rPr>
  </w:style>
  <w:style w:type="character" w:customStyle="1" w:styleId="84">
    <w:name w:val="Знак Знак8"/>
    <w:basedOn w:val="a7"/>
    <w:rsid w:val="00D269F5"/>
    <w:rPr>
      <w:rFonts w:ascii="Calibri" w:eastAsia="Times New Roman" w:hAnsi="Calibri" w:cs="Times New Roman"/>
      <w:b/>
      <w:bCs/>
      <w:i/>
      <w:iCs/>
      <w:sz w:val="26"/>
      <w:szCs w:val="26"/>
    </w:rPr>
  </w:style>
  <w:style w:type="paragraph" w:styleId="affffff9">
    <w:name w:val="List Continue"/>
    <w:basedOn w:val="a6"/>
    <w:unhideWhenUsed/>
    <w:rsid w:val="00C616AA"/>
    <w:pPr>
      <w:spacing w:after="120"/>
      <w:ind w:left="283"/>
      <w:contextualSpacing/>
    </w:pPr>
  </w:style>
  <w:style w:type="paragraph" w:styleId="2fb">
    <w:name w:val="List Continue 2"/>
    <w:basedOn w:val="a6"/>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6"/>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6"/>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7"/>
    <w:rsid w:val="008A78CA"/>
  </w:style>
  <w:style w:type="paragraph" w:customStyle="1" w:styleId="Iiiaeuiueiaaaao">
    <w:name w:val="Ii.iaeuiue ia.aa.ao"/>
    <w:basedOn w:val="a6"/>
    <w:next w:val="a6"/>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6"/>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7"/>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6"/>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6"/>
    <w:unhideWhenUsed/>
    <w:rsid w:val="00C749DA"/>
    <w:pPr>
      <w:ind w:left="1415" w:hanging="283"/>
      <w:contextualSpacing/>
    </w:pPr>
  </w:style>
  <w:style w:type="paragraph" w:customStyle="1" w:styleId="affffffa">
    <w:name w:val="ОбычныйКрасный Знак"/>
    <w:basedOn w:val="a6"/>
    <w:link w:val="affffffb"/>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b">
    <w:name w:val="ОбычныйКрасный Знак Знак"/>
    <w:basedOn w:val="a7"/>
    <w:link w:val="affffffa"/>
    <w:rsid w:val="00405B60"/>
    <w:rPr>
      <w:rFonts w:ascii="Times New Roman" w:eastAsia="Times New Roman" w:hAnsi="Times New Roman" w:cs="Times New Roman"/>
      <w:sz w:val="28"/>
      <w:szCs w:val="24"/>
      <w:lang w:eastAsia="ru-RU"/>
    </w:rPr>
  </w:style>
  <w:style w:type="paragraph" w:customStyle="1" w:styleId="affffffc">
    <w:name w:val="НазваниеРаздела"/>
    <w:basedOn w:val="a6"/>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6"/>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6"/>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d">
    <w:name w:val="ОбычныйСписок"/>
    <w:basedOn w:val="a6"/>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e">
    <w:name w:val="НазваниеПодраздела"/>
    <w:basedOn w:val="affffffa"/>
    <w:rsid w:val="00405B60"/>
    <w:pPr>
      <w:ind w:left="1276" w:hanging="567"/>
      <w:jc w:val="left"/>
    </w:pPr>
  </w:style>
  <w:style w:type="paragraph" w:customStyle="1" w:styleId="1ff5">
    <w:name w:val="Таблица1Номер"/>
    <w:basedOn w:val="a6"/>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6"/>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6"/>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6"/>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a"/>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
    <w:name w:val="СборТабТекст"/>
    <w:basedOn w:val="a6"/>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0">
    <w:name w:val="СборТаблицаНазвание"/>
    <w:basedOn w:val="a6"/>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1">
    <w:name w:val="СборТаблицаНомер"/>
    <w:basedOn w:val="afffffff0"/>
    <w:rsid w:val="00405B60"/>
    <w:pPr>
      <w:spacing w:after="0" w:line="240" w:lineRule="auto"/>
      <w:ind w:left="0" w:right="567"/>
      <w:jc w:val="right"/>
    </w:pPr>
  </w:style>
  <w:style w:type="paragraph" w:customStyle="1" w:styleId="afffffff2">
    <w:name w:val="СборТекстОснов"/>
    <w:basedOn w:val="a6"/>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3">
    <w:name w:val="СборЛитНазв"/>
    <w:basedOn w:val="a6"/>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6"/>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4">
    <w:name w:val="ТаблицаТекст"/>
    <w:basedOn w:val="a6"/>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5">
    <w:name w:val="РисНазвание"/>
    <w:basedOn w:val="a6"/>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6">
    <w:name w:val="РисунокСтиль"/>
    <w:basedOn w:val="a6"/>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7">
    <w:name w:val="ТабицаСтиль"/>
    <w:basedOn w:val="a6"/>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8">
    <w:name w:val="ТаблицаНомер"/>
    <w:basedOn w:val="a6"/>
    <w:next w:val="a6"/>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9">
    <w:name w:val="ПодраздНазвание"/>
    <w:basedOn w:val="a6"/>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a">
    <w:name w:val="РазделНазвание"/>
    <w:basedOn w:val="a6"/>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b">
    <w:name w:val="ТаблицаНазвание"/>
    <w:basedOn w:val="a6"/>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c">
    <w:name w:val="ОбычныйКрасный"/>
    <w:basedOn w:val="a6"/>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6"/>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d">
    <w:name w:val="Текст таблицы"/>
    <w:basedOn w:val="a6"/>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6"/>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e">
    <w:name w:val="АвторефКрас"/>
    <w:basedOn w:val="161"/>
    <w:rsid w:val="00405B60"/>
    <w:pPr>
      <w:keepNext w:val="0"/>
      <w:spacing w:line="293" w:lineRule="auto"/>
    </w:pPr>
  </w:style>
  <w:style w:type="paragraph" w:customStyle="1" w:styleId="affffffff">
    <w:name w:val="ОбычныйКрасн"/>
    <w:basedOn w:val="a6"/>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6"/>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6"/>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6"/>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6"/>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6"/>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6"/>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6"/>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6"/>
    <w:next w:val="a6"/>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6"/>
    <w:next w:val="a6"/>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6"/>
    <w:next w:val="afc"/>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0">
    <w:name w:val="Заголовок_таблицы"/>
    <w:basedOn w:val="a6"/>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6"/>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1">
    <w:name w:val="Загол"/>
    <w:basedOn w:val="a6"/>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2">
    <w:name w:val="Абзац"/>
    <w:basedOn w:val="ab"/>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6"/>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8"/>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3">
    <w:name w:val="асновной"/>
    <w:basedOn w:val="a6"/>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7"/>
    <w:rsid w:val="00273C61"/>
    <w:rPr>
      <w:rFonts w:ascii="Verdana" w:hAnsi="Verdana" w:hint="default"/>
      <w:color w:val="636363"/>
      <w:sz w:val="18"/>
      <w:szCs w:val="18"/>
    </w:rPr>
  </w:style>
  <w:style w:type="paragraph" w:customStyle="1" w:styleId="affffffff4">
    <w:name w:val="Осн.текст Знак Знак"/>
    <w:basedOn w:val="a6"/>
    <w:link w:val="affffffff5"/>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5">
    <w:name w:val="Осн.текст Знак Знак Знак"/>
    <w:basedOn w:val="a7"/>
    <w:link w:val="affffffff4"/>
    <w:rsid w:val="00D13E19"/>
    <w:rPr>
      <w:rFonts w:ascii="Times New Roman" w:eastAsia="Times New Roman" w:hAnsi="Times New Roman" w:cs="Times New Roman CYR"/>
      <w:sz w:val="28"/>
      <w:szCs w:val="28"/>
      <w:lang w:val="uk-UA" w:eastAsia="ru-RU"/>
    </w:rPr>
  </w:style>
  <w:style w:type="paragraph" w:customStyle="1" w:styleId="affffffff6">
    <w:name w:val="текст дис."/>
    <w:link w:val="affffffff7"/>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7">
    <w:name w:val="текст дис. Знак"/>
    <w:basedOn w:val="a7"/>
    <w:link w:val="affffffff6"/>
    <w:rsid w:val="00D13E19"/>
    <w:rPr>
      <w:rFonts w:ascii="Times New Roman" w:eastAsia="Times New Roman" w:hAnsi="Times New Roman" w:cs="Times New Roman"/>
      <w:sz w:val="28"/>
      <w:szCs w:val="24"/>
      <w:lang w:eastAsia="ru-RU"/>
    </w:rPr>
  </w:style>
  <w:style w:type="character" w:customStyle="1" w:styleId="affffffff8">
    <w:name w:val="Шрифт Ж"/>
    <w:basedOn w:val="a7"/>
    <w:rsid w:val="00BB775E"/>
    <w:rPr>
      <w:b/>
      <w:bCs/>
    </w:rPr>
  </w:style>
  <w:style w:type="paragraph" w:customStyle="1" w:styleId="affffffff9">
    <w:name w:val="текст дис. Пр"/>
    <w:basedOn w:val="affffffff6"/>
    <w:next w:val="affffffff6"/>
    <w:autoRedefine/>
    <w:rsid w:val="00BB775E"/>
    <w:pPr>
      <w:jc w:val="right"/>
    </w:pPr>
    <w:rPr>
      <w:szCs w:val="28"/>
    </w:rPr>
  </w:style>
  <w:style w:type="paragraph" w:customStyle="1" w:styleId="Norm1">
    <w:name w:val="Norm_1"/>
    <w:basedOn w:val="a6"/>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a">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7"/>
    <w:rsid w:val="00837881"/>
    <w:rPr>
      <w:vanish/>
      <w:webHidden w:val="0"/>
      <w:specVanish w:val="0"/>
    </w:rPr>
  </w:style>
  <w:style w:type="paragraph" w:customStyle="1" w:styleId="233">
    <w:name w:val="Основной текст с отступом 23"/>
    <w:basedOn w:val="a6"/>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6"/>
    <w:rsid w:val="00094F2D"/>
    <w:pPr>
      <w:spacing w:after="0" w:line="240" w:lineRule="auto"/>
    </w:pPr>
    <w:rPr>
      <w:rFonts w:ascii="Courier New" w:eastAsia="Times New Roman" w:hAnsi="Courier New" w:cs="Times New Roman"/>
      <w:sz w:val="20"/>
      <w:szCs w:val="20"/>
      <w:lang w:eastAsia="uk-UA"/>
    </w:rPr>
  </w:style>
  <w:style w:type="character" w:customStyle="1" w:styleId="Normal0">
    <w:name w:val="Normal Знак"/>
    <w:basedOn w:val="a7"/>
    <w:rsid w:val="000F4875"/>
    <w:rPr>
      <w:rFonts w:ascii="Arial" w:hAnsi="Arial" w:cs="Arial"/>
      <w:lang w:val="ru-RU" w:eastAsia="uk-UA"/>
    </w:rPr>
  </w:style>
  <w:style w:type="character" w:customStyle="1" w:styleId="3f0">
    <w:name w:val="заголовок 3 Знак Знак"/>
    <w:basedOn w:val="a7"/>
    <w:rsid w:val="00787A5F"/>
    <w:rPr>
      <w:b/>
      <w:bCs/>
      <w:i/>
      <w:iCs/>
      <w:sz w:val="26"/>
      <w:szCs w:val="26"/>
      <w:lang w:val="ru-RU" w:eastAsia="ru-RU" w:bidi="ar-SA"/>
    </w:rPr>
  </w:style>
  <w:style w:type="character" w:customStyle="1" w:styleId="4e">
    <w:name w:val="заголовок 4 Знак Знак"/>
    <w:basedOn w:val="a7"/>
    <w:rsid w:val="00787A5F"/>
    <w:rPr>
      <w:b/>
      <w:bCs/>
      <w:i/>
      <w:iCs/>
      <w:sz w:val="26"/>
      <w:szCs w:val="26"/>
      <w:u w:val="single"/>
      <w:lang w:val="ru-RU" w:eastAsia="ru-RU" w:bidi="ar-SA"/>
    </w:rPr>
  </w:style>
  <w:style w:type="paragraph" w:customStyle="1" w:styleId="affffffffb">
    <w:name w:val="Знак Знак Знак"/>
    <w:basedOn w:val="a6"/>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7"/>
    <w:rsid w:val="00787A5F"/>
    <w:rPr>
      <w:sz w:val="28"/>
      <w:szCs w:val="24"/>
      <w:lang w:val="ru-RU" w:eastAsia="ru-RU" w:bidi="ar-SA"/>
    </w:rPr>
  </w:style>
  <w:style w:type="character" w:customStyle="1" w:styleId="131">
    <w:name w:val="Знак Знак13"/>
    <w:basedOn w:val="a7"/>
    <w:rsid w:val="00787A5F"/>
    <w:rPr>
      <w:b/>
      <w:sz w:val="24"/>
      <w:szCs w:val="24"/>
      <w:lang w:val="ru-RU" w:eastAsia="ru-RU" w:bidi="ar-SA"/>
    </w:rPr>
  </w:style>
  <w:style w:type="character" w:customStyle="1" w:styleId="123">
    <w:name w:val="Знак Знак12"/>
    <w:basedOn w:val="a7"/>
    <w:rsid w:val="00787A5F"/>
    <w:rPr>
      <w:sz w:val="24"/>
      <w:szCs w:val="24"/>
      <w:lang w:val="ru-RU" w:eastAsia="ru-RU" w:bidi="ar-SA"/>
    </w:rPr>
  </w:style>
  <w:style w:type="paragraph" w:styleId="affffffffc">
    <w:name w:val="Note Heading"/>
    <w:basedOn w:val="a6"/>
    <w:next w:val="a6"/>
    <w:link w:val="affffffffd"/>
    <w:rsid w:val="00787A5F"/>
    <w:pPr>
      <w:spacing w:after="0" w:line="240" w:lineRule="auto"/>
    </w:pPr>
    <w:rPr>
      <w:rFonts w:ascii="Times New Roman" w:eastAsia="PMingLiU" w:hAnsi="Times New Roman" w:cs="Times New Roman"/>
      <w:sz w:val="24"/>
      <w:szCs w:val="24"/>
      <w:lang w:eastAsia="ru-RU"/>
    </w:rPr>
  </w:style>
  <w:style w:type="character" w:customStyle="1" w:styleId="affffffffd">
    <w:name w:val="Заголовок записки Знак"/>
    <w:basedOn w:val="a7"/>
    <w:link w:val="affffffffc"/>
    <w:rsid w:val="00787A5F"/>
    <w:rPr>
      <w:rFonts w:ascii="Times New Roman" w:eastAsia="PMingLiU" w:hAnsi="Times New Roman" w:cs="Times New Roman"/>
      <w:sz w:val="24"/>
      <w:szCs w:val="24"/>
      <w:lang w:eastAsia="ru-RU"/>
    </w:rPr>
  </w:style>
  <w:style w:type="paragraph" w:customStyle="1" w:styleId="ps6">
    <w:name w:val="ps6"/>
    <w:basedOn w:val="a6"/>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6"/>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7"/>
    <w:rsid w:val="00787A5F"/>
    <w:rPr>
      <w:rFonts w:ascii="Arial" w:hAnsi="Arial" w:cs="Arial" w:hint="default"/>
      <w:color w:val="808080"/>
      <w:sz w:val="18"/>
      <w:szCs w:val="18"/>
    </w:rPr>
  </w:style>
  <w:style w:type="character" w:customStyle="1" w:styleId="prim1">
    <w:name w:val="prim1"/>
    <w:basedOn w:val="a7"/>
    <w:rsid w:val="00787A5F"/>
    <w:rPr>
      <w:rFonts w:ascii="Arial" w:hAnsi="Arial" w:cs="Arial" w:hint="default"/>
      <w:b/>
      <w:bCs/>
      <w:i/>
      <w:iCs/>
      <w:color w:val="0000FF"/>
      <w:sz w:val="24"/>
      <w:szCs w:val="24"/>
    </w:rPr>
  </w:style>
  <w:style w:type="paragraph" w:customStyle="1" w:styleId="ps28">
    <w:name w:val="ps28"/>
    <w:basedOn w:val="a6"/>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7"/>
    <w:rsid w:val="0017312A"/>
  </w:style>
  <w:style w:type="paragraph" w:customStyle="1" w:styleId="2ff2">
    <w:name w:val="Основной текст2"/>
    <w:basedOn w:val="a6"/>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6"/>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e">
    <w:name w:val="Без видступу"/>
    <w:basedOn w:val="a6"/>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
    <w:name w:val="Підпис малюнка"/>
    <w:basedOn w:val="a6"/>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0">
    <w:name w:val="Робота"/>
    <w:basedOn w:val="a6"/>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1">
    <w:name w:val="Розділ"/>
    <w:basedOn w:val="a6"/>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2">
    <w:name w:val="Назва_розділу"/>
    <w:basedOn w:val="a6"/>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b"/>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7"/>
    <w:rsid w:val="005621E7"/>
    <w:rPr>
      <w:vanish/>
      <w:color w:val="FF0000"/>
      <w:sz w:val="28"/>
      <w:szCs w:val="28"/>
    </w:rPr>
  </w:style>
  <w:style w:type="paragraph" w:customStyle="1" w:styleId="j">
    <w:name w:val="j"/>
    <w:basedOn w:val="a6"/>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3">
    <w:name w:val="Дисертация"/>
    <w:basedOn w:val="a6"/>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6"/>
    <w:rsid w:val="00E06C69"/>
    <w:pPr>
      <w:spacing w:after="200" w:line="276" w:lineRule="auto"/>
      <w:ind w:left="720"/>
    </w:pPr>
    <w:rPr>
      <w:rFonts w:ascii="Calibri" w:eastAsia="Times New Roman" w:hAnsi="Calibri" w:cs="Times New Roman"/>
      <w:lang w:eastAsia="ru-RU"/>
    </w:rPr>
  </w:style>
  <w:style w:type="paragraph" w:customStyle="1" w:styleId="afffffffff4">
    <w:name w:val="Автореферат"/>
    <w:basedOn w:val="a6"/>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5">
    <w:name w:val="Стиль дисерт"/>
    <w:basedOn w:val="a6"/>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6">
    <w:name w:val="Текст дис"/>
    <w:basedOn w:val="ad"/>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6"/>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7"/>
    <w:rsid w:val="008A21EB"/>
    <w:rPr>
      <w:b/>
      <w:bCs/>
    </w:rPr>
  </w:style>
  <w:style w:type="character" w:customStyle="1" w:styleId="namenowrap">
    <w:name w:val="name nowrap"/>
    <w:basedOn w:val="a7"/>
    <w:rsid w:val="008A21EB"/>
    <w:rPr>
      <w:i/>
      <w:iCs/>
    </w:rPr>
  </w:style>
  <w:style w:type="character" w:customStyle="1" w:styleId="citationsource-journal1">
    <w:name w:val="citation_source-journal1"/>
    <w:basedOn w:val="a7"/>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6"/>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6"/>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7"/>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7">
    <w:name w:val="Итоговая информация"/>
    <w:basedOn w:val="a6"/>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7"/>
    <w:rsid w:val="007A3A60"/>
    <w:rPr>
      <w:sz w:val="28"/>
      <w:szCs w:val="28"/>
      <w:lang w:val="ru-RU" w:eastAsia="ru-RU" w:bidi="ar-SA"/>
    </w:rPr>
  </w:style>
  <w:style w:type="character" w:customStyle="1" w:styleId="217">
    <w:name w:val="Заголовок 2 Знак1"/>
    <w:basedOn w:val="a7"/>
    <w:locked/>
    <w:rsid w:val="007C550B"/>
    <w:rPr>
      <w:rFonts w:ascii="Arial" w:hAnsi="Arial" w:cs="Arial"/>
      <w:b/>
      <w:bCs/>
      <w:i/>
      <w:iCs/>
      <w:sz w:val="28"/>
      <w:szCs w:val="28"/>
    </w:rPr>
  </w:style>
  <w:style w:type="character" w:customStyle="1" w:styleId="412">
    <w:name w:val="Заголовок 4 Знак1"/>
    <w:basedOn w:val="a7"/>
    <w:locked/>
    <w:rsid w:val="007C550B"/>
    <w:rPr>
      <w:rFonts w:ascii="Times New Roman" w:hAnsi="Times New Roman"/>
      <w:b/>
      <w:bCs/>
      <w:sz w:val="28"/>
      <w:szCs w:val="28"/>
    </w:rPr>
  </w:style>
  <w:style w:type="paragraph" w:customStyle="1" w:styleId="afffffffff8">
    <w:name w:val="......."/>
    <w:basedOn w:val="a6"/>
    <w:next w:val="a6"/>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6"/>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6"/>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7"/>
    <w:rsid w:val="00AF25AA"/>
    <w:rPr>
      <w:rFonts w:ascii="Arial" w:hAnsi="Arial" w:cs="Arial" w:hint="default"/>
      <w:color w:val="666666"/>
      <w:sz w:val="18"/>
      <w:szCs w:val="18"/>
    </w:rPr>
  </w:style>
  <w:style w:type="character" w:customStyle="1" w:styleId="pagetitle1">
    <w:name w:val="pagetitle1"/>
    <w:basedOn w:val="a7"/>
    <w:rsid w:val="00AF25AA"/>
    <w:rPr>
      <w:b/>
      <w:bCs/>
      <w:color w:val="9F9F9F"/>
      <w:sz w:val="25"/>
      <w:szCs w:val="25"/>
    </w:rPr>
  </w:style>
  <w:style w:type="paragraph" w:customStyle="1" w:styleId="4f">
    <w:name w:val="Обычный4"/>
    <w:basedOn w:val="a6"/>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7"/>
    <w:rsid w:val="004420E3"/>
    <w:rPr>
      <w:rFonts w:cs="Times New Roman"/>
      <w:b/>
      <w:bCs/>
      <w:color w:val="000000"/>
      <w:sz w:val="21"/>
      <w:szCs w:val="21"/>
      <w:u w:val="none"/>
      <w:effect w:val="none"/>
    </w:rPr>
  </w:style>
  <w:style w:type="character" w:customStyle="1" w:styleId="96">
    <w:name w:val="Гиперссылка9"/>
    <w:basedOn w:val="a7"/>
    <w:rsid w:val="004420E3"/>
    <w:rPr>
      <w:rFonts w:cs="Times New Roman"/>
      <w:color w:val="800000"/>
      <w:u w:val="none"/>
      <w:effect w:val="none"/>
    </w:rPr>
  </w:style>
  <w:style w:type="character" w:customStyle="1" w:styleId="colorkey12">
    <w:name w:val="color_key_12"/>
    <w:basedOn w:val="a7"/>
    <w:rsid w:val="004420E3"/>
    <w:rPr>
      <w:rFonts w:cs="Times New Roman"/>
      <w:shd w:val="clear" w:color="auto" w:fill="FFD700"/>
    </w:rPr>
  </w:style>
  <w:style w:type="paragraph" w:customStyle="1" w:styleId="DefaultText">
    <w:name w:val="Default Text"/>
    <w:basedOn w:val="a6"/>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7"/>
    <w:rsid w:val="004420E3"/>
    <w:rPr>
      <w:rFonts w:ascii="Times New Roman" w:hAnsi="Times New Roman" w:cs="Times New Roman"/>
      <w:color w:val="000000"/>
      <w:sz w:val="24"/>
      <w:szCs w:val="24"/>
    </w:rPr>
  </w:style>
  <w:style w:type="character" w:customStyle="1" w:styleId="citeauthors">
    <w:name w:val="cite_authors"/>
    <w:basedOn w:val="a7"/>
    <w:rsid w:val="004420E3"/>
    <w:rPr>
      <w:rFonts w:ascii="Times New Roman" w:hAnsi="Times New Roman" w:cs="Times New Roman"/>
      <w:color w:val="000000"/>
      <w:sz w:val="24"/>
      <w:szCs w:val="24"/>
    </w:rPr>
  </w:style>
  <w:style w:type="paragraph" w:customStyle="1" w:styleId="1ff8">
    <w:name w:val="Стиль1 Знак Знак Знак Знак"/>
    <w:basedOn w:val="affff2"/>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7"/>
    <w:rsid w:val="004420E3"/>
    <w:rPr>
      <w:vanish w:val="0"/>
      <w:webHidden w:val="0"/>
      <w:sz w:val="21"/>
      <w:szCs w:val="21"/>
      <w:specVanish w:val="0"/>
    </w:rPr>
  </w:style>
  <w:style w:type="character" w:customStyle="1" w:styleId="variant1">
    <w:name w:val="variant1"/>
    <w:basedOn w:val="a7"/>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7"/>
    <w:rsid w:val="003C2905"/>
    <w:rPr>
      <w:sz w:val="28"/>
      <w:szCs w:val="28"/>
      <w:lang w:val="en-GB"/>
    </w:rPr>
  </w:style>
  <w:style w:type="character" w:customStyle="1" w:styleId="afffffffff9">
    <w:name w:val="Символ сноски"/>
    <w:basedOn w:val="a7"/>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6"/>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a">
    <w:name w:val="A"/>
    <w:rsid w:val="00B30E71"/>
    <w:rPr>
      <w:i/>
    </w:rPr>
  </w:style>
  <w:style w:type="character" w:customStyle="1" w:styleId="N1">
    <w:name w:val="N1"/>
    <w:rsid w:val="00B30E71"/>
    <w:rPr>
      <w:b/>
    </w:rPr>
  </w:style>
  <w:style w:type="paragraph" w:customStyle="1" w:styleId="H4">
    <w:name w:val="H4"/>
    <w:basedOn w:val="a6"/>
    <w:next w:val="a6"/>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6"/>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b">
    <w:name w:val="ыі"/>
    <w:basedOn w:val="a6"/>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6"/>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c">
    <w:name w:val="Обычный мой"/>
    <w:basedOn w:val="a6"/>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6"/>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7"/>
    <w:link w:val="143"/>
    <w:rsid w:val="00561707"/>
    <w:rPr>
      <w:rFonts w:ascii="Times New Roman" w:eastAsia="Times New Roman" w:hAnsi="Times New Roman" w:cs="Times New Roman"/>
      <w:sz w:val="28"/>
      <w:szCs w:val="20"/>
      <w:lang w:val="uk-UA" w:eastAsia="ru-RU"/>
    </w:rPr>
  </w:style>
  <w:style w:type="paragraph" w:styleId="1ffd">
    <w:name w:val="index 1"/>
    <w:basedOn w:val="a6"/>
    <w:next w:val="a6"/>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7"/>
    <w:rsid w:val="00811858"/>
    <w:rPr>
      <w:rFonts w:cs="Times New Roman"/>
    </w:rPr>
  </w:style>
  <w:style w:type="character" w:customStyle="1" w:styleId="header1">
    <w:name w:val="header1"/>
    <w:basedOn w:val="a7"/>
    <w:rsid w:val="0079353D"/>
    <w:rPr>
      <w:rFonts w:ascii="Arial" w:hAnsi="Arial" w:cs="Arial"/>
      <w:color w:val="000000"/>
      <w:sz w:val="26"/>
      <w:szCs w:val="26"/>
    </w:rPr>
  </w:style>
  <w:style w:type="paragraph" w:customStyle="1" w:styleId="1ffe">
    <w:name w:val="Обычный (веб)1"/>
    <w:basedOn w:val="a6"/>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6"/>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6"/>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d">
    <w:name w:val="Обычный (веб) Знак"/>
    <w:aliases w:val="Обычный (Web)1 Знак"/>
    <w:basedOn w:val="a7"/>
    <w:link w:val="afc"/>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6"/>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d">
    <w:name w:val="Диссер"/>
    <w:basedOn w:val="a6"/>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e">
    <w:name w:val="диссер"/>
    <w:basedOn w:val="dt2"/>
    <w:rsid w:val="0079353D"/>
    <w:pPr>
      <w:spacing w:line="360" w:lineRule="auto"/>
      <w:jc w:val="both"/>
    </w:pPr>
    <w:rPr>
      <w:sz w:val="32"/>
      <w:szCs w:val="32"/>
      <w:lang w:val="uk-UA"/>
    </w:rPr>
  </w:style>
  <w:style w:type="paragraph" w:customStyle="1" w:styleId="Pa3">
    <w:name w:val="Pa3"/>
    <w:basedOn w:val="a6"/>
    <w:next w:val="a6"/>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7"/>
    <w:rsid w:val="0079353D"/>
  </w:style>
  <w:style w:type="character" w:customStyle="1" w:styleId="ptdocissue">
    <w:name w:val="ptdocissue"/>
    <w:basedOn w:val="a7"/>
    <w:rsid w:val="0079353D"/>
  </w:style>
  <w:style w:type="character" w:customStyle="1" w:styleId="ptdocissuevolume">
    <w:name w:val="ptdocissuevolume"/>
    <w:basedOn w:val="a7"/>
    <w:rsid w:val="0079353D"/>
  </w:style>
  <w:style w:type="character" w:customStyle="1" w:styleId="ptdocissuedate">
    <w:name w:val="ptdocissuedate"/>
    <w:basedOn w:val="a7"/>
    <w:rsid w:val="0079353D"/>
  </w:style>
  <w:style w:type="character" w:customStyle="1" w:styleId="ptdocissuepage">
    <w:name w:val="ptdocissuepage"/>
    <w:basedOn w:val="a7"/>
    <w:rsid w:val="0079353D"/>
  </w:style>
  <w:style w:type="character" w:customStyle="1" w:styleId="pseudotab2">
    <w:name w:val="pseudotab2"/>
    <w:basedOn w:val="a7"/>
    <w:rsid w:val="0079353D"/>
  </w:style>
  <w:style w:type="paragraph" w:customStyle="1" w:styleId="117">
    <w:name w:val="Основная часть текста Знак1 Знак1"/>
    <w:basedOn w:val="a6"/>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7"/>
    <w:rsid w:val="0079353D"/>
  </w:style>
  <w:style w:type="character" w:customStyle="1" w:styleId="ft11">
    <w:name w:val="ft11"/>
    <w:basedOn w:val="a7"/>
    <w:rsid w:val="0079353D"/>
  </w:style>
  <w:style w:type="character" w:customStyle="1" w:styleId="ft4">
    <w:name w:val="ft4"/>
    <w:basedOn w:val="a7"/>
    <w:rsid w:val="0079353D"/>
  </w:style>
  <w:style w:type="character" w:customStyle="1" w:styleId="ft8">
    <w:name w:val="ft8"/>
    <w:basedOn w:val="a7"/>
    <w:rsid w:val="0079353D"/>
  </w:style>
  <w:style w:type="character" w:customStyle="1" w:styleId="ft0">
    <w:name w:val="ft0"/>
    <w:basedOn w:val="a7"/>
    <w:rsid w:val="0079353D"/>
  </w:style>
  <w:style w:type="paragraph" w:customStyle="1" w:styleId="affffffffff">
    <w:name w:val="Учереждение Знак Знак"/>
    <w:basedOn w:val="a6"/>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7"/>
    <w:rsid w:val="0079353D"/>
    <w:rPr>
      <w:color w:val="auto"/>
      <w:sz w:val="16"/>
      <w:szCs w:val="16"/>
    </w:rPr>
  </w:style>
  <w:style w:type="character" w:customStyle="1" w:styleId="shoutbox">
    <w:name w:val="shoutbox"/>
    <w:basedOn w:val="a7"/>
    <w:rsid w:val="0079353D"/>
  </w:style>
  <w:style w:type="paragraph" w:customStyle="1" w:styleId="bodycopyblacklargespaced">
    <w:name w:val="bodycopyblacklargespaced"/>
    <w:basedOn w:val="a6"/>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7"/>
    <w:rsid w:val="0079353D"/>
    <w:rPr>
      <w:rFonts w:ascii="Arial" w:hAnsi="Arial" w:cs="Arial"/>
      <w:b/>
      <w:bCs/>
      <w:color w:val="auto"/>
      <w:sz w:val="24"/>
      <w:szCs w:val="24"/>
      <w:u w:val="none"/>
      <w:effect w:val="none"/>
    </w:rPr>
  </w:style>
  <w:style w:type="character" w:customStyle="1" w:styleId="bodycopyblacklargespaced1">
    <w:name w:val="bodycopyblacklargespaced1"/>
    <w:basedOn w:val="a7"/>
    <w:rsid w:val="0079353D"/>
    <w:rPr>
      <w:rFonts w:ascii="Arial" w:hAnsi="Arial" w:cs="Arial"/>
      <w:color w:val="000000"/>
      <w:sz w:val="17"/>
      <w:szCs w:val="17"/>
    </w:rPr>
  </w:style>
  <w:style w:type="paragraph" w:customStyle="1" w:styleId="ptarticletocsection">
    <w:name w:val="ptarticletocsection"/>
    <w:basedOn w:val="a6"/>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7"/>
    <w:rsid w:val="0079353D"/>
    <w:rPr>
      <w:b/>
      <w:bCs/>
      <w:color w:val="auto"/>
      <w:sz w:val="24"/>
      <w:szCs w:val="24"/>
    </w:rPr>
  </w:style>
  <w:style w:type="character" w:customStyle="1" w:styleId="black9pt1">
    <w:name w:val="black9pt1"/>
    <w:basedOn w:val="a7"/>
    <w:rsid w:val="0079353D"/>
    <w:rPr>
      <w:color w:val="000000"/>
      <w:sz w:val="18"/>
      <w:szCs w:val="18"/>
    </w:rPr>
  </w:style>
  <w:style w:type="character" w:customStyle="1" w:styleId="string-date">
    <w:name w:val="string-date"/>
    <w:basedOn w:val="a7"/>
    <w:rsid w:val="0079353D"/>
  </w:style>
  <w:style w:type="character" w:customStyle="1" w:styleId="wbr1">
    <w:name w:val="wbr1"/>
    <w:basedOn w:val="a7"/>
    <w:rsid w:val="0079353D"/>
    <w:rPr>
      <w:rFonts w:ascii="Lucida Sans Unicode" w:hAnsi="Lucida Sans Unicode" w:cs="Lucida Sans Unicode"/>
      <w:color w:val="FFFFFF"/>
      <w:spacing w:val="0"/>
      <w:sz w:val="2"/>
      <w:szCs w:val="2"/>
    </w:rPr>
  </w:style>
  <w:style w:type="character" w:customStyle="1" w:styleId="ref-vol1">
    <w:name w:val="ref-vol1"/>
    <w:basedOn w:val="a7"/>
    <w:rsid w:val="0079353D"/>
    <w:rPr>
      <w:b/>
      <w:bCs/>
    </w:rPr>
  </w:style>
  <w:style w:type="character" w:customStyle="1" w:styleId="forenames">
    <w:name w:val="forenames"/>
    <w:basedOn w:val="a7"/>
    <w:rsid w:val="0079353D"/>
  </w:style>
  <w:style w:type="character" w:customStyle="1" w:styleId="surname">
    <w:name w:val="surname"/>
    <w:basedOn w:val="a7"/>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7"/>
    <w:rsid w:val="0079353D"/>
  </w:style>
  <w:style w:type="character" w:customStyle="1" w:styleId="h5-inline3">
    <w:name w:val="h5-inline3"/>
    <w:basedOn w:val="a7"/>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7"/>
    <w:rsid w:val="0079353D"/>
  </w:style>
  <w:style w:type="character" w:customStyle="1" w:styleId="cit-auth">
    <w:name w:val="cit-auth"/>
    <w:basedOn w:val="a7"/>
    <w:rsid w:val="0079353D"/>
  </w:style>
  <w:style w:type="character" w:customStyle="1" w:styleId="cit-name-surname">
    <w:name w:val="cit-name-surname"/>
    <w:basedOn w:val="a7"/>
    <w:rsid w:val="0079353D"/>
  </w:style>
  <w:style w:type="character" w:customStyle="1" w:styleId="cit-name-given-names">
    <w:name w:val="cit-name-given-names"/>
    <w:basedOn w:val="a7"/>
    <w:rsid w:val="0079353D"/>
  </w:style>
  <w:style w:type="character" w:customStyle="1" w:styleId="cit-etal">
    <w:name w:val="cit-etal"/>
    <w:basedOn w:val="a7"/>
    <w:rsid w:val="0079353D"/>
  </w:style>
  <w:style w:type="character" w:customStyle="1" w:styleId="cit-authcit-collab">
    <w:name w:val="cit-auth cit-collab"/>
    <w:basedOn w:val="a7"/>
    <w:rsid w:val="0079353D"/>
  </w:style>
  <w:style w:type="character" w:customStyle="1" w:styleId="cit-article-title">
    <w:name w:val="cit-article-title"/>
    <w:basedOn w:val="a7"/>
    <w:rsid w:val="0079353D"/>
  </w:style>
  <w:style w:type="character" w:customStyle="1" w:styleId="cit-comment">
    <w:name w:val="cit-comment"/>
    <w:basedOn w:val="a7"/>
    <w:rsid w:val="0079353D"/>
  </w:style>
  <w:style w:type="character" w:customStyle="1" w:styleId="ie6-abbr-wrap">
    <w:name w:val="ie6-abbr-wrap"/>
    <w:basedOn w:val="a7"/>
    <w:rsid w:val="0079353D"/>
  </w:style>
  <w:style w:type="character" w:customStyle="1" w:styleId="cit-pub-date">
    <w:name w:val="cit-pub-date"/>
    <w:basedOn w:val="a7"/>
    <w:rsid w:val="0079353D"/>
  </w:style>
  <w:style w:type="character" w:customStyle="1" w:styleId="cit-vol4">
    <w:name w:val="cit-vol4"/>
    <w:basedOn w:val="a7"/>
    <w:rsid w:val="0079353D"/>
  </w:style>
  <w:style w:type="character" w:customStyle="1" w:styleId="cit-issue">
    <w:name w:val="cit-issue"/>
    <w:basedOn w:val="a7"/>
    <w:rsid w:val="0079353D"/>
  </w:style>
  <w:style w:type="character" w:customStyle="1" w:styleId="cit-fpage">
    <w:name w:val="cit-fpage"/>
    <w:basedOn w:val="a7"/>
    <w:rsid w:val="0079353D"/>
  </w:style>
  <w:style w:type="character" w:customStyle="1" w:styleId="cit-lpage">
    <w:name w:val="cit-lpage"/>
    <w:basedOn w:val="a7"/>
    <w:rsid w:val="0079353D"/>
  </w:style>
  <w:style w:type="character" w:customStyle="1" w:styleId="cit-month">
    <w:name w:val="cit-month"/>
    <w:basedOn w:val="a7"/>
    <w:rsid w:val="0079353D"/>
  </w:style>
  <w:style w:type="paragraph" w:customStyle="1" w:styleId="norm3">
    <w:name w:val="norm3"/>
    <w:basedOn w:val="a6"/>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7"/>
    <w:rsid w:val="0079353D"/>
  </w:style>
  <w:style w:type="paragraph" w:customStyle="1" w:styleId="citations">
    <w:name w:val="citations"/>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7"/>
    <w:rsid w:val="0079353D"/>
    <w:rPr>
      <w:rFonts w:ascii="Arial" w:hAnsi="Arial" w:cs="Arial" w:hint="default"/>
      <w:color w:val="666666"/>
      <w:sz w:val="20"/>
      <w:szCs w:val="20"/>
    </w:rPr>
  </w:style>
  <w:style w:type="paragraph" w:customStyle="1" w:styleId="251">
    <w:name w:val="Заголовок 25"/>
    <w:basedOn w:val="a6"/>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7"/>
    <w:rsid w:val="0079353D"/>
  </w:style>
  <w:style w:type="paragraph" w:customStyle="1" w:styleId="rvps8">
    <w:name w:val="rvps8"/>
    <w:basedOn w:val="a6"/>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6"/>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6"/>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6"/>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6"/>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7"/>
    <w:rsid w:val="00B84764"/>
    <w:rPr>
      <w:rFonts w:ascii="Verdana" w:hAnsi="Verdana" w:hint="default"/>
      <w:b/>
      <w:bCs/>
      <w:color w:val="000000"/>
      <w:sz w:val="18"/>
      <w:szCs w:val="18"/>
    </w:rPr>
  </w:style>
  <w:style w:type="character" w:customStyle="1" w:styleId="ref-page">
    <w:name w:val="ref-page"/>
    <w:basedOn w:val="a7"/>
    <w:rsid w:val="00B84764"/>
  </w:style>
  <w:style w:type="character" w:customStyle="1" w:styleId="ref-author">
    <w:name w:val="ref-author"/>
    <w:basedOn w:val="a7"/>
    <w:rsid w:val="00B84764"/>
  </w:style>
  <w:style w:type="character" w:customStyle="1" w:styleId="ref-title1">
    <w:name w:val="ref-title1"/>
    <w:basedOn w:val="a7"/>
    <w:rsid w:val="00B84764"/>
    <w:rPr>
      <w:b/>
      <w:bCs/>
    </w:rPr>
  </w:style>
  <w:style w:type="character" w:customStyle="1" w:styleId="ref-pubdate">
    <w:name w:val="ref-pubdate"/>
    <w:basedOn w:val="a7"/>
    <w:rsid w:val="00B84764"/>
  </w:style>
  <w:style w:type="character" w:customStyle="1" w:styleId="maintextbldleft1">
    <w:name w:val="maintextbldleft1"/>
    <w:basedOn w:val="a7"/>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7"/>
    <w:rsid w:val="00B84764"/>
    <w:rPr>
      <w:rFonts w:ascii="Arial" w:hAnsi="Arial" w:cs="Arial" w:hint="default"/>
      <w:strike w:val="0"/>
      <w:dstrike w:val="0"/>
      <w:color w:val="000000"/>
      <w:sz w:val="18"/>
      <w:szCs w:val="18"/>
      <w:u w:val="none"/>
      <w:effect w:val="none"/>
    </w:rPr>
  </w:style>
  <w:style w:type="character" w:customStyle="1" w:styleId="rvts14">
    <w:name w:val="rvts14"/>
    <w:basedOn w:val="a7"/>
    <w:rsid w:val="00B84764"/>
    <w:rPr>
      <w:rFonts w:ascii="Times New Roman" w:hAnsi="Times New Roman" w:cs="Times New Roman" w:hint="default"/>
      <w:sz w:val="24"/>
      <w:szCs w:val="24"/>
    </w:rPr>
  </w:style>
  <w:style w:type="character" w:customStyle="1" w:styleId="rvts42">
    <w:name w:val="rvts42"/>
    <w:basedOn w:val="a7"/>
    <w:rsid w:val="00B84764"/>
    <w:rPr>
      <w:rFonts w:ascii="Arial Unicode MS" w:eastAsia="Arial Unicode MS" w:hAnsi="Arial Unicode MS" w:cs="Arial Unicode MS" w:hint="eastAsia"/>
      <w:sz w:val="24"/>
      <w:szCs w:val="24"/>
    </w:rPr>
  </w:style>
  <w:style w:type="paragraph" w:customStyle="1" w:styleId="Norm">
    <w:name w:val="Norm"/>
    <w:basedOn w:val="a6"/>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6"/>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6"/>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6"/>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6"/>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7"/>
    <w:rsid w:val="00E65A17"/>
  </w:style>
  <w:style w:type="paragraph" w:customStyle="1" w:styleId="affffffffff0">
    <w:name w:val="Стиль Основной текст + полужирный"/>
    <w:basedOn w:val="ab"/>
    <w:link w:val="affffffffff1"/>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1">
    <w:name w:val="Стиль Основной текст + полужирный Знак"/>
    <w:basedOn w:val="ac"/>
    <w:link w:val="affffffffff0"/>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b"/>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c"/>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2">
    <w:name w:val="Основной"/>
    <w:basedOn w:val="a6"/>
    <w:link w:val="affffffffff3"/>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3">
    <w:name w:val="Основной Знак"/>
    <w:basedOn w:val="a7"/>
    <w:link w:val="affffffffff2"/>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4">
    <w:name w:val="Список определений"/>
    <w:basedOn w:val="3c"/>
    <w:next w:val="a6"/>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b"/>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c"/>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6"/>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6"/>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6"/>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6"/>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7"/>
    <w:rsid w:val="00C80C6A"/>
    <w:rPr>
      <w:rFonts w:ascii="Times New Roman" w:hAnsi="Times New Roman" w:cs="Times New Roman"/>
      <w:b/>
      <w:bCs/>
      <w:sz w:val="18"/>
      <w:szCs w:val="18"/>
    </w:rPr>
  </w:style>
  <w:style w:type="character" w:customStyle="1" w:styleId="FontStyle12">
    <w:name w:val="Font Style12"/>
    <w:basedOn w:val="a7"/>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6"/>
    <w:next w:val="a6"/>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7"/>
    <w:rsid w:val="006E009B"/>
  </w:style>
  <w:style w:type="character" w:customStyle="1" w:styleId="ja50-ce-sup">
    <w:name w:val="ja50-ce-sup"/>
    <w:basedOn w:val="a7"/>
    <w:rsid w:val="006E009B"/>
  </w:style>
  <w:style w:type="character" w:customStyle="1" w:styleId="ja50-header">
    <w:name w:val="ja50-header"/>
    <w:basedOn w:val="a7"/>
    <w:rsid w:val="006E009B"/>
  </w:style>
  <w:style w:type="character" w:customStyle="1" w:styleId="textbold">
    <w:name w:val="text_bold"/>
    <w:basedOn w:val="a7"/>
    <w:rsid w:val="006E009B"/>
  </w:style>
  <w:style w:type="character" w:customStyle="1" w:styleId="qualifications">
    <w:name w:val="qualifications"/>
    <w:basedOn w:val="a7"/>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5">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6"/>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7"/>
    <w:rsid w:val="00882881"/>
  </w:style>
  <w:style w:type="paragraph" w:customStyle="1" w:styleId="BodyTextIndent21">
    <w:name w:val="Body Text Indent 21"/>
    <w:basedOn w:val="a6"/>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6"/>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6"/>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6"/>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6"/>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7"/>
    <w:rsid w:val="00CB3F9C"/>
    <w:rPr>
      <w:rFonts w:ascii="Times New Roman" w:hAnsi="Times New Roman" w:cs="Times New Roman"/>
      <w:i/>
      <w:iCs/>
      <w:spacing w:val="-15"/>
      <w:sz w:val="24"/>
      <w:szCs w:val="24"/>
    </w:rPr>
  </w:style>
  <w:style w:type="character" w:customStyle="1" w:styleId="rvts19">
    <w:name w:val="rvts19"/>
    <w:basedOn w:val="a7"/>
    <w:rsid w:val="00CB3F9C"/>
    <w:rPr>
      <w:rFonts w:ascii="Times New Roman" w:hAnsi="Times New Roman" w:cs="Times New Roman"/>
      <w:i/>
      <w:iCs/>
      <w:sz w:val="24"/>
      <w:szCs w:val="24"/>
    </w:rPr>
  </w:style>
  <w:style w:type="paragraph" w:customStyle="1" w:styleId="caaieiaie2">
    <w:name w:val="caaieiaie 2"/>
    <w:basedOn w:val="a6"/>
    <w:next w:val="a6"/>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6"/>
    <w:next w:val="a6"/>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6">
    <w:name w:val="Основной текст Знак Знак"/>
    <w:basedOn w:val="a7"/>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7"/>
    <w:rsid w:val="00DF61A7"/>
    <w:rPr>
      <w:rFonts w:ascii="Tahoma" w:hAnsi="Tahoma" w:cs="Tahoma" w:hint="default"/>
      <w:b/>
      <w:bCs/>
      <w:color w:val="1B2E51"/>
      <w:sz w:val="17"/>
      <w:szCs w:val="17"/>
    </w:rPr>
  </w:style>
  <w:style w:type="character" w:customStyle="1" w:styleId="affffe">
    <w:name w:val="Маркированный список Знак"/>
    <w:basedOn w:val="a7"/>
    <w:link w:val="affffd"/>
    <w:rsid w:val="00FE7893"/>
    <w:rPr>
      <w:rFonts w:ascii="Times New Roman" w:eastAsia="Times New Roman" w:hAnsi="Times New Roman" w:cs="Times New Roman"/>
      <w:sz w:val="28"/>
      <w:szCs w:val="28"/>
      <w:lang w:eastAsia="ru-RU"/>
    </w:rPr>
  </w:style>
  <w:style w:type="character" w:customStyle="1" w:styleId="nlmxref-aff">
    <w:name w:val="nlm_xref-aff"/>
    <w:basedOn w:val="a7"/>
    <w:rsid w:val="00FE7893"/>
  </w:style>
  <w:style w:type="paragraph" w:customStyle="1" w:styleId="affffffffff7">
    <w:name w:val="заг раздела"/>
    <w:basedOn w:val="a6"/>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8">
    <w:name w:val="текст дис Знак"/>
    <w:basedOn w:val="a6"/>
    <w:link w:val="affffffffff9"/>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a">
    <w:name w:val="текст табл"/>
    <w:basedOn w:val="a6"/>
    <w:next w:val="affffffffff8"/>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9">
    <w:name w:val="текст дис Знак Знак"/>
    <w:basedOn w:val="a7"/>
    <w:link w:val="affffffffff8"/>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b">
    <w:name w:val="текст дис"/>
    <w:basedOn w:val="a6"/>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c">
    <w:name w:val="заг подраздела Знак"/>
    <w:basedOn w:val="a6"/>
    <w:next w:val="affffffffff8"/>
    <w:link w:val="affffffffffd"/>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d">
    <w:name w:val="заг подраздела Знак Знак"/>
    <w:basedOn w:val="a7"/>
    <w:link w:val="affffffffffc"/>
    <w:rsid w:val="00890C7A"/>
    <w:rPr>
      <w:rFonts w:ascii="Times New Roman" w:eastAsia="Times New Roman" w:hAnsi="Times New Roman" w:cs="Times New Roman"/>
      <w:b/>
      <w:color w:val="000000"/>
      <w:sz w:val="28"/>
      <w:szCs w:val="28"/>
      <w:lang w:val="uk-UA" w:eastAsia="ru-RU"/>
    </w:rPr>
  </w:style>
  <w:style w:type="paragraph" w:customStyle="1" w:styleId="affffffffffe">
    <w:name w:val="таблица"/>
    <w:basedOn w:val="affffffffff8"/>
    <w:rsid w:val="00890C7A"/>
    <w:pPr>
      <w:jc w:val="right"/>
    </w:pPr>
  </w:style>
  <w:style w:type="paragraph" w:customStyle="1" w:styleId="afffffffffff">
    <w:name w:val="подпись к рис Знак"/>
    <w:basedOn w:val="a6"/>
    <w:next w:val="affffffffff8"/>
    <w:link w:val="afffffffffff0"/>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1">
    <w:name w:val="Стиль подпись к рис + полужирный Знак"/>
    <w:basedOn w:val="afffffffffff"/>
    <w:link w:val="afffffffffff2"/>
    <w:rsid w:val="00890C7A"/>
    <w:pPr>
      <w:spacing w:after="120"/>
    </w:pPr>
    <w:rPr>
      <w:bCs/>
    </w:rPr>
  </w:style>
  <w:style w:type="character" w:customStyle="1" w:styleId="afffffffffff0">
    <w:name w:val="подпись к рис Знак Знак"/>
    <w:basedOn w:val="a7"/>
    <w:link w:val="afffffffffff"/>
    <w:rsid w:val="00890C7A"/>
    <w:rPr>
      <w:rFonts w:ascii="Times New Roman" w:eastAsia="Times New Roman" w:hAnsi="Times New Roman" w:cs="Times New Roman"/>
      <w:color w:val="000000"/>
      <w:sz w:val="28"/>
      <w:szCs w:val="28"/>
      <w:lang w:val="uk-UA" w:eastAsia="ru-RU"/>
    </w:rPr>
  </w:style>
  <w:style w:type="character" w:customStyle="1" w:styleId="afffffffffff2">
    <w:name w:val="Стиль подпись к рис + полужирный Знак Знак"/>
    <w:basedOn w:val="afffffffffff0"/>
    <w:link w:val="afffffffffff1"/>
    <w:rsid w:val="00890C7A"/>
    <w:rPr>
      <w:rFonts w:ascii="Times New Roman" w:eastAsia="Times New Roman" w:hAnsi="Times New Roman" w:cs="Times New Roman"/>
      <w:bCs/>
      <w:color w:val="000000"/>
      <w:sz w:val="28"/>
      <w:szCs w:val="28"/>
      <w:lang w:val="uk-UA" w:eastAsia="ru-RU"/>
    </w:rPr>
  </w:style>
  <w:style w:type="paragraph" w:customStyle="1" w:styleId="afffffffffff3">
    <w:name w:val="название табл"/>
    <w:basedOn w:val="affffffffff8"/>
    <w:next w:val="affffffffffa"/>
    <w:rsid w:val="00890C7A"/>
    <w:pPr>
      <w:ind w:firstLine="0"/>
      <w:jc w:val="center"/>
    </w:pPr>
    <w:rPr>
      <w:b/>
    </w:rPr>
  </w:style>
  <w:style w:type="paragraph" w:customStyle="1" w:styleId="afffffffffff4">
    <w:name w:val="М Абзац текста"/>
    <w:basedOn w:val="a6"/>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5">
    <w:name w:val="подпись к рис"/>
    <w:basedOn w:val="a6"/>
    <w:next w:val="affffffffffb"/>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6"/>
    <w:next w:val="ab"/>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6"/>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6"/>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6"/>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6"/>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b"/>
    <w:rsid w:val="00F324BA"/>
    <w:rPr>
      <w:rFonts w:ascii="Times New Roman" w:eastAsia="Times New Roman" w:hAnsi="Times New Roman" w:cs="Times New Roman"/>
      <w:szCs w:val="28"/>
    </w:rPr>
  </w:style>
  <w:style w:type="paragraph" w:customStyle="1" w:styleId="afffffffffff6">
    <w:name w:val="Підпис"/>
    <w:basedOn w:val="a6"/>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7">
    <w:name w:val="Центрированный текст"/>
    <w:basedOn w:val="a6"/>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8">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7"/>
    <w:rsid w:val="00E01228"/>
    <w:rPr>
      <w:rFonts w:ascii="Times New Roman" w:eastAsia="Times New Roman" w:hAnsi="Times New Roman" w:cs="Times New Roman"/>
      <w:sz w:val="28"/>
      <w:szCs w:val="24"/>
      <w:lang w:eastAsia="ru-RU"/>
    </w:rPr>
  </w:style>
  <w:style w:type="character" w:customStyle="1" w:styleId="5c">
    <w:name w:val="Знак5 Знак Знак"/>
    <w:basedOn w:val="a7"/>
    <w:rsid w:val="00E01228"/>
    <w:rPr>
      <w:rFonts w:ascii="Times New Roman" w:eastAsia="Times New Roman" w:hAnsi="Times New Roman" w:cs="Times New Roman"/>
      <w:sz w:val="28"/>
      <w:szCs w:val="24"/>
      <w:lang w:eastAsia="ru-RU"/>
    </w:rPr>
  </w:style>
  <w:style w:type="character" w:customStyle="1" w:styleId="2ffa">
    <w:name w:val="Знак2 Знак Знак"/>
    <w:basedOn w:val="a7"/>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6"/>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9">
    <w:name w:val="Термин"/>
    <w:basedOn w:val="a6"/>
    <w:next w:val="affffffffff4"/>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a">
    <w:name w:val="Гост"/>
    <w:basedOn w:val="a6"/>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Ãîñò"/>
    <w:basedOn w:val="a6"/>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c">
    <w:name w:val="ГОСТ"/>
    <w:basedOn w:val="a6"/>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6"/>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6"/>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6"/>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6"/>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6"/>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d">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e">
    <w:name w:val="заг_табл"/>
    <w:next w:val="a6"/>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6"/>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6"/>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6"/>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6"/>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6"/>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6"/>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6"/>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6"/>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7"/>
    <w:rsid w:val="00B675C5"/>
    <w:rPr>
      <w:rFonts w:ascii="Times New Roman" w:eastAsia="Times New Roman" w:hAnsi="Times New Roman"/>
      <w:b/>
      <w:bCs/>
      <w:sz w:val="28"/>
      <w:szCs w:val="24"/>
    </w:rPr>
  </w:style>
  <w:style w:type="paragraph" w:customStyle="1" w:styleId="affffffffffff">
    <w:name w:val="дисер"/>
    <w:basedOn w:val="a6"/>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6"/>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6"/>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6"/>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7"/>
    <w:rsid w:val="001A2F71"/>
    <w:rPr>
      <w:sz w:val="16"/>
      <w:szCs w:val="16"/>
    </w:rPr>
  </w:style>
  <w:style w:type="character" w:customStyle="1" w:styleId="mw-headline">
    <w:name w:val="mw-headline"/>
    <w:basedOn w:val="a7"/>
    <w:rsid w:val="001A2F71"/>
  </w:style>
  <w:style w:type="character" w:customStyle="1" w:styleId="editsection8">
    <w:name w:val="editsection8"/>
    <w:basedOn w:val="a7"/>
    <w:rsid w:val="001A2F71"/>
    <w:rPr>
      <w:b w:val="0"/>
      <w:bCs w:val="0"/>
      <w:sz w:val="18"/>
      <w:szCs w:val="18"/>
    </w:rPr>
  </w:style>
  <w:style w:type="character" w:customStyle="1" w:styleId="editsection9">
    <w:name w:val="editsection9"/>
    <w:basedOn w:val="a7"/>
    <w:rsid w:val="001A2F71"/>
    <w:rPr>
      <w:b w:val="0"/>
      <w:bCs w:val="0"/>
      <w:sz w:val="21"/>
      <w:szCs w:val="21"/>
    </w:rPr>
  </w:style>
  <w:style w:type="character" w:customStyle="1" w:styleId="editsection1">
    <w:name w:val="editsection1"/>
    <w:basedOn w:val="a7"/>
    <w:rsid w:val="001A2F71"/>
  </w:style>
  <w:style w:type="character" w:styleId="HTML5">
    <w:name w:val="HTML Sample"/>
    <w:basedOn w:val="a7"/>
    <w:uiPriority w:val="99"/>
    <w:unhideWhenUsed/>
    <w:rsid w:val="001A2F71"/>
    <w:rPr>
      <w:rFonts w:ascii="Courier New" w:eastAsia="Times New Roman" w:hAnsi="Courier New" w:cs="Courier New"/>
    </w:rPr>
  </w:style>
  <w:style w:type="paragraph" w:customStyle="1" w:styleId="ajus">
    <w:name w:val="ajus"/>
    <w:basedOn w:val="a6"/>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6"/>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6"/>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6"/>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0">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1">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7"/>
    <w:rsid w:val="003C70AE"/>
    <w:rPr>
      <w:rFonts w:ascii="Times New Roman" w:hAnsi="Times New Roman" w:cs="Times New Roman" w:hint="default"/>
      <w:sz w:val="24"/>
      <w:szCs w:val="24"/>
    </w:rPr>
  </w:style>
  <w:style w:type="paragraph" w:customStyle="1" w:styleId="rvps13">
    <w:name w:val="rvps13"/>
    <w:basedOn w:val="a6"/>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2">
    <w:name w:val="........ ....."/>
    <w:basedOn w:val="a6"/>
    <w:next w:val="a6"/>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7"/>
    <w:rsid w:val="003C70AE"/>
    <w:rPr>
      <w:rFonts w:ascii="Times New Roman" w:hAnsi="Times New Roman" w:cs="Times New Roman" w:hint="default"/>
      <w:color w:val="000000"/>
      <w:spacing w:val="-17"/>
      <w:sz w:val="24"/>
      <w:szCs w:val="24"/>
    </w:rPr>
  </w:style>
  <w:style w:type="character" w:customStyle="1" w:styleId="rvts29">
    <w:name w:val="rvts29"/>
    <w:basedOn w:val="a7"/>
    <w:rsid w:val="003C70AE"/>
    <w:rPr>
      <w:rFonts w:ascii="Times New Roman" w:hAnsi="Times New Roman" w:cs="Times New Roman" w:hint="default"/>
      <w:sz w:val="24"/>
      <w:szCs w:val="24"/>
    </w:rPr>
  </w:style>
  <w:style w:type="paragraph" w:customStyle="1" w:styleId="rvps3">
    <w:name w:val="rvps3"/>
    <w:basedOn w:val="a6"/>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6"/>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6"/>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6"/>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6"/>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6"/>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6"/>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6"/>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7"/>
    <w:rsid w:val="000E1D41"/>
    <w:rPr>
      <w:rFonts w:ascii="Times New Roman" w:hAnsi="Times New Roman" w:cs="Times New Roman"/>
      <w:i/>
      <w:iCs/>
      <w:color w:val="000000"/>
      <w:sz w:val="24"/>
      <w:szCs w:val="24"/>
    </w:rPr>
  </w:style>
  <w:style w:type="paragraph" w:customStyle="1" w:styleId="3f9">
    <w:name w:val="Абзац списка3"/>
    <w:basedOn w:val="a6"/>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6"/>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6"/>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6"/>
    <w:rsid w:val="00B4703B"/>
    <w:pPr>
      <w:spacing w:after="0" w:line="240" w:lineRule="auto"/>
    </w:pPr>
    <w:rPr>
      <w:rFonts w:ascii="Arial" w:eastAsia="Times New Roman" w:hAnsi="Arial" w:cs="Arial"/>
      <w:sz w:val="24"/>
      <w:szCs w:val="24"/>
      <w:lang w:eastAsia="ru-RU"/>
    </w:rPr>
  </w:style>
  <w:style w:type="paragraph" w:customStyle="1" w:styleId="f110">
    <w:name w:val="f110"/>
    <w:basedOn w:val="a6"/>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6"/>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6"/>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6"/>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6"/>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6"/>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6"/>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6"/>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6"/>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6"/>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6"/>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6"/>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6"/>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6"/>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6"/>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6"/>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6"/>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6"/>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6"/>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7"/>
    <w:rsid w:val="00B4703B"/>
    <w:rPr>
      <w:rFonts w:ascii="Times New Roman" w:hAnsi="Times New Roman" w:cs="Times New Roman" w:hint="default"/>
      <w:b w:val="0"/>
      <w:bCs w:val="0"/>
      <w:i/>
      <w:iCs/>
    </w:rPr>
  </w:style>
  <w:style w:type="character" w:customStyle="1" w:styleId="f2101">
    <w:name w:val="f2101"/>
    <w:basedOn w:val="a7"/>
    <w:rsid w:val="00B4703B"/>
    <w:rPr>
      <w:rFonts w:ascii="Arial" w:hAnsi="Arial" w:cs="Arial" w:hint="default"/>
      <w:b w:val="0"/>
      <w:bCs w:val="0"/>
      <w:i/>
      <w:iCs/>
    </w:rPr>
  </w:style>
  <w:style w:type="character" w:customStyle="1" w:styleId="f0001">
    <w:name w:val="f0001"/>
    <w:basedOn w:val="a7"/>
    <w:rsid w:val="00B4703B"/>
    <w:rPr>
      <w:rFonts w:ascii="Arial" w:hAnsi="Arial" w:cs="Arial" w:hint="default"/>
      <w:b w:val="0"/>
      <w:bCs w:val="0"/>
      <w:i w:val="0"/>
      <w:iCs w:val="0"/>
    </w:rPr>
  </w:style>
  <w:style w:type="character" w:customStyle="1" w:styleId="f3001">
    <w:name w:val="f3001"/>
    <w:basedOn w:val="a7"/>
    <w:rsid w:val="00B4703B"/>
    <w:rPr>
      <w:rFonts w:ascii="Times New Roman" w:hAnsi="Times New Roman" w:cs="Times New Roman" w:hint="default"/>
      <w:b w:val="0"/>
      <w:bCs w:val="0"/>
      <w:i w:val="0"/>
      <w:iCs w:val="0"/>
    </w:rPr>
  </w:style>
  <w:style w:type="character" w:customStyle="1" w:styleId="f5011">
    <w:name w:val="f5011"/>
    <w:basedOn w:val="a7"/>
    <w:rsid w:val="00B4703B"/>
    <w:rPr>
      <w:rFonts w:ascii="Arial" w:hAnsi="Arial" w:cs="Arial" w:hint="default"/>
      <w:b/>
      <w:bCs/>
      <w:i w:val="0"/>
      <w:iCs w:val="0"/>
    </w:rPr>
  </w:style>
  <w:style w:type="paragraph" w:customStyle="1" w:styleId="head-orange">
    <w:name w:val="head-orange"/>
    <w:basedOn w:val="a6"/>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6"/>
    <w:rsid w:val="00B4703B"/>
    <w:pPr>
      <w:spacing w:after="0" w:line="240" w:lineRule="auto"/>
    </w:pPr>
    <w:rPr>
      <w:rFonts w:ascii="Arial" w:eastAsia="Times New Roman" w:hAnsi="Arial" w:cs="Arial"/>
      <w:sz w:val="24"/>
      <w:szCs w:val="24"/>
      <w:lang w:eastAsia="ru-RU"/>
    </w:rPr>
  </w:style>
  <w:style w:type="character" w:customStyle="1" w:styleId="f1001">
    <w:name w:val="f1001"/>
    <w:basedOn w:val="a7"/>
    <w:rsid w:val="00B4703B"/>
    <w:rPr>
      <w:rFonts w:ascii="Arial" w:hAnsi="Arial" w:cs="Arial" w:hint="default"/>
      <w:b w:val="0"/>
      <w:bCs w:val="0"/>
      <w:i w:val="0"/>
      <w:iCs w:val="0"/>
    </w:rPr>
  </w:style>
  <w:style w:type="paragraph" w:customStyle="1" w:styleId="f200">
    <w:name w:val="f200"/>
    <w:basedOn w:val="a6"/>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7"/>
    <w:rsid w:val="00B4703B"/>
    <w:rPr>
      <w:rFonts w:ascii="Arial" w:hAnsi="Arial" w:cs="Arial" w:hint="default"/>
      <w:b/>
      <w:bCs/>
      <w:i w:val="0"/>
      <w:iCs w:val="0"/>
    </w:rPr>
  </w:style>
  <w:style w:type="character" w:customStyle="1" w:styleId="f2001">
    <w:name w:val="f2001"/>
    <w:basedOn w:val="a7"/>
    <w:rsid w:val="00B4703B"/>
    <w:rPr>
      <w:rFonts w:ascii="Times New Roman" w:hAnsi="Times New Roman" w:cs="Times New Roman" w:hint="default"/>
      <w:b w:val="0"/>
      <w:bCs w:val="0"/>
      <w:i w:val="0"/>
      <w:iCs w:val="0"/>
    </w:rPr>
  </w:style>
  <w:style w:type="paragraph" w:customStyle="1" w:styleId="f201">
    <w:name w:val="f201"/>
    <w:basedOn w:val="a6"/>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7"/>
    <w:rsid w:val="00B4703B"/>
    <w:rPr>
      <w:rFonts w:ascii="Times New Roman" w:hAnsi="Times New Roman" w:cs="Times New Roman" w:hint="default"/>
      <w:b/>
      <w:bCs/>
      <w:i w:val="0"/>
      <w:iCs w:val="0"/>
    </w:rPr>
  </w:style>
  <w:style w:type="character" w:customStyle="1" w:styleId="f2011">
    <w:name w:val="f2011"/>
    <w:basedOn w:val="a7"/>
    <w:rsid w:val="00B4703B"/>
    <w:rPr>
      <w:rFonts w:ascii="Arial" w:hAnsi="Arial" w:cs="Arial" w:hint="default"/>
      <w:b/>
      <w:bCs/>
      <w:i w:val="0"/>
      <w:iCs w:val="0"/>
    </w:rPr>
  </w:style>
  <w:style w:type="character" w:customStyle="1" w:styleId="f1011">
    <w:name w:val="f1011"/>
    <w:basedOn w:val="a7"/>
    <w:rsid w:val="00B4703B"/>
    <w:rPr>
      <w:rFonts w:ascii="Arial" w:hAnsi="Arial" w:cs="Arial" w:hint="default"/>
      <w:b/>
      <w:bCs/>
      <w:i w:val="0"/>
      <w:iCs w:val="0"/>
    </w:rPr>
  </w:style>
  <w:style w:type="paragraph" w:customStyle="1" w:styleId="f301">
    <w:name w:val="f301"/>
    <w:basedOn w:val="a6"/>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6"/>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6"/>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6"/>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6"/>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7"/>
    <w:rsid w:val="00B4703B"/>
    <w:rPr>
      <w:rFonts w:ascii="Arial" w:hAnsi="Arial" w:cs="Arial" w:hint="default"/>
      <w:b w:val="0"/>
      <w:bCs w:val="0"/>
      <w:i/>
      <w:iCs/>
    </w:rPr>
  </w:style>
  <w:style w:type="character" w:customStyle="1" w:styleId="f4011">
    <w:name w:val="f4011"/>
    <w:basedOn w:val="a7"/>
    <w:rsid w:val="00B4703B"/>
    <w:rPr>
      <w:rFonts w:ascii="Arial" w:hAnsi="Arial" w:cs="Arial" w:hint="default"/>
      <w:b/>
      <w:bCs/>
      <w:i w:val="0"/>
      <w:iCs w:val="0"/>
    </w:rPr>
  </w:style>
  <w:style w:type="character" w:customStyle="1" w:styleId="f6111">
    <w:name w:val="f6111"/>
    <w:basedOn w:val="a7"/>
    <w:rsid w:val="00B4703B"/>
    <w:rPr>
      <w:rFonts w:ascii="Times New Roman" w:hAnsi="Times New Roman" w:cs="Times New Roman" w:hint="default"/>
      <w:b/>
      <w:bCs/>
      <w:i/>
      <w:iCs/>
    </w:rPr>
  </w:style>
  <w:style w:type="character" w:customStyle="1" w:styleId="f7111">
    <w:name w:val="f7111"/>
    <w:basedOn w:val="a7"/>
    <w:rsid w:val="00B4703B"/>
    <w:rPr>
      <w:rFonts w:ascii="Arial" w:hAnsi="Arial" w:cs="Arial" w:hint="default"/>
      <w:b/>
      <w:bCs/>
      <w:i/>
      <w:iCs/>
    </w:rPr>
  </w:style>
  <w:style w:type="character" w:customStyle="1" w:styleId="referencelink">
    <w:name w:val="referencelink"/>
    <w:basedOn w:val="a7"/>
    <w:rsid w:val="004F56B7"/>
  </w:style>
  <w:style w:type="paragraph" w:customStyle="1" w:styleId="affffffffffff3">
    <w:name w:val="Стиль дис.авт."/>
    <w:basedOn w:val="a6"/>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7"/>
    <w:rsid w:val="00F913D1"/>
    <w:rPr>
      <w:sz w:val="28"/>
      <w:szCs w:val="28"/>
    </w:rPr>
  </w:style>
  <w:style w:type="paragraph" w:customStyle="1" w:styleId="affffffffffff4">
    <w:name w:val="Мой текст Знак Знак"/>
    <w:basedOn w:val="a6"/>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7"/>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6"/>
    <w:next w:val="a6"/>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7"/>
    <w:rsid w:val="006747D5"/>
    <w:rPr>
      <w:rFonts w:ascii="Courier New" w:hAnsi="Courier New"/>
      <w:sz w:val="20"/>
    </w:rPr>
  </w:style>
  <w:style w:type="character" w:customStyle="1" w:styleId="names">
    <w:name w:val="names"/>
    <w:basedOn w:val="a7"/>
    <w:rsid w:val="006747D5"/>
  </w:style>
  <w:style w:type="paragraph" w:customStyle="1" w:styleId="affffffffffff5">
    <w:name w:val="Нормальний текст"/>
    <w:basedOn w:val="a6"/>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7"/>
    <w:rsid w:val="00B31775"/>
  </w:style>
  <w:style w:type="character" w:customStyle="1" w:styleId="booktitle1">
    <w:name w:val="book_title1"/>
    <w:basedOn w:val="a7"/>
    <w:rsid w:val="00B31775"/>
    <w:rPr>
      <w:b/>
      <w:bCs/>
      <w:i/>
      <w:iCs/>
      <w:sz w:val="22"/>
      <w:szCs w:val="22"/>
    </w:rPr>
  </w:style>
  <w:style w:type="paragraph" w:customStyle="1" w:styleId="ques">
    <w:name w:val="#ques"/>
    <w:basedOn w:val="a6"/>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9"/>
    <w:semiHidden/>
    <w:rsid w:val="0079544F"/>
  </w:style>
  <w:style w:type="character" w:customStyle="1" w:styleId="h11">
    <w:name w:val="h11"/>
    <w:basedOn w:val="a7"/>
    <w:rsid w:val="0079544F"/>
    <w:rPr>
      <w:rFonts w:ascii="Arial" w:hAnsi="Arial" w:cs="Arial" w:hint="default"/>
      <w:b/>
      <w:bCs/>
      <w:strike w:val="0"/>
      <w:dstrike w:val="0"/>
      <w:color w:val="384869"/>
      <w:sz w:val="21"/>
      <w:szCs w:val="21"/>
      <w:u w:val="none"/>
      <w:effect w:val="none"/>
    </w:rPr>
  </w:style>
  <w:style w:type="paragraph" w:styleId="affffffffffff6">
    <w:name w:val="index heading"/>
    <w:basedOn w:val="a6"/>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7"/>
    <w:rsid w:val="0079544F"/>
    <w:rPr>
      <w:sz w:val="20"/>
      <w:szCs w:val="20"/>
    </w:rPr>
  </w:style>
  <w:style w:type="character" w:customStyle="1" w:styleId="fm-role1">
    <w:name w:val="fm-role1"/>
    <w:basedOn w:val="a7"/>
    <w:rsid w:val="0079544F"/>
    <w:rPr>
      <w:i/>
      <w:iCs/>
    </w:rPr>
  </w:style>
  <w:style w:type="paragraph" w:customStyle="1" w:styleId="Style6">
    <w:name w:val="Style6"/>
    <w:basedOn w:val="a6"/>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6"/>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6"/>
    <w:next w:val="a6"/>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6"/>
    <w:next w:val="a6"/>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6"/>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6"/>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6"/>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6"/>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6"/>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6"/>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7"/>
    <w:rsid w:val="006F380D"/>
    <w:rPr>
      <w:rFonts w:ascii="Arial" w:hAnsi="Arial"/>
      <w:i/>
      <w:spacing w:val="0"/>
      <w:sz w:val="20"/>
      <w:u w:val="single"/>
    </w:rPr>
  </w:style>
  <w:style w:type="paragraph" w:customStyle="1" w:styleId="affffffffffff7">
    <w:name w:val="Мышца"/>
    <w:basedOn w:val="a6"/>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6"/>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6"/>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7"/>
    <w:rsid w:val="00FB0B4A"/>
    <w:rPr>
      <w:rFonts w:ascii="Times New Roman" w:hAnsi="Times New Roman" w:cs="Times New Roman"/>
      <w:i/>
      <w:iCs/>
    </w:rPr>
  </w:style>
  <w:style w:type="character" w:customStyle="1" w:styleId="productrating">
    <w:name w:val="product_rating"/>
    <w:basedOn w:val="a7"/>
    <w:rsid w:val="0076613F"/>
  </w:style>
  <w:style w:type="paragraph" w:styleId="z-">
    <w:name w:val="HTML Top of Form"/>
    <w:basedOn w:val="a6"/>
    <w:next w:val="a6"/>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7"/>
    <w:link w:val="z-"/>
    <w:rsid w:val="0076613F"/>
    <w:rPr>
      <w:rFonts w:ascii="Arial" w:eastAsia="Times New Roman" w:hAnsi="Arial" w:cs="Arial"/>
      <w:vanish/>
      <w:sz w:val="16"/>
      <w:szCs w:val="16"/>
      <w:lang w:eastAsia="ru-RU"/>
    </w:rPr>
  </w:style>
  <w:style w:type="paragraph" w:styleId="z-1">
    <w:name w:val="HTML Bottom of Form"/>
    <w:basedOn w:val="a6"/>
    <w:next w:val="a6"/>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7"/>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7"/>
    <w:semiHidden/>
    <w:rsid w:val="00080F11"/>
    <w:rPr>
      <w:rFonts w:ascii="Times New Roman" w:eastAsia="Times New Roman" w:hAnsi="Times New Roman"/>
    </w:rPr>
  </w:style>
  <w:style w:type="character" w:customStyle="1" w:styleId="1fff5">
    <w:name w:val="Нижний колонтитул Знак1"/>
    <w:basedOn w:val="a7"/>
    <w:semiHidden/>
    <w:rsid w:val="00080F11"/>
    <w:rPr>
      <w:rFonts w:ascii="Times New Roman" w:eastAsia="Times New Roman" w:hAnsi="Times New Roman"/>
    </w:rPr>
  </w:style>
  <w:style w:type="character" w:customStyle="1" w:styleId="1fff6">
    <w:name w:val="Основной текст с отступом Знак1"/>
    <w:basedOn w:val="a7"/>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6"/>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7"/>
    <w:rsid w:val="004C0FBC"/>
    <w:rPr>
      <w:sz w:val="17"/>
      <w:szCs w:val="17"/>
    </w:rPr>
  </w:style>
  <w:style w:type="character" w:customStyle="1" w:styleId="em3">
    <w:name w:val="em3"/>
    <w:basedOn w:val="a7"/>
    <w:rsid w:val="004C0FBC"/>
    <w:rPr>
      <w:b/>
      <w:bCs/>
      <w:color w:val="000080"/>
    </w:rPr>
  </w:style>
  <w:style w:type="paragraph" w:styleId="affffffffffff8">
    <w:name w:val="toa heading"/>
    <w:basedOn w:val="a6"/>
    <w:next w:val="a6"/>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6"/>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6"/>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7"/>
    <w:rsid w:val="004C0FBC"/>
    <w:rPr>
      <w:color w:val="000080"/>
      <w:sz w:val="18"/>
      <w:szCs w:val="18"/>
    </w:rPr>
  </w:style>
  <w:style w:type="paragraph" w:customStyle="1" w:styleId="litz">
    <w:name w:val="litz"/>
    <w:basedOn w:val="a6"/>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6"/>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6"/>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7"/>
    <w:rsid w:val="004C0FBC"/>
    <w:rPr>
      <w:color w:val="FF0000"/>
    </w:rPr>
  </w:style>
  <w:style w:type="character" w:customStyle="1" w:styleId="subnavlink1">
    <w:name w:val="subnavlink1"/>
    <w:basedOn w:val="a7"/>
    <w:rsid w:val="004C0FBC"/>
    <w:rPr>
      <w:rFonts w:ascii="Tahoma" w:hAnsi="Tahoma" w:cs="Tahoma" w:hint="default"/>
      <w:color w:val="663300"/>
      <w:sz w:val="18"/>
      <w:szCs w:val="18"/>
    </w:rPr>
  </w:style>
  <w:style w:type="paragraph" w:customStyle="1" w:styleId="contentsarticletitle">
    <w:name w:val="contents_article_title"/>
    <w:basedOn w:val="a6"/>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7"/>
    <w:rsid w:val="004C0FBC"/>
    <w:rPr>
      <w:b w:val="0"/>
      <w:bCs w:val="0"/>
      <w:sz w:val="18"/>
      <w:szCs w:val="18"/>
    </w:rPr>
  </w:style>
  <w:style w:type="character" w:customStyle="1" w:styleId="16">
    <w:name w:val="Цитата Знак1"/>
    <w:basedOn w:val="a7"/>
    <w:link w:val="aff"/>
    <w:rsid w:val="00851605"/>
    <w:rPr>
      <w:rFonts w:ascii="Times New Roman" w:eastAsia="Times New Roman" w:hAnsi="Times New Roman" w:cs="Times New Roman"/>
      <w:sz w:val="28"/>
      <w:szCs w:val="20"/>
      <w:lang w:val="uk-UA" w:eastAsia="ru-RU"/>
    </w:rPr>
  </w:style>
  <w:style w:type="paragraph" w:customStyle="1" w:styleId="08Body">
    <w:name w:val="08_Body"/>
    <w:basedOn w:val="a6"/>
    <w:next w:val="a6"/>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6"/>
    <w:next w:val="a6"/>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9">
    <w:name w:val="Цитата Знак"/>
    <w:basedOn w:val="a7"/>
    <w:rsid w:val="00851605"/>
    <w:rPr>
      <w:sz w:val="28"/>
      <w:lang w:val="uk-UA" w:eastAsia="ru-RU" w:bidi="ar-SA"/>
    </w:rPr>
  </w:style>
  <w:style w:type="character" w:customStyle="1" w:styleId="ped">
    <w:name w:val="ped"/>
    <w:basedOn w:val="a7"/>
    <w:rsid w:val="00851605"/>
  </w:style>
  <w:style w:type="character" w:customStyle="1" w:styleId="wbr">
    <w:name w:val="wbr"/>
    <w:basedOn w:val="a7"/>
    <w:rsid w:val="00851605"/>
  </w:style>
  <w:style w:type="character" w:customStyle="1" w:styleId="nlmarticle-title">
    <w:name w:val="nlm_article-title"/>
    <w:basedOn w:val="a7"/>
    <w:rsid w:val="00851605"/>
  </w:style>
  <w:style w:type="character" w:customStyle="1" w:styleId="citationsource-journal">
    <w:name w:val="citation_source-journal"/>
    <w:basedOn w:val="a7"/>
    <w:rsid w:val="00851605"/>
  </w:style>
  <w:style w:type="character" w:customStyle="1" w:styleId="nlmfpage">
    <w:name w:val="nlm_fpage"/>
    <w:basedOn w:val="a7"/>
    <w:rsid w:val="00851605"/>
  </w:style>
  <w:style w:type="character" w:customStyle="1" w:styleId="nlmlpage">
    <w:name w:val="nlm_lpage"/>
    <w:basedOn w:val="a7"/>
    <w:rsid w:val="00851605"/>
  </w:style>
  <w:style w:type="character" w:customStyle="1" w:styleId="nlmyear">
    <w:name w:val="nlm_year"/>
    <w:basedOn w:val="a7"/>
    <w:rsid w:val="00851605"/>
  </w:style>
  <w:style w:type="character" w:customStyle="1" w:styleId="spi">
    <w:name w:val="spi"/>
    <w:basedOn w:val="a7"/>
    <w:rsid w:val="00851605"/>
  </w:style>
  <w:style w:type="character" w:customStyle="1" w:styleId="searchterm0">
    <w:name w:val="searchterm0"/>
    <w:basedOn w:val="a7"/>
    <w:rsid w:val="00851605"/>
  </w:style>
  <w:style w:type="paragraph" w:customStyle="1" w:styleId="Style11">
    <w:name w:val="Style 1"/>
    <w:basedOn w:val="a6"/>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6"/>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6"/>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a">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b">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c">
    <w:name w:val="Знак Знак Знак Знак Знак Знак Знак Знак"/>
    <w:basedOn w:val="a6"/>
    <w:rsid w:val="006C6BF0"/>
    <w:pPr>
      <w:spacing w:after="0" w:line="240" w:lineRule="auto"/>
    </w:pPr>
    <w:rPr>
      <w:rFonts w:ascii="Verdana" w:eastAsia="Times New Roman" w:hAnsi="Verdana" w:cs="Verdana"/>
      <w:sz w:val="20"/>
      <w:szCs w:val="20"/>
      <w:lang w:val="en-US"/>
    </w:rPr>
  </w:style>
  <w:style w:type="paragraph" w:customStyle="1" w:styleId="affffffffffffd">
    <w:name w:val="Знак Знак Знак Знак Знак Знак"/>
    <w:basedOn w:val="a6"/>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7"/>
    <w:rsid w:val="006E5C4E"/>
  </w:style>
  <w:style w:type="paragraph" w:customStyle="1" w:styleId="04">
    <w:name w:val="04"/>
    <w:basedOn w:val="a6"/>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e">
    <w:name w:val="дисерт"/>
    <w:basedOn w:val="a6"/>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6"/>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6"/>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6"/>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7"/>
    <w:rsid w:val="008305DD"/>
  </w:style>
  <w:style w:type="paragraph" w:customStyle="1" w:styleId="afffffffffffff">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0">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1">
    <w:name w:val="Диссерт_ текст Знак"/>
    <w:basedOn w:val="a6"/>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7"/>
    <w:rsid w:val="00DA7FC4"/>
  </w:style>
  <w:style w:type="character" w:customStyle="1" w:styleId="fundquote">
    <w:name w:val="fundquote"/>
    <w:basedOn w:val="a7"/>
    <w:rsid w:val="00332A3A"/>
  </w:style>
  <w:style w:type="character" w:customStyle="1" w:styleId="sitenoticetoggle">
    <w:name w:val="sitenoticetoggle"/>
    <w:basedOn w:val="a7"/>
    <w:rsid w:val="00332A3A"/>
  </w:style>
  <w:style w:type="character" w:customStyle="1" w:styleId="fileinfo">
    <w:name w:val="fileinfo"/>
    <w:basedOn w:val="a7"/>
    <w:rsid w:val="00332A3A"/>
  </w:style>
  <w:style w:type="character" w:customStyle="1" w:styleId="editsection">
    <w:name w:val="editsection"/>
    <w:basedOn w:val="a7"/>
    <w:rsid w:val="00332A3A"/>
  </w:style>
  <w:style w:type="character" w:customStyle="1" w:styleId="divider">
    <w:name w:val="divider"/>
    <w:basedOn w:val="a7"/>
    <w:rsid w:val="00332A3A"/>
  </w:style>
  <w:style w:type="character" w:customStyle="1" w:styleId="i1">
    <w:name w:val="i1"/>
    <w:basedOn w:val="a7"/>
    <w:rsid w:val="00332A3A"/>
    <w:rPr>
      <w:i/>
      <w:iCs/>
    </w:rPr>
  </w:style>
  <w:style w:type="paragraph" w:customStyle="1" w:styleId="contentboxopenaccesstitle">
    <w:name w:val="content_box_openaccess_title"/>
    <w:basedOn w:val="a6"/>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6"/>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6"/>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6"/>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6"/>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6"/>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7"/>
    <w:rsid w:val="00332A3A"/>
    <w:rPr>
      <w:color w:val="000066"/>
      <w:u w:val="single"/>
    </w:rPr>
  </w:style>
  <w:style w:type="paragraph" w:customStyle="1" w:styleId="fm-author">
    <w:name w:val="fm-author"/>
    <w:basedOn w:val="a6"/>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7"/>
    <w:rsid w:val="00332A3A"/>
  </w:style>
  <w:style w:type="character" w:customStyle="1" w:styleId="small1">
    <w:name w:val="small1"/>
    <w:basedOn w:val="a7"/>
    <w:rsid w:val="00332A3A"/>
    <w:rPr>
      <w:rFonts w:ascii="Verdana" w:hAnsi="Verdana" w:cs="Verdana"/>
      <w:color w:val="000000"/>
      <w:sz w:val="15"/>
      <w:szCs w:val="15"/>
    </w:rPr>
  </w:style>
  <w:style w:type="character" w:customStyle="1" w:styleId="h1black1">
    <w:name w:val="h1black1"/>
    <w:basedOn w:val="a7"/>
    <w:rsid w:val="00332A3A"/>
    <w:rPr>
      <w:rFonts w:ascii="Verdana" w:hAnsi="Verdana" w:cs="Verdana"/>
      <w:b/>
      <w:bCs/>
      <w:color w:val="000000"/>
      <w:sz w:val="27"/>
      <w:szCs w:val="27"/>
      <w:u w:val="none"/>
      <w:effect w:val="none"/>
    </w:rPr>
  </w:style>
  <w:style w:type="character" w:customStyle="1" w:styleId="bodyblack1">
    <w:name w:val="bodyblack1"/>
    <w:basedOn w:val="a7"/>
    <w:rsid w:val="00332A3A"/>
    <w:rPr>
      <w:rFonts w:ascii="Verdana" w:hAnsi="Verdana" w:cs="Verdana"/>
      <w:color w:val="000000"/>
      <w:sz w:val="20"/>
      <w:szCs w:val="20"/>
    </w:rPr>
  </w:style>
  <w:style w:type="paragraph" w:customStyle="1" w:styleId="bibliomixed">
    <w:name w:val="bibliomixed"/>
    <w:basedOn w:val="a6"/>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6"/>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6"/>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6"/>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6"/>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7"/>
    <w:rsid w:val="00332A3A"/>
    <w:rPr>
      <w:rFonts w:ascii="Verdana" w:hAnsi="Verdana" w:cs="Verdana"/>
      <w:color w:val="000000"/>
      <w:sz w:val="30"/>
      <w:szCs w:val="30"/>
    </w:rPr>
  </w:style>
  <w:style w:type="character" w:customStyle="1" w:styleId="xauthor1">
    <w:name w:val="xauthor1"/>
    <w:basedOn w:val="a7"/>
    <w:rsid w:val="00332A3A"/>
    <w:rPr>
      <w:rFonts w:ascii="Verdana" w:hAnsi="Verdana" w:cs="Verdana"/>
      <w:b/>
      <w:bCs/>
      <w:sz w:val="18"/>
      <w:szCs w:val="18"/>
    </w:rPr>
  </w:style>
  <w:style w:type="character" w:customStyle="1" w:styleId="softsubbhead1">
    <w:name w:val="softsubbhead1"/>
    <w:basedOn w:val="a7"/>
    <w:rsid w:val="00332A3A"/>
    <w:rPr>
      <w:rFonts w:ascii="Verdana" w:hAnsi="Verdana" w:cs="Verdana"/>
      <w:sz w:val="23"/>
      <w:szCs w:val="23"/>
    </w:rPr>
  </w:style>
  <w:style w:type="character" w:customStyle="1" w:styleId="subhead1">
    <w:name w:val="subhead1"/>
    <w:basedOn w:val="a7"/>
    <w:rsid w:val="00332A3A"/>
    <w:rPr>
      <w:rFonts w:ascii="Verdana" w:hAnsi="Verdana" w:cs="Verdana"/>
      <w:b/>
      <w:bCs/>
      <w:sz w:val="24"/>
      <w:szCs w:val="24"/>
    </w:rPr>
  </w:style>
  <w:style w:type="paragraph" w:customStyle="1" w:styleId="xfull">
    <w:name w:val="xfull"/>
    <w:basedOn w:val="a6"/>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7"/>
    <w:rsid w:val="00332A3A"/>
    <w:rPr>
      <w:rFonts w:ascii="Verdana" w:hAnsi="Verdana" w:cs="Verdana"/>
      <w:b/>
      <w:bCs/>
      <w:sz w:val="23"/>
      <w:szCs w:val="23"/>
    </w:rPr>
  </w:style>
  <w:style w:type="character" w:customStyle="1" w:styleId="entity1">
    <w:name w:val="entity1"/>
    <w:basedOn w:val="a7"/>
    <w:rsid w:val="00332A3A"/>
    <w:rPr>
      <w:rFonts w:ascii="Verdana" w:hAnsi="Verdana" w:cs="Verdana"/>
      <w:sz w:val="20"/>
      <w:szCs w:val="20"/>
    </w:rPr>
  </w:style>
  <w:style w:type="paragraph" w:styleId="afffffffffffff2">
    <w:name w:val="Signature"/>
    <w:basedOn w:val="a6"/>
    <w:link w:val="afffffffffffff3"/>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3">
    <w:name w:val="Подпись Знак"/>
    <w:basedOn w:val="a7"/>
    <w:link w:val="afffffffffffff2"/>
    <w:rsid w:val="00332A3A"/>
    <w:rPr>
      <w:rFonts w:ascii="1251 Times" w:eastAsia="Times New Roman" w:hAnsi="1251 Times" w:cs="1251 Times"/>
      <w:sz w:val="17"/>
      <w:szCs w:val="17"/>
      <w:lang w:val="uk-UA" w:eastAsia="ru-RU"/>
    </w:rPr>
  </w:style>
  <w:style w:type="paragraph" w:customStyle="1" w:styleId="660">
    <w:name w:val="Заголовок 66"/>
    <w:basedOn w:val="a6"/>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7"/>
    <w:rsid w:val="00332A3A"/>
    <w:rPr>
      <w:color w:val="auto"/>
      <w:u w:val="single"/>
      <w:effect w:val="none"/>
    </w:rPr>
  </w:style>
  <w:style w:type="character" w:customStyle="1" w:styleId="351">
    <w:name w:val="Гиперссылка35"/>
    <w:basedOn w:val="a7"/>
    <w:rsid w:val="00332A3A"/>
    <w:rPr>
      <w:color w:val="auto"/>
      <w:u w:val="single"/>
      <w:effect w:val="none"/>
    </w:rPr>
  </w:style>
  <w:style w:type="character" w:customStyle="1" w:styleId="361">
    <w:name w:val="Гиперссылка36"/>
    <w:basedOn w:val="a7"/>
    <w:rsid w:val="00332A3A"/>
    <w:rPr>
      <w:color w:val="auto"/>
      <w:u w:val="single"/>
      <w:effect w:val="none"/>
    </w:rPr>
  </w:style>
  <w:style w:type="paragraph" w:customStyle="1" w:styleId="bold">
    <w:name w:val="bold"/>
    <w:basedOn w:val="a6"/>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6"/>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6"/>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6"/>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6"/>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7"/>
    <w:rsid w:val="00332A3A"/>
    <w:rPr>
      <w:b/>
      <w:bCs/>
      <w:sz w:val="18"/>
      <w:szCs w:val="18"/>
    </w:rPr>
  </w:style>
  <w:style w:type="character" w:customStyle="1" w:styleId="cssauthor">
    <w:name w:val="css_author"/>
    <w:basedOn w:val="a7"/>
    <w:rsid w:val="00332A3A"/>
    <w:rPr>
      <w:color w:val="800000"/>
    </w:rPr>
  </w:style>
  <w:style w:type="paragraph" w:customStyle="1" w:styleId="afffffffffffff4">
    <w:name w:val="+ маленький"/>
    <w:basedOn w:val="a6"/>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7"/>
    <w:rsid w:val="00332A3A"/>
  </w:style>
  <w:style w:type="paragraph" w:customStyle="1" w:styleId="afffffffffffff5">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7"/>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6">
    <w:name w:val="Тайм"/>
    <w:basedOn w:val="a6"/>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7">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8">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9">
    <w:name w:val="список"/>
    <w:basedOn w:val="a6"/>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d"/>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a">
    <w:name w:val="Placeholder Text"/>
    <w:basedOn w:val="a7"/>
    <w:uiPriority w:val="99"/>
    <w:semiHidden/>
    <w:rsid w:val="002C0050"/>
    <w:rPr>
      <w:color w:val="808080"/>
    </w:rPr>
  </w:style>
  <w:style w:type="paragraph" w:customStyle="1" w:styleId="1fff8">
    <w:name w:val="Загл 1"/>
    <w:basedOn w:val="afffffffffffff6"/>
    <w:next w:val="11"/>
    <w:qFormat/>
    <w:rsid w:val="002C0050"/>
  </w:style>
  <w:style w:type="paragraph" w:customStyle="1" w:styleId="TimesNewRoman121250">
    <w:name w:val="Стиль Times New Roman 12 пт Первая строка:  125 см После:  0 пт"/>
    <w:basedOn w:val="a6"/>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6"/>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6"/>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6"/>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6"/>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6"/>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7"/>
    <w:rsid w:val="00522BF4"/>
  </w:style>
  <w:style w:type="paragraph" w:customStyle="1" w:styleId="afffffffffffffb">
    <w:name w:val="Примітка"/>
    <w:basedOn w:val="5f"/>
    <w:rsid w:val="00FA7E0D"/>
    <w:pPr>
      <w:spacing w:before="120" w:after="120"/>
    </w:pPr>
    <w:rPr>
      <w:sz w:val="28"/>
      <w:szCs w:val="28"/>
      <w:lang w:eastAsia="ja-JP"/>
    </w:rPr>
  </w:style>
  <w:style w:type="character" w:customStyle="1" w:styleId="CharChar">
    <w:name w:val="Char Char"/>
    <w:basedOn w:val="a7"/>
    <w:rsid w:val="00FA7E0D"/>
    <w:rPr>
      <w:rFonts w:eastAsia="MS Mincho"/>
      <w:sz w:val="24"/>
      <w:szCs w:val="24"/>
      <w:lang w:val="ru-RU" w:eastAsia="ja-JP"/>
    </w:rPr>
  </w:style>
  <w:style w:type="character" w:customStyle="1" w:styleId="postbody1">
    <w:name w:val="postbody1"/>
    <w:basedOn w:val="a7"/>
    <w:rsid w:val="00FA7E0D"/>
    <w:rPr>
      <w:sz w:val="18"/>
      <w:szCs w:val="18"/>
    </w:rPr>
  </w:style>
  <w:style w:type="character" w:customStyle="1" w:styleId="FontStyle45">
    <w:name w:val="Font Style45"/>
    <w:basedOn w:val="a7"/>
    <w:rsid w:val="00FA7E0D"/>
    <w:rPr>
      <w:rFonts w:ascii="Times New Roman" w:hAnsi="Times New Roman" w:cs="Times New Roman"/>
      <w:b/>
      <w:bCs/>
      <w:sz w:val="16"/>
      <w:szCs w:val="16"/>
    </w:rPr>
  </w:style>
  <w:style w:type="character" w:customStyle="1" w:styleId="FontStyle56">
    <w:name w:val="Font Style56"/>
    <w:basedOn w:val="a7"/>
    <w:rsid w:val="00FA7E0D"/>
    <w:rPr>
      <w:rFonts w:ascii="Times New Roman" w:hAnsi="Times New Roman" w:cs="Times New Roman"/>
      <w:sz w:val="16"/>
      <w:szCs w:val="16"/>
    </w:rPr>
  </w:style>
  <w:style w:type="paragraph" w:customStyle="1" w:styleId="149">
    <w:name w:val="Название14"/>
    <w:basedOn w:val="a6"/>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6"/>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6"/>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c">
    <w:name w:val="Рисунок"/>
    <w:basedOn w:val="ab"/>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d">
    <w:name w:val="Рисунок Знак"/>
    <w:basedOn w:val="CharChar"/>
    <w:rsid w:val="00FA7E0D"/>
    <w:rPr>
      <w:rFonts w:eastAsia="MS Mincho"/>
      <w:sz w:val="28"/>
      <w:szCs w:val="28"/>
      <w:lang w:val="uk-UA" w:eastAsia="ja-JP"/>
    </w:rPr>
  </w:style>
  <w:style w:type="paragraph" w:customStyle="1" w:styleId="-0">
    <w:name w:val="заголовок-Д"/>
    <w:basedOn w:val="a6"/>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6"/>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6"/>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e">
    <w:name w:val="Печатная машинка"/>
    <w:rsid w:val="009178CF"/>
    <w:rPr>
      <w:rFonts w:ascii="Courier New" w:hAnsi="Courier New" w:cs="Courier New"/>
      <w:sz w:val="20"/>
      <w:szCs w:val="20"/>
    </w:rPr>
  </w:style>
  <w:style w:type="paragraph" w:customStyle="1" w:styleId="affffffffffffff">
    <w:name w:val="Готовый"/>
    <w:basedOn w:val="a6"/>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6"/>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7"/>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7"/>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7"/>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7"/>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7"/>
    <w:rsid w:val="003B6480"/>
    <w:rPr>
      <w:rFonts w:ascii="Arial" w:hAnsi="Arial" w:cs="Arial" w:hint="default"/>
      <w:color w:val="000000"/>
      <w:sz w:val="18"/>
      <w:szCs w:val="18"/>
    </w:rPr>
  </w:style>
  <w:style w:type="character" w:customStyle="1" w:styleId="textbold1">
    <w:name w:val="text_bold1"/>
    <w:basedOn w:val="a7"/>
    <w:rsid w:val="003B6480"/>
    <w:rPr>
      <w:b/>
      <w:bCs/>
    </w:rPr>
  </w:style>
  <w:style w:type="numbering" w:styleId="111111">
    <w:name w:val="Outline List 2"/>
    <w:basedOn w:val="a9"/>
    <w:rsid w:val="003B6480"/>
    <w:pPr>
      <w:numPr>
        <w:numId w:val="14"/>
      </w:numPr>
    </w:pPr>
  </w:style>
  <w:style w:type="numbering" w:styleId="1ai">
    <w:name w:val="Outline List 1"/>
    <w:basedOn w:val="a9"/>
    <w:rsid w:val="003B6480"/>
    <w:pPr>
      <w:numPr>
        <w:numId w:val="15"/>
      </w:numPr>
    </w:pPr>
  </w:style>
  <w:style w:type="numbering" w:styleId="a2">
    <w:name w:val="Outline List 3"/>
    <w:basedOn w:val="a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0">
    <w:name w:val="Автореф"/>
    <w:basedOn w:val="a6"/>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7"/>
    <w:rsid w:val="00913A20"/>
    <w:rPr>
      <w:rFonts w:ascii="Arial" w:hAnsi="Arial" w:cs="Arial" w:hint="default"/>
      <w:i/>
      <w:iCs/>
      <w:color w:val="666666"/>
      <w:sz w:val="20"/>
      <w:szCs w:val="20"/>
    </w:rPr>
  </w:style>
  <w:style w:type="character" w:customStyle="1" w:styleId="breadcrumb1">
    <w:name w:val="breadcrumb1"/>
    <w:basedOn w:val="a7"/>
    <w:rsid w:val="00913A20"/>
    <w:rPr>
      <w:rFonts w:ascii="Arial" w:hAnsi="Arial" w:cs="Arial" w:hint="default"/>
      <w:color w:val="004A8A"/>
      <w:sz w:val="16"/>
      <w:szCs w:val="16"/>
    </w:rPr>
  </w:style>
  <w:style w:type="paragraph" w:customStyle="1" w:styleId="affffffffffffff1">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7"/>
    <w:rsid w:val="00862551"/>
    <w:rPr>
      <w:rFonts w:cs="Times New Roman"/>
    </w:rPr>
  </w:style>
  <w:style w:type="character" w:customStyle="1" w:styleId="c6">
    <w:name w:val="c6"/>
    <w:basedOn w:val="a7"/>
    <w:rsid w:val="00862551"/>
    <w:rPr>
      <w:rFonts w:cs="Times New Roman"/>
    </w:rPr>
  </w:style>
  <w:style w:type="paragraph" w:customStyle="1" w:styleId="4f6">
    <w:name w:val="Абзац списка4"/>
    <w:basedOn w:val="a6"/>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2">
    <w:name w:val="Списочный"/>
    <w:basedOn w:val="a6"/>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6"/>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6"/>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7"/>
    <w:rsid w:val="00862551"/>
    <w:rPr>
      <w:rFonts w:cs="Times New Roman"/>
    </w:rPr>
  </w:style>
  <w:style w:type="paragraph" w:customStyle="1" w:styleId="affffffffffffff3">
    <w:name w:val="Опоненти"/>
    <w:basedOn w:val="afff1"/>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4">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5">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6">
    <w:name w:val="УДК"/>
    <w:basedOn w:val="afff1"/>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7">
    <w:name w:val="прізв"/>
    <w:basedOn w:val="affffffffffffff8"/>
    <w:rsid w:val="004F16A4"/>
  </w:style>
  <w:style w:type="paragraph" w:customStyle="1" w:styleId="affffffffffffff8">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9">
    <w:name w:val="Знак Знак Знак Знак Знак Знак Знак Знак Знак"/>
    <w:basedOn w:val="a6"/>
    <w:rsid w:val="004813E7"/>
    <w:pPr>
      <w:spacing w:after="0" w:line="240" w:lineRule="auto"/>
    </w:pPr>
    <w:rPr>
      <w:rFonts w:ascii="Verdana" w:eastAsia="Times New Roman" w:hAnsi="Verdana" w:cs="Verdana"/>
      <w:color w:val="000000"/>
      <w:sz w:val="20"/>
      <w:szCs w:val="20"/>
      <w:lang w:val="en-US"/>
    </w:rPr>
  </w:style>
  <w:style w:type="paragraph" w:customStyle="1" w:styleId="affffffffffffffa">
    <w:name w:val="Название таблицы"/>
    <w:basedOn w:val="a6"/>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6"/>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6"/>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6"/>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6"/>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7"/>
    <w:rsid w:val="00AA4DFF"/>
    <w:rPr>
      <w:rFonts w:ascii="Times New Roman" w:hAnsi="Times New Roman" w:cs="Times New Roman"/>
      <w:sz w:val="16"/>
      <w:szCs w:val="16"/>
    </w:rPr>
  </w:style>
  <w:style w:type="character" w:customStyle="1" w:styleId="FontStyle66">
    <w:name w:val="Font Style66"/>
    <w:basedOn w:val="a7"/>
    <w:rsid w:val="00AA4DFF"/>
    <w:rPr>
      <w:rFonts w:ascii="Times New Roman" w:hAnsi="Times New Roman" w:cs="Times New Roman"/>
      <w:i/>
      <w:iCs/>
      <w:sz w:val="16"/>
      <w:szCs w:val="16"/>
    </w:rPr>
  </w:style>
  <w:style w:type="paragraph" w:customStyle="1" w:styleId="Style110">
    <w:name w:val="Style11"/>
    <w:basedOn w:val="a6"/>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7"/>
    <w:rsid w:val="00AA4DFF"/>
    <w:rPr>
      <w:rFonts w:ascii="Times New Roman" w:hAnsi="Times New Roman" w:cs="Times New Roman"/>
      <w:sz w:val="26"/>
      <w:szCs w:val="26"/>
    </w:rPr>
  </w:style>
  <w:style w:type="character" w:customStyle="1" w:styleId="FontStyle20">
    <w:name w:val="Font Style20"/>
    <w:basedOn w:val="a7"/>
    <w:rsid w:val="00AA4DFF"/>
    <w:rPr>
      <w:rFonts w:ascii="Times New Roman" w:hAnsi="Times New Roman" w:cs="Times New Roman"/>
      <w:b/>
      <w:bCs/>
      <w:spacing w:val="30"/>
      <w:sz w:val="16"/>
      <w:szCs w:val="16"/>
    </w:rPr>
  </w:style>
  <w:style w:type="character" w:customStyle="1" w:styleId="FontStyle23">
    <w:name w:val="Font Style23"/>
    <w:basedOn w:val="a7"/>
    <w:rsid w:val="00AA4DFF"/>
    <w:rPr>
      <w:rFonts w:ascii="Times New Roman" w:hAnsi="Times New Roman" w:cs="Times New Roman"/>
      <w:sz w:val="24"/>
      <w:szCs w:val="24"/>
    </w:rPr>
  </w:style>
  <w:style w:type="character" w:customStyle="1" w:styleId="FontStyle53">
    <w:name w:val="Font Style53"/>
    <w:basedOn w:val="a7"/>
    <w:rsid w:val="00AA4DFF"/>
    <w:rPr>
      <w:rFonts w:ascii="Times New Roman" w:hAnsi="Times New Roman" w:cs="Times New Roman"/>
      <w:smallCaps/>
      <w:spacing w:val="10"/>
      <w:sz w:val="18"/>
      <w:szCs w:val="18"/>
    </w:rPr>
  </w:style>
  <w:style w:type="character" w:customStyle="1" w:styleId="FontStyle39">
    <w:name w:val="Font Style39"/>
    <w:basedOn w:val="a7"/>
    <w:rsid w:val="00AA4DFF"/>
    <w:rPr>
      <w:rFonts w:ascii="Times New Roman" w:hAnsi="Times New Roman" w:cs="Times New Roman"/>
      <w:b/>
      <w:bCs/>
      <w:sz w:val="12"/>
      <w:szCs w:val="12"/>
    </w:rPr>
  </w:style>
  <w:style w:type="paragraph" w:customStyle="1" w:styleId="innandatcbig">
    <w:name w:val="innandatcbig"/>
    <w:basedOn w:val="a6"/>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6"/>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6"/>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7"/>
    <w:locked/>
    <w:rsid w:val="00C5727B"/>
    <w:rPr>
      <w:sz w:val="16"/>
      <w:szCs w:val="16"/>
      <w:lang w:val="ru-RU" w:eastAsia="ru-RU" w:bidi="ar-SA"/>
    </w:rPr>
  </w:style>
  <w:style w:type="table" w:customStyle="1" w:styleId="affffffffffffffb">
    <w:name w:val="Світлий список"/>
    <w:basedOn w:val="a8"/>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7"/>
    <w:rsid w:val="005E1742"/>
    <w:rPr>
      <w:vanish w:val="0"/>
      <w:webHidden w:val="0"/>
      <w:sz w:val="24"/>
      <w:szCs w:val="24"/>
      <w:specVanish w:val="0"/>
    </w:rPr>
  </w:style>
  <w:style w:type="paragraph" w:customStyle="1" w:styleId="Style34">
    <w:name w:val="Style34"/>
    <w:basedOn w:val="a6"/>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6"/>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7"/>
    <w:rsid w:val="005E1742"/>
    <w:rPr>
      <w:rFonts w:ascii="Book Antiqua" w:hAnsi="Book Antiqua" w:cs="Book Antiqua"/>
      <w:sz w:val="14"/>
      <w:szCs w:val="14"/>
    </w:rPr>
  </w:style>
  <w:style w:type="character" w:customStyle="1" w:styleId="FontStyle250">
    <w:name w:val="Font Style250"/>
    <w:basedOn w:val="a7"/>
    <w:rsid w:val="005E1742"/>
    <w:rPr>
      <w:rFonts w:ascii="Book Antiqua" w:hAnsi="Book Antiqua" w:cs="Book Antiqua"/>
      <w:i/>
      <w:iCs/>
      <w:sz w:val="14"/>
      <w:szCs w:val="14"/>
    </w:rPr>
  </w:style>
  <w:style w:type="character" w:customStyle="1" w:styleId="FontStyle243">
    <w:name w:val="Font Style243"/>
    <w:basedOn w:val="a7"/>
    <w:rsid w:val="005E1742"/>
    <w:rPr>
      <w:rFonts w:ascii="Book Antiqua" w:hAnsi="Book Antiqua" w:cs="Book Antiqua"/>
      <w:sz w:val="24"/>
      <w:szCs w:val="24"/>
    </w:rPr>
  </w:style>
  <w:style w:type="character" w:customStyle="1" w:styleId="FontStyle242">
    <w:name w:val="Font Style242"/>
    <w:basedOn w:val="a7"/>
    <w:rsid w:val="005E1742"/>
    <w:rPr>
      <w:rFonts w:ascii="Book Antiqua" w:hAnsi="Book Antiqua" w:cs="Book Antiqua"/>
      <w:b/>
      <w:bCs/>
      <w:sz w:val="38"/>
      <w:szCs w:val="38"/>
    </w:rPr>
  </w:style>
  <w:style w:type="character" w:customStyle="1" w:styleId="FontStyle244">
    <w:name w:val="Font Style244"/>
    <w:basedOn w:val="a7"/>
    <w:rsid w:val="005E1742"/>
    <w:rPr>
      <w:rFonts w:ascii="Book Antiqua" w:hAnsi="Book Antiqua" w:cs="Book Antiqua"/>
      <w:sz w:val="12"/>
      <w:szCs w:val="12"/>
    </w:rPr>
  </w:style>
  <w:style w:type="paragraph" w:customStyle="1" w:styleId="Style86">
    <w:name w:val="Style86"/>
    <w:basedOn w:val="a6"/>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7"/>
    <w:rsid w:val="005E1742"/>
    <w:rPr>
      <w:rFonts w:ascii="Book Antiqua" w:hAnsi="Book Antiqua" w:cs="Book Antiqua"/>
      <w:sz w:val="14"/>
      <w:szCs w:val="14"/>
    </w:rPr>
  </w:style>
  <w:style w:type="paragraph" w:customStyle="1" w:styleId="affffffffffffffc">
    <w:name w:val="Обычный + Междустр.интервал:  полуторный"/>
    <w:basedOn w:val="a6"/>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7"/>
    <w:rsid w:val="00DD58C3"/>
    <w:rPr>
      <w:rFonts w:ascii="Verdana" w:hAnsi="Verdana"/>
      <w:sz w:val="14"/>
      <w:szCs w:val="14"/>
    </w:rPr>
  </w:style>
  <w:style w:type="character" w:customStyle="1" w:styleId="FontStyle35">
    <w:name w:val="Font Style35"/>
    <w:basedOn w:val="a7"/>
    <w:rsid w:val="00DD58C3"/>
    <w:rPr>
      <w:rFonts w:ascii="Verdana" w:hAnsi="Verdana"/>
      <w:i/>
      <w:iCs/>
      <w:sz w:val="14"/>
      <w:szCs w:val="14"/>
    </w:rPr>
  </w:style>
  <w:style w:type="paragraph" w:customStyle="1" w:styleId="authorgroup0">
    <w:name w:val="author_group"/>
    <w:basedOn w:val="a6"/>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6"/>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d">
    <w:name w:val="Стиль Стиль По центру Междустр.интервал:  полуторный + По центру"/>
    <w:basedOn w:val="affffffffffffffe"/>
    <w:rsid w:val="00871FEB"/>
    <w:pPr>
      <w:jc w:val="center"/>
    </w:pPr>
    <w:rPr>
      <w:sz w:val="28"/>
    </w:rPr>
  </w:style>
  <w:style w:type="paragraph" w:customStyle="1" w:styleId="affffffffffffffe">
    <w:name w:val="Стиль По центру Междустр.интервал:  полуторный"/>
    <w:basedOn w:val="a6"/>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6"/>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3">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6"/>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6"/>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6"/>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6"/>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6"/>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6"/>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6"/>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6"/>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6"/>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b">
    <w:name w:val="Текст Знак1"/>
    <w:basedOn w:val="a7"/>
    <w:rsid w:val="00630C26"/>
    <w:rPr>
      <w:rFonts w:ascii="Consolas" w:hAnsi="Consolas" w:cs="Consolas"/>
      <w:sz w:val="21"/>
      <w:szCs w:val="21"/>
      <w:lang w:val="uk-UA"/>
    </w:rPr>
  </w:style>
  <w:style w:type="character" w:customStyle="1" w:styleId="a21">
    <w:name w:val="a2"/>
    <w:basedOn w:val="a7"/>
    <w:rsid w:val="00630C26"/>
  </w:style>
  <w:style w:type="character" w:customStyle="1" w:styleId="6b">
    <w:name w:val="Знак Знак6"/>
    <w:basedOn w:val="a7"/>
    <w:rsid w:val="00E758D6"/>
    <w:rPr>
      <w:sz w:val="28"/>
      <w:szCs w:val="28"/>
      <w:lang w:val="uk-UA" w:eastAsia="ru-RU" w:bidi="ar-SA"/>
    </w:rPr>
  </w:style>
  <w:style w:type="paragraph" w:customStyle="1" w:styleId="afffffffffffffff">
    <w:name w:val="Условные обозначения"/>
    <w:basedOn w:val="a6"/>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0">
    <w:name w:val="Таблица номер"/>
    <w:basedOn w:val="a6"/>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1">
    <w:name w:val="Bibliography"/>
    <w:basedOn w:val="a6"/>
    <w:next w:val="a6"/>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6"/>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2">
    <w:name w:val="Таблица название"/>
    <w:basedOn w:val="a6"/>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3">
    <w:name w:val="Таблица текст"/>
    <w:basedOn w:val="a6"/>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4">
    <w:name w:val="Список публикаций"/>
    <w:basedOn w:val="a6"/>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7"/>
    <w:rsid w:val="008A5FE3"/>
    <w:rPr>
      <w:rFonts w:cs="Times New Roman"/>
    </w:rPr>
  </w:style>
  <w:style w:type="paragraph" w:customStyle="1" w:styleId="censz10">
    <w:name w:val="cen sz10"/>
    <w:basedOn w:val="a6"/>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7"/>
    <w:rsid w:val="001277D6"/>
    <w:rPr>
      <w:rFonts w:ascii="Symbol" w:hAnsi="Symbol" w:hint="default"/>
    </w:rPr>
  </w:style>
  <w:style w:type="paragraph" w:customStyle="1" w:styleId="262">
    <w:name w:val="Основной текст с отступом 26"/>
    <w:basedOn w:val="a6"/>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6"/>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6"/>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6"/>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6"/>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6"/>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4">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7"/>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6"/>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7"/>
    <w:rsid w:val="00D02D56"/>
  </w:style>
  <w:style w:type="character" w:customStyle="1" w:styleId="author">
    <w:name w:val="author"/>
    <w:basedOn w:val="a7"/>
    <w:rsid w:val="00D02D56"/>
  </w:style>
  <w:style w:type="character" w:customStyle="1" w:styleId="FontStyle13">
    <w:name w:val="Font Style13"/>
    <w:basedOn w:val="a7"/>
    <w:rsid w:val="00F927C6"/>
    <w:rPr>
      <w:rFonts w:ascii="Times New Roman" w:hAnsi="Times New Roman" w:cs="Times New Roman"/>
      <w:sz w:val="26"/>
      <w:szCs w:val="26"/>
    </w:rPr>
  </w:style>
  <w:style w:type="paragraph" w:customStyle="1" w:styleId="afffffffffffffff4">
    <w:name w:val="Стиль автореферат"/>
    <w:basedOn w:val="a6"/>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6"/>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5">
    <w:name w:val="Звичайний (веб)"/>
    <w:basedOn w:val="a6"/>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6">
    <w:name w:val="Стиль По ширине"/>
    <w:basedOn w:val="a7"/>
    <w:rsid w:val="00A57962"/>
    <w:rPr>
      <w:rFonts w:ascii="Times New Roman" w:hAnsi="Times New Roman"/>
      <w:color w:val="000000"/>
      <w:sz w:val="28"/>
      <w:szCs w:val="28"/>
      <w:lang w:val="uk-UA"/>
    </w:rPr>
  </w:style>
  <w:style w:type="paragraph" w:customStyle="1" w:styleId="155">
    <w:name w:val="Название15"/>
    <w:basedOn w:val="a6"/>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7">
    <w:name w:val="текст пункта"/>
    <w:basedOn w:val="a6"/>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b"/>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8"/>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8"/>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8"/>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7"/>
    <w:link w:val="14"/>
    <w:rsid w:val="00276785"/>
    <w:rPr>
      <w:rFonts w:ascii="Arial" w:eastAsia="Times New Roman" w:hAnsi="Arial" w:cs="Arial"/>
      <w:b/>
      <w:bCs/>
      <w:shadow/>
      <w:sz w:val="28"/>
      <w:szCs w:val="28"/>
      <w:lang w:val="uk-UA" w:eastAsia="ru-RU"/>
    </w:rPr>
  </w:style>
  <w:style w:type="character" w:customStyle="1" w:styleId="1fffe">
    <w:name w:val="Подзаголовок1"/>
    <w:basedOn w:val="a7"/>
    <w:rsid w:val="00276785"/>
  </w:style>
  <w:style w:type="paragraph" w:customStyle="1" w:styleId="1510">
    <w:name w:val="КрасНорм1.51"/>
    <w:basedOn w:val="a6"/>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7"/>
    <w:link w:val="152"/>
    <w:rsid w:val="00276785"/>
    <w:rPr>
      <w:rFonts w:ascii="Times New Roman" w:eastAsia="Times New Roman" w:hAnsi="Times New Roman" w:cs="Times New Roman"/>
      <w:sz w:val="28"/>
      <w:szCs w:val="28"/>
      <w:lang w:eastAsia="ru-RU"/>
    </w:rPr>
  </w:style>
  <w:style w:type="paragraph" w:styleId="afffffffffffffff8">
    <w:name w:val="macro"/>
    <w:basedOn w:val="ab"/>
    <w:link w:val="afffffffffffffff9"/>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9">
    <w:name w:val="Текст макроса Знак"/>
    <w:basedOn w:val="a7"/>
    <w:link w:val="afffffffffffffff8"/>
    <w:semiHidden/>
    <w:rsid w:val="00276785"/>
    <w:rPr>
      <w:rFonts w:ascii="Courier New" w:eastAsia="Times New Roman" w:hAnsi="Courier New" w:cs="Courier New"/>
      <w:spacing w:val="-5"/>
      <w:sz w:val="24"/>
      <w:szCs w:val="24"/>
    </w:rPr>
  </w:style>
  <w:style w:type="paragraph" w:styleId="3ff0">
    <w:name w:val="List Continue 3"/>
    <w:basedOn w:val="affffff9"/>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9"/>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9"/>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a">
    <w:name w:val="Date"/>
    <w:basedOn w:val="ab"/>
    <w:link w:val="afffffffffffffffb"/>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b">
    <w:name w:val="Дата Знак"/>
    <w:basedOn w:val="a7"/>
    <w:link w:val="afffffffffffffffa"/>
    <w:rsid w:val="00276785"/>
    <w:rPr>
      <w:rFonts w:ascii="Times New Roman" w:eastAsia="Times New Roman" w:hAnsi="Times New Roman" w:cs="Times New Roman"/>
      <w:sz w:val="20"/>
      <w:szCs w:val="20"/>
    </w:rPr>
  </w:style>
  <w:style w:type="paragraph" w:customStyle="1" w:styleId="afffffffffffffffc">
    <w:name w:val="Подзаголовок титульного листа"/>
    <w:basedOn w:val="a6"/>
    <w:next w:val="a6"/>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d">
    <w:name w:val="Заголовок титульного листа"/>
    <w:basedOn w:val="afffffffffffffffe"/>
    <w:next w:val="afffffffffffffffc"/>
    <w:rsid w:val="00276785"/>
    <w:pPr>
      <w:pBdr>
        <w:bottom w:val="single" w:sz="6" w:space="22" w:color="auto"/>
      </w:pBdr>
      <w:spacing w:before="0" w:after="0" w:line="300" w:lineRule="exact"/>
    </w:pPr>
    <w:rPr>
      <w:caps/>
      <w:spacing w:val="-10"/>
      <w:sz w:val="32"/>
      <w:szCs w:val="32"/>
    </w:rPr>
  </w:style>
  <w:style w:type="paragraph" w:customStyle="1" w:styleId="afffffffffffffffe">
    <w:name w:val="База заголовка"/>
    <w:basedOn w:val="a6"/>
    <w:next w:val="ab"/>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
    <w:name w:val="Название предприятия"/>
    <w:basedOn w:val="a6"/>
    <w:next w:val="afffffffffffffffd"/>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6"/>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0">
    <w:name w:val="Адрес"/>
    <w:basedOn w:val="ab"/>
    <w:rsid w:val="00276785"/>
    <w:pPr>
      <w:keepLines/>
      <w:suppressAutoHyphens w:val="0"/>
      <w:spacing w:after="0" w:line="240" w:lineRule="atLeast"/>
    </w:pPr>
    <w:rPr>
      <w:rFonts w:eastAsia="Times New Roman"/>
      <w:spacing w:val="-5"/>
      <w:sz w:val="24"/>
      <w:lang w:eastAsia="en-US"/>
    </w:rPr>
  </w:style>
  <w:style w:type="paragraph" w:customStyle="1" w:styleId="affffffffffffffff1">
    <w:name w:val="Неразрывный основной текст"/>
    <w:basedOn w:val="ab"/>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2">
    <w:name w:val="Название документа"/>
    <w:basedOn w:val="a6"/>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3">
    <w:name w:val="База сноски"/>
    <w:basedOn w:val="a6"/>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4">
    <w:name w:val="База верхнего колонтитула"/>
    <w:basedOn w:val="a6"/>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5">
    <w:name w:val="Нижний колонтитул (четный)"/>
    <w:basedOn w:val="afa"/>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6">
    <w:name w:val="Нижний колонтитул (первый)"/>
    <w:basedOn w:val="afa"/>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7">
    <w:name w:val="Нижний колонтитул (нечетный)"/>
    <w:basedOn w:val="afa"/>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8">
    <w:name w:val="Верхний колонтитул (четный)"/>
    <w:basedOn w:val="af6"/>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9">
    <w:name w:val="Верхний колонтитул (первый)"/>
    <w:basedOn w:val="af6"/>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a">
    <w:name w:val="Верхний колонтитул (нечетный)"/>
    <w:basedOn w:val="af6"/>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
    <w:name w:val="Значок 1"/>
    <w:basedOn w:val="afffffffffffffc"/>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b">
    <w:name w:val="Список (первый)"/>
    <w:basedOn w:val="afff1"/>
    <w:next w:val="afff1"/>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c">
    <w:name w:val="Список (последний)"/>
    <w:basedOn w:val="afff1"/>
    <w:next w:val="ab"/>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d">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e">
    <w:name w:val="Нумерованный список (последний)"/>
    <w:basedOn w:val="a"/>
    <w:next w:val="ab"/>
    <w:rsid w:val="00276785"/>
    <w:pPr>
      <w:numPr>
        <w:numId w:val="0"/>
      </w:numPr>
      <w:spacing w:after="240" w:line="240" w:lineRule="atLeast"/>
    </w:pPr>
    <w:rPr>
      <w:rFonts w:ascii="Garamond" w:hAnsi="Garamond" w:cs="Garamond"/>
      <w:spacing w:val="-5"/>
      <w:lang w:eastAsia="en-US"/>
    </w:rPr>
  </w:style>
  <w:style w:type="paragraph" w:customStyle="1" w:styleId="afffffffffffffffff">
    <w:name w:val="Тема"/>
    <w:basedOn w:val="ab"/>
    <w:next w:val="ab"/>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0">
    <w:name w:val="Вступление"/>
    <w:rsid w:val="00276785"/>
    <w:rPr>
      <w:caps/>
      <w:sz w:val="20"/>
      <w:szCs w:val="20"/>
    </w:rPr>
  </w:style>
  <w:style w:type="character" w:customStyle="1" w:styleId="afffffffffffffffff1">
    <w:name w:val="Надстрочный"/>
    <w:rsid w:val="00276785"/>
    <w:rPr>
      <w:vertAlign w:val="superscript"/>
    </w:rPr>
  </w:style>
  <w:style w:type="paragraph" w:customStyle="1" w:styleId="afffffffffffffffff2">
    <w:name w:val="Обратный адрес"/>
    <w:basedOn w:val="affffffffffffffff0"/>
    <w:rsid w:val="00276785"/>
    <w:pPr>
      <w:spacing w:line="160" w:lineRule="atLeast"/>
      <w:jc w:val="center"/>
    </w:pPr>
    <w:rPr>
      <w:rFonts w:ascii="Arial" w:hAnsi="Arial" w:cs="Arial"/>
      <w:spacing w:val="0"/>
      <w:sz w:val="15"/>
      <w:szCs w:val="15"/>
    </w:rPr>
  </w:style>
  <w:style w:type="paragraph" w:customStyle="1" w:styleId="ss">
    <w:name w:val="ss"/>
    <w:basedOn w:val="afffffffffffffffff2"/>
    <w:rsid w:val="00276785"/>
  </w:style>
  <w:style w:type="character" w:styleId="HTML6">
    <w:name w:val="HTML Acronym"/>
    <w:basedOn w:val="a7"/>
    <w:rsid w:val="00276785"/>
    <w:rPr>
      <w:lang w:val="ru-RU" w:eastAsia="x-none"/>
    </w:rPr>
  </w:style>
  <w:style w:type="character" w:styleId="HTML7">
    <w:name w:val="HTML Keyboard"/>
    <w:basedOn w:val="a7"/>
    <w:rsid w:val="00276785"/>
    <w:rPr>
      <w:rFonts w:ascii="Courier New" w:hAnsi="Courier New" w:cs="Courier New"/>
      <w:sz w:val="20"/>
      <w:szCs w:val="20"/>
      <w:lang w:val="ru-RU" w:eastAsia="x-none"/>
    </w:rPr>
  </w:style>
  <w:style w:type="character" w:styleId="HTML8">
    <w:name w:val="HTML Code"/>
    <w:basedOn w:val="a7"/>
    <w:rsid w:val="00276785"/>
    <w:rPr>
      <w:rFonts w:ascii="Courier New" w:hAnsi="Courier New" w:cs="Courier New"/>
      <w:sz w:val="20"/>
      <w:szCs w:val="20"/>
      <w:lang w:val="ru-RU" w:eastAsia="x-none"/>
    </w:rPr>
  </w:style>
  <w:style w:type="character" w:styleId="HTML9">
    <w:name w:val="HTML Definition"/>
    <w:basedOn w:val="a7"/>
    <w:rsid w:val="00276785"/>
    <w:rPr>
      <w:i/>
      <w:iCs/>
      <w:lang w:val="ru-RU" w:eastAsia="x-none"/>
    </w:rPr>
  </w:style>
  <w:style w:type="character" w:styleId="HTMLa">
    <w:name w:val="HTML Variable"/>
    <w:basedOn w:val="a7"/>
    <w:rsid w:val="00276785"/>
    <w:rPr>
      <w:i/>
      <w:iCs/>
      <w:lang w:val="ru-RU" w:eastAsia="x-none"/>
    </w:rPr>
  </w:style>
  <w:style w:type="paragraph" w:styleId="afffffffffffffffff3">
    <w:name w:val="table of figures"/>
    <w:basedOn w:val="a6"/>
    <w:next w:val="a6"/>
    <w:semiHidden/>
    <w:rsid w:val="00276785"/>
    <w:pPr>
      <w:spacing w:after="240" w:line="240" w:lineRule="atLeast"/>
      <w:ind w:left="440" w:hanging="440"/>
    </w:pPr>
    <w:rPr>
      <w:rFonts w:ascii="Garamond" w:eastAsia="Times New Roman" w:hAnsi="Garamond" w:cs="Garamond"/>
    </w:rPr>
  </w:style>
  <w:style w:type="paragraph" w:styleId="afffffffffffffffff4">
    <w:name w:val="Salutation"/>
    <w:basedOn w:val="a6"/>
    <w:next w:val="a6"/>
    <w:link w:val="afffffffffffffffff5"/>
    <w:rsid w:val="00276785"/>
    <w:pPr>
      <w:spacing w:after="240" w:line="240" w:lineRule="atLeast"/>
    </w:pPr>
    <w:rPr>
      <w:rFonts w:ascii="Garamond" w:eastAsia="Times New Roman" w:hAnsi="Garamond" w:cs="Garamond"/>
    </w:rPr>
  </w:style>
  <w:style w:type="character" w:customStyle="1" w:styleId="afffffffffffffffff5">
    <w:name w:val="Приветствие Знак"/>
    <w:basedOn w:val="a7"/>
    <w:link w:val="afffffffffffffffff4"/>
    <w:rsid w:val="00276785"/>
    <w:rPr>
      <w:rFonts w:ascii="Garamond" w:eastAsia="Times New Roman" w:hAnsi="Garamond" w:cs="Garamond"/>
    </w:rPr>
  </w:style>
  <w:style w:type="paragraph" w:styleId="afffffffffffffffff6">
    <w:name w:val="Closing"/>
    <w:basedOn w:val="a6"/>
    <w:link w:val="afffffffffffffffff7"/>
    <w:rsid w:val="00276785"/>
    <w:pPr>
      <w:spacing w:after="240" w:line="240" w:lineRule="atLeast"/>
      <w:ind w:left="4252"/>
    </w:pPr>
    <w:rPr>
      <w:rFonts w:ascii="Garamond" w:eastAsia="Times New Roman" w:hAnsi="Garamond" w:cs="Garamond"/>
    </w:rPr>
  </w:style>
  <w:style w:type="character" w:customStyle="1" w:styleId="afffffffffffffffff7">
    <w:name w:val="Прощание Знак"/>
    <w:basedOn w:val="a7"/>
    <w:link w:val="afffffffffffffffff6"/>
    <w:rsid w:val="00276785"/>
    <w:rPr>
      <w:rFonts w:ascii="Garamond" w:eastAsia="Times New Roman" w:hAnsi="Garamond" w:cs="Garamond"/>
    </w:rPr>
  </w:style>
  <w:style w:type="paragraph" w:styleId="afffffffffffffffff8">
    <w:name w:val="table of authorities"/>
    <w:basedOn w:val="a6"/>
    <w:next w:val="a6"/>
    <w:semiHidden/>
    <w:rsid w:val="00276785"/>
    <w:pPr>
      <w:spacing w:after="240" w:line="240" w:lineRule="atLeast"/>
      <w:ind w:left="220" w:hanging="220"/>
    </w:pPr>
    <w:rPr>
      <w:rFonts w:ascii="Garamond" w:eastAsia="Times New Roman" w:hAnsi="Garamond" w:cs="Garamond"/>
    </w:rPr>
  </w:style>
  <w:style w:type="paragraph" w:styleId="2fff6">
    <w:name w:val="index 2"/>
    <w:basedOn w:val="a6"/>
    <w:next w:val="a6"/>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6"/>
    <w:next w:val="a6"/>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6"/>
    <w:next w:val="a6"/>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6"/>
    <w:next w:val="a6"/>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6"/>
    <w:next w:val="a6"/>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6"/>
    <w:next w:val="a6"/>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6"/>
    <w:next w:val="a6"/>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6"/>
    <w:next w:val="a6"/>
    <w:autoRedefine/>
    <w:semiHidden/>
    <w:rsid w:val="00276785"/>
    <w:pPr>
      <w:spacing w:after="240" w:line="240" w:lineRule="atLeast"/>
      <w:ind w:left="1980" w:hanging="220"/>
    </w:pPr>
    <w:rPr>
      <w:rFonts w:ascii="Garamond" w:eastAsia="Times New Roman" w:hAnsi="Garamond" w:cs="Garamond"/>
    </w:rPr>
  </w:style>
  <w:style w:type="paragraph" w:styleId="afffffffffffffffff9">
    <w:name w:val="Message Header"/>
    <w:basedOn w:val="a6"/>
    <w:link w:val="afffffffffffffffffa"/>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a">
    <w:name w:val="Шапка Знак"/>
    <w:basedOn w:val="a7"/>
    <w:link w:val="afffffffffffffffff9"/>
    <w:rsid w:val="00276785"/>
    <w:rPr>
      <w:rFonts w:ascii="Arial" w:eastAsia="Times New Roman" w:hAnsi="Arial" w:cs="Arial"/>
      <w:sz w:val="24"/>
      <w:szCs w:val="24"/>
      <w:shd w:val="pct20" w:color="auto" w:fill="auto"/>
    </w:rPr>
  </w:style>
  <w:style w:type="paragraph" w:styleId="afffffffffffffffffb">
    <w:name w:val="E-mail Signature"/>
    <w:basedOn w:val="a6"/>
    <w:link w:val="afffffffffffffffffc"/>
    <w:rsid w:val="00276785"/>
    <w:pPr>
      <w:spacing w:after="240" w:line="240" w:lineRule="atLeast"/>
    </w:pPr>
    <w:rPr>
      <w:rFonts w:ascii="Garamond" w:eastAsia="Times New Roman" w:hAnsi="Garamond" w:cs="Garamond"/>
    </w:rPr>
  </w:style>
  <w:style w:type="character" w:customStyle="1" w:styleId="afffffffffffffffffc">
    <w:name w:val="Электронная подпись Знак"/>
    <w:basedOn w:val="a7"/>
    <w:link w:val="afffffffffffffffffb"/>
    <w:rsid w:val="00276785"/>
    <w:rPr>
      <w:rFonts w:ascii="Garamond" w:eastAsia="Times New Roman" w:hAnsi="Garamond" w:cs="Garamond"/>
    </w:rPr>
  </w:style>
  <w:style w:type="paragraph" w:customStyle="1" w:styleId="afffffffffffffffffd">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7"/>
    <w:rsid w:val="00A56E02"/>
    <w:rPr>
      <w:rFonts w:ascii="Times New Roman" w:hAnsi="Times New Roman"/>
      <w:shadow/>
      <w:color w:val="000000"/>
      <w:sz w:val="28"/>
    </w:rPr>
  </w:style>
  <w:style w:type="character" w:customStyle="1" w:styleId="a11">
    <w:name w:val="a1"/>
    <w:basedOn w:val="a7"/>
    <w:rsid w:val="001F6A43"/>
    <w:rPr>
      <w:color w:val="008000"/>
    </w:rPr>
  </w:style>
  <w:style w:type="paragraph" w:customStyle="1" w:styleId="1ffff0">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6"/>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e">
    <w:name w:val="ТаблНомер"/>
    <w:basedOn w:val="a6"/>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
    <w:name w:val="ТаблНазва"/>
    <w:basedOn w:val="a6"/>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0">
    <w:name w:val="ТаблПримітка"/>
    <w:basedOn w:val="ad"/>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1">
    <w:name w:val="ТаблИнтервалПосле"/>
    <w:basedOn w:val="a6"/>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2">
    <w:name w:val="РисКартинка"/>
    <w:basedOn w:val="a6"/>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3">
    <w:name w:val="РисНазва"/>
    <w:basedOn w:val="a6"/>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7"/>
    <w:rsid w:val="001415B9"/>
    <w:rPr>
      <w:rFonts w:ascii="Times New Roman" w:hAnsi="Times New Roman" w:cs="Times New Roman" w:hint="default"/>
      <w:b/>
      <w:bCs/>
      <w:color w:val="000000"/>
      <w:sz w:val="26"/>
      <w:szCs w:val="26"/>
    </w:rPr>
  </w:style>
  <w:style w:type="character" w:customStyle="1" w:styleId="FontStyle67">
    <w:name w:val="Font Style67"/>
    <w:basedOn w:val="a7"/>
    <w:rsid w:val="001415B9"/>
    <w:rPr>
      <w:rFonts w:ascii="Georgia" w:hAnsi="Georgia" w:cs="Georgia" w:hint="default"/>
      <w:color w:val="000000"/>
      <w:sz w:val="22"/>
      <w:szCs w:val="22"/>
    </w:rPr>
  </w:style>
  <w:style w:type="character" w:customStyle="1" w:styleId="FontStyle64">
    <w:name w:val="Font Style64"/>
    <w:basedOn w:val="a7"/>
    <w:rsid w:val="001415B9"/>
    <w:rPr>
      <w:rFonts w:ascii="Times New Roman" w:hAnsi="Times New Roman" w:cs="Times New Roman" w:hint="default"/>
      <w:b/>
      <w:bCs/>
      <w:i/>
      <w:iCs/>
      <w:color w:val="000000"/>
      <w:sz w:val="26"/>
      <w:szCs w:val="26"/>
    </w:rPr>
  </w:style>
  <w:style w:type="character" w:customStyle="1" w:styleId="FontStyle77">
    <w:name w:val="Font Style77"/>
    <w:basedOn w:val="a7"/>
    <w:rsid w:val="001415B9"/>
    <w:rPr>
      <w:rFonts w:ascii="Times New Roman" w:hAnsi="Times New Roman" w:cs="Times New Roman" w:hint="default"/>
      <w:b/>
      <w:bCs/>
      <w:smallCaps/>
      <w:color w:val="000000"/>
      <w:sz w:val="26"/>
      <w:szCs w:val="26"/>
    </w:rPr>
  </w:style>
  <w:style w:type="character" w:customStyle="1" w:styleId="FontStyle59">
    <w:name w:val="Font Style59"/>
    <w:basedOn w:val="a7"/>
    <w:rsid w:val="001415B9"/>
    <w:rPr>
      <w:rFonts w:ascii="Times New Roman" w:hAnsi="Times New Roman" w:cs="Times New Roman"/>
      <w:b/>
      <w:bCs/>
      <w:i/>
      <w:iCs/>
      <w:color w:val="000000"/>
      <w:sz w:val="26"/>
      <w:szCs w:val="26"/>
    </w:rPr>
  </w:style>
  <w:style w:type="paragraph" w:customStyle="1" w:styleId="affffffffffffffffff4">
    <w:name w:val="Публикация"/>
    <w:basedOn w:val="a6"/>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7"/>
    <w:rsid w:val="001415B9"/>
    <w:rPr>
      <w:rFonts w:ascii="Georgia" w:hAnsi="Georgia" w:cs="Georgia" w:hint="default"/>
      <w:color w:val="000000"/>
      <w:sz w:val="22"/>
      <w:szCs w:val="22"/>
    </w:rPr>
  </w:style>
  <w:style w:type="character" w:customStyle="1" w:styleId="FontStyle92">
    <w:name w:val="Font Style92"/>
    <w:basedOn w:val="a7"/>
    <w:rsid w:val="001415B9"/>
    <w:rPr>
      <w:rFonts w:ascii="Times New Roman" w:hAnsi="Times New Roman" w:cs="Times New Roman" w:hint="default"/>
      <w:b/>
      <w:bCs/>
      <w:color w:val="000000"/>
      <w:sz w:val="20"/>
      <w:szCs w:val="20"/>
    </w:rPr>
  </w:style>
  <w:style w:type="character" w:customStyle="1" w:styleId="FontStyle68">
    <w:name w:val="Font Style68"/>
    <w:basedOn w:val="a7"/>
    <w:rsid w:val="001415B9"/>
    <w:rPr>
      <w:rFonts w:ascii="Arial Narrow" w:hAnsi="Arial Narrow" w:cs="Arial Narrow" w:hint="default"/>
      <w:b/>
      <w:bCs/>
      <w:color w:val="000000"/>
      <w:sz w:val="32"/>
      <w:szCs w:val="32"/>
    </w:rPr>
  </w:style>
  <w:style w:type="character" w:customStyle="1" w:styleId="1ffff1">
    <w:name w:val="Формат текста Знак1 Знак"/>
    <w:basedOn w:val="a7"/>
    <w:link w:val="1ffff2"/>
    <w:locked/>
    <w:rsid w:val="001415B9"/>
    <w:rPr>
      <w:sz w:val="28"/>
      <w:szCs w:val="28"/>
      <w:lang w:eastAsia="uk-UA"/>
    </w:rPr>
  </w:style>
  <w:style w:type="paragraph" w:customStyle="1" w:styleId="1ffff2">
    <w:name w:val="Формат текста Знак1"/>
    <w:basedOn w:val="a6"/>
    <w:link w:val="1ffff1"/>
    <w:autoRedefine/>
    <w:rsid w:val="001415B9"/>
    <w:pPr>
      <w:spacing w:after="0" w:line="360" w:lineRule="auto"/>
      <w:ind w:firstLine="397"/>
      <w:jc w:val="both"/>
    </w:pPr>
    <w:rPr>
      <w:sz w:val="28"/>
      <w:szCs w:val="28"/>
      <w:lang w:eastAsia="uk-UA"/>
    </w:rPr>
  </w:style>
  <w:style w:type="character" w:customStyle="1" w:styleId="affffffffffffffffff5">
    <w:name w:val="Номер таблицы Знак"/>
    <w:basedOn w:val="1ffff1"/>
    <w:link w:val="affffffffffffffffff6"/>
    <w:locked/>
    <w:rsid w:val="001415B9"/>
    <w:rPr>
      <w:i/>
      <w:sz w:val="28"/>
      <w:szCs w:val="28"/>
      <w:lang w:eastAsia="uk-UA"/>
    </w:rPr>
  </w:style>
  <w:style w:type="paragraph" w:customStyle="1" w:styleId="affffffffffffffffff6">
    <w:name w:val="Номер таблицы"/>
    <w:basedOn w:val="1ffff2"/>
    <w:link w:val="affffffffffffffffff5"/>
    <w:autoRedefine/>
    <w:rsid w:val="001415B9"/>
    <w:pPr>
      <w:ind w:firstLine="0"/>
      <w:jc w:val="right"/>
    </w:pPr>
    <w:rPr>
      <w:i/>
    </w:rPr>
  </w:style>
  <w:style w:type="character" w:customStyle="1" w:styleId="FontStyle73">
    <w:name w:val="Font Style73"/>
    <w:basedOn w:val="a7"/>
    <w:rsid w:val="001415B9"/>
    <w:rPr>
      <w:rFonts w:ascii="Times New Roman" w:hAnsi="Times New Roman" w:cs="Times New Roman" w:hint="default"/>
      <w:color w:val="000000"/>
      <w:sz w:val="18"/>
      <w:szCs w:val="18"/>
    </w:rPr>
  </w:style>
  <w:style w:type="character" w:customStyle="1" w:styleId="FontStyle75">
    <w:name w:val="Font Style75"/>
    <w:basedOn w:val="a7"/>
    <w:rsid w:val="001415B9"/>
    <w:rPr>
      <w:rFonts w:ascii="Times New Roman" w:hAnsi="Times New Roman" w:cs="Times New Roman" w:hint="default"/>
      <w:i/>
      <w:iCs/>
      <w:color w:val="000000"/>
      <w:sz w:val="26"/>
      <w:szCs w:val="26"/>
    </w:rPr>
  </w:style>
  <w:style w:type="character" w:customStyle="1" w:styleId="FontStyle76">
    <w:name w:val="Font Style76"/>
    <w:basedOn w:val="a7"/>
    <w:rsid w:val="001415B9"/>
    <w:rPr>
      <w:rFonts w:ascii="Georgia" w:hAnsi="Georgia" w:cs="Georgia" w:hint="default"/>
      <w:color w:val="000000"/>
      <w:sz w:val="22"/>
      <w:szCs w:val="22"/>
    </w:rPr>
  </w:style>
  <w:style w:type="character" w:customStyle="1" w:styleId="FontStyle78">
    <w:name w:val="Font Style78"/>
    <w:basedOn w:val="a7"/>
    <w:rsid w:val="001415B9"/>
    <w:rPr>
      <w:rFonts w:ascii="Georgia" w:hAnsi="Georgia" w:cs="Georgia" w:hint="default"/>
      <w:color w:val="000000"/>
      <w:sz w:val="22"/>
      <w:szCs w:val="22"/>
    </w:rPr>
  </w:style>
  <w:style w:type="character" w:customStyle="1" w:styleId="FontStyle79">
    <w:name w:val="Font Style79"/>
    <w:basedOn w:val="a7"/>
    <w:rsid w:val="001415B9"/>
    <w:rPr>
      <w:rFonts w:ascii="Georgia" w:hAnsi="Georgia" w:cs="Georgia" w:hint="default"/>
      <w:color w:val="000000"/>
      <w:spacing w:val="-10"/>
      <w:sz w:val="22"/>
      <w:szCs w:val="22"/>
    </w:rPr>
  </w:style>
  <w:style w:type="character" w:customStyle="1" w:styleId="FontStyle85">
    <w:name w:val="Font Style85"/>
    <w:basedOn w:val="a7"/>
    <w:rsid w:val="001415B9"/>
    <w:rPr>
      <w:rFonts w:ascii="Times New Roman" w:hAnsi="Times New Roman" w:cs="Times New Roman" w:hint="default"/>
      <w:color w:val="000000"/>
      <w:sz w:val="24"/>
      <w:szCs w:val="24"/>
    </w:rPr>
  </w:style>
  <w:style w:type="character" w:customStyle="1" w:styleId="FontStyle86">
    <w:name w:val="Font Style86"/>
    <w:basedOn w:val="a7"/>
    <w:rsid w:val="001415B9"/>
    <w:rPr>
      <w:rFonts w:ascii="Times New Roman" w:hAnsi="Times New Roman" w:cs="Times New Roman" w:hint="default"/>
      <w:b/>
      <w:bCs/>
      <w:color w:val="000000"/>
      <w:sz w:val="16"/>
      <w:szCs w:val="16"/>
    </w:rPr>
  </w:style>
  <w:style w:type="character" w:customStyle="1" w:styleId="FontStyle87">
    <w:name w:val="Font Style87"/>
    <w:basedOn w:val="a7"/>
    <w:rsid w:val="001415B9"/>
    <w:rPr>
      <w:rFonts w:ascii="Georgia" w:hAnsi="Georgia" w:cs="Georgia" w:hint="default"/>
      <w:color w:val="000000"/>
      <w:sz w:val="22"/>
      <w:szCs w:val="22"/>
    </w:rPr>
  </w:style>
  <w:style w:type="character" w:customStyle="1" w:styleId="FontStyle95">
    <w:name w:val="Font Style95"/>
    <w:basedOn w:val="a7"/>
    <w:rsid w:val="001415B9"/>
    <w:rPr>
      <w:rFonts w:ascii="Times New Roman" w:hAnsi="Times New Roman" w:cs="Times New Roman" w:hint="default"/>
      <w:b/>
      <w:bCs/>
      <w:color w:val="000000"/>
      <w:sz w:val="24"/>
      <w:szCs w:val="24"/>
    </w:rPr>
  </w:style>
  <w:style w:type="character" w:customStyle="1" w:styleId="FontStyle96">
    <w:name w:val="Font Style96"/>
    <w:basedOn w:val="a7"/>
    <w:rsid w:val="001415B9"/>
    <w:rPr>
      <w:rFonts w:ascii="Times New Roman" w:hAnsi="Times New Roman" w:cs="Times New Roman" w:hint="default"/>
      <w:color w:val="000000"/>
      <w:spacing w:val="-10"/>
      <w:sz w:val="42"/>
      <w:szCs w:val="42"/>
    </w:rPr>
  </w:style>
  <w:style w:type="character" w:customStyle="1" w:styleId="FontStyle22">
    <w:name w:val="Font Style22"/>
    <w:basedOn w:val="a7"/>
    <w:rsid w:val="001415B9"/>
    <w:rPr>
      <w:rFonts w:ascii="Microsoft Sans Serif" w:hAnsi="Microsoft Sans Serif" w:cs="Microsoft Sans Serif"/>
      <w:b/>
      <w:bCs/>
      <w:sz w:val="14"/>
      <w:szCs w:val="14"/>
    </w:rPr>
  </w:style>
  <w:style w:type="character" w:customStyle="1" w:styleId="FontStyle17">
    <w:name w:val="Font Style17"/>
    <w:basedOn w:val="a7"/>
    <w:rsid w:val="001415B9"/>
    <w:rPr>
      <w:rFonts w:ascii="Times New Roman" w:hAnsi="Times New Roman" w:cs="Times New Roman"/>
      <w:sz w:val="22"/>
      <w:szCs w:val="22"/>
    </w:rPr>
  </w:style>
  <w:style w:type="character" w:customStyle="1" w:styleId="FontStyle74">
    <w:name w:val="Font Style74"/>
    <w:basedOn w:val="a7"/>
    <w:rsid w:val="001415B9"/>
    <w:rPr>
      <w:rFonts w:ascii="Times New Roman" w:hAnsi="Times New Roman" w:cs="Times New Roman"/>
      <w:b/>
      <w:bCs/>
      <w:smallCaps/>
      <w:color w:val="000000"/>
      <w:sz w:val="28"/>
      <w:szCs w:val="28"/>
    </w:rPr>
  </w:style>
  <w:style w:type="paragraph" w:customStyle="1" w:styleId="Rozd">
    <w:name w:val="Rozd"/>
    <w:basedOn w:val="a6"/>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6"/>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6"/>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7"/>
    <w:rsid w:val="00736E38"/>
    <w:rPr>
      <w:sz w:val="24"/>
      <w:szCs w:val="24"/>
      <w:lang w:val="uk-UA" w:eastAsia="ru-RU"/>
    </w:rPr>
  </w:style>
  <w:style w:type="character" w:customStyle="1" w:styleId="rvts30">
    <w:name w:val="rvts30"/>
    <w:basedOn w:val="a7"/>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6"/>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7">
    <w:name w:val="ШапТаб"/>
    <w:basedOn w:val="a6"/>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7"/>
    <w:rsid w:val="000E46B1"/>
  </w:style>
  <w:style w:type="character" w:customStyle="1" w:styleId="Typewriter">
    <w:name w:val="Typewriter"/>
    <w:rsid w:val="000E46B1"/>
    <w:rPr>
      <w:rFonts w:ascii="Courier New" w:hAnsi="Courier New"/>
      <w:sz w:val="20"/>
    </w:rPr>
  </w:style>
  <w:style w:type="paragraph" w:customStyle="1" w:styleId="affffffffffffffffff8">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9">
    <w:name w:val="ЗагТабл"/>
    <w:basedOn w:val="a6"/>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6"/>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a">
    <w:name w:val="ÇàãÒàáë"/>
    <w:basedOn w:val="a6"/>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7"/>
    <w:rsid w:val="000E46B1"/>
  </w:style>
  <w:style w:type="paragraph" w:customStyle="1" w:styleId="162">
    <w:name w:val="Название16"/>
    <w:basedOn w:val="a6"/>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6"/>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6"/>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6"/>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6"/>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7"/>
    <w:rsid w:val="003C3EF4"/>
  </w:style>
  <w:style w:type="character" w:customStyle="1" w:styleId="sectiontitle">
    <w:name w:val="sectiontitle"/>
    <w:basedOn w:val="a7"/>
    <w:rsid w:val="00EE47E5"/>
  </w:style>
  <w:style w:type="character" w:customStyle="1" w:styleId="colorkey1">
    <w:name w:val="color_key_1"/>
    <w:basedOn w:val="a7"/>
    <w:rsid w:val="00EE47E5"/>
  </w:style>
  <w:style w:type="character" w:customStyle="1" w:styleId="headnewsmall">
    <w:name w:val="headnewsmall"/>
    <w:basedOn w:val="a7"/>
    <w:rsid w:val="00EE47E5"/>
  </w:style>
  <w:style w:type="character" w:customStyle="1" w:styleId="11b">
    <w:name w:val="Заголовок 1 Знак1"/>
    <w:basedOn w:val="a7"/>
    <w:locked/>
    <w:rsid w:val="006F131F"/>
    <w:rPr>
      <w:rFonts w:cs="Calibri"/>
      <w:b/>
      <w:caps/>
      <w:sz w:val="28"/>
      <w:lang w:val="ru-RU" w:eastAsia="ar-SA" w:bidi="ar-SA"/>
    </w:rPr>
  </w:style>
  <w:style w:type="character" w:customStyle="1" w:styleId="910">
    <w:name w:val="Заголовок 9 Знак1"/>
    <w:basedOn w:val="a7"/>
    <w:locked/>
    <w:rsid w:val="006F131F"/>
    <w:rPr>
      <w:rFonts w:cs="Calibri"/>
      <w:sz w:val="28"/>
      <w:lang w:val="uk-UA" w:eastAsia="ar-SA" w:bidi="ar-SA"/>
    </w:rPr>
  </w:style>
  <w:style w:type="character" w:customStyle="1" w:styleId="218">
    <w:name w:val="Основной текст с отступом 2 Знак1"/>
    <w:basedOn w:val="a7"/>
    <w:locked/>
    <w:rsid w:val="006F131F"/>
    <w:rPr>
      <w:rFonts w:cs="Calibri"/>
      <w:sz w:val="24"/>
      <w:szCs w:val="24"/>
      <w:lang w:val="ru-RU" w:eastAsia="ar-SA" w:bidi="ar-SA"/>
    </w:rPr>
  </w:style>
  <w:style w:type="character" w:customStyle="1" w:styleId="511">
    <w:name w:val="Заголовок 5 Знак1"/>
    <w:basedOn w:val="a7"/>
    <w:locked/>
    <w:rsid w:val="006F131F"/>
    <w:rPr>
      <w:rFonts w:cs="Calibri"/>
      <w:b/>
      <w:bCs/>
      <w:i/>
      <w:iCs/>
      <w:sz w:val="26"/>
      <w:szCs w:val="26"/>
      <w:lang w:eastAsia="ar-SA"/>
    </w:rPr>
  </w:style>
  <w:style w:type="character" w:customStyle="1" w:styleId="810">
    <w:name w:val="Заголовок 8 Знак1"/>
    <w:basedOn w:val="a7"/>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b">
    <w:name w:val="Символы концевой сноски"/>
    <w:basedOn w:val="1fe"/>
    <w:rsid w:val="006F131F"/>
    <w:rPr>
      <w:rFonts w:cs="Times New Roman"/>
      <w:vertAlign w:val="superscript"/>
    </w:rPr>
  </w:style>
  <w:style w:type="character" w:customStyle="1" w:styleId="spisok">
    <w:name w:val="spisok"/>
    <w:basedOn w:val="1fe"/>
    <w:rsid w:val="006F131F"/>
    <w:rPr>
      <w:rFonts w:ascii="Times New Roman" w:hAnsi="Times New Roman" w:cs="Times New Roman"/>
      <w:color w:val="000000"/>
      <w:sz w:val="20"/>
      <w:szCs w:val="20"/>
    </w:rPr>
  </w:style>
  <w:style w:type="character" w:customStyle="1" w:styleId="hitsyn1">
    <w:name w:val="hit_syn1"/>
    <w:basedOn w:val="1fe"/>
    <w:rsid w:val="006F131F"/>
    <w:rPr>
      <w:rFonts w:cs="Times New Roman"/>
      <w:b/>
      <w:bCs/>
      <w:shd w:val="clear" w:color="auto" w:fill="FFFFDD"/>
    </w:rPr>
  </w:style>
  <w:style w:type="character" w:customStyle="1" w:styleId="hitorg1">
    <w:name w:val="hit_org1"/>
    <w:basedOn w:val="1fe"/>
    <w:rsid w:val="006F131F"/>
    <w:rPr>
      <w:rFonts w:cs="Times New Roman"/>
      <w:b/>
      <w:bCs/>
      <w:shd w:val="clear" w:color="auto" w:fill="FFEEDD"/>
    </w:rPr>
  </w:style>
  <w:style w:type="paragraph" w:customStyle="1" w:styleId="pic">
    <w:name w:val="pic"/>
    <w:basedOn w:val="a6"/>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6"/>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6"/>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6"/>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3">
    <w:name w:val="Текст концевой сноски Знак1"/>
    <w:basedOn w:val="a7"/>
    <w:semiHidden/>
    <w:rsid w:val="006F131F"/>
    <w:rPr>
      <w:rFonts w:cs="Calibri"/>
      <w:lang w:eastAsia="ar-SA"/>
    </w:rPr>
  </w:style>
  <w:style w:type="character" w:customStyle="1" w:styleId="1ffff4">
    <w:name w:val="Схема документа Знак1"/>
    <w:basedOn w:val="a7"/>
    <w:semiHidden/>
    <w:rsid w:val="006F131F"/>
    <w:rPr>
      <w:rFonts w:ascii="Tahoma" w:hAnsi="Tahoma" w:cs="Tahoma"/>
      <w:shd w:val="clear" w:color="auto" w:fill="000080"/>
      <w:lang w:eastAsia="ar-SA"/>
    </w:rPr>
  </w:style>
  <w:style w:type="character" w:customStyle="1" w:styleId="317">
    <w:name w:val="Основной текст 3 Знак1"/>
    <w:basedOn w:val="a7"/>
    <w:rsid w:val="006F131F"/>
    <w:rPr>
      <w:rFonts w:ascii="Arial" w:hAnsi="Arial"/>
      <w:b/>
      <w:sz w:val="22"/>
      <w:lang w:val="uk-UA"/>
    </w:rPr>
  </w:style>
  <w:style w:type="character" w:customStyle="1" w:styleId="21c">
    <w:name w:val="Основной текст 2 Знак1"/>
    <w:basedOn w:val="a7"/>
    <w:rsid w:val="006F131F"/>
    <w:rPr>
      <w:sz w:val="24"/>
      <w:szCs w:val="24"/>
    </w:rPr>
  </w:style>
  <w:style w:type="character" w:customStyle="1" w:styleId="512">
    <w:name w:val="Знак Знак51"/>
    <w:basedOn w:val="a7"/>
    <w:rsid w:val="006F131F"/>
    <w:rPr>
      <w:rFonts w:cs="Times New Roman"/>
      <w:sz w:val="24"/>
      <w:szCs w:val="24"/>
      <w:lang w:val="ru-RU" w:eastAsia="ru-RU" w:bidi="ar-SA"/>
    </w:rPr>
  </w:style>
  <w:style w:type="paragraph" w:customStyle="1" w:styleId="BodyTextIndent">
    <w:name w:val="Body Text Indent"/>
    <w:aliases w:val="Основной текст с отступом Знак Знак Знак Знак Знак,Основной текст с отступом Знак Знак Знак Знак,Основной текст с отступом Знак Знак Знак"/>
    <w:basedOn w:val="a6"/>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ListParagraph">
    <w:name w:val="List Paragraph"/>
    <w:basedOn w:val="a6"/>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c">
    <w:name w:val="Название подзаголовка"/>
    <w:basedOn w:val="af"/>
    <w:rsid w:val="00DC2E83"/>
    <w:pPr>
      <w:widowControl w:val="0"/>
      <w:spacing w:line="360" w:lineRule="auto"/>
    </w:pPr>
    <w:rPr>
      <w:rFonts w:eastAsia="Times New Roman"/>
      <w:sz w:val="28"/>
    </w:rPr>
  </w:style>
  <w:style w:type="paragraph" w:customStyle="1" w:styleId="affffffffffffffffffd">
    <w:name w:val="Для статей"/>
    <w:basedOn w:val="a6"/>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e">
    <w:name w:val="Таблица (ДЛЯ ДИССЕРТАЦИИ)"/>
    <w:basedOn w:val="a6"/>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5">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6">
    <w:name w:val="ЗАГОЛОВОК 1 + КУРСИВ"/>
    <w:basedOn w:val="1ffff5"/>
    <w:rsid w:val="00DC2E83"/>
  </w:style>
  <w:style w:type="paragraph" w:customStyle="1" w:styleId="1ffff7">
    <w:name w:val="Название 1"/>
    <w:basedOn w:val="af"/>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8">
    <w:name w:val="Название подзаголовка 1"/>
    <w:basedOn w:val="a6"/>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9">
    <w:name w:val="Основной текст 1"/>
    <w:basedOn w:val="ad"/>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6"/>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
    <w:name w:val="Таблица (ДЛЯ ДИС)"/>
    <w:basedOn w:val="affffffffffffffffffe"/>
    <w:rsid w:val="00DC2E83"/>
    <w:rPr>
      <w:kern w:val="32"/>
    </w:rPr>
  </w:style>
  <w:style w:type="character" w:customStyle="1" w:styleId="citation">
    <w:name w:val="citation"/>
    <w:basedOn w:val="a7"/>
    <w:rsid w:val="00DC2E83"/>
  </w:style>
  <w:style w:type="character" w:customStyle="1" w:styleId="afffffffffffffffffff0">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a">
    <w:name w:val=" Знак Знак1"/>
    <w:basedOn w:val="a7"/>
    <w:rsid w:val="006C6D71"/>
    <w:rPr>
      <w:sz w:val="24"/>
      <w:szCs w:val="24"/>
    </w:rPr>
  </w:style>
  <w:style w:type="paragraph" w:customStyle="1" w:styleId="Normal">
    <w:name w:val="Normal"/>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BodyText2">
    <w:name w:val="Body Text 2"/>
    <w:basedOn w:val="Normal"/>
    <w:rsid w:val="00E96E1F"/>
    <w:rPr>
      <w:b/>
    </w:rPr>
  </w:style>
  <w:style w:type="paragraph" w:customStyle="1" w:styleId="afffffffffffffffffff1">
    <w:name w:val="Пример"/>
    <w:basedOn w:val="a6"/>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6"/>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6"/>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7"/>
    <w:rsid w:val="00E96E1F"/>
  </w:style>
  <w:style w:type="paragraph" w:customStyle="1" w:styleId="afffffffffffffffffff2">
    <w:name w:val="Заг_табл"/>
    <w:basedOn w:val="a6"/>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7"/>
    <w:rsid w:val="0044302A"/>
    <w:rPr>
      <w:rFonts w:ascii="Verdana" w:hAnsi="Verdana" w:hint="default"/>
      <w:sz w:val="23"/>
      <w:szCs w:val="23"/>
    </w:rPr>
  </w:style>
  <w:style w:type="paragraph" w:customStyle="1" w:styleId="3ff2">
    <w:name w:val="Îñíîâíîé òåêñò ñ îòñòóïîì 3"/>
    <w:basedOn w:val="a6"/>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6"/>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NormalWeb">
    <w:name w:val="Normal (Web)"/>
    <w:basedOn w:val="a6"/>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normal5">
    <w:name w:val="normal"/>
    <w:basedOn w:val="a6"/>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6"/>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7"/>
    <w:rsid w:val="004953AD"/>
    <w:rPr>
      <w:rFonts w:cs="Times New Roman"/>
    </w:rPr>
  </w:style>
  <w:style w:type="character" w:customStyle="1" w:styleId="announcetitle">
    <w:name w:val="announce_title"/>
    <w:basedOn w:val="a7"/>
    <w:rsid w:val="004953AD"/>
    <w:rPr>
      <w:rFonts w:cs="Times New Roman"/>
    </w:rPr>
  </w:style>
  <w:style w:type="character" w:customStyle="1" w:styleId="156">
    <w:name w:val="Знак Знак15"/>
    <w:basedOn w:val="a7"/>
    <w:rsid w:val="0093541C"/>
    <w:rPr>
      <w:rFonts w:ascii="Arial" w:hAnsi="Arial" w:cs="Arial"/>
      <w:b/>
      <w:bCs/>
      <w:kern w:val="32"/>
      <w:sz w:val="32"/>
      <w:szCs w:val="32"/>
    </w:rPr>
  </w:style>
  <w:style w:type="paragraph" w:customStyle="1" w:styleId="n1a">
    <w:name w:val="n1a"/>
    <w:basedOn w:val="a6"/>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7"/>
    <w:rsid w:val="0093541C"/>
    <w:rPr>
      <w:rFonts w:ascii="Times New Roman" w:hAnsi="Times New Roman" w:cs="Times New Roman"/>
      <w:sz w:val="24"/>
      <w:szCs w:val="24"/>
    </w:rPr>
  </w:style>
  <w:style w:type="character" w:customStyle="1" w:styleId="BodyText210">
    <w:name w:val="Body Text 21 Знак"/>
    <w:basedOn w:val="a7"/>
    <w:rsid w:val="0093541C"/>
    <w:rPr>
      <w:rFonts w:ascii="Times New Roman" w:hAnsi="Times New Roman" w:cs="Times New Roman"/>
      <w:sz w:val="28"/>
      <w:lang w:val="en-US" w:eastAsia="x-none"/>
    </w:rPr>
  </w:style>
  <w:style w:type="paragraph" w:customStyle="1" w:styleId="annotationsubject">
    <w:name w:val="annotation subject"/>
    <w:basedOn w:val="afffe"/>
    <w:next w:val="afffe"/>
    <w:rsid w:val="0093541C"/>
    <w:rPr>
      <w:b/>
      <w:bCs/>
    </w:rPr>
  </w:style>
  <w:style w:type="paragraph" w:customStyle="1" w:styleId="BalloonText">
    <w:name w:val="Balloon Text"/>
    <w:basedOn w:val="a6"/>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7"/>
    <w:rsid w:val="0093541C"/>
    <w:rPr>
      <w:rFonts w:ascii="Times New Roman" w:hAnsi="Times New Roman" w:cs="Times New Roman"/>
      <w:sz w:val="26"/>
      <w:szCs w:val="26"/>
    </w:rPr>
  </w:style>
  <w:style w:type="character" w:customStyle="1" w:styleId="FontStyle19">
    <w:name w:val="Font Style19"/>
    <w:basedOn w:val="a7"/>
    <w:rsid w:val="0093541C"/>
    <w:rPr>
      <w:rFonts w:ascii="Times New Roman" w:hAnsi="Times New Roman" w:cs="Times New Roman"/>
      <w:spacing w:val="10"/>
      <w:sz w:val="24"/>
      <w:szCs w:val="24"/>
    </w:rPr>
  </w:style>
  <w:style w:type="paragraph" w:customStyle="1" w:styleId="text-content-page1">
    <w:name w:val="text-content-page1"/>
    <w:basedOn w:val="a6"/>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6"/>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7"/>
    <w:rsid w:val="0093541C"/>
    <w:rPr>
      <w:rFonts w:ascii="Times New Roman" w:hAnsi="Times New Roman" w:cs="Times New Roman"/>
      <w:i/>
      <w:iCs/>
      <w:sz w:val="18"/>
      <w:szCs w:val="18"/>
    </w:rPr>
  </w:style>
  <w:style w:type="character" w:customStyle="1" w:styleId="FontStyle43">
    <w:name w:val="Font Style43"/>
    <w:basedOn w:val="a7"/>
    <w:rsid w:val="0093541C"/>
    <w:rPr>
      <w:rFonts w:ascii="Times New Roman" w:hAnsi="Times New Roman" w:cs="Times New Roman"/>
      <w:w w:val="75"/>
      <w:sz w:val="22"/>
      <w:szCs w:val="22"/>
    </w:rPr>
  </w:style>
  <w:style w:type="paragraph" w:customStyle="1" w:styleId="Style22">
    <w:name w:val="Style22"/>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6"/>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6"/>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7"/>
    <w:rsid w:val="0093541C"/>
    <w:rPr>
      <w:rFonts w:ascii="Arial Narrow" w:hAnsi="Arial Narrow" w:cs="Arial Narrow"/>
      <w:b/>
      <w:bCs/>
      <w:sz w:val="16"/>
      <w:szCs w:val="16"/>
    </w:rPr>
  </w:style>
  <w:style w:type="character" w:customStyle="1" w:styleId="FontStyle49">
    <w:name w:val="Font Style49"/>
    <w:basedOn w:val="a7"/>
    <w:rsid w:val="0093541C"/>
    <w:rPr>
      <w:rFonts w:ascii="Arial Narrow" w:hAnsi="Arial Narrow" w:cs="Arial Narrow"/>
      <w:b/>
      <w:bCs/>
      <w:i/>
      <w:iCs/>
      <w:sz w:val="16"/>
      <w:szCs w:val="16"/>
    </w:rPr>
  </w:style>
  <w:style w:type="character" w:customStyle="1" w:styleId="FontStyle69">
    <w:name w:val="Font Style69"/>
    <w:basedOn w:val="a7"/>
    <w:rsid w:val="0093541C"/>
    <w:rPr>
      <w:rFonts w:ascii="Times New Roman" w:hAnsi="Times New Roman" w:cs="Times New Roman"/>
      <w:w w:val="80"/>
      <w:sz w:val="24"/>
      <w:szCs w:val="24"/>
    </w:rPr>
  </w:style>
  <w:style w:type="paragraph" w:customStyle="1" w:styleId="Style28">
    <w:name w:val="Style28"/>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6"/>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7"/>
    <w:rsid w:val="0093541C"/>
    <w:rPr>
      <w:rFonts w:ascii="Cambria" w:hAnsi="Cambria" w:cs="Cambria"/>
      <w:sz w:val="16"/>
      <w:szCs w:val="16"/>
    </w:rPr>
  </w:style>
  <w:style w:type="character" w:customStyle="1" w:styleId="FontStyle71">
    <w:name w:val="Font Style71"/>
    <w:basedOn w:val="a7"/>
    <w:rsid w:val="0093541C"/>
    <w:rPr>
      <w:rFonts w:ascii="Times New Roman" w:hAnsi="Times New Roman" w:cs="Times New Roman"/>
      <w:b/>
      <w:bCs/>
      <w:i/>
      <w:iCs/>
      <w:sz w:val="12"/>
      <w:szCs w:val="12"/>
    </w:rPr>
  </w:style>
  <w:style w:type="paragraph" w:customStyle="1" w:styleId="Style19">
    <w:name w:val="Style19"/>
    <w:basedOn w:val="a6"/>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7"/>
    <w:rsid w:val="0093541C"/>
    <w:rPr>
      <w:rFonts w:ascii="Times New Roman" w:hAnsi="Times New Roman" w:cs="Times New Roman"/>
      <w:b/>
      <w:bCs/>
      <w:w w:val="60"/>
      <w:sz w:val="30"/>
      <w:szCs w:val="30"/>
    </w:rPr>
  </w:style>
  <w:style w:type="character" w:customStyle="1" w:styleId="FontStyle70">
    <w:name w:val="Font Style70"/>
    <w:basedOn w:val="a7"/>
    <w:rsid w:val="0093541C"/>
    <w:rPr>
      <w:rFonts w:ascii="Lucida Sans Unicode" w:hAnsi="Lucida Sans Unicode" w:cs="Lucida Sans Unicode"/>
      <w:sz w:val="16"/>
      <w:szCs w:val="16"/>
    </w:rPr>
  </w:style>
  <w:style w:type="character" w:customStyle="1" w:styleId="FontStyle72">
    <w:name w:val="Font Style72"/>
    <w:basedOn w:val="a7"/>
    <w:rsid w:val="0093541C"/>
    <w:rPr>
      <w:rFonts w:ascii="Times New Roman" w:hAnsi="Times New Roman" w:cs="Times New Roman"/>
      <w:i/>
      <w:iCs/>
      <w:sz w:val="16"/>
      <w:szCs w:val="16"/>
    </w:rPr>
  </w:style>
  <w:style w:type="character" w:customStyle="1" w:styleId="FontStyle14">
    <w:name w:val="Font Style14"/>
    <w:basedOn w:val="a7"/>
    <w:rsid w:val="0093541C"/>
    <w:rPr>
      <w:rFonts w:ascii="Times New Roman" w:hAnsi="Times New Roman" w:cs="Times New Roman"/>
      <w:b/>
      <w:bCs/>
      <w:smallCaps/>
      <w:sz w:val="18"/>
      <w:szCs w:val="18"/>
    </w:rPr>
  </w:style>
  <w:style w:type="paragraph" w:customStyle="1" w:styleId="HTML11">
    <w:name w:val="Стандартный HTML1"/>
    <w:basedOn w:val="a6"/>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DefaultParagraphFont">
    <w:name w:val="Default Paragraph Font"/>
    <w:rsid w:val="009340B0"/>
  </w:style>
  <w:style w:type="paragraph" w:customStyle="1" w:styleId="14c">
    <w:name w:val="Обычный + 14 пт"/>
    <w:basedOn w:val="a6"/>
    <w:link w:val="14d"/>
    <w:rsid w:val="009340B0"/>
    <w:pPr>
      <w:suppressAutoHyphens/>
      <w:spacing w:after="0" w:line="360" w:lineRule="auto"/>
      <w:ind w:firstLine="709"/>
      <w:jc w:val="both"/>
    </w:pPr>
    <w:rPr>
      <w:rFonts w:ascii="Times New Roman" w:eastAsia="Times New Roman" w:hAnsi="Times New Roman" w:cs="Times New Roman"/>
      <w:sz w:val="28"/>
      <w:szCs w:val="28"/>
      <w:lang/>
    </w:rPr>
  </w:style>
  <w:style w:type="character" w:customStyle="1" w:styleId="14d">
    <w:name w:val="Обычный + 14 пт Знак"/>
    <w:basedOn w:val="a7"/>
    <w:link w:val="14c"/>
    <w:rsid w:val="009340B0"/>
    <w:rPr>
      <w:rFonts w:ascii="Times New Roman" w:eastAsia="Times New Roman" w:hAnsi="Times New Roman" w:cs="Times New Roman"/>
      <w:sz w:val="28"/>
      <w:szCs w:val="28"/>
      <w:lang/>
    </w:rPr>
  </w:style>
  <w:style w:type="paragraph" w:customStyle="1" w:styleId="PlainText">
    <w:name w:val="Plain Text"/>
    <w:basedOn w:val="a6"/>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7"/>
    <w:rsid w:val="00091892"/>
    <w:rPr>
      <w:rFonts w:ascii="Arial" w:hAnsi="Arial" w:cs="Arial" w:hint="default"/>
      <w:color w:val="000000"/>
      <w:sz w:val="18"/>
      <w:szCs w:val="18"/>
    </w:rPr>
  </w:style>
  <w:style w:type="paragraph" w:customStyle="1" w:styleId="BodyTextIndent3">
    <w:name w:val="Body Text Indent 3"/>
    <w:basedOn w:val="a6"/>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7"/>
    <w:rsid w:val="00F10875"/>
  </w:style>
  <w:style w:type="character" w:customStyle="1" w:styleId="maintextbldleft">
    <w:name w:val="maintextbldleft"/>
    <w:basedOn w:val="a7"/>
    <w:rsid w:val="00F10875"/>
  </w:style>
  <w:style w:type="character" w:customStyle="1" w:styleId="journaltitle">
    <w:name w:val="journal_title"/>
    <w:basedOn w:val="a7"/>
    <w:rsid w:val="00F10875"/>
  </w:style>
  <w:style w:type="paragraph" w:customStyle="1" w:styleId="1ffffb">
    <w:name w:val="_Стиль1"/>
    <w:basedOn w:val="ab"/>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7">
    <w:name w:val="осн.текст10"/>
    <w:basedOn w:val="a6"/>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6">
    <w:name w:val=" Знак Знак5"/>
    <w:basedOn w:val="a7"/>
    <w:rsid w:val="00A5497A"/>
    <w:rPr>
      <w:sz w:val="16"/>
      <w:szCs w:val="16"/>
    </w:rPr>
  </w:style>
  <w:style w:type="character" w:customStyle="1" w:styleId="4fe">
    <w:name w:val=" Знак Знак4"/>
    <w:basedOn w:val="a7"/>
    <w:rsid w:val="00A5497A"/>
    <w:rPr>
      <w:sz w:val="24"/>
      <w:szCs w:val="24"/>
    </w:rPr>
  </w:style>
  <w:style w:type="character" w:customStyle="1" w:styleId="6f">
    <w:name w:val=" Знак Знак6"/>
    <w:basedOn w:val="a7"/>
    <w:rsid w:val="00A5497A"/>
  </w:style>
  <w:style w:type="character" w:customStyle="1" w:styleId="158">
    <w:name w:val=" Знак Знак15"/>
    <w:basedOn w:val="a7"/>
    <w:rsid w:val="00A5497A"/>
    <w:rPr>
      <w:b/>
      <w:sz w:val="28"/>
    </w:rPr>
  </w:style>
  <w:style w:type="character" w:customStyle="1" w:styleId="14e">
    <w:name w:val=" Знак Знак14"/>
    <w:basedOn w:val="a7"/>
    <w:rsid w:val="00A5497A"/>
    <w:rPr>
      <w:sz w:val="28"/>
    </w:rPr>
  </w:style>
  <w:style w:type="character" w:customStyle="1" w:styleId="136">
    <w:name w:val=" Знак Знак13"/>
    <w:basedOn w:val="a7"/>
    <w:rsid w:val="00A5497A"/>
    <w:rPr>
      <w:b/>
      <w:sz w:val="32"/>
    </w:rPr>
  </w:style>
  <w:style w:type="character" w:customStyle="1" w:styleId="128">
    <w:name w:val=" Знак Знак12"/>
    <w:basedOn w:val="a7"/>
    <w:rsid w:val="00A5497A"/>
    <w:rPr>
      <w:sz w:val="28"/>
    </w:rPr>
  </w:style>
  <w:style w:type="character" w:customStyle="1" w:styleId="11c">
    <w:name w:val=" Знак Знак11"/>
    <w:basedOn w:val="a7"/>
    <w:rsid w:val="00A5497A"/>
    <w:rPr>
      <w:b/>
      <w:bCs/>
      <w:i/>
      <w:iCs/>
      <w:sz w:val="26"/>
      <w:szCs w:val="26"/>
    </w:rPr>
  </w:style>
  <w:style w:type="character" w:customStyle="1" w:styleId="108">
    <w:name w:val=" Знак Знак10"/>
    <w:basedOn w:val="a7"/>
    <w:rsid w:val="00A5497A"/>
    <w:rPr>
      <w:b/>
      <w:bCs/>
      <w:sz w:val="22"/>
      <w:szCs w:val="22"/>
    </w:rPr>
  </w:style>
  <w:style w:type="character" w:customStyle="1" w:styleId="9d">
    <w:name w:val=" Знак Знак9"/>
    <w:basedOn w:val="a7"/>
    <w:rsid w:val="00A5497A"/>
    <w:rPr>
      <w:sz w:val="24"/>
      <w:szCs w:val="24"/>
    </w:rPr>
  </w:style>
  <w:style w:type="character" w:customStyle="1" w:styleId="8f">
    <w:name w:val=" Знак Знак8"/>
    <w:basedOn w:val="a7"/>
    <w:rsid w:val="00A5497A"/>
    <w:rPr>
      <w:i/>
      <w:iCs/>
      <w:sz w:val="24"/>
      <w:szCs w:val="24"/>
    </w:rPr>
  </w:style>
  <w:style w:type="character" w:customStyle="1" w:styleId="7d">
    <w:name w:val=" Знак Знак7"/>
    <w:basedOn w:val="a7"/>
    <w:rsid w:val="00A5497A"/>
    <w:rPr>
      <w:sz w:val="28"/>
    </w:rPr>
  </w:style>
  <w:style w:type="character" w:customStyle="1" w:styleId="3ff3">
    <w:name w:val=" Знак Знак3"/>
    <w:basedOn w:val="a7"/>
    <w:rsid w:val="00A5497A"/>
  </w:style>
  <w:style w:type="character" w:customStyle="1" w:styleId="orange">
    <w:name w:val="orange"/>
    <w:basedOn w:val="a7"/>
    <w:rsid w:val="00E73BC4"/>
  </w:style>
  <w:style w:type="paragraph" w:customStyle="1" w:styleId="pkt">
    <w:name w:val="pkt"/>
    <w:basedOn w:val="a6"/>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
    <w:name w:val="title"/>
    <w:basedOn w:val="a7"/>
    <w:rsid w:val="00315BC5"/>
    <w:rPr>
      <w:rFonts w:ascii="Tahoma" w:hAnsi="Tahoma" w:cs="Tahoma" w:hint="default"/>
      <w:color w:val="4D3E50"/>
      <w:sz w:val="36"/>
      <w:szCs w:val="36"/>
    </w:rPr>
  </w:style>
  <w:style w:type="character" w:customStyle="1" w:styleId="toc-cit-jour">
    <w:name w:val="toc-cit-jour"/>
    <w:basedOn w:val="a7"/>
    <w:rsid w:val="006B18CC"/>
  </w:style>
  <w:style w:type="character" w:customStyle="1" w:styleId="toc-cit-date">
    <w:name w:val="toc-cit-date"/>
    <w:basedOn w:val="a7"/>
    <w:rsid w:val="006B18CC"/>
  </w:style>
  <w:style w:type="character" w:customStyle="1" w:styleId="toc-cit-vol">
    <w:name w:val="toc-cit-vol"/>
    <w:basedOn w:val="a7"/>
    <w:rsid w:val="006B18CC"/>
  </w:style>
  <w:style w:type="character" w:customStyle="1" w:styleId="toc-cit-page">
    <w:name w:val="toc-cit-page"/>
    <w:basedOn w:val="a7"/>
    <w:rsid w:val="006B18CC"/>
  </w:style>
  <w:style w:type="paragraph" w:customStyle="1" w:styleId="afffffffffffffffffff3">
    <w:name w:val="ТаблИмя"/>
    <w:basedOn w:val="a6"/>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4">
    <w:name w:val="ÒàáëÈìÿ"/>
    <w:basedOn w:val="a6"/>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5">
    <w:name w:val="Òàáëèöà"/>
    <w:basedOn w:val="a6"/>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6"/>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6"/>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6"/>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6"/>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6"/>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6"/>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6"/>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7"/>
    <w:rsid w:val="00DD242C"/>
  </w:style>
  <w:style w:type="character" w:customStyle="1" w:styleId="journalnumber">
    <w:name w:val="journalnumber"/>
    <w:basedOn w:val="a7"/>
    <w:rsid w:val="00DD242C"/>
  </w:style>
  <w:style w:type="paragraph" w:customStyle="1" w:styleId="textnormal">
    <w:name w:val="text_normal"/>
    <w:basedOn w:val="a6"/>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7"/>
    <w:rsid w:val="00207046"/>
    <w:rPr>
      <w:rFonts w:cs="Times New Roman"/>
      <w:color w:val="FF0000"/>
    </w:rPr>
  </w:style>
  <w:style w:type="paragraph" w:customStyle="1" w:styleId="afffffffffffffffffff6">
    <w:name w:val="Диссертационный"/>
    <w:basedOn w:val="a6"/>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7"/>
    <w:rsid w:val="00207046"/>
    <w:rPr>
      <w:rFonts w:ascii="Arial" w:hAnsi="Arial" w:cs="Arial" w:hint="default"/>
      <w:i/>
      <w:iCs/>
      <w:color w:val="666666"/>
      <w:sz w:val="18"/>
      <w:szCs w:val="18"/>
    </w:rPr>
  </w:style>
  <w:style w:type="character" w:customStyle="1" w:styleId="toc-cit-date1">
    <w:name w:val="toc-cit-date1"/>
    <w:basedOn w:val="a7"/>
    <w:rsid w:val="00207046"/>
    <w:rPr>
      <w:rFonts w:ascii="Arial" w:hAnsi="Arial" w:cs="Arial" w:hint="default"/>
      <w:color w:val="666666"/>
      <w:sz w:val="18"/>
      <w:szCs w:val="18"/>
    </w:rPr>
  </w:style>
  <w:style w:type="character" w:customStyle="1" w:styleId="toc-cit-vol1">
    <w:name w:val="toc-cit-vol1"/>
    <w:basedOn w:val="a7"/>
    <w:rsid w:val="00207046"/>
    <w:rPr>
      <w:rFonts w:ascii="Arial" w:hAnsi="Arial" w:cs="Arial" w:hint="default"/>
      <w:color w:val="666666"/>
      <w:sz w:val="18"/>
      <w:szCs w:val="18"/>
    </w:rPr>
  </w:style>
  <w:style w:type="character" w:customStyle="1" w:styleId="toc-cit-page1">
    <w:name w:val="toc-cit-page1"/>
    <w:basedOn w:val="a7"/>
    <w:rsid w:val="00207046"/>
    <w:rPr>
      <w:rFonts w:ascii="Arial" w:hAnsi="Arial" w:cs="Arial" w:hint="default"/>
      <w:b/>
      <w:bCs/>
      <w:color w:val="666666"/>
      <w:sz w:val="18"/>
      <w:szCs w:val="18"/>
    </w:rPr>
  </w:style>
  <w:style w:type="character" w:customStyle="1" w:styleId="toc-subtitle">
    <w:name w:val="toc-subtitle"/>
    <w:basedOn w:val="a7"/>
    <w:rsid w:val="00207046"/>
  </w:style>
  <w:style w:type="paragraph" w:customStyle="1" w:styleId="21">
    <w:name w:val="Заголовок2(мой)"/>
    <w:basedOn w:val="a6"/>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c">
    <w:name w:val="РОЗДІЛ1"/>
    <w:basedOn w:val="a6"/>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6"/>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7"/>
    <w:rsid w:val="00EB2568"/>
    <w:rPr>
      <w:color w:val="0000FF"/>
      <w:u w:val="single"/>
    </w:rPr>
  </w:style>
  <w:style w:type="character" w:customStyle="1" w:styleId="green">
    <w:name w:val="green"/>
    <w:basedOn w:val="a7"/>
    <w:rsid w:val="00E633FC"/>
  </w:style>
  <w:style w:type="character" w:customStyle="1" w:styleId="A90">
    <w:name w:val="A9"/>
    <w:rsid w:val="00E633FC"/>
    <w:rPr>
      <w:rFonts w:cs="Newton"/>
      <w:color w:val="000000"/>
      <w:sz w:val="17"/>
      <w:szCs w:val="17"/>
    </w:rPr>
  </w:style>
  <w:style w:type="paragraph" w:customStyle="1" w:styleId="Pa13">
    <w:name w:val="Pa13"/>
    <w:basedOn w:val="a6"/>
    <w:next w:val="a6"/>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7">
    <w:name w:val="Текст авт"/>
    <w:basedOn w:val="a6"/>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d">
    <w:name w:val="Сетка таблицы1"/>
    <w:basedOn w:val="a8"/>
    <w:next w:val="af3"/>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9"/>
    <w:semiHidden/>
    <w:rsid w:val="00EE4181"/>
  </w:style>
  <w:style w:type="character" w:customStyle="1" w:styleId="FontStyle15">
    <w:name w:val="Font Style15"/>
    <w:basedOn w:val="a7"/>
    <w:rsid w:val="00EE4181"/>
    <w:rPr>
      <w:rFonts w:ascii="Times New Roman" w:hAnsi="Times New Roman" w:cs="Times New Roman"/>
      <w:spacing w:val="20"/>
      <w:sz w:val="18"/>
      <w:szCs w:val="18"/>
    </w:rPr>
  </w:style>
  <w:style w:type="paragraph" w:customStyle="1" w:styleId="6f0">
    <w:name w:val="?????6"/>
    <w:basedOn w:val="a6"/>
    <w:next w:val="a6"/>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7"/>
    <w:rsid w:val="006B39E7"/>
  </w:style>
  <w:style w:type="character" w:customStyle="1" w:styleId="xauthor">
    <w:name w:val="xauthor"/>
    <w:basedOn w:val="a7"/>
    <w:rsid w:val="006B39E7"/>
  </w:style>
  <w:style w:type="paragraph" w:customStyle="1" w:styleId="main-rec-hdr">
    <w:name w:val="main-rec-hdr"/>
    <w:basedOn w:val="a6"/>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6"/>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6"/>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6"/>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6"/>
    <w:rsid w:val="00804CAB"/>
    <w:pPr>
      <w:spacing w:after="0"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49</Pages>
  <Words>11213</Words>
  <Characters>63917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637</cp:revision>
  <dcterms:created xsi:type="dcterms:W3CDTF">2015-05-26T12:20:00Z</dcterms:created>
  <dcterms:modified xsi:type="dcterms:W3CDTF">2015-05-29T13:01:00Z</dcterms:modified>
</cp:coreProperties>
</file>