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7012F" w14:textId="52CBEDE5" w:rsidR="00C214E9" w:rsidRDefault="00C12FB5" w:rsidP="00C12FB5">
      <w:pPr>
        <w:rPr>
          <w:rFonts w:ascii="Tahoma" w:hAnsi="Tahoma" w:cs="Tahoma"/>
          <w:color w:val="3A3A3A"/>
          <w:sz w:val="20"/>
          <w:szCs w:val="20"/>
        </w:rPr>
      </w:pPr>
      <w:bookmarkStart w:id="0" w:name="_GoBack"/>
      <w:r>
        <w:rPr>
          <w:rFonts w:ascii="Tahoma" w:hAnsi="Tahoma" w:cs="Tahoma"/>
          <w:color w:val="3A3A3A"/>
          <w:sz w:val="20"/>
          <w:szCs w:val="20"/>
        </w:rPr>
        <w:t xml:space="preserve">Клименко, </w:t>
      </w:r>
      <w:proofErr w:type="spellStart"/>
      <w:r>
        <w:rPr>
          <w:rFonts w:ascii="Tahoma" w:hAnsi="Tahoma" w:cs="Tahoma"/>
          <w:color w:val="3A3A3A"/>
          <w:sz w:val="20"/>
          <w:szCs w:val="20"/>
        </w:rPr>
        <w:t>Іван</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Сергійович</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Особливості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діагностики</w:t>
      </w:r>
      <w:proofErr w:type="spellEnd"/>
      <w:r>
        <w:rPr>
          <w:rFonts w:ascii="Tahoma" w:hAnsi="Tahoma" w:cs="Tahoma"/>
          <w:color w:val="3A3A3A"/>
          <w:sz w:val="20"/>
          <w:szCs w:val="20"/>
        </w:rPr>
        <w:t xml:space="preserve"> та </w:t>
      </w:r>
      <w:proofErr w:type="spellStart"/>
      <w:r>
        <w:rPr>
          <w:rFonts w:ascii="Tahoma" w:hAnsi="Tahoma" w:cs="Tahoma"/>
          <w:color w:val="3A3A3A"/>
          <w:sz w:val="20"/>
          <w:szCs w:val="20"/>
        </w:rPr>
        <w:t>корекції</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розвитку</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дітей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молодшого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шкільного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віку</w:t>
      </w:r>
      <w:proofErr w:type="spellEnd"/>
      <w:r>
        <w:rPr>
          <w:rFonts w:ascii="Tahoma" w:hAnsi="Tahoma" w:cs="Tahoma"/>
          <w:color w:val="3A3A3A"/>
          <w:sz w:val="20"/>
          <w:szCs w:val="20"/>
        </w:rPr>
        <w:t xml:space="preserve"> з </w:t>
      </w:r>
      <w:proofErr w:type="spellStart"/>
      <w:r>
        <w:rPr>
          <w:rFonts w:ascii="Tahoma" w:hAnsi="Tahoma" w:cs="Tahoma"/>
          <w:color w:val="3A3A3A"/>
          <w:sz w:val="20"/>
          <w:szCs w:val="20"/>
        </w:rPr>
        <w:t>психоорганічним</w:t>
      </w:r>
      <w:proofErr w:type="spellEnd"/>
      <w:r>
        <w:rPr>
          <w:rFonts w:ascii="Tahoma" w:hAnsi="Tahoma" w:cs="Tahoma"/>
          <w:color w:val="3A3A3A"/>
          <w:sz w:val="20"/>
          <w:szCs w:val="20"/>
        </w:rPr>
        <w:t xml:space="preserve"> </w:t>
      </w:r>
      <w:proofErr w:type="gramStart"/>
      <w:r>
        <w:rPr>
          <w:rFonts w:ascii="Tahoma" w:hAnsi="Tahoma" w:cs="Tahoma"/>
          <w:color w:val="3A3A3A"/>
          <w:sz w:val="20"/>
          <w:szCs w:val="20"/>
        </w:rPr>
        <w:t>синдромом</w:t>
      </w:r>
      <w:bookmarkEnd w:id="0"/>
      <w:r>
        <w:rPr>
          <w:rFonts w:ascii="Tahoma" w:hAnsi="Tahoma" w:cs="Tahoma"/>
          <w:color w:val="3A3A3A"/>
          <w:sz w:val="20"/>
          <w:szCs w:val="20"/>
        </w:rPr>
        <w:t xml:space="preserve"> :</w:t>
      </w:r>
      <w:proofErr w:type="gramEnd"/>
      <w:r>
        <w:rPr>
          <w:rFonts w:ascii="Tahoma" w:hAnsi="Tahoma" w:cs="Tahoma"/>
          <w:color w:val="3A3A3A"/>
          <w:sz w:val="20"/>
          <w:szCs w:val="20"/>
        </w:rPr>
        <w:t xml:space="preserve"> автореферат </w:t>
      </w:r>
      <w:proofErr w:type="spellStart"/>
      <w:r>
        <w:rPr>
          <w:rFonts w:ascii="Tahoma" w:hAnsi="Tahoma" w:cs="Tahoma"/>
          <w:color w:val="3A3A3A"/>
          <w:sz w:val="20"/>
          <w:szCs w:val="20"/>
        </w:rPr>
        <w:t>дис</w:t>
      </w:r>
      <w:proofErr w:type="spellEnd"/>
      <w:r>
        <w:rPr>
          <w:rFonts w:ascii="Tahoma" w:hAnsi="Tahoma" w:cs="Tahoma"/>
          <w:color w:val="3A3A3A"/>
          <w:sz w:val="20"/>
          <w:szCs w:val="20"/>
        </w:rPr>
        <w:t xml:space="preserve">. ... канд. психол. </w:t>
      </w:r>
      <w:proofErr w:type="gramStart"/>
      <w:r>
        <w:rPr>
          <w:rFonts w:ascii="Tahoma" w:hAnsi="Tahoma" w:cs="Tahoma"/>
          <w:color w:val="3A3A3A"/>
          <w:sz w:val="20"/>
          <w:szCs w:val="20"/>
        </w:rPr>
        <w:t>наук :</w:t>
      </w:r>
      <w:proofErr w:type="gramEnd"/>
      <w:r>
        <w:rPr>
          <w:rFonts w:ascii="Tahoma" w:hAnsi="Tahoma" w:cs="Tahoma"/>
          <w:color w:val="3A3A3A"/>
          <w:sz w:val="20"/>
          <w:szCs w:val="20"/>
        </w:rPr>
        <w:t xml:space="preserve"> 19.00.08 / І. С. Клименко ; наук. </w:t>
      </w:r>
      <w:proofErr w:type="spellStart"/>
      <w:r>
        <w:rPr>
          <w:rFonts w:ascii="Tahoma" w:hAnsi="Tahoma" w:cs="Tahoma"/>
          <w:color w:val="3A3A3A"/>
          <w:sz w:val="20"/>
          <w:szCs w:val="20"/>
        </w:rPr>
        <w:t>кер</w:t>
      </w:r>
      <w:proofErr w:type="spellEnd"/>
      <w:r>
        <w:rPr>
          <w:rFonts w:ascii="Tahoma" w:hAnsi="Tahoma" w:cs="Tahoma"/>
          <w:color w:val="3A3A3A"/>
          <w:sz w:val="20"/>
          <w:szCs w:val="20"/>
        </w:rPr>
        <w:t xml:space="preserve">. В. М. </w:t>
      </w:r>
      <w:proofErr w:type="spellStart"/>
      <w:proofErr w:type="gramStart"/>
      <w:r>
        <w:rPr>
          <w:rFonts w:ascii="Tahoma" w:hAnsi="Tahoma" w:cs="Tahoma"/>
          <w:color w:val="3A3A3A"/>
          <w:sz w:val="20"/>
          <w:szCs w:val="20"/>
        </w:rPr>
        <w:t>Синьов</w:t>
      </w:r>
      <w:proofErr w:type="spellEnd"/>
      <w:r>
        <w:rPr>
          <w:rFonts w:ascii="Tahoma" w:hAnsi="Tahoma" w:cs="Tahoma"/>
          <w:color w:val="3A3A3A"/>
          <w:sz w:val="20"/>
          <w:szCs w:val="20"/>
        </w:rPr>
        <w:t xml:space="preserve"> ;</w:t>
      </w:r>
      <w:proofErr w:type="gramEnd"/>
      <w:r>
        <w:rPr>
          <w:rFonts w:ascii="Tahoma" w:hAnsi="Tahoma" w:cs="Tahoma"/>
          <w:color w:val="3A3A3A"/>
          <w:sz w:val="20"/>
          <w:szCs w:val="20"/>
        </w:rPr>
        <w:t xml:space="preserve"> М-во </w:t>
      </w:r>
      <w:proofErr w:type="spellStart"/>
      <w:r>
        <w:rPr>
          <w:rFonts w:ascii="Tahoma" w:hAnsi="Tahoma" w:cs="Tahoma"/>
          <w:color w:val="3A3A3A"/>
          <w:sz w:val="20"/>
          <w:szCs w:val="20"/>
        </w:rPr>
        <w:t>освіти</w:t>
      </w:r>
      <w:proofErr w:type="spellEnd"/>
      <w:r>
        <w:rPr>
          <w:rFonts w:ascii="Tahoma" w:hAnsi="Tahoma" w:cs="Tahoma"/>
          <w:color w:val="3A3A3A"/>
          <w:sz w:val="20"/>
          <w:szCs w:val="20"/>
        </w:rPr>
        <w:t xml:space="preserve"> і науки </w:t>
      </w:r>
      <w:proofErr w:type="spellStart"/>
      <w:r>
        <w:rPr>
          <w:rFonts w:ascii="Tahoma" w:hAnsi="Tahoma" w:cs="Tahoma"/>
          <w:color w:val="3A3A3A"/>
          <w:sz w:val="20"/>
          <w:szCs w:val="20"/>
        </w:rPr>
        <w:t>України</w:t>
      </w:r>
      <w:proofErr w:type="spellEnd"/>
      <w:r>
        <w:rPr>
          <w:rFonts w:ascii="Tahoma" w:hAnsi="Tahoma" w:cs="Tahoma"/>
          <w:color w:val="3A3A3A"/>
          <w:sz w:val="20"/>
          <w:szCs w:val="20"/>
        </w:rPr>
        <w:t xml:space="preserve">, Нац. </w:t>
      </w:r>
      <w:proofErr w:type="spellStart"/>
      <w:r>
        <w:rPr>
          <w:rFonts w:ascii="Tahoma" w:hAnsi="Tahoma" w:cs="Tahoma"/>
          <w:color w:val="3A3A3A"/>
          <w:sz w:val="20"/>
          <w:szCs w:val="20"/>
        </w:rPr>
        <w:t>пед</w:t>
      </w:r>
      <w:proofErr w:type="spellEnd"/>
      <w:r>
        <w:rPr>
          <w:rFonts w:ascii="Tahoma" w:hAnsi="Tahoma" w:cs="Tahoma"/>
          <w:color w:val="3A3A3A"/>
          <w:sz w:val="20"/>
          <w:szCs w:val="20"/>
        </w:rPr>
        <w:t xml:space="preserve">. ун-т </w:t>
      </w:r>
      <w:proofErr w:type="spellStart"/>
      <w:r>
        <w:rPr>
          <w:rFonts w:ascii="Tahoma" w:hAnsi="Tahoma" w:cs="Tahoma"/>
          <w:color w:val="3A3A3A"/>
          <w:sz w:val="20"/>
          <w:szCs w:val="20"/>
        </w:rPr>
        <w:t>ім</w:t>
      </w:r>
      <w:proofErr w:type="spellEnd"/>
      <w:r>
        <w:rPr>
          <w:rFonts w:ascii="Tahoma" w:hAnsi="Tahoma" w:cs="Tahoma"/>
          <w:color w:val="3A3A3A"/>
          <w:sz w:val="20"/>
          <w:szCs w:val="20"/>
        </w:rPr>
        <w:t xml:space="preserve">. М. П. </w:t>
      </w:r>
      <w:proofErr w:type="spellStart"/>
      <w:r>
        <w:rPr>
          <w:rFonts w:ascii="Tahoma" w:hAnsi="Tahoma" w:cs="Tahoma"/>
          <w:color w:val="3A3A3A"/>
          <w:sz w:val="20"/>
          <w:szCs w:val="20"/>
        </w:rPr>
        <w:t>Драгоманова</w:t>
      </w:r>
      <w:proofErr w:type="spellEnd"/>
      <w:r>
        <w:rPr>
          <w:rFonts w:ascii="Tahoma" w:hAnsi="Tahoma" w:cs="Tahoma"/>
          <w:color w:val="3A3A3A"/>
          <w:sz w:val="20"/>
          <w:szCs w:val="20"/>
        </w:rPr>
        <w:t xml:space="preserve">. - </w:t>
      </w:r>
      <w:proofErr w:type="spellStart"/>
      <w:r>
        <w:rPr>
          <w:rFonts w:ascii="Tahoma" w:hAnsi="Tahoma" w:cs="Tahoma"/>
          <w:color w:val="3A3A3A"/>
          <w:sz w:val="20"/>
          <w:szCs w:val="20"/>
        </w:rPr>
        <w:t>Київ</w:t>
      </w:r>
      <w:proofErr w:type="spellEnd"/>
      <w:r>
        <w:rPr>
          <w:rFonts w:ascii="Tahoma" w:hAnsi="Tahoma" w:cs="Tahoma"/>
          <w:color w:val="3A3A3A"/>
          <w:sz w:val="20"/>
          <w:szCs w:val="20"/>
        </w:rPr>
        <w:t>, 2016. - 20 с.</w:t>
      </w:r>
    </w:p>
    <w:p w14:paraId="74724EBE" w14:textId="2C7614F9" w:rsidR="00C12FB5" w:rsidRPr="00C12FB5" w:rsidRDefault="00C12FB5" w:rsidP="00C12FB5">
      <w:proofErr w:type="spellStart"/>
      <w:r>
        <w:rPr>
          <w:rFonts w:ascii="Tahoma" w:hAnsi="Tahoma" w:cs="Tahoma"/>
          <w:color w:val="3A3A3A"/>
          <w:sz w:val="20"/>
          <w:szCs w:val="20"/>
        </w:rPr>
        <w:t>Дисертація</w:t>
      </w:r>
      <w:proofErr w:type="spellEnd"/>
      <w:r>
        <w:rPr>
          <w:rFonts w:ascii="Tahoma" w:hAnsi="Tahoma" w:cs="Tahoma"/>
          <w:color w:val="3A3A3A"/>
          <w:sz w:val="20"/>
          <w:szCs w:val="20"/>
        </w:rPr>
        <w:t xml:space="preserve"> на </w:t>
      </w:r>
      <w:proofErr w:type="spellStart"/>
      <w:r>
        <w:rPr>
          <w:rFonts w:ascii="Tahoma" w:hAnsi="Tahoma" w:cs="Tahoma"/>
          <w:color w:val="3A3A3A"/>
          <w:sz w:val="20"/>
          <w:szCs w:val="20"/>
        </w:rPr>
        <w:t>здобуття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наукового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ступеня</w:t>
      </w:r>
      <w:proofErr w:type="spellEnd"/>
      <w:r>
        <w:rPr>
          <w:rFonts w:ascii="Tahoma" w:hAnsi="Tahoma" w:cs="Tahoma"/>
          <w:color w:val="3A3A3A"/>
          <w:sz w:val="20"/>
          <w:szCs w:val="20"/>
        </w:rPr>
        <w:t xml:space="preserve"> кандидата </w:t>
      </w:r>
      <w:proofErr w:type="spellStart"/>
      <w:r>
        <w:rPr>
          <w:rFonts w:ascii="Tahoma" w:hAnsi="Tahoma" w:cs="Tahoma"/>
          <w:color w:val="3A3A3A"/>
          <w:sz w:val="20"/>
          <w:szCs w:val="20"/>
        </w:rPr>
        <w:t>психологічних</w:t>
      </w:r>
      <w:proofErr w:type="spellEnd"/>
      <w:r>
        <w:rPr>
          <w:rFonts w:ascii="Tahoma" w:hAnsi="Tahoma" w:cs="Tahoma"/>
          <w:color w:val="3A3A3A"/>
          <w:sz w:val="20"/>
          <w:szCs w:val="20"/>
        </w:rPr>
        <w:t xml:space="preserve"> наук за </w:t>
      </w:r>
      <w:proofErr w:type="spellStart"/>
      <w:r>
        <w:rPr>
          <w:rFonts w:ascii="Tahoma" w:hAnsi="Tahoma" w:cs="Tahoma"/>
          <w:color w:val="3A3A3A"/>
          <w:sz w:val="20"/>
          <w:szCs w:val="20"/>
        </w:rPr>
        <w:t>спеціальністю</w:t>
      </w:r>
      <w:proofErr w:type="spellEnd"/>
      <w:r>
        <w:rPr>
          <w:rFonts w:ascii="Tahoma" w:hAnsi="Tahoma" w:cs="Tahoma"/>
          <w:color w:val="3A3A3A"/>
          <w:sz w:val="20"/>
          <w:szCs w:val="20"/>
        </w:rPr>
        <w:t xml:space="preserve"> 19.00.08 – </w:t>
      </w:r>
      <w:proofErr w:type="spellStart"/>
      <w:r>
        <w:rPr>
          <w:rFonts w:ascii="Tahoma" w:hAnsi="Tahoma" w:cs="Tahoma"/>
          <w:color w:val="3A3A3A"/>
          <w:sz w:val="20"/>
          <w:szCs w:val="20"/>
        </w:rPr>
        <w:t>спеціальна</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психологія</w:t>
      </w:r>
      <w:proofErr w:type="spellEnd"/>
      <w:r>
        <w:rPr>
          <w:rFonts w:ascii="Tahoma" w:hAnsi="Tahoma" w:cs="Tahoma"/>
          <w:color w:val="3A3A3A"/>
          <w:sz w:val="20"/>
          <w:szCs w:val="20"/>
        </w:rPr>
        <w:t xml:space="preserve">. – </w:t>
      </w:r>
      <w:proofErr w:type="spellStart"/>
      <w:r>
        <w:rPr>
          <w:rFonts w:ascii="Tahoma" w:hAnsi="Tahoma" w:cs="Tahoma"/>
          <w:color w:val="3A3A3A"/>
          <w:sz w:val="20"/>
          <w:szCs w:val="20"/>
        </w:rPr>
        <w:t>Національний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педагогічний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університет</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імені</w:t>
      </w:r>
      <w:proofErr w:type="spellEnd"/>
      <w:r>
        <w:rPr>
          <w:rFonts w:ascii="Tahoma" w:hAnsi="Tahoma" w:cs="Tahoma"/>
          <w:color w:val="3A3A3A"/>
          <w:sz w:val="20"/>
          <w:szCs w:val="20"/>
        </w:rPr>
        <w:t xml:space="preserve"> М. П. </w:t>
      </w:r>
      <w:proofErr w:type="spellStart"/>
      <w:r>
        <w:rPr>
          <w:rFonts w:ascii="Tahoma" w:hAnsi="Tahoma" w:cs="Tahoma"/>
          <w:color w:val="3A3A3A"/>
          <w:sz w:val="20"/>
          <w:szCs w:val="20"/>
        </w:rPr>
        <w:t>Драгоманова</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Київ</w:t>
      </w:r>
      <w:proofErr w:type="spellEnd"/>
      <w:r>
        <w:rPr>
          <w:rFonts w:ascii="Tahoma" w:hAnsi="Tahoma" w:cs="Tahoma"/>
          <w:color w:val="3A3A3A"/>
          <w:sz w:val="20"/>
          <w:szCs w:val="20"/>
        </w:rPr>
        <w:t xml:space="preserve">, 2015. У </w:t>
      </w:r>
      <w:proofErr w:type="spellStart"/>
      <w:r>
        <w:rPr>
          <w:rFonts w:ascii="Tahoma" w:hAnsi="Tahoma" w:cs="Tahoma"/>
          <w:color w:val="3A3A3A"/>
          <w:sz w:val="20"/>
          <w:szCs w:val="20"/>
        </w:rPr>
        <w:t>дисертаційному</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дослідженні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здійснено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теоретичний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аналіз</w:t>
      </w:r>
      <w:proofErr w:type="spellEnd"/>
      <w:r>
        <w:rPr>
          <w:rFonts w:ascii="Tahoma" w:hAnsi="Tahoma" w:cs="Tahoma"/>
          <w:color w:val="3A3A3A"/>
          <w:sz w:val="20"/>
          <w:szCs w:val="20"/>
        </w:rPr>
        <w:t xml:space="preserve"> й </w:t>
      </w:r>
      <w:proofErr w:type="spellStart"/>
      <w:r>
        <w:rPr>
          <w:rFonts w:ascii="Tahoma" w:hAnsi="Tahoma" w:cs="Tahoma"/>
          <w:color w:val="3A3A3A"/>
          <w:sz w:val="20"/>
          <w:szCs w:val="20"/>
        </w:rPr>
        <w:t>узагальнення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вітчизняних</w:t>
      </w:r>
      <w:proofErr w:type="spellEnd"/>
      <w:r>
        <w:rPr>
          <w:rFonts w:ascii="Tahoma" w:hAnsi="Tahoma" w:cs="Tahoma"/>
          <w:color w:val="3A3A3A"/>
          <w:sz w:val="20"/>
          <w:szCs w:val="20"/>
        </w:rPr>
        <w:t xml:space="preserve"> і </w:t>
      </w:r>
      <w:proofErr w:type="spellStart"/>
      <w:r>
        <w:rPr>
          <w:rFonts w:ascii="Tahoma" w:hAnsi="Tahoma" w:cs="Tahoma"/>
          <w:color w:val="3A3A3A"/>
          <w:sz w:val="20"/>
          <w:szCs w:val="20"/>
        </w:rPr>
        <w:t>зарубіжних</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праць</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із</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проблеми</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психоорганічного</w:t>
      </w:r>
      <w:proofErr w:type="spellEnd"/>
      <w:r>
        <w:rPr>
          <w:rFonts w:ascii="Tahoma" w:hAnsi="Tahoma" w:cs="Tahoma"/>
          <w:color w:val="3A3A3A"/>
          <w:sz w:val="20"/>
          <w:szCs w:val="20"/>
        </w:rPr>
        <w:t xml:space="preserve"> синдрому в </w:t>
      </w:r>
      <w:proofErr w:type="spellStart"/>
      <w:r>
        <w:rPr>
          <w:rFonts w:ascii="Tahoma" w:hAnsi="Tahoma" w:cs="Tahoma"/>
          <w:color w:val="3A3A3A"/>
          <w:sz w:val="20"/>
          <w:szCs w:val="20"/>
        </w:rPr>
        <w:t>дитячому</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віці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Визначено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сутність</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поняття</w:t>
      </w:r>
      <w:proofErr w:type="spellEnd"/>
      <w:r>
        <w:rPr>
          <w:rFonts w:ascii="Tahoma" w:hAnsi="Tahoma" w:cs="Tahoma"/>
          <w:color w:val="3A3A3A"/>
          <w:sz w:val="20"/>
          <w:szCs w:val="20"/>
        </w:rPr>
        <w:t xml:space="preserve"> і структуру </w:t>
      </w:r>
      <w:proofErr w:type="spellStart"/>
      <w:r>
        <w:rPr>
          <w:rFonts w:ascii="Tahoma" w:hAnsi="Tahoma" w:cs="Tahoma"/>
          <w:color w:val="3A3A3A"/>
          <w:sz w:val="20"/>
          <w:szCs w:val="20"/>
        </w:rPr>
        <w:t>порушення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клініко-психологічну</w:t>
      </w:r>
      <w:proofErr w:type="spellEnd"/>
      <w:r>
        <w:rPr>
          <w:rFonts w:ascii="Tahoma" w:hAnsi="Tahoma" w:cs="Tahoma"/>
          <w:color w:val="3A3A3A"/>
          <w:sz w:val="20"/>
          <w:szCs w:val="20"/>
        </w:rPr>
        <w:t xml:space="preserve"> характеристику </w:t>
      </w:r>
      <w:proofErr w:type="spellStart"/>
      <w:r>
        <w:rPr>
          <w:rFonts w:ascii="Tahoma" w:hAnsi="Tahoma" w:cs="Tahoma"/>
          <w:color w:val="3A3A3A"/>
          <w:sz w:val="20"/>
          <w:szCs w:val="20"/>
        </w:rPr>
        <w:t>психоорганічного</w:t>
      </w:r>
      <w:proofErr w:type="spellEnd"/>
      <w:r>
        <w:rPr>
          <w:rFonts w:ascii="Tahoma" w:hAnsi="Tahoma" w:cs="Tahoma"/>
          <w:color w:val="3A3A3A"/>
          <w:sz w:val="20"/>
          <w:szCs w:val="20"/>
        </w:rPr>
        <w:t xml:space="preserve"> синдрому у </w:t>
      </w:r>
      <w:proofErr w:type="spellStart"/>
      <w:r>
        <w:rPr>
          <w:rFonts w:ascii="Tahoma" w:hAnsi="Tahoma" w:cs="Tahoma"/>
          <w:color w:val="3A3A3A"/>
          <w:sz w:val="20"/>
          <w:szCs w:val="20"/>
        </w:rPr>
        <w:t>дітей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Встановлено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особливості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когнітивних</w:t>
      </w:r>
      <w:proofErr w:type="spellEnd"/>
      <w:r>
        <w:rPr>
          <w:rFonts w:ascii="Tahoma" w:hAnsi="Tahoma" w:cs="Tahoma"/>
          <w:color w:val="3A3A3A"/>
          <w:sz w:val="20"/>
          <w:szCs w:val="20"/>
        </w:rPr>
        <w:t xml:space="preserve"> та </w:t>
      </w:r>
      <w:proofErr w:type="spellStart"/>
      <w:r>
        <w:rPr>
          <w:rFonts w:ascii="Tahoma" w:hAnsi="Tahoma" w:cs="Tahoma"/>
          <w:color w:val="3A3A3A"/>
          <w:sz w:val="20"/>
          <w:szCs w:val="20"/>
        </w:rPr>
        <w:t>емоційних</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порушень</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міжособистісних</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стосунків</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дітей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із</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психоорганічним</w:t>
      </w:r>
      <w:proofErr w:type="spellEnd"/>
      <w:r>
        <w:rPr>
          <w:rFonts w:ascii="Tahoma" w:hAnsi="Tahoma" w:cs="Tahoma"/>
          <w:color w:val="3A3A3A"/>
          <w:sz w:val="20"/>
          <w:szCs w:val="20"/>
        </w:rPr>
        <w:t xml:space="preserve"> синдромом. Представлено </w:t>
      </w:r>
      <w:proofErr w:type="spellStart"/>
      <w:r>
        <w:rPr>
          <w:rFonts w:ascii="Tahoma" w:hAnsi="Tahoma" w:cs="Tahoma"/>
          <w:color w:val="3A3A3A"/>
          <w:sz w:val="20"/>
          <w:szCs w:val="20"/>
        </w:rPr>
        <w:t>підходи</w:t>
      </w:r>
      <w:proofErr w:type="spellEnd"/>
      <w:r>
        <w:rPr>
          <w:rFonts w:ascii="Tahoma" w:hAnsi="Tahoma" w:cs="Tahoma"/>
          <w:color w:val="3A3A3A"/>
          <w:sz w:val="20"/>
          <w:szCs w:val="20"/>
        </w:rPr>
        <w:t xml:space="preserve"> до </w:t>
      </w:r>
      <w:proofErr w:type="spellStart"/>
      <w:r>
        <w:rPr>
          <w:rFonts w:ascii="Tahoma" w:hAnsi="Tahoma" w:cs="Tahoma"/>
          <w:color w:val="3A3A3A"/>
          <w:sz w:val="20"/>
          <w:szCs w:val="20"/>
        </w:rPr>
        <w:t>діагностики</w:t>
      </w:r>
      <w:proofErr w:type="spellEnd"/>
      <w:r>
        <w:rPr>
          <w:rFonts w:ascii="Tahoma" w:hAnsi="Tahoma" w:cs="Tahoma"/>
          <w:color w:val="3A3A3A"/>
          <w:sz w:val="20"/>
          <w:szCs w:val="20"/>
        </w:rPr>
        <w:t xml:space="preserve"> та </w:t>
      </w:r>
      <w:proofErr w:type="spellStart"/>
      <w:r>
        <w:rPr>
          <w:rFonts w:ascii="Tahoma" w:hAnsi="Tahoma" w:cs="Tahoma"/>
          <w:color w:val="3A3A3A"/>
          <w:sz w:val="20"/>
          <w:szCs w:val="20"/>
        </w:rPr>
        <w:t>корекції</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психоорганічного</w:t>
      </w:r>
      <w:proofErr w:type="spellEnd"/>
      <w:r>
        <w:rPr>
          <w:rFonts w:ascii="Tahoma" w:hAnsi="Tahoma" w:cs="Tahoma"/>
          <w:color w:val="3A3A3A"/>
          <w:sz w:val="20"/>
          <w:szCs w:val="20"/>
        </w:rPr>
        <w:t xml:space="preserve"> синдрому. На </w:t>
      </w:r>
      <w:proofErr w:type="spellStart"/>
      <w:r>
        <w:rPr>
          <w:rFonts w:ascii="Tahoma" w:hAnsi="Tahoma" w:cs="Tahoma"/>
          <w:color w:val="3A3A3A"/>
          <w:sz w:val="20"/>
          <w:szCs w:val="20"/>
        </w:rPr>
        <w:t>підставі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клінічних</w:t>
      </w:r>
      <w:proofErr w:type="spellEnd"/>
      <w:r>
        <w:rPr>
          <w:rFonts w:ascii="Tahoma" w:hAnsi="Tahoma" w:cs="Tahoma"/>
          <w:color w:val="3A3A3A"/>
          <w:sz w:val="20"/>
          <w:szCs w:val="20"/>
        </w:rPr>
        <w:t>, психолого-</w:t>
      </w:r>
      <w:proofErr w:type="spellStart"/>
      <w:r>
        <w:rPr>
          <w:rFonts w:ascii="Tahoma" w:hAnsi="Tahoma" w:cs="Tahoma"/>
          <w:color w:val="3A3A3A"/>
          <w:sz w:val="20"/>
          <w:szCs w:val="20"/>
        </w:rPr>
        <w:t>педагогічних</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досліджень</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здійснено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аналіз</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особливостей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розвитку</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дітей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із</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психоорганічним</w:t>
      </w:r>
      <w:proofErr w:type="spellEnd"/>
      <w:r>
        <w:rPr>
          <w:rFonts w:ascii="Tahoma" w:hAnsi="Tahoma" w:cs="Tahoma"/>
          <w:color w:val="3A3A3A"/>
          <w:sz w:val="20"/>
          <w:szCs w:val="20"/>
        </w:rPr>
        <w:t xml:space="preserve"> синдромом, </w:t>
      </w:r>
      <w:proofErr w:type="spellStart"/>
      <w:r>
        <w:rPr>
          <w:rFonts w:ascii="Tahoma" w:hAnsi="Tahoma" w:cs="Tahoma"/>
          <w:color w:val="3A3A3A"/>
          <w:sz w:val="20"/>
          <w:szCs w:val="20"/>
        </w:rPr>
        <w:t>диференційний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аналіз</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особливостей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психічного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розвитку</w:t>
      </w:r>
      <w:proofErr w:type="spellEnd"/>
      <w:r>
        <w:rPr>
          <w:rFonts w:ascii="Tahoma" w:hAnsi="Tahoma" w:cs="Tahoma"/>
          <w:color w:val="3A3A3A"/>
          <w:sz w:val="20"/>
          <w:szCs w:val="20"/>
        </w:rPr>
        <w:t xml:space="preserve"> у </w:t>
      </w:r>
      <w:proofErr w:type="spellStart"/>
      <w:r>
        <w:rPr>
          <w:rFonts w:ascii="Tahoma" w:hAnsi="Tahoma" w:cs="Tahoma"/>
          <w:color w:val="3A3A3A"/>
          <w:sz w:val="20"/>
          <w:szCs w:val="20"/>
        </w:rPr>
        <w:t>порівнянні</w:t>
      </w:r>
      <w:proofErr w:type="spellEnd"/>
      <w:r>
        <w:rPr>
          <w:rFonts w:ascii="Tahoma" w:hAnsi="Tahoma" w:cs="Tahoma"/>
          <w:color w:val="3A3A3A"/>
          <w:sz w:val="20"/>
          <w:szCs w:val="20"/>
        </w:rPr>
        <w:t xml:space="preserve"> з </w:t>
      </w:r>
      <w:proofErr w:type="spellStart"/>
      <w:r>
        <w:rPr>
          <w:rFonts w:ascii="Tahoma" w:hAnsi="Tahoma" w:cs="Tahoma"/>
          <w:color w:val="3A3A3A"/>
          <w:sz w:val="20"/>
          <w:szCs w:val="20"/>
        </w:rPr>
        <w:t>його</w:t>
      </w:r>
      <w:proofErr w:type="spellEnd"/>
      <w:r>
        <w:rPr>
          <w:rFonts w:ascii="Tahoma" w:hAnsi="Tahoma" w:cs="Tahoma"/>
          <w:color w:val="3A3A3A"/>
          <w:sz w:val="20"/>
          <w:szCs w:val="20"/>
        </w:rPr>
        <w:t xml:space="preserve"> станом у </w:t>
      </w:r>
      <w:proofErr w:type="spellStart"/>
      <w:r>
        <w:rPr>
          <w:rFonts w:ascii="Tahoma" w:hAnsi="Tahoma" w:cs="Tahoma"/>
          <w:color w:val="3A3A3A"/>
          <w:sz w:val="20"/>
          <w:szCs w:val="20"/>
        </w:rPr>
        <w:t>дітей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із</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розумовою</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відсталістю</w:t>
      </w:r>
      <w:proofErr w:type="spellEnd"/>
      <w:r>
        <w:rPr>
          <w:rFonts w:ascii="Tahoma" w:hAnsi="Tahoma" w:cs="Tahoma"/>
          <w:color w:val="3A3A3A"/>
          <w:sz w:val="20"/>
          <w:szCs w:val="20"/>
        </w:rPr>
        <w:t xml:space="preserve">, аутизмом, </w:t>
      </w:r>
      <w:proofErr w:type="spellStart"/>
      <w:r>
        <w:rPr>
          <w:rFonts w:ascii="Tahoma" w:hAnsi="Tahoma" w:cs="Tahoma"/>
          <w:color w:val="3A3A3A"/>
          <w:sz w:val="20"/>
          <w:szCs w:val="20"/>
        </w:rPr>
        <w:t>нормативним</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розвитком</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Експериментально</w:t>
      </w:r>
      <w:proofErr w:type="spellEnd"/>
      <w:r>
        <w:rPr>
          <w:rFonts w:ascii="Tahoma" w:hAnsi="Tahoma" w:cs="Tahoma"/>
          <w:color w:val="3A3A3A"/>
          <w:sz w:val="20"/>
          <w:szCs w:val="20"/>
        </w:rPr>
        <w:t xml:space="preserve"> доведено </w:t>
      </w:r>
      <w:proofErr w:type="spellStart"/>
      <w:r>
        <w:rPr>
          <w:rFonts w:ascii="Tahoma" w:hAnsi="Tahoma" w:cs="Tahoma"/>
          <w:color w:val="3A3A3A"/>
          <w:sz w:val="20"/>
          <w:szCs w:val="20"/>
        </w:rPr>
        <w:t>ефективність</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системи</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психологічної</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корекції</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спрямованої</w:t>
      </w:r>
      <w:proofErr w:type="spellEnd"/>
      <w:r>
        <w:rPr>
          <w:rFonts w:ascii="Tahoma" w:hAnsi="Tahoma" w:cs="Tahoma"/>
          <w:color w:val="3A3A3A"/>
          <w:sz w:val="20"/>
          <w:szCs w:val="20"/>
        </w:rPr>
        <w:t xml:space="preserve"> на </w:t>
      </w:r>
      <w:proofErr w:type="spellStart"/>
      <w:r>
        <w:rPr>
          <w:rFonts w:ascii="Tahoma" w:hAnsi="Tahoma" w:cs="Tahoma"/>
          <w:color w:val="3A3A3A"/>
          <w:sz w:val="20"/>
          <w:szCs w:val="20"/>
        </w:rPr>
        <w:t>нівелювання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негативних</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проявів</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психоорганічного</w:t>
      </w:r>
      <w:proofErr w:type="spellEnd"/>
      <w:r>
        <w:rPr>
          <w:rFonts w:ascii="Tahoma" w:hAnsi="Tahoma" w:cs="Tahoma"/>
          <w:color w:val="3A3A3A"/>
          <w:sz w:val="20"/>
          <w:szCs w:val="20"/>
        </w:rPr>
        <w:t xml:space="preserve"> синдрому в </w:t>
      </w:r>
      <w:proofErr w:type="spellStart"/>
      <w:r>
        <w:rPr>
          <w:rFonts w:ascii="Tahoma" w:hAnsi="Tahoma" w:cs="Tahoma"/>
          <w:color w:val="3A3A3A"/>
          <w:sz w:val="20"/>
          <w:szCs w:val="20"/>
        </w:rPr>
        <w:t>структурі</w:t>
      </w:r>
      <w:proofErr w:type="spellEnd"/>
      <w:r>
        <w:rPr>
          <w:rFonts w:ascii="Tahoma" w:hAnsi="Tahoma" w:cs="Tahoma"/>
          <w:color w:val="3A3A3A"/>
          <w:sz w:val="20"/>
          <w:szCs w:val="20"/>
        </w:rPr>
        <w:t xml:space="preserve"> комплексного психолого-</w:t>
      </w:r>
      <w:proofErr w:type="spellStart"/>
      <w:r>
        <w:rPr>
          <w:rFonts w:ascii="Tahoma" w:hAnsi="Tahoma" w:cs="Tahoma"/>
          <w:color w:val="3A3A3A"/>
          <w:sz w:val="20"/>
          <w:szCs w:val="20"/>
        </w:rPr>
        <w:t>педагогічного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впливу</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що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сприяє</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ефективності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процесу</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розвитку</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пізнавальної</w:t>
      </w:r>
      <w:proofErr w:type="spellEnd"/>
      <w:r>
        <w:rPr>
          <w:rFonts w:ascii="Tahoma" w:hAnsi="Tahoma" w:cs="Tahoma"/>
          <w:color w:val="3A3A3A"/>
          <w:sz w:val="20"/>
          <w:szCs w:val="20"/>
        </w:rPr>
        <w:t xml:space="preserve"> та </w:t>
      </w:r>
      <w:proofErr w:type="spellStart"/>
      <w:r>
        <w:rPr>
          <w:rFonts w:ascii="Tahoma" w:hAnsi="Tahoma" w:cs="Tahoma"/>
          <w:color w:val="3A3A3A"/>
          <w:sz w:val="20"/>
          <w:szCs w:val="20"/>
        </w:rPr>
        <w:t>емоційної</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сфери</w:t>
      </w:r>
      <w:proofErr w:type="spellEnd"/>
      <w:r>
        <w:rPr>
          <w:rFonts w:ascii="Tahoma" w:hAnsi="Tahoma" w:cs="Tahoma"/>
          <w:color w:val="3A3A3A"/>
          <w:sz w:val="20"/>
          <w:szCs w:val="20"/>
        </w:rPr>
        <w:t xml:space="preserve">, позитивно </w:t>
      </w:r>
      <w:proofErr w:type="spellStart"/>
      <w:r>
        <w:rPr>
          <w:rFonts w:ascii="Tahoma" w:hAnsi="Tahoma" w:cs="Tahoma"/>
          <w:color w:val="3A3A3A"/>
          <w:sz w:val="20"/>
          <w:szCs w:val="20"/>
        </w:rPr>
        <w:t>впливає</w:t>
      </w:r>
      <w:proofErr w:type="spellEnd"/>
      <w:r>
        <w:rPr>
          <w:rFonts w:ascii="Tahoma" w:hAnsi="Tahoma" w:cs="Tahoma"/>
          <w:color w:val="3A3A3A"/>
          <w:sz w:val="20"/>
          <w:szCs w:val="20"/>
        </w:rPr>
        <w:t xml:space="preserve"> є на </w:t>
      </w:r>
      <w:proofErr w:type="spellStart"/>
      <w:r>
        <w:rPr>
          <w:rFonts w:ascii="Tahoma" w:hAnsi="Tahoma" w:cs="Tahoma"/>
          <w:color w:val="3A3A3A"/>
          <w:sz w:val="20"/>
          <w:szCs w:val="20"/>
        </w:rPr>
        <w:t>формування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особистості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дітей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із</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психоорганічним</w:t>
      </w:r>
      <w:proofErr w:type="spellEnd"/>
      <w:r>
        <w:rPr>
          <w:rFonts w:ascii="Tahoma" w:hAnsi="Tahoma" w:cs="Tahoma"/>
          <w:color w:val="3A3A3A"/>
          <w:sz w:val="20"/>
          <w:szCs w:val="20"/>
        </w:rPr>
        <w:t xml:space="preserve"> синдромом.</w:t>
      </w:r>
      <w:r>
        <w:rPr>
          <w:rFonts w:ascii="Tahoma" w:hAnsi="Tahoma" w:cs="Tahoma"/>
          <w:color w:val="3A3A3A"/>
          <w:sz w:val="20"/>
          <w:szCs w:val="20"/>
        </w:rPr>
        <w:br/>
      </w:r>
      <w:proofErr w:type="spellStart"/>
      <w:r>
        <w:rPr>
          <w:rFonts w:ascii="Tahoma" w:hAnsi="Tahoma" w:cs="Tahoma"/>
          <w:color w:val="3A3A3A"/>
          <w:sz w:val="20"/>
          <w:szCs w:val="20"/>
        </w:rPr>
        <w:t>Thesis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for</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degree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candidate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psychological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sciences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specialty</w:t>
      </w:r>
      <w:proofErr w:type="spellEnd"/>
      <w:r>
        <w:rPr>
          <w:rFonts w:ascii="Tahoma" w:hAnsi="Tahoma" w:cs="Tahoma"/>
          <w:color w:val="3A3A3A"/>
          <w:sz w:val="20"/>
          <w:szCs w:val="20"/>
        </w:rPr>
        <w:t xml:space="preserve"> 19.00.08 - </w:t>
      </w:r>
      <w:proofErr w:type="spellStart"/>
      <w:r>
        <w:rPr>
          <w:rFonts w:ascii="Tahoma" w:hAnsi="Tahoma" w:cs="Tahoma"/>
          <w:color w:val="3A3A3A"/>
          <w:sz w:val="20"/>
          <w:szCs w:val="20"/>
        </w:rPr>
        <w:t>special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psychology</w:t>
      </w:r>
      <w:proofErr w:type="spellEnd"/>
      <w:r>
        <w:rPr>
          <w:rFonts w:ascii="Tahoma" w:hAnsi="Tahoma" w:cs="Tahoma"/>
          <w:color w:val="3A3A3A"/>
          <w:sz w:val="20"/>
          <w:szCs w:val="20"/>
        </w:rPr>
        <w:t xml:space="preserve">. - </w:t>
      </w:r>
      <w:proofErr w:type="spellStart"/>
      <w:r>
        <w:rPr>
          <w:rFonts w:ascii="Tahoma" w:hAnsi="Tahoma" w:cs="Tahoma"/>
          <w:color w:val="3A3A3A"/>
          <w:sz w:val="20"/>
          <w:szCs w:val="20"/>
        </w:rPr>
        <w:t>National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pedagogical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university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named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after</w:t>
      </w:r>
      <w:proofErr w:type="spellEnd"/>
      <w:r>
        <w:rPr>
          <w:rFonts w:ascii="Tahoma" w:hAnsi="Tahoma" w:cs="Tahoma"/>
          <w:color w:val="3A3A3A"/>
          <w:sz w:val="20"/>
          <w:szCs w:val="20"/>
        </w:rPr>
        <w:t xml:space="preserve"> M. P. </w:t>
      </w:r>
      <w:proofErr w:type="spellStart"/>
      <w:r>
        <w:rPr>
          <w:rFonts w:ascii="Tahoma" w:hAnsi="Tahoma" w:cs="Tahoma"/>
          <w:color w:val="3A3A3A"/>
          <w:sz w:val="20"/>
          <w:szCs w:val="20"/>
        </w:rPr>
        <w:t>Dragomanova</w:t>
      </w:r>
      <w:proofErr w:type="spellEnd"/>
      <w:r>
        <w:rPr>
          <w:rFonts w:ascii="Tahoma" w:hAnsi="Tahoma" w:cs="Tahoma"/>
          <w:color w:val="3A3A3A"/>
          <w:sz w:val="20"/>
          <w:szCs w:val="20"/>
        </w:rPr>
        <w:t xml:space="preserve">. - </w:t>
      </w:r>
      <w:proofErr w:type="spellStart"/>
      <w:r>
        <w:rPr>
          <w:rFonts w:ascii="Tahoma" w:hAnsi="Tahoma" w:cs="Tahoma"/>
          <w:color w:val="3A3A3A"/>
          <w:sz w:val="20"/>
          <w:szCs w:val="20"/>
        </w:rPr>
        <w:t>Kiev</w:t>
      </w:r>
      <w:proofErr w:type="spellEnd"/>
      <w:r>
        <w:rPr>
          <w:rFonts w:ascii="Tahoma" w:hAnsi="Tahoma" w:cs="Tahoma"/>
          <w:color w:val="3A3A3A"/>
          <w:sz w:val="20"/>
          <w:szCs w:val="20"/>
        </w:rPr>
        <w:t xml:space="preserve">, 2015. </w:t>
      </w:r>
      <w:proofErr w:type="spellStart"/>
      <w:r>
        <w:rPr>
          <w:rFonts w:ascii="Tahoma" w:hAnsi="Tahoma" w:cs="Tahoma"/>
          <w:color w:val="3A3A3A"/>
          <w:sz w:val="20"/>
          <w:szCs w:val="20"/>
        </w:rPr>
        <w:t>Our</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thesis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research</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performs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theoretical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analysis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generalization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domestic</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foreign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studies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bearing</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problem</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psycho-organic</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syndrome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during</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infancy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There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were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essence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concept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disorder</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structure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psychological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characteristics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children’s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psychoorganic</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syndrome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determined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cognitive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emotional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disorders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features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interpersonal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relationships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children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with</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psycho-organic</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syndrome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were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also</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detected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Both</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diagnostic</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analysis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psychoorganic</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syndrome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main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approaches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to</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correction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were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presented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psychological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groups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clinical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group</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children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with</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psycho-organic</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syndrome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were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marked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by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experiment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their</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mental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development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features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compared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to</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children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with</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normal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development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children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with</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mental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retardation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children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with</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autism</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were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differentially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analyzed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There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was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experimentally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proven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effectiveness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author's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psychocorrection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system</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that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has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been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designed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to</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overcome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psychoorganic</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syndrome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negative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signs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within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complex</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psychological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pedagogical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impact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program</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effectively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propels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by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cognitive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emotional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spheres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development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children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with</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psycho-organic</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syndrome</w:t>
      </w:r>
      <w:proofErr w:type="spellEnd"/>
      <w:r>
        <w:rPr>
          <w:rFonts w:ascii="Tahoma" w:hAnsi="Tahoma" w:cs="Tahoma"/>
          <w:color w:val="3A3A3A"/>
          <w:sz w:val="20"/>
          <w:szCs w:val="20"/>
        </w:rPr>
        <w:t>.</w:t>
      </w:r>
      <w:r>
        <w:rPr>
          <w:rFonts w:ascii="Tahoma" w:hAnsi="Tahoma" w:cs="Tahoma"/>
          <w:color w:val="3A3A3A"/>
          <w:sz w:val="20"/>
          <w:szCs w:val="20"/>
        </w:rPr>
        <w:br/>
        <w:t xml:space="preserve">Диссертация на соискание ученой степени кандидата психологических наук по специальности 19.00.08 - специальная психология. - Национальный педагогический университет имени М. П. </w:t>
      </w:r>
      <w:proofErr w:type="spellStart"/>
      <w:r>
        <w:rPr>
          <w:rFonts w:ascii="Tahoma" w:hAnsi="Tahoma" w:cs="Tahoma"/>
          <w:color w:val="3A3A3A"/>
          <w:sz w:val="20"/>
          <w:szCs w:val="20"/>
        </w:rPr>
        <w:t>Драгоманова</w:t>
      </w:r>
      <w:proofErr w:type="spellEnd"/>
      <w:r>
        <w:rPr>
          <w:rFonts w:ascii="Tahoma" w:hAnsi="Tahoma" w:cs="Tahoma"/>
          <w:color w:val="3A3A3A"/>
          <w:sz w:val="20"/>
          <w:szCs w:val="20"/>
        </w:rPr>
        <w:t xml:space="preserve">. - Киев, 2015. В диссертационном исследовании осуществлен теоретический анализ и обобщение научных отечественных и зарубежных работ по проблеме </w:t>
      </w:r>
      <w:proofErr w:type="spellStart"/>
      <w:r>
        <w:rPr>
          <w:rFonts w:ascii="Tahoma" w:hAnsi="Tahoma" w:cs="Tahoma"/>
          <w:color w:val="3A3A3A"/>
          <w:sz w:val="20"/>
          <w:szCs w:val="20"/>
        </w:rPr>
        <w:t>психоорганического</w:t>
      </w:r>
      <w:proofErr w:type="spellEnd"/>
      <w:r>
        <w:rPr>
          <w:rFonts w:ascii="Tahoma" w:hAnsi="Tahoma" w:cs="Tahoma"/>
          <w:color w:val="3A3A3A"/>
          <w:sz w:val="20"/>
          <w:szCs w:val="20"/>
        </w:rPr>
        <w:t xml:space="preserve"> синдрома в детском возрасте. Определена сущность понятия и структура нарушения, клинико-психологическая характеристика </w:t>
      </w:r>
      <w:proofErr w:type="spellStart"/>
      <w:r>
        <w:rPr>
          <w:rFonts w:ascii="Tahoma" w:hAnsi="Tahoma" w:cs="Tahoma"/>
          <w:color w:val="3A3A3A"/>
          <w:sz w:val="20"/>
          <w:szCs w:val="20"/>
        </w:rPr>
        <w:t>психоорганического</w:t>
      </w:r>
      <w:proofErr w:type="spellEnd"/>
      <w:r>
        <w:rPr>
          <w:rFonts w:ascii="Tahoma" w:hAnsi="Tahoma" w:cs="Tahoma"/>
          <w:color w:val="3A3A3A"/>
          <w:sz w:val="20"/>
          <w:szCs w:val="20"/>
        </w:rPr>
        <w:t xml:space="preserve"> синдрома у детей. Выделены особенности когнитивных и эмоциональных нарушений, межличностных отношений у детей с указанным синдромом. Представлен анализ его диагностики и основные подходы к коррекции в детском возрасте. На основании клинических, психолого-педагогических исследований проанализированы особенности развития детей с </w:t>
      </w:r>
      <w:proofErr w:type="spellStart"/>
      <w:r>
        <w:rPr>
          <w:rFonts w:ascii="Tahoma" w:hAnsi="Tahoma" w:cs="Tahoma"/>
          <w:color w:val="3A3A3A"/>
          <w:sz w:val="20"/>
          <w:szCs w:val="20"/>
        </w:rPr>
        <w:t>психоорганическим</w:t>
      </w:r>
      <w:proofErr w:type="spellEnd"/>
      <w:r>
        <w:rPr>
          <w:rFonts w:ascii="Tahoma" w:hAnsi="Tahoma" w:cs="Tahoma"/>
          <w:color w:val="3A3A3A"/>
          <w:sz w:val="20"/>
          <w:szCs w:val="20"/>
        </w:rPr>
        <w:t xml:space="preserve"> синдромом; представлены клинико-анамнестические, клинико-динамические данные; исследованы типы аффективного реагирования: уровень полевой реактивности, стереотипов, уровень экспансии и контроля аффективной регуляции; осуществлен дифференциальный анализ особенностей психического развития в сравнении с его состоянием у детей с нормальным развитием, умственной отсталостью, аутизмом; установлено взаимоотношение развития аффективной сферы относительно когнитивных процессов в выделенных группах детей с </w:t>
      </w:r>
      <w:proofErr w:type="spellStart"/>
      <w:r>
        <w:rPr>
          <w:rFonts w:ascii="Tahoma" w:hAnsi="Tahoma" w:cs="Tahoma"/>
          <w:color w:val="3A3A3A"/>
          <w:sz w:val="20"/>
          <w:szCs w:val="20"/>
        </w:rPr>
        <w:t>психоорганическим</w:t>
      </w:r>
      <w:proofErr w:type="spellEnd"/>
      <w:r>
        <w:rPr>
          <w:rFonts w:ascii="Tahoma" w:hAnsi="Tahoma" w:cs="Tahoma"/>
          <w:color w:val="3A3A3A"/>
          <w:sz w:val="20"/>
          <w:szCs w:val="20"/>
        </w:rPr>
        <w:t xml:space="preserve"> синдромом. Экспериментально доказана эффективность предложенной системы коррекционной работы, направленной на преодоление негативных проявлений </w:t>
      </w:r>
      <w:proofErr w:type="spellStart"/>
      <w:r>
        <w:rPr>
          <w:rFonts w:ascii="Tahoma" w:hAnsi="Tahoma" w:cs="Tahoma"/>
          <w:color w:val="3A3A3A"/>
          <w:sz w:val="20"/>
          <w:szCs w:val="20"/>
        </w:rPr>
        <w:t>психоорганического</w:t>
      </w:r>
      <w:proofErr w:type="spellEnd"/>
      <w:r>
        <w:rPr>
          <w:rFonts w:ascii="Tahoma" w:hAnsi="Tahoma" w:cs="Tahoma"/>
          <w:color w:val="3A3A3A"/>
          <w:sz w:val="20"/>
          <w:szCs w:val="20"/>
        </w:rPr>
        <w:t xml:space="preserve"> синдрома в структуре комплексного психолого-педагогического воздействия, которая способствует развитию познавательной и эмоциональной сфер детей с </w:t>
      </w:r>
      <w:proofErr w:type="spellStart"/>
      <w:r>
        <w:rPr>
          <w:rFonts w:ascii="Tahoma" w:hAnsi="Tahoma" w:cs="Tahoma"/>
          <w:color w:val="3A3A3A"/>
          <w:sz w:val="20"/>
          <w:szCs w:val="20"/>
        </w:rPr>
        <w:t>психоорганическим</w:t>
      </w:r>
      <w:proofErr w:type="spellEnd"/>
      <w:r>
        <w:rPr>
          <w:rFonts w:ascii="Tahoma" w:hAnsi="Tahoma" w:cs="Tahoma"/>
          <w:color w:val="3A3A3A"/>
          <w:sz w:val="20"/>
          <w:szCs w:val="20"/>
        </w:rPr>
        <w:t xml:space="preserve"> синдромом.</w:t>
      </w:r>
    </w:p>
    <w:sectPr w:rsidR="00C12FB5" w:rsidRPr="00C12FB5"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E63D5" w14:textId="77777777" w:rsidR="00D660ED" w:rsidRDefault="00D660ED">
      <w:pPr>
        <w:spacing w:after="0" w:line="240" w:lineRule="auto"/>
      </w:pPr>
      <w:r>
        <w:separator/>
      </w:r>
    </w:p>
  </w:endnote>
  <w:endnote w:type="continuationSeparator" w:id="0">
    <w:p w14:paraId="3B5A300E" w14:textId="77777777" w:rsidR="00D660ED" w:rsidRDefault="00D66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C2E93" w14:textId="77777777" w:rsidR="00D660ED" w:rsidRDefault="00D660ED">
      <w:pPr>
        <w:spacing w:after="0" w:line="240" w:lineRule="auto"/>
      </w:pPr>
      <w:r>
        <w:separator/>
      </w:r>
    </w:p>
  </w:footnote>
  <w:footnote w:type="continuationSeparator" w:id="0">
    <w:p w14:paraId="42D1490B" w14:textId="77777777" w:rsidR="00D660ED" w:rsidRDefault="00D66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1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1"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3"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5"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8" w15:restartNumberingAfterBreak="0">
    <w:nsid w:val="0000000F"/>
    <w:multiLevelType w:val="singleLevel"/>
    <w:tmpl w:val="0000000F"/>
    <w:name w:val="WW8Num37"/>
    <w:lvl w:ilvl="0">
      <w:start w:val="1"/>
      <w:numFmt w:val="bullet"/>
      <w:lvlText w:val=""/>
      <w:lvlJc w:val="left"/>
      <w:pPr>
        <w:tabs>
          <w:tab w:val="num" w:pos="720"/>
        </w:tabs>
        <w:ind w:left="720" w:hanging="360"/>
      </w:pPr>
      <w:rPr>
        <w:rFonts w:ascii="Symbol" w:hAnsi="Symbol" w:cs="Symbol" w:hint="default"/>
      </w:rPr>
    </w:lvl>
  </w:abstractNum>
  <w:abstractNum w:abstractNumId="19" w15:restartNumberingAfterBreak="0">
    <w:nsid w:val="00000010"/>
    <w:multiLevelType w:val="singleLevel"/>
    <w:tmpl w:val="00000010"/>
    <w:name w:val="WW8Num38"/>
    <w:lvl w:ilvl="0">
      <w:start w:val="3"/>
      <w:numFmt w:val="decimal"/>
      <w:lvlText w:val="%1."/>
      <w:lvlJc w:val="left"/>
      <w:pPr>
        <w:tabs>
          <w:tab w:val="num" w:pos="708"/>
        </w:tabs>
        <w:ind w:left="0" w:firstLine="0"/>
      </w:pPr>
      <w:rPr>
        <w:rFonts w:ascii="Times New Roman" w:hAnsi="Times New Roman" w:cs="Times New Roman" w:hint="default"/>
      </w:rPr>
    </w:lvl>
  </w:abstractNum>
  <w:abstractNum w:abstractNumId="20"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color w:val="000000"/>
        <w:sz w:val="28"/>
        <w:szCs w:val="28"/>
        <w:lang w:val="uk-UA"/>
      </w:rPr>
    </w:lvl>
  </w:abstractNum>
  <w:abstractNum w:abstractNumId="21"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15:restartNumberingAfterBreak="0">
    <w:nsid w:val="00000013"/>
    <w:multiLevelType w:val="singleLevel"/>
    <w:tmpl w:val="00000013"/>
    <w:name w:val="WW8Num18"/>
    <w:lvl w:ilvl="0">
      <w:start w:val="1"/>
      <w:numFmt w:val="bullet"/>
      <w:lvlText w:val=""/>
      <w:lvlJc w:val="left"/>
      <w:pPr>
        <w:tabs>
          <w:tab w:val="num" w:pos="0"/>
        </w:tabs>
        <w:ind w:left="1428" w:hanging="360"/>
      </w:pPr>
      <w:rPr>
        <w:rFonts w:ascii="Symbol" w:hAnsi="Symbol" w:cs="Symbol" w:hint="default"/>
        <w:color w:val="000000"/>
        <w:sz w:val="28"/>
        <w:szCs w:val="28"/>
      </w:rPr>
    </w:lvl>
  </w:abstractNum>
  <w:abstractNum w:abstractNumId="23" w15:restartNumberingAfterBreak="0">
    <w:nsid w:val="00000014"/>
    <w:multiLevelType w:val="singleLevel"/>
    <w:tmpl w:val="00000014"/>
    <w:name w:val="WW8Num19"/>
    <w:lvl w:ilvl="0">
      <w:start w:val="2"/>
      <w:numFmt w:val="bullet"/>
      <w:lvlText w:val="˗"/>
      <w:lvlJc w:val="left"/>
      <w:pPr>
        <w:tabs>
          <w:tab w:val="num" w:pos="0"/>
        </w:tabs>
        <w:ind w:left="1080" w:hanging="360"/>
      </w:pPr>
      <w:rPr>
        <w:rFonts w:ascii="Times New Roman" w:hAnsi="Times New Roman" w:cs="Times New Roman" w:hint="default"/>
      </w:rPr>
    </w:lvl>
  </w:abstractNum>
  <w:abstractNum w:abstractNumId="24" w15:restartNumberingAfterBreak="0">
    <w:nsid w:val="00000015"/>
    <w:multiLevelType w:val="singleLevel"/>
    <w:tmpl w:val="00000015"/>
    <w:name w:val="WW8Num20"/>
    <w:lvl w:ilvl="0">
      <w:start w:val="1"/>
      <w:numFmt w:val="decimal"/>
      <w:lvlText w:val="%1."/>
      <w:lvlJc w:val="left"/>
      <w:pPr>
        <w:tabs>
          <w:tab w:val="num" w:pos="0"/>
        </w:tabs>
        <w:ind w:left="1068" w:hanging="360"/>
      </w:pPr>
      <w:rPr>
        <w:rFonts w:ascii="Times New Roman" w:eastAsia="Calibri" w:hAnsi="Times New Roman" w:cs="Times New Roman" w:hint="default"/>
        <w:strike w:val="0"/>
        <w:dstrike w:val="0"/>
        <w:color w:val="auto"/>
        <w:sz w:val="28"/>
        <w:szCs w:val="28"/>
      </w:rPr>
    </w:lvl>
  </w:abstractNum>
  <w:abstractNum w:abstractNumId="25" w15:restartNumberingAfterBreak="0">
    <w:nsid w:val="00000016"/>
    <w:multiLevelType w:val="singleLevel"/>
    <w:tmpl w:val="00000016"/>
    <w:name w:val="WW8Num1"/>
    <w:lvl w:ilvl="0">
      <w:start w:val="1"/>
      <w:numFmt w:val="decimal"/>
      <w:lvlText w:val="%1."/>
      <w:lvlJc w:val="left"/>
      <w:pPr>
        <w:tabs>
          <w:tab w:val="num" w:pos="708"/>
        </w:tabs>
        <w:ind w:left="0" w:firstLine="0"/>
      </w:pPr>
      <w:rPr>
        <w:rFonts w:ascii="Times New Roman" w:hAnsi="Times New Roman" w:cs="Times New Roman" w:hint="default"/>
      </w:rPr>
    </w:lvl>
  </w:abstractNum>
  <w:abstractNum w:abstractNumId="26" w15:restartNumberingAfterBreak="0">
    <w:nsid w:val="00000018"/>
    <w:multiLevelType w:val="singleLevel"/>
    <w:tmpl w:val="00000018"/>
    <w:name w:val="WW8Num23"/>
    <w:lvl w:ilvl="0">
      <w:start w:val="1"/>
      <w:numFmt w:val="bullet"/>
      <w:lvlText w:val=""/>
      <w:lvlJc w:val="left"/>
      <w:pPr>
        <w:tabs>
          <w:tab w:val="num" w:pos="0"/>
        </w:tabs>
        <w:ind w:left="720" w:hanging="360"/>
      </w:pPr>
      <w:rPr>
        <w:rFonts w:ascii="Symbol" w:hAnsi="Symbol" w:cs="Symbol" w:hint="default"/>
      </w:rPr>
    </w:lvl>
  </w:abstractNum>
  <w:abstractNum w:abstractNumId="27" w15:restartNumberingAfterBreak="0">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hint="default"/>
        <w:sz w:val="28"/>
        <w:szCs w:val="28"/>
      </w:rPr>
    </w:lvl>
  </w:abstractNum>
  <w:abstractNum w:abstractNumId="28" w15:restartNumberingAfterBreak="0">
    <w:nsid w:val="0000001A"/>
    <w:multiLevelType w:val="singleLevel"/>
    <w:tmpl w:val="0000001A"/>
    <w:name w:val="WW8Num25"/>
    <w:lvl w:ilvl="0">
      <w:start w:val="1"/>
      <w:numFmt w:val="decimal"/>
      <w:lvlText w:val="%1."/>
      <w:lvlJc w:val="left"/>
      <w:pPr>
        <w:tabs>
          <w:tab w:val="num" w:pos="0"/>
        </w:tabs>
        <w:ind w:left="1080" w:hanging="360"/>
      </w:pPr>
      <w:rPr>
        <w:rFonts w:hint="default"/>
        <w:b/>
        <w:i w:val="0"/>
      </w:rPr>
    </w:lvl>
  </w:abstractNum>
  <w:abstractNum w:abstractNumId="29" w15:restartNumberingAfterBreak="0">
    <w:nsid w:val="0000001B"/>
    <w:multiLevelType w:val="singleLevel"/>
    <w:tmpl w:val="0000001B"/>
    <w:name w:val="WW8Num26"/>
    <w:lvl w:ilvl="0">
      <w:start w:val="1"/>
      <w:numFmt w:val="bullet"/>
      <w:lvlText w:val=""/>
      <w:lvlJc w:val="left"/>
      <w:pPr>
        <w:tabs>
          <w:tab w:val="num" w:pos="1429"/>
        </w:tabs>
        <w:ind w:left="1429" w:hanging="360"/>
      </w:pPr>
      <w:rPr>
        <w:rFonts w:ascii="Symbol" w:hAnsi="Symbol" w:cs="Symbol" w:hint="default"/>
        <w:sz w:val="28"/>
        <w:szCs w:val="28"/>
      </w:rPr>
    </w:lvl>
  </w:abstractNum>
  <w:abstractNum w:abstractNumId="30" w15:restartNumberingAfterBreak="0">
    <w:nsid w:val="0000001C"/>
    <w:multiLevelType w:val="singleLevel"/>
    <w:tmpl w:val="0000001C"/>
    <w:name w:val="WW8Num27"/>
    <w:lvl w:ilvl="0">
      <w:start w:val="1"/>
      <w:numFmt w:val="decimal"/>
      <w:lvlText w:val="%1."/>
      <w:lvlJc w:val="left"/>
      <w:pPr>
        <w:tabs>
          <w:tab w:val="num" w:pos="0"/>
        </w:tabs>
        <w:ind w:left="720" w:hanging="360"/>
      </w:pPr>
      <w:rPr>
        <w:rFonts w:hint="default"/>
      </w:rPr>
    </w:lvl>
  </w:abstractNum>
  <w:abstractNum w:abstractNumId="31" w15:restartNumberingAfterBreak="0">
    <w:nsid w:val="0000001D"/>
    <w:multiLevelType w:val="singleLevel"/>
    <w:tmpl w:val="0000001D"/>
    <w:name w:val="WW8Num28"/>
    <w:lvl w:ilvl="0">
      <w:start w:val="1"/>
      <w:numFmt w:val="decimal"/>
      <w:lvlText w:val="%1."/>
      <w:lvlJc w:val="left"/>
      <w:pPr>
        <w:tabs>
          <w:tab w:val="num" w:pos="0"/>
        </w:tabs>
        <w:ind w:left="720" w:hanging="360"/>
      </w:pPr>
    </w:lvl>
  </w:abstractNum>
  <w:abstractNum w:abstractNumId="32" w15:restartNumberingAfterBreak="0">
    <w:nsid w:val="0000001E"/>
    <w:multiLevelType w:val="singleLevel"/>
    <w:tmpl w:val="0000001E"/>
    <w:name w:val="WW8Num29"/>
    <w:lvl w:ilvl="0">
      <w:start w:val="1"/>
      <w:numFmt w:val="bullet"/>
      <w:lvlText w:val=""/>
      <w:lvlJc w:val="left"/>
      <w:pPr>
        <w:tabs>
          <w:tab w:val="num" w:pos="0"/>
        </w:tabs>
        <w:ind w:left="720" w:hanging="360"/>
      </w:pPr>
      <w:rPr>
        <w:rFonts w:ascii="Symbol" w:hAnsi="Symbol" w:cs="Symbol" w:hint="default"/>
      </w:rPr>
    </w:lvl>
  </w:abstractNum>
  <w:abstractNum w:abstractNumId="33" w15:restartNumberingAfterBreak="0">
    <w:nsid w:val="0000001F"/>
    <w:multiLevelType w:val="singleLevel"/>
    <w:tmpl w:val="0000001F"/>
    <w:name w:val="WW8Num30"/>
    <w:lvl w:ilvl="0">
      <w:start w:val="1"/>
      <w:numFmt w:val="decimal"/>
      <w:lvlText w:val="%1."/>
      <w:lvlJc w:val="left"/>
      <w:pPr>
        <w:tabs>
          <w:tab w:val="num" w:pos="708"/>
        </w:tabs>
        <w:ind w:left="720" w:hanging="360"/>
      </w:pPr>
      <w:rPr>
        <w:rFonts w:ascii="Times New Roman" w:eastAsia="Calibri" w:hAnsi="Times New Roman" w:cs="Times New Roman"/>
        <w:b w:val="0"/>
        <w:bCs/>
        <w:iCs/>
        <w:color w:val="000000"/>
        <w:sz w:val="28"/>
        <w:szCs w:val="28"/>
        <w:shd w:val="clear" w:color="auto" w:fill="FFFFFF"/>
        <w:lang w:val="ru-RU"/>
      </w:rPr>
    </w:lvl>
  </w:abstractNum>
  <w:abstractNum w:abstractNumId="34" w15:restartNumberingAfterBreak="0">
    <w:nsid w:val="00000020"/>
    <w:multiLevelType w:val="singleLevel"/>
    <w:tmpl w:val="00000020"/>
    <w:name w:val="WW8Num31"/>
    <w:lvl w:ilvl="0">
      <w:start w:val="1"/>
      <w:numFmt w:val="decimal"/>
      <w:lvlText w:val="%1."/>
      <w:lvlJc w:val="left"/>
      <w:pPr>
        <w:tabs>
          <w:tab w:val="num" w:pos="0"/>
        </w:tabs>
        <w:ind w:left="720" w:hanging="360"/>
      </w:pPr>
      <w:rPr>
        <w:rFonts w:hint="default"/>
      </w:rPr>
    </w:lvl>
  </w:abstractNum>
  <w:abstractNum w:abstractNumId="35" w15:restartNumberingAfterBreak="0">
    <w:nsid w:val="00000021"/>
    <w:multiLevelType w:val="singleLevel"/>
    <w:tmpl w:val="00000021"/>
    <w:name w:val="WW8Num32"/>
    <w:lvl w:ilvl="0">
      <w:start w:val="1"/>
      <w:numFmt w:val="upperRoman"/>
      <w:lvlText w:val="%1."/>
      <w:lvlJc w:val="left"/>
      <w:pPr>
        <w:tabs>
          <w:tab w:val="num" w:pos="0"/>
        </w:tabs>
        <w:ind w:left="1080" w:hanging="720"/>
      </w:pPr>
      <w:rPr>
        <w:rFonts w:hint="default"/>
        <w:b w:val="0"/>
      </w:rPr>
    </w:lvl>
  </w:abstractNum>
  <w:abstractNum w:abstractNumId="36" w15:restartNumberingAfterBreak="0">
    <w:nsid w:val="00000022"/>
    <w:multiLevelType w:val="singleLevel"/>
    <w:tmpl w:val="00000022"/>
    <w:name w:val="WW8Num33"/>
    <w:lvl w:ilvl="0">
      <w:start w:val="1"/>
      <w:numFmt w:val="bullet"/>
      <w:lvlText w:val=""/>
      <w:lvlJc w:val="left"/>
      <w:pPr>
        <w:tabs>
          <w:tab w:val="num" w:pos="0"/>
        </w:tabs>
        <w:ind w:left="1429" w:hanging="360"/>
      </w:pPr>
      <w:rPr>
        <w:rFonts w:ascii="Symbol" w:hAnsi="Symbol" w:cs="Symbol" w:hint="default"/>
        <w:sz w:val="28"/>
        <w:szCs w:val="28"/>
      </w:rPr>
    </w:lvl>
  </w:abstractNum>
  <w:abstractNum w:abstractNumId="37" w15:restartNumberingAfterBreak="0">
    <w:nsid w:val="00000023"/>
    <w:multiLevelType w:val="singleLevel"/>
    <w:tmpl w:val="00000023"/>
    <w:name w:val="WW8Num34"/>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38" w15:restartNumberingAfterBreak="0">
    <w:nsid w:val="00000024"/>
    <w:multiLevelType w:val="singleLevel"/>
    <w:tmpl w:val="00000024"/>
    <w:name w:val="WW8Num35"/>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9" w15:restartNumberingAfterBreak="0">
    <w:nsid w:val="00000025"/>
    <w:multiLevelType w:val="multilevel"/>
    <w:tmpl w:val="00000025"/>
    <w:name w:val="WW8Num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1"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2" w15:restartNumberingAfterBreak="0">
    <w:nsid w:val="00000028"/>
    <w:multiLevelType w:val="singleLevel"/>
    <w:tmpl w:val="00000028"/>
    <w:name w:val="WW8Num40"/>
    <w:lvl w:ilvl="0">
      <w:start w:val="1"/>
      <w:numFmt w:val="decimal"/>
      <w:lvlText w:val="%1)"/>
      <w:lvlJc w:val="left"/>
      <w:pPr>
        <w:tabs>
          <w:tab w:val="num" w:pos="1440"/>
        </w:tabs>
        <w:ind w:left="1440" w:hanging="360"/>
      </w:pPr>
      <w:rPr>
        <w:rFonts w:hint="default"/>
      </w:rPr>
    </w:lvl>
  </w:abstractNum>
  <w:abstractNum w:abstractNumId="43" w15:restartNumberingAfterBreak="0">
    <w:nsid w:val="00000029"/>
    <w:multiLevelType w:val="singleLevel"/>
    <w:tmpl w:val="00000029"/>
    <w:name w:val="WW8Num41"/>
    <w:lvl w:ilvl="0">
      <w:start w:val="1"/>
      <w:numFmt w:val="bullet"/>
      <w:lvlText w:val=""/>
      <w:lvlJc w:val="left"/>
      <w:pPr>
        <w:tabs>
          <w:tab w:val="num" w:pos="1420"/>
        </w:tabs>
        <w:ind w:left="1420" w:hanging="360"/>
      </w:pPr>
      <w:rPr>
        <w:rFonts w:ascii="Symbol" w:hAnsi="Symbol" w:cs="Symbol" w:hint="default"/>
      </w:rPr>
    </w:lvl>
  </w:abstractNum>
  <w:abstractNum w:abstractNumId="44" w15:restartNumberingAfterBreak="0">
    <w:nsid w:val="0000002C"/>
    <w:multiLevelType w:val="singleLevel"/>
    <w:tmpl w:val="0000002C"/>
    <w:name w:val="WW8Num44"/>
    <w:lvl w:ilvl="0">
      <w:start w:val="1"/>
      <w:numFmt w:val="decimal"/>
      <w:lvlText w:val="%1)"/>
      <w:lvlJc w:val="left"/>
      <w:pPr>
        <w:tabs>
          <w:tab w:val="num" w:pos="1069"/>
        </w:tabs>
        <w:ind w:left="1069" w:hanging="360"/>
      </w:pPr>
      <w:rPr>
        <w:rFonts w:hint="default"/>
      </w:rPr>
    </w:lvl>
  </w:abstractNum>
  <w:abstractNum w:abstractNumId="45" w15:restartNumberingAfterBreak="0">
    <w:nsid w:val="0000002D"/>
    <w:multiLevelType w:val="singleLevel"/>
    <w:tmpl w:val="0000002D"/>
    <w:name w:val="WW8Num45"/>
    <w:lvl w:ilvl="0">
      <w:start w:val="1"/>
      <w:numFmt w:val="bullet"/>
      <w:lvlText w:val=""/>
      <w:lvlJc w:val="left"/>
      <w:pPr>
        <w:tabs>
          <w:tab w:val="num" w:pos="720"/>
        </w:tabs>
        <w:ind w:left="720" w:hanging="360"/>
      </w:pPr>
      <w:rPr>
        <w:rFonts w:ascii="Symbol" w:hAnsi="Symbol" w:cs="Symbol" w:hint="default"/>
        <w:sz w:val="28"/>
      </w:rPr>
    </w:lvl>
  </w:abstractNum>
  <w:abstractNum w:abstractNumId="46" w15:restartNumberingAfterBreak="0">
    <w:nsid w:val="0000002E"/>
    <w:multiLevelType w:val="multilevel"/>
    <w:tmpl w:val="0000002E"/>
    <w:name w:val="WW8Num46"/>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7" w15:restartNumberingAfterBreak="0">
    <w:nsid w:val="0000002F"/>
    <w:multiLevelType w:val="singleLevel"/>
    <w:tmpl w:val="0000002F"/>
    <w:name w:val="WW8Num47"/>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8" w15:restartNumberingAfterBreak="0">
    <w:nsid w:val="00000030"/>
    <w:multiLevelType w:val="multilevel"/>
    <w:tmpl w:val="00000030"/>
    <w:name w:val="WW8Num48"/>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9" w15:restartNumberingAfterBreak="0">
    <w:nsid w:val="00000031"/>
    <w:multiLevelType w:val="singleLevel"/>
    <w:tmpl w:val="00000031"/>
    <w:name w:val="WW8Num49"/>
    <w:lvl w:ilvl="0">
      <w:start w:val="1"/>
      <w:numFmt w:val="decimal"/>
      <w:lvlText w:val="%1)"/>
      <w:lvlJc w:val="left"/>
      <w:pPr>
        <w:tabs>
          <w:tab w:val="num" w:pos="720"/>
        </w:tabs>
        <w:ind w:left="720" w:hanging="360"/>
      </w:pPr>
    </w:lvl>
  </w:abstractNum>
  <w:abstractNum w:abstractNumId="50" w15:restartNumberingAfterBreak="0">
    <w:nsid w:val="00000032"/>
    <w:multiLevelType w:val="singleLevel"/>
    <w:tmpl w:val="00000032"/>
    <w:name w:val="WW8Num50"/>
    <w:lvl w:ilvl="0">
      <w:start w:val="1"/>
      <w:numFmt w:val="bullet"/>
      <w:lvlText w:val=""/>
      <w:lvlJc w:val="left"/>
      <w:pPr>
        <w:tabs>
          <w:tab w:val="num" w:pos="1069"/>
        </w:tabs>
        <w:ind w:left="1069" w:hanging="360"/>
      </w:pPr>
      <w:rPr>
        <w:rFonts w:ascii="Symbol" w:hAnsi="Symbol" w:cs="Symbol" w:hint="default"/>
        <w:sz w:val="28"/>
      </w:rPr>
    </w:lvl>
  </w:abstractNum>
  <w:abstractNum w:abstractNumId="51" w15:restartNumberingAfterBreak="0">
    <w:nsid w:val="00000033"/>
    <w:multiLevelType w:val="singleLevel"/>
    <w:tmpl w:val="00000033"/>
    <w:name w:val="WW8Num51"/>
    <w:lvl w:ilvl="0">
      <w:start w:val="1"/>
      <w:numFmt w:val="bullet"/>
      <w:lvlText w:val=""/>
      <w:lvlJc w:val="left"/>
      <w:pPr>
        <w:tabs>
          <w:tab w:val="num" w:pos="720"/>
        </w:tabs>
        <w:ind w:left="720" w:hanging="360"/>
      </w:pPr>
      <w:rPr>
        <w:rFonts w:ascii="Symbol" w:hAnsi="Symbol" w:cs="Symbol" w:hint="default"/>
      </w:rPr>
    </w:lvl>
  </w:abstractNum>
  <w:abstractNum w:abstractNumId="52" w15:restartNumberingAfterBreak="0">
    <w:nsid w:val="00000034"/>
    <w:multiLevelType w:val="singleLevel"/>
    <w:tmpl w:val="00000034"/>
    <w:name w:val="WW8Num52"/>
    <w:lvl w:ilvl="0">
      <w:start w:val="1"/>
      <w:numFmt w:val="bullet"/>
      <w:lvlText w:val=""/>
      <w:lvlJc w:val="left"/>
      <w:pPr>
        <w:tabs>
          <w:tab w:val="num" w:pos="720"/>
        </w:tabs>
        <w:ind w:left="720" w:hanging="360"/>
      </w:pPr>
      <w:rPr>
        <w:rFonts w:ascii="Symbol" w:hAnsi="Symbol" w:cs="Symbol" w:hint="default"/>
      </w:rPr>
    </w:lvl>
  </w:abstractNum>
  <w:abstractNum w:abstractNumId="53" w15:restartNumberingAfterBreak="0">
    <w:nsid w:val="00000035"/>
    <w:multiLevelType w:val="singleLevel"/>
    <w:tmpl w:val="00000035"/>
    <w:name w:val="WW8Num53"/>
    <w:lvl w:ilvl="0">
      <w:start w:val="1"/>
      <w:numFmt w:val="bullet"/>
      <w:lvlText w:val=""/>
      <w:lvlJc w:val="left"/>
      <w:pPr>
        <w:tabs>
          <w:tab w:val="num" w:pos="1420"/>
        </w:tabs>
        <w:ind w:left="1420" w:hanging="360"/>
      </w:pPr>
      <w:rPr>
        <w:rFonts w:ascii="Symbol" w:hAnsi="Symbol" w:cs="Symbol" w:hint="default"/>
      </w:rPr>
    </w:lvl>
  </w:abstractNum>
  <w:abstractNum w:abstractNumId="54" w15:restartNumberingAfterBreak="0">
    <w:nsid w:val="00000036"/>
    <w:multiLevelType w:val="singleLevel"/>
    <w:tmpl w:val="00000036"/>
    <w:name w:val="WW8Num54"/>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55" w15:restartNumberingAfterBreak="0">
    <w:nsid w:val="00000037"/>
    <w:multiLevelType w:val="multilevel"/>
    <w:tmpl w:val="00000037"/>
    <w:name w:val="WW8Num55"/>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6" w15:restartNumberingAfterBreak="0">
    <w:nsid w:val="00000038"/>
    <w:multiLevelType w:val="singleLevel"/>
    <w:tmpl w:val="00000038"/>
    <w:name w:val="WW8Num56"/>
    <w:lvl w:ilvl="0">
      <w:start w:val="1"/>
      <w:numFmt w:val="bullet"/>
      <w:lvlText w:val=""/>
      <w:lvlJc w:val="left"/>
      <w:pPr>
        <w:tabs>
          <w:tab w:val="num" w:pos="1069"/>
        </w:tabs>
        <w:ind w:left="1069" w:hanging="360"/>
      </w:pPr>
      <w:rPr>
        <w:rFonts w:ascii="Symbol" w:hAnsi="Symbol" w:cs="Symbol" w:hint="default"/>
        <w:sz w:val="28"/>
      </w:rPr>
    </w:lvl>
  </w:abstractNum>
  <w:abstractNum w:abstractNumId="57"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8"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59"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59D"/>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100FE"/>
    <w:rsid w:val="00011047"/>
    <w:rsid w:val="00011261"/>
    <w:rsid w:val="0001128B"/>
    <w:rsid w:val="00011643"/>
    <w:rsid w:val="00011DBC"/>
    <w:rsid w:val="00012486"/>
    <w:rsid w:val="0001261B"/>
    <w:rsid w:val="00012627"/>
    <w:rsid w:val="0001286F"/>
    <w:rsid w:val="00012E2E"/>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036"/>
    <w:rsid w:val="000204A6"/>
    <w:rsid w:val="00020A53"/>
    <w:rsid w:val="00020B54"/>
    <w:rsid w:val="00020EAA"/>
    <w:rsid w:val="0002105A"/>
    <w:rsid w:val="000210A0"/>
    <w:rsid w:val="00021AD4"/>
    <w:rsid w:val="00021CD1"/>
    <w:rsid w:val="00022072"/>
    <w:rsid w:val="00022302"/>
    <w:rsid w:val="000223EA"/>
    <w:rsid w:val="00022422"/>
    <w:rsid w:val="000229D0"/>
    <w:rsid w:val="00022B31"/>
    <w:rsid w:val="00022C9A"/>
    <w:rsid w:val="00023440"/>
    <w:rsid w:val="00023B83"/>
    <w:rsid w:val="00024033"/>
    <w:rsid w:val="000240C4"/>
    <w:rsid w:val="00024196"/>
    <w:rsid w:val="000241E6"/>
    <w:rsid w:val="00024526"/>
    <w:rsid w:val="000247A1"/>
    <w:rsid w:val="00024B61"/>
    <w:rsid w:val="00024BDC"/>
    <w:rsid w:val="00024DAC"/>
    <w:rsid w:val="00025011"/>
    <w:rsid w:val="0002508E"/>
    <w:rsid w:val="0002510E"/>
    <w:rsid w:val="00025274"/>
    <w:rsid w:val="000254A4"/>
    <w:rsid w:val="00025838"/>
    <w:rsid w:val="00026370"/>
    <w:rsid w:val="00026928"/>
    <w:rsid w:val="00026CF3"/>
    <w:rsid w:val="000270E6"/>
    <w:rsid w:val="00027332"/>
    <w:rsid w:val="00027646"/>
    <w:rsid w:val="00027AF9"/>
    <w:rsid w:val="00027ED6"/>
    <w:rsid w:val="00030019"/>
    <w:rsid w:val="0003051A"/>
    <w:rsid w:val="000307BF"/>
    <w:rsid w:val="00031303"/>
    <w:rsid w:val="0003190F"/>
    <w:rsid w:val="000322ED"/>
    <w:rsid w:val="00032386"/>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228"/>
    <w:rsid w:val="0004230D"/>
    <w:rsid w:val="00042545"/>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0F8B"/>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52D0"/>
    <w:rsid w:val="00055EB1"/>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3FCC"/>
    <w:rsid w:val="000642B9"/>
    <w:rsid w:val="0006473D"/>
    <w:rsid w:val="00064AAD"/>
    <w:rsid w:val="00064EC3"/>
    <w:rsid w:val="0006532E"/>
    <w:rsid w:val="00065C7D"/>
    <w:rsid w:val="00065DEE"/>
    <w:rsid w:val="000665CD"/>
    <w:rsid w:val="00066670"/>
    <w:rsid w:val="00066A92"/>
    <w:rsid w:val="00066F60"/>
    <w:rsid w:val="000672BA"/>
    <w:rsid w:val="000677CC"/>
    <w:rsid w:val="00070FB5"/>
    <w:rsid w:val="000714B4"/>
    <w:rsid w:val="000716AB"/>
    <w:rsid w:val="000728DD"/>
    <w:rsid w:val="00072BFA"/>
    <w:rsid w:val="00072D45"/>
    <w:rsid w:val="000731F4"/>
    <w:rsid w:val="000732D1"/>
    <w:rsid w:val="000735E0"/>
    <w:rsid w:val="00073A32"/>
    <w:rsid w:val="00073BD9"/>
    <w:rsid w:val="00073DE2"/>
    <w:rsid w:val="00074084"/>
    <w:rsid w:val="00074B93"/>
    <w:rsid w:val="0007505E"/>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0F80"/>
    <w:rsid w:val="00082246"/>
    <w:rsid w:val="00082393"/>
    <w:rsid w:val="000823E9"/>
    <w:rsid w:val="00082A37"/>
    <w:rsid w:val="00082CC9"/>
    <w:rsid w:val="000831AE"/>
    <w:rsid w:val="00083427"/>
    <w:rsid w:val="000836B3"/>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A71"/>
    <w:rsid w:val="00091C33"/>
    <w:rsid w:val="00091EDA"/>
    <w:rsid w:val="00092408"/>
    <w:rsid w:val="00092ED8"/>
    <w:rsid w:val="000933D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38BD"/>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1DEB"/>
    <w:rsid w:val="000B200C"/>
    <w:rsid w:val="000B24E1"/>
    <w:rsid w:val="000B2C4F"/>
    <w:rsid w:val="000B3055"/>
    <w:rsid w:val="000B324F"/>
    <w:rsid w:val="000B325A"/>
    <w:rsid w:val="000B339E"/>
    <w:rsid w:val="000B399A"/>
    <w:rsid w:val="000B3CD1"/>
    <w:rsid w:val="000B3F2C"/>
    <w:rsid w:val="000B42E1"/>
    <w:rsid w:val="000B4719"/>
    <w:rsid w:val="000B499D"/>
    <w:rsid w:val="000B4A0E"/>
    <w:rsid w:val="000B4ED5"/>
    <w:rsid w:val="000B53F4"/>
    <w:rsid w:val="000B5EFA"/>
    <w:rsid w:val="000B6336"/>
    <w:rsid w:val="000B638A"/>
    <w:rsid w:val="000B64EB"/>
    <w:rsid w:val="000B7059"/>
    <w:rsid w:val="000B7075"/>
    <w:rsid w:val="000B72E1"/>
    <w:rsid w:val="000B7397"/>
    <w:rsid w:val="000B771A"/>
    <w:rsid w:val="000B7B13"/>
    <w:rsid w:val="000B7BE1"/>
    <w:rsid w:val="000C003B"/>
    <w:rsid w:val="000C06F5"/>
    <w:rsid w:val="000C0CCE"/>
    <w:rsid w:val="000C0D6C"/>
    <w:rsid w:val="000C11E1"/>
    <w:rsid w:val="000C1315"/>
    <w:rsid w:val="000C1596"/>
    <w:rsid w:val="000C1A3B"/>
    <w:rsid w:val="000C1CB3"/>
    <w:rsid w:val="000C20E4"/>
    <w:rsid w:val="000C2352"/>
    <w:rsid w:val="000C263B"/>
    <w:rsid w:val="000C2D41"/>
    <w:rsid w:val="000C2E36"/>
    <w:rsid w:val="000C2E6A"/>
    <w:rsid w:val="000C30AE"/>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2F5"/>
    <w:rsid w:val="000D1561"/>
    <w:rsid w:val="000D1A1C"/>
    <w:rsid w:val="000D1CF7"/>
    <w:rsid w:val="000D223F"/>
    <w:rsid w:val="000D24E7"/>
    <w:rsid w:val="000D3048"/>
    <w:rsid w:val="000D38F0"/>
    <w:rsid w:val="000D3AC9"/>
    <w:rsid w:val="000D3E3F"/>
    <w:rsid w:val="000D3F30"/>
    <w:rsid w:val="000D4185"/>
    <w:rsid w:val="000D4676"/>
    <w:rsid w:val="000D4EDD"/>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E017B"/>
    <w:rsid w:val="000E0399"/>
    <w:rsid w:val="000E051E"/>
    <w:rsid w:val="000E0BB9"/>
    <w:rsid w:val="000E128D"/>
    <w:rsid w:val="000E131A"/>
    <w:rsid w:val="000E186B"/>
    <w:rsid w:val="000E19BA"/>
    <w:rsid w:val="000E2983"/>
    <w:rsid w:val="000E29B1"/>
    <w:rsid w:val="000E2F9E"/>
    <w:rsid w:val="000E321A"/>
    <w:rsid w:val="000E3657"/>
    <w:rsid w:val="000E3DB8"/>
    <w:rsid w:val="000E3E4D"/>
    <w:rsid w:val="000E3F38"/>
    <w:rsid w:val="000E4C1B"/>
    <w:rsid w:val="000E5379"/>
    <w:rsid w:val="000E584E"/>
    <w:rsid w:val="000E586C"/>
    <w:rsid w:val="000E5BD5"/>
    <w:rsid w:val="000E5D33"/>
    <w:rsid w:val="000E7055"/>
    <w:rsid w:val="000E7AF5"/>
    <w:rsid w:val="000F0129"/>
    <w:rsid w:val="000F0324"/>
    <w:rsid w:val="000F048F"/>
    <w:rsid w:val="000F0C8C"/>
    <w:rsid w:val="000F13FF"/>
    <w:rsid w:val="000F18D8"/>
    <w:rsid w:val="000F1A5B"/>
    <w:rsid w:val="000F1B73"/>
    <w:rsid w:val="000F26E2"/>
    <w:rsid w:val="000F2AAD"/>
    <w:rsid w:val="000F2AF9"/>
    <w:rsid w:val="000F2C43"/>
    <w:rsid w:val="000F383B"/>
    <w:rsid w:val="000F43C5"/>
    <w:rsid w:val="000F44DF"/>
    <w:rsid w:val="000F46EF"/>
    <w:rsid w:val="000F4A38"/>
    <w:rsid w:val="000F4CA2"/>
    <w:rsid w:val="000F4D6A"/>
    <w:rsid w:val="000F4D76"/>
    <w:rsid w:val="000F5FFD"/>
    <w:rsid w:val="000F66A6"/>
    <w:rsid w:val="000F6D4B"/>
    <w:rsid w:val="000F718E"/>
    <w:rsid w:val="000F74BB"/>
    <w:rsid w:val="000F7522"/>
    <w:rsid w:val="000F759C"/>
    <w:rsid w:val="000F7688"/>
    <w:rsid w:val="000F778C"/>
    <w:rsid w:val="000F7C10"/>
    <w:rsid w:val="000F7D04"/>
    <w:rsid w:val="000F7EA5"/>
    <w:rsid w:val="00100A16"/>
    <w:rsid w:val="00100CE9"/>
    <w:rsid w:val="0010139E"/>
    <w:rsid w:val="00101C59"/>
    <w:rsid w:val="00101F72"/>
    <w:rsid w:val="001024DB"/>
    <w:rsid w:val="00102A49"/>
    <w:rsid w:val="00103057"/>
    <w:rsid w:val="0010310A"/>
    <w:rsid w:val="001036DA"/>
    <w:rsid w:val="001047AA"/>
    <w:rsid w:val="001047AC"/>
    <w:rsid w:val="00104B73"/>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2D17"/>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472"/>
    <w:rsid w:val="001174D2"/>
    <w:rsid w:val="0011753D"/>
    <w:rsid w:val="00117714"/>
    <w:rsid w:val="001178DB"/>
    <w:rsid w:val="00117B81"/>
    <w:rsid w:val="0012064A"/>
    <w:rsid w:val="00120671"/>
    <w:rsid w:val="001208B5"/>
    <w:rsid w:val="00120DE0"/>
    <w:rsid w:val="001212F4"/>
    <w:rsid w:val="0012188C"/>
    <w:rsid w:val="00121C8A"/>
    <w:rsid w:val="001220CA"/>
    <w:rsid w:val="00122C51"/>
    <w:rsid w:val="00123280"/>
    <w:rsid w:val="001233D4"/>
    <w:rsid w:val="001234DB"/>
    <w:rsid w:val="00123A6B"/>
    <w:rsid w:val="00123A8F"/>
    <w:rsid w:val="00123F3E"/>
    <w:rsid w:val="0012448F"/>
    <w:rsid w:val="0012455F"/>
    <w:rsid w:val="00124578"/>
    <w:rsid w:val="00125386"/>
    <w:rsid w:val="001257E9"/>
    <w:rsid w:val="00125BF5"/>
    <w:rsid w:val="00126324"/>
    <w:rsid w:val="001269F7"/>
    <w:rsid w:val="00126A04"/>
    <w:rsid w:val="00126C3C"/>
    <w:rsid w:val="00127135"/>
    <w:rsid w:val="0012773F"/>
    <w:rsid w:val="00127AC9"/>
    <w:rsid w:val="00127CAE"/>
    <w:rsid w:val="0013030C"/>
    <w:rsid w:val="00130340"/>
    <w:rsid w:val="00130DB3"/>
    <w:rsid w:val="00130E45"/>
    <w:rsid w:val="001319EC"/>
    <w:rsid w:val="00132297"/>
    <w:rsid w:val="001323C4"/>
    <w:rsid w:val="001326C3"/>
    <w:rsid w:val="001328A5"/>
    <w:rsid w:val="00132A12"/>
    <w:rsid w:val="00133068"/>
    <w:rsid w:val="00133384"/>
    <w:rsid w:val="00133661"/>
    <w:rsid w:val="00133932"/>
    <w:rsid w:val="00134047"/>
    <w:rsid w:val="0013407D"/>
    <w:rsid w:val="00134EDB"/>
    <w:rsid w:val="00135091"/>
    <w:rsid w:val="00135377"/>
    <w:rsid w:val="00135479"/>
    <w:rsid w:val="00135A24"/>
    <w:rsid w:val="00135A78"/>
    <w:rsid w:val="00135E1E"/>
    <w:rsid w:val="00135EE5"/>
    <w:rsid w:val="0013631D"/>
    <w:rsid w:val="00136B45"/>
    <w:rsid w:val="00136CD5"/>
    <w:rsid w:val="00136D43"/>
    <w:rsid w:val="001372B2"/>
    <w:rsid w:val="001374D5"/>
    <w:rsid w:val="00137782"/>
    <w:rsid w:val="00140101"/>
    <w:rsid w:val="00140277"/>
    <w:rsid w:val="00140466"/>
    <w:rsid w:val="00140798"/>
    <w:rsid w:val="001407F0"/>
    <w:rsid w:val="001409E6"/>
    <w:rsid w:val="00140B8D"/>
    <w:rsid w:val="00140C5C"/>
    <w:rsid w:val="00140D28"/>
    <w:rsid w:val="001415AB"/>
    <w:rsid w:val="00141654"/>
    <w:rsid w:val="001419CE"/>
    <w:rsid w:val="00141A27"/>
    <w:rsid w:val="00141B18"/>
    <w:rsid w:val="001424E5"/>
    <w:rsid w:val="001426CD"/>
    <w:rsid w:val="0014276F"/>
    <w:rsid w:val="00143055"/>
    <w:rsid w:val="001436B6"/>
    <w:rsid w:val="001438DF"/>
    <w:rsid w:val="00143DB6"/>
    <w:rsid w:val="00143FF0"/>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E7F"/>
    <w:rsid w:val="00154E9B"/>
    <w:rsid w:val="00155120"/>
    <w:rsid w:val="0015532C"/>
    <w:rsid w:val="001558D2"/>
    <w:rsid w:val="00156260"/>
    <w:rsid w:val="001567AD"/>
    <w:rsid w:val="00156E4C"/>
    <w:rsid w:val="00157DA6"/>
    <w:rsid w:val="00157EE5"/>
    <w:rsid w:val="00160234"/>
    <w:rsid w:val="001604B6"/>
    <w:rsid w:val="00160636"/>
    <w:rsid w:val="00160A63"/>
    <w:rsid w:val="00161624"/>
    <w:rsid w:val="001616A1"/>
    <w:rsid w:val="0016197F"/>
    <w:rsid w:val="00162FA8"/>
    <w:rsid w:val="00162FB7"/>
    <w:rsid w:val="00163238"/>
    <w:rsid w:val="00163312"/>
    <w:rsid w:val="00163329"/>
    <w:rsid w:val="001635A9"/>
    <w:rsid w:val="00163E5F"/>
    <w:rsid w:val="001642D9"/>
    <w:rsid w:val="001646DB"/>
    <w:rsid w:val="00164F1B"/>
    <w:rsid w:val="00165054"/>
    <w:rsid w:val="00165161"/>
    <w:rsid w:val="00165349"/>
    <w:rsid w:val="001655F6"/>
    <w:rsid w:val="001656A0"/>
    <w:rsid w:val="00165809"/>
    <w:rsid w:val="0016590C"/>
    <w:rsid w:val="00166078"/>
    <w:rsid w:val="0016629F"/>
    <w:rsid w:val="00166579"/>
    <w:rsid w:val="001666AB"/>
    <w:rsid w:val="00166A96"/>
    <w:rsid w:val="00166DFE"/>
    <w:rsid w:val="00166F4A"/>
    <w:rsid w:val="001673BC"/>
    <w:rsid w:val="0016768E"/>
    <w:rsid w:val="00167989"/>
    <w:rsid w:val="00167AF6"/>
    <w:rsid w:val="00170222"/>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AC0"/>
    <w:rsid w:val="00176DDD"/>
    <w:rsid w:val="00176F9D"/>
    <w:rsid w:val="00177A04"/>
    <w:rsid w:val="00177AD1"/>
    <w:rsid w:val="00177CB7"/>
    <w:rsid w:val="00180EF4"/>
    <w:rsid w:val="001819F9"/>
    <w:rsid w:val="00181F4E"/>
    <w:rsid w:val="00181FEA"/>
    <w:rsid w:val="001826D8"/>
    <w:rsid w:val="0018307D"/>
    <w:rsid w:val="00183281"/>
    <w:rsid w:val="001834D8"/>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2CD"/>
    <w:rsid w:val="00190783"/>
    <w:rsid w:val="001907D6"/>
    <w:rsid w:val="00190BBA"/>
    <w:rsid w:val="00190E1E"/>
    <w:rsid w:val="00191A94"/>
    <w:rsid w:val="00192089"/>
    <w:rsid w:val="001920E1"/>
    <w:rsid w:val="001923B1"/>
    <w:rsid w:val="001925EF"/>
    <w:rsid w:val="001927CA"/>
    <w:rsid w:val="0019303A"/>
    <w:rsid w:val="00193104"/>
    <w:rsid w:val="00193A85"/>
    <w:rsid w:val="00193B9C"/>
    <w:rsid w:val="00193FB5"/>
    <w:rsid w:val="00194A6B"/>
    <w:rsid w:val="00194CA2"/>
    <w:rsid w:val="00194D41"/>
    <w:rsid w:val="00195D83"/>
    <w:rsid w:val="00195FFF"/>
    <w:rsid w:val="0019606E"/>
    <w:rsid w:val="00196AD4"/>
    <w:rsid w:val="00196B51"/>
    <w:rsid w:val="00196C72"/>
    <w:rsid w:val="00196D33"/>
    <w:rsid w:val="001973FB"/>
    <w:rsid w:val="0019790A"/>
    <w:rsid w:val="00197FAD"/>
    <w:rsid w:val="001A0054"/>
    <w:rsid w:val="001A00EF"/>
    <w:rsid w:val="001A051E"/>
    <w:rsid w:val="001A0A3B"/>
    <w:rsid w:val="001A0BD3"/>
    <w:rsid w:val="001A0C27"/>
    <w:rsid w:val="001A0C7C"/>
    <w:rsid w:val="001A113D"/>
    <w:rsid w:val="001A1280"/>
    <w:rsid w:val="001A13D2"/>
    <w:rsid w:val="001A1753"/>
    <w:rsid w:val="001A21E3"/>
    <w:rsid w:val="001A23FC"/>
    <w:rsid w:val="001A2A91"/>
    <w:rsid w:val="001A2C78"/>
    <w:rsid w:val="001A36F5"/>
    <w:rsid w:val="001A3967"/>
    <w:rsid w:val="001A3D06"/>
    <w:rsid w:val="001A4371"/>
    <w:rsid w:val="001A4B48"/>
    <w:rsid w:val="001A4D08"/>
    <w:rsid w:val="001A4D55"/>
    <w:rsid w:val="001A54E4"/>
    <w:rsid w:val="001A56B3"/>
    <w:rsid w:val="001A58AA"/>
    <w:rsid w:val="001A5BD0"/>
    <w:rsid w:val="001A62B9"/>
    <w:rsid w:val="001A664D"/>
    <w:rsid w:val="001A6A07"/>
    <w:rsid w:val="001A6BC0"/>
    <w:rsid w:val="001A70D7"/>
    <w:rsid w:val="001A7214"/>
    <w:rsid w:val="001A76A2"/>
    <w:rsid w:val="001A78A5"/>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4AC9"/>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03D"/>
    <w:rsid w:val="001C51B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0E0"/>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01E"/>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6212"/>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CC9"/>
    <w:rsid w:val="00201F08"/>
    <w:rsid w:val="002021D8"/>
    <w:rsid w:val="00202374"/>
    <w:rsid w:val="00202543"/>
    <w:rsid w:val="002026AE"/>
    <w:rsid w:val="00203911"/>
    <w:rsid w:val="002045EE"/>
    <w:rsid w:val="00205240"/>
    <w:rsid w:val="00205827"/>
    <w:rsid w:val="00205ADA"/>
    <w:rsid w:val="00205B24"/>
    <w:rsid w:val="00206199"/>
    <w:rsid w:val="002061D3"/>
    <w:rsid w:val="002064B7"/>
    <w:rsid w:val="002064BC"/>
    <w:rsid w:val="00206777"/>
    <w:rsid w:val="002068DA"/>
    <w:rsid w:val="00206E86"/>
    <w:rsid w:val="002070F6"/>
    <w:rsid w:val="0020735B"/>
    <w:rsid w:val="00207A3B"/>
    <w:rsid w:val="00210170"/>
    <w:rsid w:val="002101CD"/>
    <w:rsid w:val="00210BCD"/>
    <w:rsid w:val="00211081"/>
    <w:rsid w:val="002115C6"/>
    <w:rsid w:val="002115E4"/>
    <w:rsid w:val="00211E98"/>
    <w:rsid w:val="0021226F"/>
    <w:rsid w:val="00212471"/>
    <w:rsid w:val="00212CC3"/>
    <w:rsid w:val="00212CFF"/>
    <w:rsid w:val="00212D86"/>
    <w:rsid w:val="00212E39"/>
    <w:rsid w:val="00212F02"/>
    <w:rsid w:val="002130F7"/>
    <w:rsid w:val="0021330D"/>
    <w:rsid w:val="00213568"/>
    <w:rsid w:val="002135DA"/>
    <w:rsid w:val="0021368B"/>
    <w:rsid w:val="00213C16"/>
    <w:rsid w:val="00213CE7"/>
    <w:rsid w:val="00213FCD"/>
    <w:rsid w:val="002140A6"/>
    <w:rsid w:val="002142ED"/>
    <w:rsid w:val="00214350"/>
    <w:rsid w:val="002147A1"/>
    <w:rsid w:val="00215B0B"/>
    <w:rsid w:val="00215B42"/>
    <w:rsid w:val="002167B7"/>
    <w:rsid w:val="0021779C"/>
    <w:rsid w:val="00217B16"/>
    <w:rsid w:val="002200EB"/>
    <w:rsid w:val="0022013F"/>
    <w:rsid w:val="0022025F"/>
    <w:rsid w:val="002214D1"/>
    <w:rsid w:val="002216F1"/>
    <w:rsid w:val="00221B7C"/>
    <w:rsid w:val="00221CC5"/>
    <w:rsid w:val="00222340"/>
    <w:rsid w:val="00222586"/>
    <w:rsid w:val="00222594"/>
    <w:rsid w:val="002225F0"/>
    <w:rsid w:val="0022286E"/>
    <w:rsid w:val="00222E06"/>
    <w:rsid w:val="002232E8"/>
    <w:rsid w:val="00223872"/>
    <w:rsid w:val="00223911"/>
    <w:rsid w:val="00223976"/>
    <w:rsid w:val="002241CC"/>
    <w:rsid w:val="002241FD"/>
    <w:rsid w:val="00224208"/>
    <w:rsid w:val="00224B72"/>
    <w:rsid w:val="00224F69"/>
    <w:rsid w:val="002250CA"/>
    <w:rsid w:val="0022522C"/>
    <w:rsid w:val="0022583F"/>
    <w:rsid w:val="00226D4F"/>
    <w:rsid w:val="00226DCF"/>
    <w:rsid w:val="00226FCA"/>
    <w:rsid w:val="00227C8A"/>
    <w:rsid w:val="002301F7"/>
    <w:rsid w:val="0023092C"/>
    <w:rsid w:val="002317D9"/>
    <w:rsid w:val="00231CD1"/>
    <w:rsid w:val="00232235"/>
    <w:rsid w:val="00232341"/>
    <w:rsid w:val="00232380"/>
    <w:rsid w:val="002323A3"/>
    <w:rsid w:val="00232474"/>
    <w:rsid w:val="00232BD9"/>
    <w:rsid w:val="0023318D"/>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767A"/>
    <w:rsid w:val="002376CF"/>
    <w:rsid w:val="00237840"/>
    <w:rsid w:val="0024005B"/>
    <w:rsid w:val="00240318"/>
    <w:rsid w:val="0024048D"/>
    <w:rsid w:val="002412D5"/>
    <w:rsid w:val="002413C7"/>
    <w:rsid w:val="002415D3"/>
    <w:rsid w:val="002418F2"/>
    <w:rsid w:val="00241B89"/>
    <w:rsid w:val="00241D12"/>
    <w:rsid w:val="00242974"/>
    <w:rsid w:val="00242BE9"/>
    <w:rsid w:val="00242E9B"/>
    <w:rsid w:val="00242EE3"/>
    <w:rsid w:val="00242F15"/>
    <w:rsid w:val="00242FD3"/>
    <w:rsid w:val="00244462"/>
    <w:rsid w:val="00244792"/>
    <w:rsid w:val="002448E1"/>
    <w:rsid w:val="0024520F"/>
    <w:rsid w:val="00245B4E"/>
    <w:rsid w:val="002466DC"/>
    <w:rsid w:val="00247220"/>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E1E"/>
    <w:rsid w:val="00252E95"/>
    <w:rsid w:val="002532B1"/>
    <w:rsid w:val="002536E8"/>
    <w:rsid w:val="0025384F"/>
    <w:rsid w:val="0025396D"/>
    <w:rsid w:val="00253CCB"/>
    <w:rsid w:val="00253F15"/>
    <w:rsid w:val="00253F25"/>
    <w:rsid w:val="00254E06"/>
    <w:rsid w:val="0025541E"/>
    <w:rsid w:val="002560E8"/>
    <w:rsid w:val="0025668D"/>
    <w:rsid w:val="00256690"/>
    <w:rsid w:val="00256921"/>
    <w:rsid w:val="00256947"/>
    <w:rsid w:val="00256C77"/>
    <w:rsid w:val="00256E95"/>
    <w:rsid w:val="002573ED"/>
    <w:rsid w:val="00257658"/>
    <w:rsid w:val="0025785D"/>
    <w:rsid w:val="00257DE7"/>
    <w:rsid w:val="00257F96"/>
    <w:rsid w:val="00257F9A"/>
    <w:rsid w:val="00260047"/>
    <w:rsid w:val="00260B23"/>
    <w:rsid w:val="0026138D"/>
    <w:rsid w:val="00261680"/>
    <w:rsid w:val="00261E0B"/>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C72"/>
    <w:rsid w:val="00277AC3"/>
    <w:rsid w:val="002800D7"/>
    <w:rsid w:val="0028077A"/>
    <w:rsid w:val="00280DA2"/>
    <w:rsid w:val="00280E74"/>
    <w:rsid w:val="0028111B"/>
    <w:rsid w:val="002816EA"/>
    <w:rsid w:val="00281F8B"/>
    <w:rsid w:val="00282381"/>
    <w:rsid w:val="002826C8"/>
    <w:rsid w:val="00282A37"/>
    <w:rsid w:val="00283290"/>
    <w:rsid w:val="00283649"/>
    <w:rsid w:val="00283C8E"/>
    <w:rsid w:val="00283E11"/>
    <w:rsid w:val="0028473F"/>
    <w:rsid w:val="002855FE"/>
    <w:rsid w:val="002863D6"/>
    <w:rsid w:val="0028644F"/>
    <w:rsid w:val="002869FE"/>
    <w:rsid w:val="00287246"/>
    <w:rsid w:val="002878C9"/>
    <w:rsid w:val="00287ADD"/>
    <w:rsid w:val="00287B18"/>
    <w:rsid w:val="00287B51"/>
    <w:rsid w:val="00287BB0"/>
    <w:rsid w:val="00287DEA"/>
    <w:rsid w:val="00287E52"/>
    <w:rsid w:val="002900AA"/>
    <w:rsid w:val="00290220"/>
    <w:rsid w:val="0029053B"/>
    <w:rsid w:val="002905B6"/>
    <w:rsid w:val="002905B8"/>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5C43"/>
    <w:rsid w:val="00295F94"/>
    <w:rsid w:val="00296228"/>
    <w:rsid w:val="00296543"/>
    <w:rsid w:val="00297D0B"/>
    <w:rsid w:val="002A022B"/>
    <w:rsid w:val="002A090E"/>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5E3A"/>
    <w:rsid w:val="002A6527"/>
    <w:rsid w:val="002A655B"/>
    <w:rsid w:val="002A6741"/>
    <w:rsid w:val="002A69AF"/>
    <w:rsid w:val="002A713B"/>
    <w:rsid w:val="002A7631"/>
    <w:rsid w:val="002A7925"/>
    <w:rsid w:val="002B0B22"/>
    <w:rsid w:val="002B0DB5"/>
    <w:rsid w:val="002B1005"/>
    <w:rsid w:val="002B13E4"/>
    <w:rsid w:val="002B17E9"/>
    <w:rsid w:val="002B1FB6"/>
    <w:rsid w:val="002B2009"/>
    <w:rsid w:val="002B24A4"/>
    <w:rsid w:val="002B2645"/>
    <w:rsid w:val="002B271A"/>
    <w:rsid w:val="002B3349"/>
    <w:rsid w:val="002B3539"/>
    <w:rsid w:val="002B3A38"/>
    <w:rsid w:val="002B3B49"/>
    <w:rsid w:val="002B3DA2"/>
    <w:rsid w:val="002B4306"/>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C1B"/>
    <w:rsid w:val="002C4D7E"/>
    <w:rsid w:val="002C5560"/>
    <w:rsid w:val="002C56C4"/>
    <w:rsid w:val="002C5763"/>
    <w:rsid w:val="002C5912"/>
    <w:rsid w:val="002C5C18"/>
    <w:rsid w:val="002C5C26"/>
    <w:rsid w:val="002C6A99"/>
    <w:rsid w:val="002C745B"/>
    <w:rsid w:val="002C792C"/>
    <w:rsid w:val="002C7C79"/>
    <w:rsid w:val="002C7E07"/>
    <w:rsid w:val="002D057E"/>
    <w:rsid w:val="002D0731"/>
    <w:rsid w:val="002D07EA"/>
    <w:rsid w:val="002D0C56"/>
    <w:rsid w:val="002D1200"/>
    <w:rsid w:val="002D153E"/>
    <w:rsid w:val="002D190C"/>
    <w:rsid w:val="002D2023"/>
    <w:rsid w:val="002D2123"/>
    <w:rsid w:val="002D24C0"/>
    <w:rsid w:val="002D2DBC"/>
    <w:rsid w:val="002D305A"/>
    <w:rsid w:val="002D3300"/>
    <w:rsid w:val="002D355E"/>
    <w:rsid w:val="002D3B19"/>
    <w:rsid w:val="002D3BB4"/>
    <w:rsid w:val="002D428A"/>
    <w:rsid w:val="002D4450"/>
    <w:rsid w:val="002D5374"/>
    <w:rsid w:val="002D598F"/>
    <w:rsid w:val="002D5F75"/>
    <w:rsid w:val="002D62A3"/>
    <w:rsid w:val="002D6745"/>
    <w:rsid w:val="002D6B30"/>
    <w:rsid w:val="002D7E8D"/>
    <w:rsid w:val="002D7EBE"/>
    <w:rsid w:val="002D7F46"/>
    <w:rsid w:val="002D7F95"/>
    <w:rsid w:val="002E025C"/>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F6"/>
    <w:rsid w:val="002E5F7B"/>
    <w:rsid w:val="002E61BD"/>
    <w:rsid w:val="002E6963"/>
    <w:rsid w:val="002E7727"/>
    <w:rsid w:val="002E7B68"/>
    <w:rsid w:val="002E7E71"/>
    <w:rsid w:val="002F06D4"/>
    <w:rsid w:val="002F0771"/>
    <w:rsid w:val="002F097D"/>
    <w:rsid w:val="002F0F74"/>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BB3"/>
    <w:rsid w:val="002F4F63"/>
    <w:rsid w:val="002F517C"/>
    <w:rsid w:val="002F5585"/>
    <w:rsid w:val="002F56DB"/>
    <w:rsid w:val="002F59E6"/>
    <w:rsid w:val="002F6072"/>
    <w:rsid w:val="002F6E0D"/>
    <w:rsid w:val="002F7643"/>
    <w:rsid w:val="002F7DF9"/>
    <w:rsid w:val="002F7F41"/>
    <w:rsid w:val="002F7F78"/>
    <w:rsid w:val="003001F3"/>
    <w:rsid w:val="003002CA"/>
    <w:rsid w:val="003006C8"/>
    <w:rsid w:val="0030177B"/>
    <w:rsid w:val="0030191F"/>
    <w:rsid w:val="003019CE"/>
    <w:rsid w:val="003036E7"/>
    <w:rsid w:val="0030389D"/>
    <w:rsid w:val="003038DF"/>
    <w:rsid w:val="00303EB6"/>
    <w:rsid w:val="00304052"/>
    <w:rsid w:val="003046E6"/>
    <w:rsid w:val="00304B8A"/>
    <w:rsid w:val="003051EF"/>
    <w:rsid w:val="003051FD"/>
    <w:rsid w:val="00305369"/>
    <w:rsid w:val="00305672"/>
    <w:rsid w:val="00305AC2"/>
    <w:rsid w:val="0030681A"/>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A95"/>
    <w:rsid w:val="00315147"/>
    <w:rsid w:val="003152F4"/>
    <w:rsid w:val="0031534F"/>
    <w:rsid w:val="0031542B"/>
    <w:rsid w:val="003154F7"/>
    <w:rsid w:val="003155A9"/>
    <w:rsid w:val="00315EA6"/>
    <w:rsid w:val="00315F0E"/>
    <w:rsid w:val="003160AE"/>
    <w:rsid w:val="00316197"/>
    <w:rsid w:val="00316257"/>
    <w:rsid w:val="0031642D"/>
    <w:rsid w:val="003167C5"/>
    <w:rsid w:val="003167EC"/>
    <w:rsid w:val="003169E4"/>
    <w:rsid w:val="0031741F"/>
    <w:rsid w:val="00317507"/>
    <w:rsid w:val="003178F5"/>
    <w:rsid w:val="00317AA6"/>
    <w:rsid w:val="00317CF5"/>
    <w:rsid w:val="00317DC4"/>
    <w:rsid w:val="0032013A"/>
    <w:rsid w:val="003202DE"/>
    <w:rsid w:val="003203FC"/>
    <w:rsid w:val="0032108C"/>
    <w:rsid w:val="00321B5A"/>
    <w:rsid w:val="00321FBC"/>
    <w:rsid w:val="0032229C"/>
    <w:rsid w:val="00322402"/>
    <w:rsid w:val="00322692"/>
    <w:rsid w:val="00322CCC"/>
    <w:rsid w:val="00323234"/>
    <w:rsid w:val="0032325D"/>
    <w:rsid w:val="003233B8"/>
    <w:rsid w:val="00323DF7"/>
    <w:rsid w:val="0032422C"/>
    <w:rsid w:val="003245D1"/>
    <w:rsid w:val="00324724"/>
    <w:rsid w:val="00324933"/>
    <w:rsid w:val="00325251"/>
    <w:rsid w:val="0032544D"/>
    <w:rsid w:val="00325F84"/>
    <w:rsid w:val="00326026"/>
    <w:rsid w:val="00326363"/>
    <w:rsid w:val="0032696A"/>
    <w:rsid w:val="00326B35"/>
    <w:rsid w:val="00326B37"/>
    <w:rsid w:val="00330233"/>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1A"/>
    <w:rsid w:val="00336E97"/>
    <w:rsid w:val="0033720F"/>
    <w:rsid w:val="00337238"/>
    <w:rsid w:val="003373F2"/>
    <w:rsid w:val="00337777"/>
    <w:rsid w:val="00337FD3"/>
    <w:rsid w:val="003400A5"/>
    <w:rsid w:val="0034032C"/>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355"/>
    <w:rsid w:val="003538C3"/>
    <w:rsid w:val="00353DC7"/>
    <w:rsid w:val="00353FF4"/>
    <w:rsid w:val="00354072"/>
    <w:rsid w:val="00354180"/>
    <w:rsid w:val="003541A0"/>
    <w:rsid w:val="00354C46"/>
    <w:rsid w:val="00354C63"/>
    <w:rsid w:val="00354E61"/>
    <w:rsid w:val="00355607"/>
    <w:rsid w:val="003559DB"/>
    <w:rsid w:val="00355A2F"/>
    <w:rsid w:val="00355C0F"/>
    <w:rsid w:val="003564DF"/>
    <w:rsid w:val="00356747"/>
    <w:rsid w:val="0035676F"/>
    <w:rsid w:val="00356AFF"/>
    <w:rsid w:val="00357B0B"/>
    <w:rsid w:val="00360204"/>
    <w:rsid w:val="0036051A"/>
    <w:rsid w:val="003609D5"/>
    <w:rsid w:val="00361059"/>
    <w:rsid w:val="0036136F"/>
    <w:rsid w:val="00361564"/>
    <w:rsid w:val="003615A4"/>
    <w:rsid w:val="00362495"/>
    <w:rsid w:val="003625C4"/>
    <w:rsid w:val="003629E7"/>
    <w:rsid w:val="00362D6C"/>
    <w:rsid w:val="00362DBD"/>
    <w:rsid w:val="00362DC6"/>
    <w:rsid w:val="00363194"/>
    <w:rsid w:val="003631B5"/>
    <w:rsid w:val="00363266"/>
    <w:rsid w:val="0036361F"/>
    <w:rsid w:val="00363624"/>
    <w:rsid w:val="003639E8"/>
    <w:rsid w:val="00363A77"/>
    <w:rsid w:val="00363B35"/>
    <w:rsid w:val="00363B53"/>
    <w:rsid w:val="00363B83"/>
    <w:rsid w:val="00363C69"/>
    <w:rsid w:val="00364657"/>
    <w:rsid w:val="00364663"/>
    <w:rsid w:val="0036482B"/>
    <w:rsid w:val="003651D8"/>
    <w:rsid w:val="003656FD"/>
    <w:rsid w:val="00365709"/>
    <w:rsid w:val="00365770"/>
    <w:rsid w:val="00365CD5"/>
    <w:rsid w:val="0036664E"/>
    <w:rsid w:val="0036728E"/>
    <w:rsid w:val="003700F7"/>
    <w:rsid w:val="003708E1"/>
    <w:rsid w:val="00370C27"/>
    <w:rsid w:val="00370D6C"/>
    <w:rsid w:val="00370FEF"/>
    <w:rsid w:val="003713C8"/>
    <w:rsid w:val="0037143A"/>
    <w:rsid w:val="003716DE"/>
    <w:rsid w:val="0037179A"/>
    <w:rsid w:val="00371EAA"/>
    <w:rsid w:val="00371F49"/>
    <w:rsid w:val="00372388"/>
    <w:rsid w:val="00372882"/>
    <w:rsid w:val="00373345"/>
    <w:rsid w:val="003734B2"/>
    <w:rsid w:val="00373AFE"/>
    <w:rsid w:val="00373B58"/>
    <w:rsid w:val="00373D87"/>
    <w:rsid w:val="003740FF"/>
    <w:rsid w:val="0037466E"/>
    <w:rsid w:val="003747DA"/>
    <w:rsid w:val="003749DC"/>
    <w:rsid w:val="00374C7B"/>
    <w:rsid w:val="00374CD1"/>
    <w:rsid w:val="00374CE0"/>
    <w:rsid w:val="00374EAE"/>
    <w:rsid w:val="00374F94"/>
    <w:rsid w:val="003751E4"/>
    <w:rsid w:val="003755D5"/>
    <w:rsid w:val="00375CAA"/>
    <w:rsid w:val="00375EBB"/>
    <w:rsid w:val="003760BC"/>
    <w:rsid w:val="003768EE"/>
    <w:rsid w:val="003769E2"/>
    <w:rsid w:val="00376D63"/>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3B0F"/>
    <w:rsid w:val="00384126"/>
    <w:rsid w:val="0038416F"/>
    <w:rsid w:val="00385456"/>
    <w:rsid w:val="00386473"/>
    <w:rsid w:val="003864E1"/>
    <w:rsid w:val="00386593"/>
    <w:rsid w:val="00386A31"/>
    <w:rsid w:val="00386C04"/>
    <w:rsid w:val="00386E7D"/>
    <w:rsid w:val="00386F52"/>
    <w:rsid w:val="00387155"/>
    <w:rsid w:val="003872C8"/>
    <w:rsid w:val="00387602"/>
    <w:rsid w:val="00387C57"/>
    <w:rsid w:val="00387F9B"/>
    <w:rsid w:val="003903AD"/>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914"/>
    <w:rsid w:val="00396E78"/>
    <w:rsid w:val="00396EB5"/>
    <w:rsid w:val="00397015"/>
    <w:rsid w:val="003976B9"/>
    <w:rsid w:val="00397C9E"/>
    <w:rsid w:val="00397DCD"/>
    <w:rsid w:val="00397E36"/>
    <w:rsid w:val="003A06A7"/>
    <w:rsid w:val="003A0AC8"/>
    <w:rsid w:val="003A0FE2"/>
    <w:rsid w:val="003A1394"/>
    <w:rsid w:val="003A162D"/>
    <w:rsid w:val="003A1A8A"/>
    <w:rsid w:val="003A1B46"/>
    <w:rsid w:val="003A2039"/>
    <w:rsid w:val="003A28D3"/>
    <w:rsid w:val="003A2AE5"/>
    <w:rsid w:val="003A2CC5"/>
    <w:rsid w:val="003A375F"/>
    <w:rsid w:val="003A3ADC"/>
    <w:rsid w:val="003A3E0B"/>
    <w:rsid w:val="003A4B1F"/>
    <w:rsid w:val="003A5062"/>
    <w:rsid w:val="003A5253"/>
    <w:rsid w:val="003A52BD"/>
    <w:rsid w:val="003A5B11"/>
    <w:rsid w:val="003A5B8C"/>
    <w:rsid w:val="003A5E83"/>
    <w:rsid w:val="003A6114"/>
    <w:rsid w:val="003A69E8"/>
    <w:rsid w:val="003A70EE"/>
    <w:rsid w:val="003A7C8C"/>
    <w:rsid w:val="003A7DD6"/>
    <w:rsid w:val="003A7FE3"/>
    <w:rsid w:val="003B002C"/>
    <w:rsid w:val="003B00C9"/>
    <w:rsid w:val="003B0976"/>
    <w:rsid w:val="003B09E9"/>
    <w:rsid w:val="003B0BD0"/>
    <w:rsid w:val="003B0C04"/>
    <w:rsid w:val="003B0E41"/>
    <w:rsid w:val="003B0EEC"/>
    <w:rsid w:val="003B0FF5"/>
    <w:rsid w:val="003B12EC"/>
    <w:rsid w:val="003B2728"/>
    <w:rsid w:val="003B33B8"/>
    <w:rsid w:val="003B39DC"/>
    <w:rsid w:val="003B3D81"/>
    <w:rsid w:val="003B40C4"/>
    <w:rsid w:val="003B42F2"/>
    <w:rsid w:val="003B4567"/>
    <w:rsid w:val="003B555A"/>
    <w:rsid w:val="003B5DB3"/>
    <w:rsid w:val="003B5DB6"/>
    <w:rsid w:val="003B5F08"/>
    <w:rsid w:val="003B649B"/>
    <w:rsid w:val="003B6716"/>
    <w:rsid w:val="003B6932"/>
    <w:rsid w:val="003B6A70"/>
    <w:rsid w:val="003B6DEF"/>
    <w:rsid w:val="003B7568"/>
    <w:rsid w:val="003B764D"/>
    <w:rsid w:val="003C077E"/>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2151"/>
    <w:rsid w:val="003D24DF"/>
    <w:rsid w:val="003D25C5"/>
    <w:rsid w:val="003D28DE"/>
    <w:rsid w:val="003D2A23"/>
    <w:rsid w:val="003D2AD2"/>
    <w:rsid w:val="003D2B49"/>
    <w:rsid w:val="003D2C64"/>
    <w:rsid w:val="003D2E83"/>
    <w:rsid w:val="003D2E8A"/>
    <w:rsid w:val="003D312A"/>
    <w:rsid w:val="003D321A"/>
    <w:rsid w:val="003D36E8"/>
    <w:rsid w:val="003D3A6A"/>
    <w:rsid w:val="003D4020"/>
    <w:rsid w:val="003D4211"/>
    <w:rsid w:val="003D4624"/>
    <w:rsid w:val="003D4679"/>
    <w:rsid w:val="003D4E96"/>
    <w:rsid w:val="003D5529"/>
    <w:rsid w:val="003D61CE"/>
    <w:rsid w:val="003D63DE"/>
    <w:rsid w:val="003D657A"/>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587"/>
    <w:rsid w:val="003E78EB"/>
    <w:rsid w:val="003E798B"/>
    <w:rsid w:val="003E7BE7"/>
    <w:rsid w:val="003E7E69"/>
    <w:rsid w:val="003F06E6"/>
    <w:rsid w:val="003F0898"/>
    <w:rsid w:val="003F0C90"/>
    <w:rsid w:val="003F1785"/>
    <w:rsid w:val="003F185B"/>
    <w:rsid w:val="003F1ADB"/>
    <w:rsid w:val="003F1DB7"/>
    <w:rsid w:val="003F1F45"/>
    <w:rsid w:val="003F261D"/>
    <w:rsid w:val="003F277F"/>
    <w:rsid w:val="003F2A3E"/>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878"/>
    <w:rsid w:val="003F6CD5"/>
    <w:rsid w:val="003F73BB"/>
    <w:rsid w:val="003F73CE"/>
    <w:rsid w:val="003F7A62"/>
    <w:rsid w:val="003F7B9B"/>
    <w:rsid w:val="00400454"/>
    <w:rsid w:val="004016EC"/>
    <w:rsid w:val="00401FA7"/>
    <w:rsid w:val="00402701"/>
    <w:rsid w:val="0040302B"/>
    <w:rsid w:val="00403C87"/>
    <w:rsid w:val="00403D4B"/>
    <w:rsid w:val="00403F8F"/>
    <w:rsid w:val="004048B7"/>
    <w:rsid w:val="00404B50"/>
    <w:rsid w:val="004052C5"/>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2C9"/>
    <w:rsid w:val="00410C1E"/>
    <w:rsid w:val="0041148B"/>
    <w:rsid w:val="00411725"/>
    <w:rsid w:val="00411897"/>
    <w:rsid w:val="00411B9B"/>
    <w:rsid w:val="0041227F"/>
    <w:rsid w:val="004127D3"/>
    <w:rsid w:val="0041372C"/>
    <w:rsid w:val="004139EA"/>
    <w:rsid w:val="00413A35"/>
    <w:rsid w:val="00413E9F"/>
    <w:rsid w:val="00413FD9"/>
    <w:rsid w:val="004142D2"/>
    <w:rsid w:val="00414311"/>
    <w:rsid w:val="00414F4A"/>
    <w:rsid w:val="004158F5"/>
    <w:rsid w:val="00416206"/>
    <w:rsid w:val="004167EE"/>
    <w:rsid w:val="00416A77"/>
    <w:rsid w:val="00416AA2"/>
    <w:rsid w:val="0041725F"/>
    <w:rsid w:val="00417A3F"/>
    <w:rsid w:val="00417AFB"/>
    <w:rsid w:val="0042002F"/>
    <w:rsid w:val="00420A4C"/>
    <w:rsid w:val="00420AB4"/>
    <w:rsid w:val="0042158D"/>
    <w:rsid w:val="00421604"/>
    <w:rsid w:val="00421D26"/>
    <w:rsid w:val="00421D78"/>
    <w:rsid w:val="00421FB1"/>
    <w:rsid w:val="00422949"/>
    <w:rsid w:val="0042328C"/>
    <w:rsid w:val="00423EF2"/>
    <w:rsid w:val="00424344"/>
    <w:rsid w:val="004245AB"/>
    <w:rsid w:val="00424700"/>
    <w:rsid w:val="0042488A"/>
    <w:rsid w:val="004248A0"/>
    <w:rsid w:val="0042508F"/>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18C"/>
    <w:rsid w:val="00451925"/>
    <w:rsid w:val="00451C01"/>
    <w:rsid w:val="0045206B"/>
    <w:rsid w:val="00452722"/>
    <w:rsid w:val="004528D3"/>
    <w:rsid w:val="00452B84"/>
    <w:rsid w:val="004538FD"/>
    <w:rsid w:val="00453C32"/>
    <w:rsid w:val="004543A9"/>
    <w:rsid w:val="00454471"/>
    <w:rsid w:val="004545CA"/>
    <w:rsid w:val="00454CE5"/>
    <w:rsid w:val="00454DA1"/>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6ED"/>
    <w:rsid w:val="0046478B"/>
    <w:rsid w:val="00464811"/>
    <w:rsid w:val="00464E6D"/>
    <w:rsid w:val="004651AB"/>
    <w:rsid w:val="00465251"/>
    <w:rsid w:val="00466A9A"/>
    <w:rsid w:val="00466D82"/>
    <w:rsid w:val="004670DB"/>
    <w:rsid w:val="0046782D"/>
    <w:rsid w:val="0047007D"/>
    <w:rsid w:val="00470424"/>
    <w:rsid w:val="0047063B"/>
    <w:rsid w:val="00471640"/>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761"/>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785"/>
    <w:rsid w:val="004868E8"/>
    <w:rsid w:val="00486B70"/>
    <w:rsid w:val="00486D52"/>
    <w:rsid w:val="0048735B"/>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3A5"/>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81"/>
    <w:rsid w:val="00497C94"/>
    <w:rsid w:val="00497C99"/>
    <w:rsid w:val="00497F35"/>
    <w:rsid w:val="004A0827"/>
    <w:rsid w:val="004A0D82"/>
    <w:rsid w:val="004A0FA4"/>
    <w:rsid w:val="004A1636"/>
    <w:rsid w:val="004A18A1"/>
    <w:rsid w:val="004A21A4"/>
    <w:rsid w:val="004A22C1"/>
    <w:rsid w:val="004A2393"/>
    <w:rsid w:val="004A2434"/>
    <w:rsid w:val="004A249E"/>
    <w:rsid w:val="004A255F"/>
    <w:rsid w:val="004A26BC"/>
    <w:rsid w:val="004A291A"/>
    <w:rsid w:val="004A2A97"/>
    <w:rsid w:val="004A33C6"/>
    <w:rsid w:val="004A3722"/>
    <w:rsid w:val="004A3930"/>
    <w:rsid w:val="004A3D14"/>
    <w:rsid w:val="004A3E3D"/>
    <w:rsid w:val="004A3F39"/>
    <w:rsid w:val="004A4122"/>
    <w:rsid w:val="004A4265"/>
    <w:rsid w:val="004A4C0C"/>
    <w:rsid w:val="004A4C5A"/>
    <w:rsid w:val="004A4C76"/>
    <w:rsid w:val="004A4CEC"/>
    <w:rsid w:val="004A547D"/>
    <w:rsid w:val="004A567A"/>
    <w:rsid w:val="004A5700"/>
    <w:rsid w:val="004A5FF2"/>
    <w:rsid w:val="004A6396"/>
    <w:rsid w:val="004A7BDA"/>
    <w:rsid w:val="004A7FCD"/>
    <w:rsid w:val="004B00CF"/>
    <w:rsid w:val="004B0830"/>
    <w:rsid w:val="004B083F"/>
    <w:rsid w:val="004B0FB5"/>
    <w:rsid w:val="004B0FCC"/>
    <w:rsid w:val="004B11DC"/>
    <w:rsid w:val="004B137F"/>
    <w:rsid w:val="004B1EF2"/>
    <w:rsid w:val="004B23A3"/>
    <w:rsid w:val="004B23BD"/>
    <w:rsid w:val="004B2552"/>
    <w:rsid w:val="004B2F02"/>
    <w:rsid w:val="004B3054"/>
    <w:rsid w:val="004B31C6"/>
    <w:rsid w:val="004B33AB"/>
    <w:rsid w:val="004B3424"/>
    <w:rsid w:val="004B35D8"/>
    <w:rsid w:val="004B3975"/>
    <w:rsid w:val="004B3A29"/>
    <w:rsid w:val="004B47EA"/>
    <w:rsid w:val="004B4999"/>
    <w:rsid w:val="004B4A32"/>
    <w:rsid w:val="004B4C67"/>
    <w:rsid w:val="004B5056"/>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098"/>
    <w:rsid w:val="004C51E6"/>
    <w:rsid w:val="004C5C3B"/>
    <w:rsid w:val="004C5D3E"/>
    <w:rsid w:val="004C5F9B"/>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EB0"/>
    <w:rsid w:val="004D6F01"/>
    <w:rsid w:val="004D715A"/>
    <w:rsid w:val="004D7559"/>
    <w:rsid w:val="004E014C"/>
    <w:rsid w:val="004E0899"/>
    <w:rsid w:val="004E0997"/>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0C6"/>
    <w:rsid w:val="004E62A0"/>
    <w:rsid w:val="004E6914"/>
    <w:rsid w:val="004E6D9A"/>
    <w:rsid w:val="004E7038"/>
    <w:rsid w:val="004E7993"/>
    <w:rsid w:val="004E7E0E"/>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4F69"/>
    <w:rsid w:val="004F591B"/>
    <w:rsid w:val="004F5B6C"/>
    <w:rsid w:val="004F6183"/>
    <w:rsid w:val="004F674F"/>
    <w:rsid w:val="004F691E"/>
    <w:rsid w:val="004F6A47"/>
    <w:rsid w:val="004F6C31"/>
    <w:rsid w:val="004F6CCB"/>
    <w:rsid w:val="004F6CEB"/>
    <w:rsid w:val="004F7069"/>
    <w:rsid w:val="004F7410"/>
    <w:rsid w:val="004F780C"/>
    <w:rsid w:val="004F7A07"/>
    <w:rsid w:val="004F7AAC"/>
    <w:rsid w:val="00500120"/>
    <w:rsid w:val="005003D8"/>
    <w:rsid w:val="005007A7"/>
    <w:rsid w:val="00500A12"/>
    <w:rsid w:val="00500DD8"/>
    <w:rsid w:val="00501123"/>
    <w:rsid w:val="005016A1"/>
    <w:rsid w:val="00501717"/>
    <w:rsid w:val="00501BB0"/>
    <w:rsid w:val="00501BB2"/>
    <w:rsid w:val="00501F34"/>
    <w:rsid w:val="00502733"/>
    <w:rsid w:val="0050291B"/>
    <w:rsid w:val="005031C0"/>
    <w:rsid w:val="005033AB"/>
    <w:rsid w:val="00503A65"/>
    <w:rsid w:val="00503EFD"/>
    <w:rsid w:val="0050447C"/>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A54"/>
    <w:rsid w:val="00510F05"/>
    <w:rsid w:val="0051156E"/>
    <w:rsid w:val="0051173F"/>
    <w:rsid w:val="005118E0"/>
    <w:rsid w:val="005121FF"/>
    <w:rsid w:val="00512764"/>
    <w:rsid w:val="00512CB7"/>
    <w:rsid w:val="005131A6"/>
    <w:rsid w:val="00513405"/>
    <w:rsid w:val="0051348F"/>
    <w:rsid w:val="00513F5B"/>
    <w:rsid w:val="0051450A"/>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42E"/>
    <w:rsid w:val="005266DE"/>
    <w:rsid w:val="00527C11"/>
    <w:rsid w:val="00527D02"/>
    <w:rsid w:val="0053026A"/>
    <w:rsid w:val="0053043E"/>
    <w:rsid w:val="00530822"/>
    <w:rsid w:val="00530832"/>
    <w:rsid w:val="00530E0E"/>
    <w:rsid w:val="00530F60"/>
    <w:rsid w:val="0053148C"/>
    <w:rsid w:val="00531F75"/>
    <w:rsid w:val="00533887"/>
    <w:rsid w:val="00533D1A"/>
    <w:rsid w:val="00535092"/>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1EA"/>
    <w:rsid w:val="00550276"/>
    <w:rsid w:val="00550552"/>
    <w:rsid w:val="00550BDD"/>
    <w:rsid w:val="00551769"/>
    <w:rsid w:val="005519C6"/>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4D8"/>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466"/>
    <w:rsid w:val="005655DA"/>
    <w:rsid w:val="005655EE"/>
    <w:rsid w:val="00565F43"/>
    <w:rsid w:val="00566CF4"/>
    <w:rsid w:val="00567059"/>
    <w:rsid w:val="00567118"/>
    <w:rsid w:val="00567195"/>
    <w:rsid w:val="005676D0"/>
    <w:rsid w:val="00567950"/>
    <w:rsid w:val="00567977"/>
    <w:rsid w:val="005679C5"/>
    <w:rsid w:val="00567A1B"/>
    <w:rsid w:val="005700E6"/>
    <w:rsid w:val="00570195"/>
    <w:rsid w:val="0057048B"/>
    <w:rsid w:val="00570651"/>
    <w:rsid w:val="00570A84"/>
    <w:rsid w:val="00570CBE"/>
    <w:rsid w:val="00570DAB"/>
    <w:rsid w:val="005713EE"/>
    <w:rsid w:val="0057156E"/>
    <w:rsid w:val="00571BF3"/>
    <w:rsid w:val="00572422"/>
    <w:rsid w:val="0057285D"/>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0A5"/>
    <w:rsid w:val="00576466"/>
    <w:rsid w:val="00577A4D"/>
    <w:rsid w:val="00577EEF"/>
    <w:rsid w:val="0058045F"/>
    <w:rsid w:val="00580C32"/>
    <w:rsid w:val="00581147"/>
    <w:rsid w:val="005811DE"/>
    <w:rsid w:val="005811F8"/>
    <w:rsid w:val="00581A3B"/>
    <w:rsid w:val="00581A4C"/>
    <w:rsid w:val="00581AE5"/>
    <w:rsid w:val="00581AF3"/>
    <w:rsid w:val="00581F0B"/>
    <w:rsid w:val="0058237B"/>
    <w:rsid w:val="00582573"/>
    <w:rsid w:val="0058270A"/>
    <w:rsid w:val="0058399A"/>
    <w:rsid w:val="00583FF6"/>
    <w:rsid w:val="005842E7"/>
    <w:rsid w:val="0058433C"/>
    <w:rsid w:val="00584D87"/>
    <w:rsid w:val="00584E24"/>
    <w:rsid w:val="00584ECB"/>
    <w:rsid w:val="00585193"/>
    <w:rsid w:val="00586634"/>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1DD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5BB7"/>
    <w:rsid w:val="00595BD2"/>
    <w:rsid w:val="00596759"/>
    <w:rsid w:val="00596DD3"/>
    <w:rsid w:val="005973E5"/>
    <w:rsid w:val="00597FA4"/>
    <w:rsid w:val="005A0961"/>
    <w:rsid w:val="005A113C"/>
    <w:rsid w:val="005A1497"/>
    <w:rsid w:val="005A1778"/>
    <w:rsid w:val="005A181E"/>
    <w:rsid w:val="005A284A"/>
    <w:rsid w:val="005A2DC9"/>
    <w:rsid w:val="005A2E92"/>
    <w:rsid w:val="005A2F80"/>
    <w:rsid w:val="005A39A2"/>
    <w:rsid w:val="005A3F1B"/>
    <w:rsid w:val="005A42FC"/>
    <w:rsid w:val="005A441C"/>
    <w:rsid w:val="005A47A1"/>
    <w:rsid w:val="005A4815"/>
    <w:rsid w:val="005A5885"/>
    <w:rsid w:val="005A5F75"/>
    <w:rsid w:val="005A6188"/>
    <w:rsid w:val="005A6EAD"/>
    <w:rsid w:val="005A714F"/>
    <w:rsid w:val="005A7219"/>
    <w:rsid w:val="005A72AC"/>
    <w:rsid w:val="005A7F31"/>
    <w:rsid w:val="005B06DE"/>
    <w:rsid w:val="005B0960"/>
    <w:rsid w:val="005B0AB0"/>
    <w:rsid w:val="005B0C7A"/>
    <w:rsid w:val="005B0DBF"/>
    <w:rsid w:val="005B0F5B"/>
    <w:rsid w:val="005B0F82"/>
    <w:rsid w:val="005B1409"/>
    <w:rsid w:val="005B16CE"/>
    <w:rsid w:val="005B16FC"/>
    <w:rsid w:val="005B1A0E"/>
    <w:rsid w:val="005B1C52"/>
    <w:rsid w:val="005B2746"/>
    <w:rsid w:val="005B2907"/>
    <w:rsid w:val="005B2E70"/>
    <w:rsid w:val="005B2F9D"/>
    <w:rsid w:val="005B36DE"/>
    <w:rsid w:val="005B3A80"/>
    <w:rsid w:val="005B3C5C"/>
    <w:rsid w:val="005B3EF8"/>
    <w:rsid w:val="005B4FCD"/>
    <w:rsid w:val="005B5BCF"/>
    <w:rsid w:val="005B5D49"/>
    <w:rsid w:val="005B5F29"/>
    <w:rsid w:val="005B6130"/>
    <w:rsid w:val="005B66C7"/>
    <w:rsid w:val="005B6984"/>
    <w:rsid w:val="005B6CA8"/>
    <w:rsid w:val="005B70C1"/>
    <w:rsid w:val="005B7860"/>
    <w:rsid w:val="005B7E74"/>
    <w:rsid w:val="005C0293"/>
    <w:rsid w:val="005C040A"/>
    <w:rsid w:val="005C0AEA"/>
    <w:rsid w:val="005C0E78"/>
    <w:rsid w:val="005C10BC"/>
    <w:rsid w:val="005C185F"/>
    <w:rsid w:val="005C28A7"/>
    <w:rsid w:val="005C2D32"/>
    <w:rsid w:val="005C2D6A"/>
    <w:rsid w:val="005C2D84"/>
    <w:rsid w:val="005C2DDD"/>
    <w:rsid w:val="005C3420"/>
    <w:rsid w:val="005C35FE"/>
    <w:rsid w:val="005C367E"/>
    <w:rsid w:val="005C37AE"/>
    <w:rsid w:val="005C406F"/>
    <w:rsid w:val="005C4184"/>
    <w:rsid w:val="005C47B2"/>
    <w:rsid w:val="005C51E2"/>
    <w:rsid w:val="005C5DE8"/>
    <w:rsid w:val="005C5F5E"/>
    <w:rsid w:val="005C6034"/>
    <w:rsid w:val="005C61C6"/>
    <w:rsid w:val="005C6EB9"/>
    <w:rsid w:val="005C73AA"/>
    <w:rsid w:val="005C7902"/>
    <w:rsid w:val="005C7AE6"/>
    <w:rsid w:val="005C7B3A"/>
    <w:rsid w:val="005D0027"/>
    <w:rsid w:val="005D0114"/>
    <w:rsid w:val="005D06E7"/>
    <w:rsid w:val="005D095C"/>
    <w:rsid w:val="005D0C86"/>
    <w:rsid w:val="005D0D95"/>
    <w:rsid w:val="005D12FC"/>
    <w:rsid w:val="005D1653"/>
    <w:rsid w:val="005D1C73"/>
    <w:rsid w:val="005D1C9C"/>
    <w:rsid w:val="005D282A"/>
    <w:rsid w:val="005D284B"/>
    <w:rsid w:val="005D2E8D"/>
    <w:rsid w:val="005D34D4"/>
    <w:rsid w:val="005D3EE1"/>
    <w:rsid w:val="005D41DC"/>
    <w:rsid w:val="005D471B"/>
    <w:rsid w:val="005D4BAC"/>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C05"/>
    <w:rsid w:val="005E0E8D"/>
    <w:rsid w:val="005E100A"/>
    <w:rsid w:val="005E1144"/>
    <w:rsid w:val="005E15B2"/>
    <w:rsid w:val="005E186F"/>
    <w:rsid w:val="005E1FAE"/>
    <w:rsid w:val="005E26D4"/>
    <w:rsid w:val="005E2AC7"/>
    <w:rsid w:val="005E2BA5"/>
    <w:rsid w:val="005E3613"/>
    <w:rsid w:val="005E3ECB"/>
    <w:rsid w:val="005E3F08"/>
    <w:rsid w:val="005E44C5"/>
    <w:rsid w:val="005E54F3"/>
    <w:rsid w:val="005E5666"/>
    <w:rsid w:val="005E5F0A"/>
    <w:rsid w:val="005E5F2E"/>
    <w:rsid w:val="005E60DB"/>
    <w:rsid w:val="005E656A"/>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234"/>
    <w:rsid w:val="0060539F"/>
    <w:rsid w:val="00605AED"/>
    <w:rsid w:val="00606016"/>
    <w:rsid w:val="00606025"/>
    <w:rsid w:val="00606183"/>
    <w:rsid w:val="006067BD"/>
    <w:rsid w:val="006068C7"/>
    <w:rsid w:val="00606DAE"/>
    <w:rsid w:val="006070BD"/>
    <w:rsid w:val="006074DB"/>
    <w:rsid w:val="00607626"/>
    <w:rsid w:val="0060769F"/>
    <w:rsid w:val="00607704"/>
    <w:rsid w:val="00607955"/>
    <w:rsid w:val="00607C38"/>
    <w:rsid w:val="00607FCB"/>
    <w:rsid w:val="00610029"/>
    <w:rsid w:val="0061040E"/>
    <w:rsid w:val="00610EDD"/>
    <w:rsid w:val="006115B2"/>
    <w:rsid w:val="00611B14"/>
    <w:rsid w:val="0061207A"/>
    <w:rsid w:val="0061274A"/>
    <w:rsid w:val="00612FD5"/>
    <w:rsid w:val="00612FE4"/>
    <w:rsid w:val="006137A4"/>
    <w:rsid w:val="00613A4D"/>
    <w:rsid w:val="00614748"/>
    <w:rsid w:val="00614994"/>
    <w:rsid w:val="00615049"/>
    <w:rsid w:val="00615354"/>
    <w:rsid w:val="00615635"/>
    <w:rsid w:val="006156FE"/>
    <w:rsid w:val="00615DD4"/>
    <w:rsid w:val="00616F32"/>
    <w:rsid w:val="00616F96"/>
    <w:rsid w:val="00617322"/>
    <w:rsid w:val="00617399"/>
    <w:rsid w:val="00617EEE"/>
    <w:rsid w:val="00620927"/>
    <w:rsid w:val="00621337"/>
    <w:rsid w:val="00621849"/>
    <w:rsid w:val="00621887"/>
    <w:rsid w:val="00621B86"/>
    <w:rsid w:val="00622615"/>
    <w:rsid w:val="00622A53"/>
    <w:rsid w:val="00622DC6"/>
    <w:rsid w:val="00622DD0"/>
    <w:rsid w:val="00622F68"/>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2747"/>
    <w:rsid w:val="00632B0C"/>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34C"/>
    <w:rsid w:val="00636674"/>
    <w:rsid w:val="00636831"/>
    <w:rsid w:val="00636D05"/>
    <w:rsid w:val="00637DFB"/>
    <w:rsid w:val="00640537"/>
    <w:rsid w:val="00640AC5"/>
    <w:rsid w:val="00640E0A"/>
    <w:rsid w:val="0064138D"/>
    <w:rsid w:val="00641414"/>
    <w:rsid w:val="0064177D"/>
    <w:rsid w:val="00641A6D"/>
    <w:rsid w:val="00641D5E"/>
    <w:rsid w:val="0064246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AA6"/>
    <w:rsid w:val="00647C7D"/>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7DC"/>
    <w:rsid w:val="006618CF"/>
    <w:rsid w:val="00661DD8"/>
    <w:rsid w:val="0066200D"/>
    <w:rsid w:val="00662048"/>
    <w:rsid w:val="0066251E"/>
    <w:rsid w:val="00662557"/>
    <w:rsid w:val="00662EF0"/>
    <w:rsid w:val="00662EFA"/>
    <w:rsid w:val="00663224"/>
    <w:rsid w:val="006634E7"/>
    <w:rsid w:val="00663A3E"/>
    <w:rsid w:val="0066415D"/>
    <w:rsid w:val="0066430F"/>
    <w:rsid w:val="00664651"/>
    <w:rsid w:val="00664774"/>
    <w:rsid w:val="00664786"/>
    <w:rsid w:val="00664892"/>
    <w:rsid w:val="00664B6D"/>
    <w:rsid w:val="0066514A"/>
    <w:rsid w:val="006654B5"/>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1A8"/>
    <w:rsid w:val="006762DA"/>
    <w:rsid w:val="00676518"/>
    <w:rsid w:val="00676597"/>
    <w:rsid w:val="00676FA5"/>
    <w:rsid w:val="006776DA"/>
    <w:rsid w:val="00677721"/>
    <w:rsid w:val="00677934"/>
    <w:rsid w:val="00677B4B"/>
    <w:rsid w:val="00677CF9"/>
    <w:rsid w:val="0068056D"/>
    <w:rsid w:val="00680AB2"/>
    <w:rsid w:val="00681218"/>
    <w:rsid w:val="006814C4"/>
    <w:rsid w:val="00681635"/>
    <w:rsid w:val="0068189B"/>
    <w:rsid w:val="00681920"/>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13B"/>
    <w:rsid w:val="00687A5B"/>
    <w:rsid w:val="0069001D"/>
    <w:rsid w:val="00690665"/>
    <w:rsid w:val="00690668"/>
    <w:rsid w:val="006907A8"/>
    <w:rsid w:val="00690BA8"/>
    <w:rsid w:val="00690E16"/>
    <w:rsid w:val="0069107C"/>
    <w:rsid w:val="0069110C"/>
    <w:rsid w:val="006911BD"/>
    <w:rsid w:val="0069163C"/>
    <w:rsid w:val="006916A8"/>
    <w:rsid w:val="00691D9C"/>
    <w:rsid w:val="00691EE4"/>
    <w:rsid w:val="0069219E"/>
    <w:rsid w:val="00692721"/>
    <w:rsid w:val="006929D0"/>
    <w:rsid w:val="00692C25"/>
    <w:rsid w:val="00692D74"/>
    <w:rsid w:val="00693C2A"/>
    <w:rsid w:val="006941EF"/>
    <w:rsid w:val="0069424D"/>
    <w:rsid w:val="00694811"/>
    <w:rsid w:val="006948AC"/>
    <w:rsid w:val="00694FA5"/>
    <w:rsid w:val="00695596"/>
    <w:rsid w:val="00695D42"/>
    <w:rsid w:val="00697224"/>
    <w:rsid w:val="006973A8"/>
    <w:rsid w:val="006979AE"/>
    <w:rsid w:val="00697BC9"/>
    <w:rsid w:val="006A00B7"/>
    <w:rsid w:val="006A0372"/>
    <w:rsid w:val="006A0C57"/>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EB8"/>
    <w:rsid w:val="006B0951"/>
    <w:rsid w:val="006B0DC4"/>
    <w:rsid w:val="006B0EBB"/>
    <w:rsid w:val="006B0EF6"/>
    <w:rsid w:val="006B1386"/>
    <w:rsid w:val="006B14E9"/>
    <w:rsid w:val="006B1E3C"/>
    <w:rsid w:val="006B2001"/>
    <w:rsid w:val="006B290B"/>
    <w:rsid w:val="006B29F2"/>
    <w:rsid w:val="006B3265"/>
    <w:rsid w:val="006B332B"/>
    <w:rsid w:val="006B419D"/>
    <w:rsid w:val="006B4329"/>
    <w:rsid w:val="006B44F3"/>
    <w:rsid w:val="006B471B"/>
    <w:rsid w:val="006B4C11"/>
    <w:rsid w:val="006B4D1D"/>
    <w:rsid w:val="006B51DB"/>
    <w:rsid w:val="006B55A2"/>
    <w:rsid w:val="006B56BE"/>
    <w:rsid w:val="006B63D2"/>
    <w:rsid w:val="006B67D9"/>
    <w:rsid w:val="006B7BA3"/>
    <w:rsid w:val="006C01C1"/>
    <w:rsid w:val="006C0395"/>
    <w:rsid w:val="006C0635"/>
    <w:rsid w:val="006C0643"/>
    <w:rsid w:val="006C0A13"/>
    <w:rsid w:val="006C0B2A"/>
    <w:rsid w:val="006C0CAA"/>
    <w:rsid w:val="006C0CD0"/>
    <w:rsid w:val="006C0DB9"/>
    <w:rsid w:val="006C149D"/>
    <w:rsid w:val="006C1AE5"/>
    <w:rsid w:val="006C1B4E"/>
    <w:rsid w:val="006C1B65"/>
    <w:rsid w:val="006C2365"/>
    <w:rsid w:val="006C263E"/>
    <w:rsid w:val="006C3808"/>
    <w:rsid w:val="006C3850"/>
    <w:rsid w:val="006C3B01"/>
    <w:rsid w:val="006C3E6B"/>
    <w:rsid w:val="006C450B"/>
    <w:rsid w:val="006C4D4E"/>
    <w:rsid w:val="006C556F"/>
    <w:rsid w:val="006C5629"/>
    <w:rsid w:val="006C5738"/>
    <w:rsid w:val="006C5947"/>
    <w:rsid w:val="006C5964"/>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72C"/>
    <w:rsid w:val="006D79E4"/>
    <w:rsid w:val="006D7F67"/>
    <w:rsid w:val="006E000C"/>
    <w:rsid w:val="006E095A"/>
    <w:rsid w:val="006E099C"/>
    <w:rsid w:val="006E0C1E"/>
    <w:rsid w:val="006E0DA3"/>
    <w:rsid w:val="006E110D"/>
    <w:rsid w:val="006E17F4"/>
    <w:rsid w:val="006E19B4"/>
    <w:rsid w:val="006E1BB2"/>
    <w:rsid w:val="006E2005"/>
    <w:rsid w:val="006E24A8"/>
    <w:rsid w:val="006E2759"/>
    <w:rsid w:val="006E27CE"/>
    <w:rsid w:val="006E2867"/>
    <w:rsid w:val="006E28E8"/>
    <w:rsid w:val="006E2AAF"/>
    <w:rsid w:val="006E2E4A"/>
    <w:rsid w:val="006E2F48"/>
    <w:rsid w:val="006E31D2"/>
    <w:rsid w:val="006E32E9"/>
    <w:rsid w:val="006E34A7"/>
    <w:rsid w:val="006E35D3"/>
    <w:rsid w:val="006E3BE8"/>
    <w:rsid w:val="006E3E51"/>
    <w:rsid w:val="006E44E1"/>
    <w:rsid w:val="006E463D"/>
    <w:rsid w:val="006E4711"/>
    <w:rsid w:val="006E4975"/>
    <w:rsid w:val="006E4A37"/>
    <w:rsid w:val="006E4FBB"/>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493"/>
    <w:rsid w:val="006F49A1"/>
    <w:rsid w:val="006F4AE0"/>
    <w:rsid w:val="006F5194"/>
    <w:rsid w:val="006F5DC6"/>
    <w:rsid w:val="006F6529"/>
    <w:rsid w:val="006F66D3"/>
    <w:rsid w:val="006F67CD"/>
    <w:rsid w:val="006F6907"/>
    <w:rsid w:val="006F6AFC"/>
    <w:rsid w:val="006F6C27"/>
    <w:rsid w:val="006F70A1"/>
    <w:rsid w:val="006F76AF"/>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31EC"/>
    <w:rsid w:val="007133C0"/>
    <w:rsid w:val="0071398D"/>
    <w:rsid w:val="007145B2"/>
    <w:rsid w:val="00714721"/>
    <w:rsid w:val="00714E89"/>
    <w:rsid w:val="00714FB9"/>
    <w:rsid w:val="007158FA"/>
    <w:rsid w:val="00715B49"/>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41A"/>
    <w:rsid w:val="00732BC8"/>
    <w:rsid w:val="00732EE1"/>
    <w:rsid w:val="0073318A"/>
    <w:rsid w:val="00733312"/>
    <w:rsid w:val="00733B0A"/>
    <w:rsid w:val="00734268"/>
    <w:rsid w:val="0073495E"/>
    <w:rsid w:val="0073512F"/>
    <w:rsid w:val="00735CC0"/>
    <w:rsid w:val="007363A5"/>
    <w:rsid w:val="00736766"/>
    <w:rsid w:val="00736D2F"/>
    <w:rsid w:val="007371F5"/>
    <w:rsid w:val="007373C1"/>
    <w:rsid w:val="00737461"/>
    <w:rsid w:val="0074033A"/>
    <w:rsid w:val="00740474"/>
    <w:rsid w:val="007409DB"/>
    <w:rsid w:val="00740E11"/>
    <w:rsid w:val="00741015"/>
    <w:rsid w:val="00741195"/>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55D"/>
    <w:rsid w:val="007526D1"/>
    <w:rsid w:val="00752857"/>
    <w:rsid w:val="00752A5F"/>
    <w:rsid w:val="00752A81"/>
    <w:rsid w:val="00753102"/>
    <w:rsid w:val="007534B8"/>
    <w:rsid w:val="00753B3B"/>
    <w:rsid w:val="007545FB"/>
    <w:rsid w:val="00754CF7"/>
    <w:rsid w:val="00754F9F"/>
    <w:rsid w:val="00756385"/>
    <w:rsid w:val="007563EF"/>
    <w:rsid w:val="0075666C"/>
    <w:rsid w:val="00756A82"/>
    <w:rsid w:val="0075710A"/>
    <w:rsid w:val="00757227"/>
    <w:rsid w:val="00757578"/>
    <w:rsid w:val="00757BA1"/>
    <w:rsid w:val="00757EBC"/>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C2E"/>
    <w:rsid w:val="00765E3D"/>
    <w:rsid w:val="00765EBC"/>
    <w:rsid w:val="0076604E"/>
    <w:rsid w:val="00766383"/>
    <w:rsid w:val="0076728F"/>
    <w:rsid w:val="007674B7"/>
    <w:rsid w:val="007678B5"/>
    <w:rsid w:val="00767947"/>
    <w:rsid w:val="00767A9B"/>
    <w:rsid w:val="00770525"/>
    <w:rsid w:val="00770D51"/>
    <w:rsid w:val="007711E6"/>
    <w:rsid w:val="00771340"/>
    <w:rsid w:val="00771760"/>
    <w:rsid w:val="007723A2"/>
    <w:rsid w:val="007727BE"/>
    <w:rsid w:val="0077444E"/>
    <w:rsid w:val="00774587"/>
    <w:rsid w:val="00774B06"/>
    <w:rsid w:val="00774D1E"/>
    <w:rsid w:val="007752AC"/>
    <w:rsid w:val="007752C8"/>
    <w:rsid w:val="007755BD"/>
    <w:rsid w:val="0077562F"/>
    <w:rsid w:val="00775B5C"/>
    <w:rsid w:val="00775B86"/>
    <w:rsid w:val="00775F38"/>
    <w:rsid w:val="00775F6A"/>
    <w:rsid w:val="007769BF"/>
    <w:rsid w:val="00776CBC"/>
    <w:rsid w:val="00777025"/>
    <w:rsid w:val="00777098"/>
    <w:rsid w:val="007773E3"/>
    <w:rsid w:val="00780167"/>
    <w:rsid w:val="0078035F"/>
    <w:rsid w:val="007804E6"/>
    <w:rsid w:val="00780625"/>
    <w:rsid w:val="00780627"/>
    <w:rsid w:val="007806F1"/>
    <w:rsid w:val="00780836"/>
    <w:rsid w:val="00780F6F"/>
    <w:rsid w:val="00781985"/>
    <w:rsid w:val="00781F86"/>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42A"/>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747"/>
    <w:rsid w:val="007958F2"/>
    <w:rsid w:val="007959A1"/>
    <w:rsid w:val="00795D20"/>
    <w:rsid w:val="00796190"/>
    <w:rsid w:val="00796445"/>
    <w:rsid w:val="00796D9F"/>
    <w:rsid w:val="007970CD"/>
    <w:rsid w:val="007972FF"/>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74F"/>
    <w:rsid w:val="007C088E"/>
    <w:rsid w:val="007C14AD"/>
    <w:rsid w:val="007C1659"/>
    <w:rsid w:val="007C1E85"/>
    <w:rsid w:val="007C26DB"/>
    <w:rsid w:val="007C293A"/>
    <w:rsid w:val="007C2958"/>
    <w:rsid w:val="007C2C55"/>
    <w:rsid w:val="007C2E80"/>
    <w:rsid w:val="007C367B"/>
    <w:rsid w:val="007C4590"/>
    <w:rsid w:val="007C46DA"/>
    <w:rsid w:val="007C4A68"/>
    <w:rsid w:val="007C4F48"/>
    <w:rsid w:val="007C5494"/>
    <w:rsid w:val="007C54E3"/>
    <w:rsid w:val="007C5ACB"/>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BB9"/>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BD1"/>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65B"/>
    <w:rsid w:val="007F094A"/>
    <w:rsid w:val="007F09FA"/>
    <w:rsid w:val="007F0AB3"/>
    <w:rsid w:val="007F1166"/>
    <w:rsid w:val="007F1652"/>
    <w:rsid w:val="007F18D5"/>
    <w:rsid w:val="007F2245"/>
    <w:rsid w:val="007F279B"/>
    <w:rsid w:val="007F28BF"/>
    <w:rsid w:val="007F28FC"/>
    <w:rsid w:val="007F2BA2"/>
    <w:rsid w:val="007F2C9D"/>
    <w:rsid w:val="007F2E57"/>
    <w:rsid w:val="007F33D7"/>
    <w:rsid w:val="007F3677"/>
    <w:rsid w:val="007F40F7"/>
    <w:rsid w:val="007F453B"/>
    <w:rsid w:val="007F4681"/>
    <w:rsid w:val="007F4716"/>
    <w:rsid w:val="007F483B"/>
    <w:rsid w:val="007F5063"/>
    <w:rsid w:val="007F5658"/>
    <w:rsid w:val="007F571F"/>
    <w:rsid w:val="007F57C7"/>
    <w:rsid w:val="007F5AA0"/>
    <w:rsid w:val="007F60D8"/>
    <w:rsid w:val="007F6453"/>
    <w:rsid w:val="007F663C"/>
    <w:rsid w:val="007F6907"/>
    <w:rsid w:val="007F74A7"/>
    <w:rsid w:val="007F75E0"/>
    <w:rsid w:val="007F7A59"/>
    <w:rsid w:val="0080029E"/>
    <w:rsid w:val="0080029F"/>
    <w:rsid w:val="00800853"/>
    <w:rsid w:val="008008D3"/>
    <w:rsid w:val="00800A49"/>
    <w:rsid w:val="00800A4B"/>
    <w:rsid w:val="00801C04"/>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6F7B"/>
    <w:rsid w:val="00807AE9"/>
    <w:rsid w:val="00807B9D"/>
    <w:rsid w:val="00810046"/>
    <w:rsid w:val="00810853"/>
    <w:rsid w:val="00810BD3"/>
    <w:rsid w:val="00810DBD"/>
    <w:rsid w:val="00811E4F"/>
    <w:rsid w:val="0081201C"/>
    <w:rsid w:val="008120FF"/>
    <w:rsid w:val="008124CB"/>
    <w:rsid w:val="00813016"/>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C4"/>
    <w:rsid w:val="00821923"/>
    <w:rsid w:val="0082228A"/>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0F67"/>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38C"/>
    <w:rsid w:val="00835DB0"/>
    <w:rsid w:val="008367CA"/>
    <w:rsid w:val="008367E8"/>
    <w:rsid w:val="008371FF"/>
    <w:rsid w:val="00837390"/>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51E8"/>
    <w:rsid w:val="0084600B"/>
    <w:rsid w:val="00846062"/>
    <w:rsid w:val="00846604"/>
    <w:rsid w:val="00847148"/>
    <w:rsid w:val="00847464"/>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6D49"/>
    <w:rsid w:val="008573BE"/>
    <w:rsid w:val="008575CB"/>
    <w:rsid w:val="008602FA"/>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45E"/>
    <w:rsid w:val="0086365F"/>
    <w:rsid w:val="0086376C"/>
    <w:rsid w:val="008645D3"/>
    <w:rsid w:val="00864EA9"/>
    <w:rsid w:val="00864F00"/>
    <w:rsid w:val="008650C4"/>
    <w:rsid w:val="00865460"/>
    <w:rsid w:val="008654D1"/>
    <w:rsid w:val="00865922"/>
    <w:rsid w:val="00865B77"/>
    <w:rsid w:val="00865BC6"/>
    <w:rsid w:val="00865FD7"/>
    <w:rsid w:val="0086614B"/>
    <w:rsid w:val="008661EF"/>
    <w:rsid w:val="0086634D"/>
    <w:rsid w:val="00866647"/>
    <w:rsid w:val="00866D60"/>
    <w:rsid w:val="00867C32"/>
    <w:rsid w:val="0087068F"/>
    <w:rsid w:val="00870CE8"/>
    <w:rsid w:val="00871027"/>
    <w:rsid w:val="00871080"/>
    <w:rsid w:val="0087121B"/>
    <w:rsid w:val="008712F2"/>
    <w:rsid w:val="00872107"/>
    <w:rsid w:val="008725D6"/>
    <w:rsid w:val="008727EF"/>
    <w:rsid w:val="008734FC"/>
    <w:rsid w:val="0087384A"/>
    <w:rsid w:val="00874123"/>
    <w:rsid w:val="00874CAC"/>
    <w:rsid w:val="00875354"/>
    <w:rsid w:val="00875727"/>
    <w:rsid w:val="00875CE2"/>
    <w:rsid w:val="00876010"/>
    <w:rsid w:val="008768A3"/>
    <w:rsid w:val="00876E20"/>
    <w:rsid w:val="0087705B"/>
    <w:rsid w:val="008777A2"/>
    <w:rsid w:val="0087787B"/>
    <w:rsid w:val="0087790F"/>
    <w:rsid w:val="00877BBC"/>
    <w:rsid w:val="0088033D"/>
    <w:rsid w:val="00880379"/>
    <w:rsid w:val="00880449"/>
    <w:rsid w:val="00880547"/>
    <w:rsid w:val="0088062B"/>
    <w:rsid w:val="00880914"/>
    <w:rsid w:val="008811EA"/>
    <w:rsid w:val="008815C4"/>
    <w:rsid w:val="00881675"/>
    <w:rsid w:val="008817B4"/>
    <w:rsid w:val="00881876"/>
    <w:rsid w:val="008821E9"/>
    <w:rsid w:val="008825E4"/>
    <w:rsid w:val="0088349F"/>
    <w:rsid w:val="00883632"/>
    <w:rsid w:val="008845AA"/>
    <w:rsid w:val="00884D95"/>
    <w:rsid w:val="008851E3"/>
    <w:rsid w:val="008852A1"/>
    <w:rsid w:val="008852DA"/>
    <w:rsid w:val="008853C2"/>
    <w:rsid w:val="00885A85"/>
    <w:rsid w:val="00885B3F"/>
    <w:rsid w:val="00885C0B"/>
    <w:rsid w:val="00886252"/>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A1"/>
    <w:rsid w:val="008947D4"/>
    <w:rsid w:val="008947D6"/>
    <w:rsid w:val="00895BDE"/>
    <w:rsid w:val="00895DD1"/>
    <w:rsid w:val="00896068"/>
    <w:rsid w:val="008960F9"/>
    <w:rsid w:val="00896223"/>
    <w:rsid w:val="008965ED"/>
    <w:rsid w:val="0089677C"/>
    <w:rsid w:val="00896B24"/>
    <w:rsid w:val="008970FF"/>
    <w:rsid w:val="008974A5"/>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10FB"/>
    <w:rsid w:val="008B1E39"/>
    <w:rsid w:val="008B25F8"/>
    <w:rsid w:val="008B2CBA"/>
    <w:rsid w:val="008B348E"/>
    <w:rsid w:val="008B3691"/>
    <w:rsid w:val="008B3931"/>
    <w:rsid w:val="008B3ED3"/>
    <w:rsid w:val="008B4565"/>
    <w:rsid w:val="008B5109"/>
    <w:rsid w:val="008B5259"/>
    <w:rsid w:val="008B65B7"/>
    <w:rsid w:val="008B6D54"/>
    <w:rsid w:val="008B6E75"/>
    <w:rsid w:val="008B7352"/>
    <w:rsid w:val="008B7EE7"/>
    <w:rsid w:val="008B7F8C"/>
    <w:rsid w:val="008C0108"/>
    <w:rsid w:val="008C0862"/>
    <w:rsid w:val="008C09C1"/>
    <w:rsid w:val="008C0A80"/>
    <w:rsid w:val="008C0C65"/>
    <w:rsid w:val="008C0D71"/>
    <w:rsid w:val="008C0EFF"/>
    <w:rsid w:val="008C15FD"/>
    <w:rsid w:val="008C164A"/>
    <w:rsid w:val="008C1B1E"/>
    <w:rsid w:val="008C1B24"/>
    <w:rsid w:val="008C1CBC"/>
    <w:rsid w:val="008C2247"/>
    <w:rsid w:val="008C2421"/>
    <w:rsid w:val="008C2C58"/>
    <w:rsid w:val="008C2E5B"/>
    <w:rsid w:val="008C33EF"/>
    <w:rsid w:val="008C35ED"/>
    <w:rsid w:val="008C4472"/>
    <w:rsid w:val="008C464A"/>
    <w:rsid w:val="008C482B"/>
    <w:rsid w:val="008C49E4"/>
    <w:rsid w:val="008C51F7"/>
    <w:rsid w:val="008C5B1B"/>
    <w:rsid w:val="008C6160"/>
    <w:rsid w:val="008C67D7"/>
    <w:rsid w:val="008C6EC1"/>
    <w:rsid w:val="008C6ECF"/>
    <w:rsid w:val="008C71C2"/>
    <w:rsid w:val="008C734E"/>
    <w:rsid w:val="008C741F"/>
    <w:rsid w:val="008C7F31"/>
    <w:rsid w:val="008D0425"/>
    <w:rsid w:val="008D08CB"/>
    <w:rsid w:val="008D0975"/>
    <w:rsid w:val="008D1155"/>
    <w:rsid w:val="008D1C7E"/>
    <w:rsid w:val="008D1CB3"/>
    <w:rsid w:val="008D1D90"/>
    <w:rsid w:val="008D2B80"/>
    <w:rsid w:val="008D3A17"/>
    <w:rsid w:val="008D3C81"/>
    <w:rsid w:val="008D3CF9"/>
    <w:rsid w:val="008D42CD"/>
    <w:rsid w:val="008D4584"/>
    <w:rsid w:val="008D4639"/>
    <w:rsid w:val="008D4C78"/>
    <w:rsid w:val="008D514B"/>
    <w:rsid w:val="008D51AA"/>
    <w:rsid w:val="008D55DD"/>
    <w:rsid w:val="008D5909"/>
    <w:rsid w:val="008D5D84"/>
    <w:rsid w:val="008D62D7"/>
    <w:rsid w:val="008D6495"/>
    <w:rsid w:val="008D692A"/>
    <w:rsid w:val="008D6C0F"/>
    <w:rsid w:val="008D70AD"/>
    <w:rsid w:val="008D7814"/>
    <w:rsid w:val="008D7FE7"/>
    <w:rsid w:val="008E11DC"/>
    <w:rsid w:val="008E1484"/>
    <w:rsid w:val="008E1792"/>
    <w:rsid w:val="008E1816"/>
    <w:rsid w:val="008E18FC"/>
    <w:rsid w:val="008E1AEA"/>
    <w:rsid w:val="008E1AF8"/>
    <w:rsid w:val="008E1CC5"/>
    <w:rsid w:val="008E1CCE"/>
    <w:rsid w:val="008E1DB7"/>
    <w:rsid w:val="008E1DD1"/>
    <w:rsid w:val="008E1F58"/>
    <w:rsid w:val="008E1FDE"/>
    <w:rsid w:val="008E2D91"/>
    <w:rsid w:val="008E2F1E"/>
    <w:rsid w:val="008E37D7"/>
    <w:rsid w:val="008E3A5D"/>
    <w:rsid w:val="008E454B"/>
    <w:rsid w:val="008E5566"/>
    <w:rsid w:val="008E62FA"/>
    <w:rsid w:val="008E6C37"/>
    <w:rsid w:val="008E70EF"/>
    <w:rsid w:val="008E7540"/>
    <w:rsid w:val="008E7B0F"/>
    <w:rsid w:val="008E7BA6"/>
    <w:rsid w:val="008F0709"/>
    <w:rsid w:val="008F085D"/>
    <w:rsid w:val="008F0CE1"/>
    <w:rsid w:val="008F0F72"/>
    <w:rsid w:val="008F1C21"/>
    <w:rsid w:val="008F23B1"/>
    <w:rsid w:val="008F2957"/>
    <w:rsid w:val="008F32A3"/>
    <w:rsid w:val="008F3522"/>
    <w:rsid w:val="008F3690"/>
    <w:rsid w:val="008F3F85"/>
    <w:rsid w:val="008F4045"/>
    <w:rsid w:val="008F44F2"/>
    <w:rsid w:val="008F470F"/>
    <w:rsid w:val="008F4BF8"/>
    <w:rsid w:val="008F50B8"/>
    <w:rsid w:val="008F53CD"/>
    <w:rsid w:val="008F5646"/>
    <w:rsid w:val="008F58D3"/>
    <w:rsid w:val="008F678C"/>
    <w:rsid w:val="008F7009"/>
    <w:rsid w:val="008F77AC"/>
    <w:rsid w:val="008F77BB"/>
    <w:rsid w:val="008F78DD"/>
    <w:rsid w:val="008F7915"/>
    <w:rsid w:val="008F7FA0"/>
    <w:rsid w:val="009002A1"/>
    <w:rsid w:val="009002E2"/>
    <w:rsid w:val="00900812"/>
    <w:rsid w:val="009009C2"/>
    <w:rsid w:val="009009EE"/>
    <w:rsid w:val="00900D68"/>
    <w:rsid w:val="0090140C"/>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0AA6"/>
    <w:rsid w:val="009110CB"/>
    <w:rsid w:val="009110DF"/>
    <w:rsid w:val="00911102"/>
    <w:rsid w:val="00911891"/>
    <w:rsid w:val="00911C98"/>
    <w:rsid w:val="00911F00"/>
    <w:rsid w:val="00911F72"/>
    <w:rsid w:val="00913019"/>
    <w:rsid w:val="0091306C"/>
    <w:rsid w:val="00913218"/>
    <w:rsid w:val="00913292"/>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35A"/>
    <w:rsid w:val="00916425"/>
    <w:rsid w:val="00916467"/>
    <w:rsid w:val="009164B0"/>
    <w:rsid w:val="00916706"/>
    <w:rsid w:val="00916CC0"/>
    <w:rsid w:val="00916F49"/>
    <w:rsid w:val="00916FA2"/>
    <w:rsid w:val="0091732E"/>
    <w:rsid w:val="00917B3B"/>
    <w:rsid w:val="009200C8"/>
    <w:rsid w:val="00920211"/>
    <w:rsid w:val="00920496"/>
    <w:rsid w:val="00920526"/>
    <w:rsid w:val="00920DE6"/>
    <w:rsid w:val="0092128E"/>
    <w:rsid w:val="0092222E"/>
    <w:rsid w:val="009223BB"/>
    <w:rsid w:val="00922F10"/>
    <w:rsid w:val="0092358E"/>
    <w:rsid w:val="0092378C"/>
    <w:rsid w:val="00923C82"/>
    <w:rsid w:val="009248A9"/>
    <w:rsid w:val="0092521F"/>
    <w:rsid w:val="0092530B"/>
    <w:rsid w:val="0092547F"/>
    <w:rsid w:val="009256BE"/>
    <w:rsid w:val="00925AC2"/>
    <w:rsid w:val="00925B57"/>
    <w:rsid w:val="00926357"/>
    <w:rsid w:val="009267EB"/>
    <w:rsid w:val="00926BE9"/>
    <w:rsid w:val="0092783B"/>
    <w:rsid w:val="00927F8B"/>
    <w:rsid w:val="009305E7"/>
    <w:rsid w:val="00930783"/>
    <w:rsid w:val="00930789"/>
    <w:rsid w:val="00930B57"/>
    <w:rsid w:val="00931AD9"/>
    <w:rsid w:val="00932174"/>
    <w:rsid w:val="00932317"/>
    <w:rsid w:val="00932899"/>
    <w:rsid w:val="00933E3A"/>
    <w:rsid w:val="00933F7A"/>
    <w:rsid w:val="0093441E"/>
    <w:rsid w:val="00934A55"/>
    <w:rsid w:val="00934C08"/>
    <w:rsid w:val="009352B8"/>
    <w:rsid w:val="00935B23"/>
    <w:rsid w:val="009360E1"/>
    <w:rsid w:val="00936778"/>
    <w:rsid w:val="00936CD2"/>
    <w:rsid w:val="00937023"/>
    <w:rsid w:val="009371BD"/>
    <w:rsid w:val="009373FB"/>
    <w:rsid w:val="0093795E"/>
    <w:rsid w:val="009379ED"/>
    <w:rsid w:val="00940AAD"/>
    <w:rsid w:val="00940B39"/>
    <w:rsid w:val="00940DD2"/>
    <w:rsid w:val="0094104A"/>
    <w:rsid w:val="009411DF"/>
    <w:rsid w:val="00941A14"/>
    <w:rsid w:val="00941DF1"/>
    <w:rsid w:val="009421CD"/>
    <w:rsid w:val="00942207"/>
    <w:rsid w:val="0094241F"/>
    <w:rsid w:val="009425C8"/>
    <w:rsid w:val="0094299E"/>
    <w:rsid w:val="00942AE5"/>
    <w:rsid w:val="00942BE4"/>
    <w:rsid w:val="00942D0D"/>
    <w:rsid w:val="009439CB"/>
    <w:rsid w:val="00943AE6"/>
    <w:rsid w:val="00943ED2"/>
    <w:rsid w:val="009440AF"/>
    <w:rsid w:val="00944582"/>
    <w:rsid w:val="00944F09"/>
    <w:rsid w:val="0094523F"/>
    <w:rsid w:val="009455B1"/>
    <w:rsid w:val="00946B2E"/>
    <w:rsid w:val="00946DA7"/>
    <w:rsid w:val="00946F41"/>
    <w:rsid w:val="009477B1"/>
    <w:rsid w:val="00947867"/>
    <w:rsid w:val="00947A47"/>
    <w:rsid w:val="00947D38"/>
    <w:rsid w:val="009503B6"/>
    <w:rsid w:val="009503E0"/>
    <w:rsid w:val="009504E1"/>
    <w:rsid w:val="00950E84"/>
    <w:rsid w:val="00951003"/>
    <w:rsid w:val="00952121"/>
    <w:rsid w:val="009523FF"/>
    <w:rsid w:val="009524BA"/>
    <w:rsid w:val="00952A5F"/>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21C"/>
    <w:rsid w:val="0095632E"/>
    <w:rsid w:val="009566F2"/>
    <w:rsid w:val="00956F48"/>
    <w:rsid w:val="00957047"/>
    <w:rsid w:val="00957049"/>
    <w:rsid w:val="0095788D"/>
    <w:rsid w:val="009578C1"/>
    <w:rsid w:val="00957A2E"/>
    <w:rsid w:val="00957FC6"/>
    <w:rsid w:val="00960825"/>
    <w:rsid w:val="00960CC6"/>
    <w:rsid w:val="00961D4B"/>
    <w:rsid w:val="00961D54"/>
    <w:rsid w:val="00961FA3"/>
    <w:rsid w:val="00963639"/>
    <w:rsid w:val="009649D8"/>
    <w:rsid w:val="00964AEC"/>
    <w:rsid w:val="00964CB6"/>
    <w:rsid w:val="00964D03"/>
    <w:rsid w:val="0096509F"/>
    <w:rsid w:val="009651E2"/>
    <w:rsid w:val="0096531C"/>
    <w:rsid w:val="009654B0"/>
    <w:rsid w:val="00965738"/>
    <w:rsid w:val="0096575E"/>
    <w:rsid w:val="00965C68"/>
    <w:rsid w:val="00965FFA"/>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C1"/>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92F"/>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160E"/>
    <w:rsid w:val="009916F2"/>
    <w:rsid w:val="00991B89"/>
    <w:rsid w:val="00991BF6"/>
    <w:rsid w:val="00991CD2"/>
    <w:rsid w:val="00991D26"/>
    <w:rsid w:val="00992267"/>
    <w:rsid w:val="0099246C"/>
    <w:rsid w:val="00992573"/>
    <w:rsid w:val="009930DA"/>
    <w:rsid w:val="00993131"/>
    <w:rsid w:val="00993226"/>
    <w:rsid w:val="0099341A"/>
    <w:rsid w:val="0099387D"/>
    <w:rsid w:val="00994163"/>
    <w:rsid w:val="00994198"/>
    <w:rsid w:val="00994B14"/>
    <w:rsid w:val="00994D50"/>
    <w:rsid w:val="0099507A"/>
    <w:rsid w:val="0099569F"/>
    <w:rsid w:val="0099574A"/>
    <w:rsid w:val="009957A9"/>
    <w:rsid w:val="00995F94"/>
    <w:rsid w:val="00996180"/>
    <w:rsid w:val="00996D1A"/>
    <w:rsid w:val="00996F2B"/>
    <w:rsid w:val="00996F5B"/>
    <w:rsid w:val="009972B5"/>
    <w:rsid w:val="009979A9"/>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5F3E"/>
    <w:rsid w:val="009A6309"/>
    <w:rsid w:val="009A6B73"/>
    <w:rsid w:val="009A7DBF"/>
    <w:rsid w:val="009A7E08"/>
    <w:rsid w:val="009B09CF"/>
    <w:rsid w:val="009B0DCF"/>
    <w:rsid w:val="009B0FFE"/>
    <w:rsid w:val="009B1114"/>
    <w:rsid w:val="009B123D"/>
    <w:rsid w:val="009B1289"/>
    <w:rsid w:val="009B14CE"/>
    <w:rsid w:val="009B2013"/>
    <w:rsid w:val="009B26E9"/>
    <w:rsid w:val="009B2CD5"/>
    <w:rsid w:val="009B321B"/>
    <w:rsid w:val="009B33B4"/>
    <w:rsid w:val="009B3738"/>
    <w:rsid w:val="009B38F7"/>
    <w:rsid w:val="009B3E00"/>
    <w:rsid w:val="009B3EC6"/>
    <w:rsid w:val="009B3EE9"/>
    <w:rsid w:val="009B4B85"/>
    <w:rsid w:val="009B5029"/>
    <w:rsid w:val="009B517B"/>
    <w:rsid w:val="009B58F5"/>
    <w:rsid w:val="009B6150"/>
    <w:rsid w:val="009B6338"/>
    <w:rsid w:val="009B633A"/>
    <w:rsid w:val="009B660B"/>
    <w:rsid w:val="009B6AC2"/>
    <w:rsid w:val="009B6E7E"/>
    <w:rsid w:val="009B6F46"/>
    <w:rsid w:val="009B70A1"/>
    <w:rsid w:val="009B7240"/>
    <w:rsid w:val="009B7C42"/>
    <w:rsid w:val="009B7F65"/>
    <w:rsid w:val="009C02B7"/>
    <w:rsid w:val="009C0A0C"/>
    <w:rsid w:val="009C0DB2"/>
    <w:rsid w:val="009C0F82"/>
    <w:rsid w:val="009C17DC"/>
    <w:rsid w:val="009C1950"/>
    <w:rsid w:val="009C1D2F"/>
    <w:rsid w:val="009C1EC2"/>
    <w:rsid w:val="009C2727"/>
    <w:rsid w:val="009C2A8F"/>
    <w:rsid w:val="009C3214"/>
    <w:rsid w:val="009C3A26"/>
    <w:rsid w:val="009C3A79"/>
    <w:rsid w:val="009C4212"/>
    <w:rsid w:val="009C4493"/>
    <w:rsid w:val="009C456D"/>
    <w:rsid w:val="009C4632"/>
    <w:rsid w:val="009C471C"/>
    <w:rsid w:val="009C4C86"/>
    <w:rsid w:val="009C4E09"/>
    <w:rsid w:val="009C4E7E"/>
    <w:rsid w:val="009C50B8"/>
    <w:rsid w:val="009C5398"/>
    <w:rsid w:val="009C596D"/>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09C6"/>
    <w:rsid w:val="009D126B"/>
    <w:rsid w:val="009D1B58"/>
    <w:rsid w:val="009D1CEB"/>
    <w:rsid w:val="009D1D01"/>
    <w:rsid w:val="009D2FFF"/>
    <w:rsid w:val="009D30C4"/>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375"/>
    <w:rsid w:val="009D66FA"/>
    <w:rsid w:val="009D6A78"/>
    <w:rsid w:val="009D6CE0"/>
    <w:rsid w:val="009D6E89"/>
    <w:rsid w:val="009D72DC"/>
    <w:rsid w:val="009D7B2B"/>
    <w:rsid w:val="009E0356"/>
    <w:rsid w:val="009E045A"/>
    <w:rsid w:val="009E04AC"/>
    <w:rsid w:val="009E05DE"/>
    <w:rsid w:val="009E089A"/>
    <w:rsid w:val="009E0C85"/>
    <w:rsid w:val="009E1571"/>
    <w:rsid w:val="009E1897"/>
    <w:rsid w:val="009E1B39"/>
    <w:rsid w:val="009E1D96"/>
    <w:rsid w:val="009E1E8D"/>
    <w:rsid w:val="009E20CD"/>
    <w:rsid w:val="009E25C1"/>
    <w:rsid w:val="009E28CD"/>
    <w:rsid w:val="009E2FC7"/>
    <w:rsid w:val="009E3A27"/>
    <w:rsid w:val="009E3C12"/>
    <w:rsid w:val="009E3FEE"/>
    <w:rsid w:val="009E4809"/>
    <w:rsid w:val="009E4A4A"/>
    <w:rsid w:val="009E4C00"/>
    <w:rsid w:val="009E50AA"/>
    <w:rsid w:val="009E5614"/>
    <w:rsid w:val="009E5999"/>
    <w:rsid w:val="009E5C76"/>
    <w:rsid w:val="009E5D3B"/>
    <w:rsid w:val="009E67A0"/>
    <w:rsid w:val="009E6C4F"/>
    <w:rsid w:val="009F01A3"/>
    <w:rsid w:val="009F069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2CC"/>
    <w:rsid w:val="00A01AD9"/>
    <w:rsid w:val="00A01BE2"/>
    <w:rsid w:val="00A01D0D"/>
    <w:rsid w:val="00A01FC9"/>
    <w:rsid w:val="00A0227B"/>
    <w:rsid w:val="00A02348"/>
    <w:rsid w:val="00A026F1"/>
    <w:rsid w:val="00A02A7D"/>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6CD"/>
    <w:rsid w:val="00A06A38"/>
    <w:rsid w:val="00A07468"/>
    <w:rsid w:val="00A076E1"/>
    <w:rsid w:val="00A10CD0"/>
    <w:rsid w:val="00A10D95"/>
    <w:rsid w:val="00A1199A"/>
    <w:rsid w:val="00A11F68"/>
    <w:rsid w:val="00A1228E"/>
    <w:rsid w:val="00A12380"/>
    <w:rsid w:val="00A13460"/>
    <w:rsid w:val="00A136A0"/>
    <w:rsid w:val="00A13CD5"/>
    <w:rsid w:val="00A14146"/>
    <w:rsid w:val="00A1477F"/>
    <w:rsid w:val="00A14D33"/>
    <w:rsid w:val="00A1558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1DD2"/>
    <w:rsid w:val="00A322CA"/>
    <w:rsid w:val="00A32301"/>
    <w:rsid w:val="00A327EC"/>
    <w:rsid w:val="00A32D52"/>
    <w:rsid w:val="00A32FA5"/>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181"/>
    <w:rsid w:val="00A374C9"/>
    <w:rsid w:val="00A376F4"/>
    <w:rsid w:val="00A4037D"/>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6490"/>
    <w:rsid w:val="00A467B9"/>
    <w:rsid w:val="00A467D7"/>
    <w:rsid w:val="00A46872"/>
    <w:rsid w:val="00A46927"/>
    <w:rsid w:val="00A46983"/>
    <w:rsid w:val="00A469B5"/>
    <w:rsid w:val="00A46B37"/>
    <w:rsid w:val="00A46B85"/>
    <w:rsid w:val="00A47830"/>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5ACE"/>
    <w:rsid w:val="00A5663D"/>
    <w:rsid w:val="00A572C9"/>
    <w:rsid w:val="00A57573"/>
    <w:rsid w:val="00A57849"/>
    <w:rsid w:val="00A57880"/>
    <w:rsid w:val="00A57B8B"/>
    <w:rsid w:val="00A600C4"/>
    <w:rsid w:val="00A6020A"/>
    <w:rsid w:val="00A61515"/>
    <w:rsid w:val="00A615F2"/>
    <w:rsid w:val="00A61614"/>
    <w:rsid w:val="00A6237A"/>
    <w:rsid w:val="00A6239F"/>
    <w:rsid w:val="00A62B23"/>
    <w:rsid w:val="00A62C83"/>
    <w:rsid w:val="00A62CAB"/>
    <w:rsid w:val="00A62E47"/>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9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C29"/>
    <w:rsid w:val="00A74E28"/>
    <w:rsid w:val="00A75216"/>
    <w:rsid w:val="00A7535A"/>
    <w:rsid w:val="00A759F8"/>
    <w:rsid w:val="00A75C0E"/>
    <w:rsid w:val="00A75D71"/>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607"/>
    <w:rsid w:val="00A84B73"/>
    <w:rsid w:val="00A85620"/>
    <w:rsid w:val="00A85A37"/>
    <w:rsid w:val="00A85E20"/>
    <w:rsid w:val="00A861BD"/>
    <w:rsid w:val="00A86799"/>
    <w:rsid w:val="00A870EA"/>
    <w:rsid w:val="00A8753F"/>
    <w:rsid w:val="00A902E2"/>
    <w:rsid w:val="00A92058"/>
    <w:rsid w:val="00A9243D"/>
    <w:rsid w:val="00A92A09"/>
    <w:rsid w:val="00A937B7"/>
    <w:rsid w:val="00A938AF"/>
    <w:rsid w:val="00A93AB7"/>
    <w:rsid w:val="00A93CA7"/>
    <w:rsid w:val="00A942FF"/>
    <w:rsid w:val="00A94381"/>
    <w:rsid w:val="00A94705"/>
    <w:rsid w:val="00A9481A"/>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3CA"/>
    <w:rsid w:val="00AB07C4"/>
    <w:rsid w:val="00AB0BD5"/>
    <w:rsid w:val="00AB0CC3"/>
    <w:rsid w:val="00AB0D21"/>
    <w:rsid w:val="00AB0D6A"/>
    <w:rsid w:val="00AB105E"/>
    <w:rsid w:val="00AB15F1"/>
    <w:rsid w:val="00AB1A9A"/>
    <w:rsid w:val="00AB2583"/>
    <w:rsid w:val="00AB2867"/>
    <w:rsid w:val="00AB2BAC"/>
    <w:rsid w:val="00AB35A3"/>
    <w:rsid w:val="00AB4135"/>
    <w:rsid w:val="00AB43BE"/>
    <w:rsid w:val="00AB55D6"/>
    <w:rsid w:val="00AB57F3"/>
    <w:rsid w:val="00AB585F"/>
    <w:rsid w:val="00AB5BCE"/>
    <w:rsid w:val="00AB5DF4"/>
    <w:rsid w:val="00AB603D"/>
    <w:rsid w:val="00AB6312"/>
    <w:rsid w:val="00AB6B5D"/>
    <w:rsid w:val="00AB6D7C"/>
    <w:rsid w:val="00AB6EF4"/>
    <w:rsid w:val="00AB7197"/>
    <w:rsid w:val="00AB71AA"/>
    <w:rsid w:val="00AB7252"/>
    <w:rsid w:val="00AB72B2"/>
    <w:rsid w:val="00AB7726"/>
    <w:rsid w:val="00AB79B6"/>
    <w:rsid w:val="00AB7DB2"/>
    <w:rsid w:val="00AC017C"/>
    <w:rsid w:val="00AC0BA1"/>
    <w:rsid w:val="00AC0F41"/>
    <w:rsid w:val="00AC1982"/>
    <w:rsid w:val="00AC1985"/>
    <w:rsid w:val="00AC23A5"/>
    <w:rsid w:val="00AC257D"/>
    <w:rsid w:val="00AC2740"/>
    <w:rsid w:val="00AC2C11"/>
    <w:rsid w:val="00AC2F07"/>
    <w:rsid w:val="00AC2F11"/>
    <w:rsid w:val="00AC34B4"/>
    <w:rsid w:val="00AC34BB"/>
    <w:rsid w:val="00AC3504"/>
    <w:rsid w:val="00AC3BD1"/>
    <w:rsid w:val="00AC3D8A"/>
    <w:rsid w:val="00AC3F1E"/>
    <w:rsid w:val="00AC3F1F"/>
    <w:rsid w:val="00AC403D"/>
    <w:rsid w:val="00AC44C5"/>
    <w:rsid w:val="00AC48C1"/>
    <w:rsid w:val="00AC52AF"/>
    <w:rsid w:val="00AC5539"/>
    <w:rsid w:val="00AC55F7"/>
    <w:rsid w:val="00AC5F04"/>
    <w:rsid w:val="00AC5FC6"/>
    <w:rsid w:val="00AC6751"/>
    <w:rsid w:val="00AC6921"/>
    <w:rsid w:val="00AC6A8C"/>
    <w:rsid w:val="00AC6CB0"/>
    <w:rsid w:val="00AC6CF4"/>
    <w:rsid w:val="00AC6EE0"/>
    <w:rsid w:val="00AC7295"/>
    <w:rsid w:val="00AC733E"/>
    <w:rsid w:val="00AC7C8B"/>
    <w:rsid w:val="00AD038F"/>
    <w:rsid w:val="00AD0416"/>
    <w:rsid w:val="00AD0625"/>
    <w:rsid w:val="00AD0CFD"/>
    <w:rsid w:val="00AD1383"/>
    <w:rsid w:val="00AD167C"/>
    <w:rsid w:val="00AD1A63"/>
    <w:rsid w:val="00AD1A84"/>
    <w:rsid w:val="00AD1B47"/>
    <w:rsid w:val="00AD2004"/>
    <w:rsid w:val="00AD22A3"/>
    <w:rsid w:val="00AD230C"/>
    <w:rsid w:val="00AD23DA"/>
    <w:rsid w:val="00AD38CB"/>
    <w:rsid w:val="00AD4B3B"/>
    <w:rsid w:val="00AD50C1"/>
    <w:rsid w:val="00AD50F4"/>
    <w:rsid w:val="00AD568C"/>
    <w:rsid w:val="00AD5BCE"/>
    <w:rsid w:val="00AD61A2"/>
    <w:rsid w:val="00AD6DA3"/>
    <w:rsid w:val="00AD6EFF"/>
    <w:rsid w:val="00AE09DD"/>
    <w:rsid w:val="00AE0ABC"/>
    <w:rsid w:val="00AE0FD0"/>
    <w:rsid w:val="00AE0FF1"/>
    <w:rsid w:val="00AE11D9"/>
    <w:rsid w:val="00AE1540"/>
    <w:rsid w:val="00AE162A"/>
    <w:rsid w:val="00AE1794"/>
    <w:rsid w:val="00AE199D"/>
    <w:rsid w:val="00AE1B95"/>
    <w:rsid w:val="00AE22C6"/>
    <w:rsid w:val="00AE2CE2"/>
    <w:rsid w:val="00AE33BA"/>
    <w:rsid w:val="00AE3AFA"/>
    <w:rsid w:val="00AE3C70"/>
    <w:rsid w:val="00AE3FEB"/>
    <w:rsid w:val="00AE3FF7"/>
    <w:rsid w:val="00AE4985"/>
    <w:rsid w:val="00AE4C5B"/>
    <w:rsid w:val="00AE5151"/>
    <w:rsid w:val="00AE55FC"/>
    <w:rsid w:val="00AE57F9"/>
    <w:rsid w:val="00AE5C23"/>
    <w:rsid w:val="00AE5CAA"/>
    <w:rsid w:val="00AE5F7F"/>
    <w:rsid w:val="00AE6026"/>
    <w:rsid w:val="00AE62AC"/>
    <w:rsid w:val="00AE68BB"/>
    <w:rsid w:val="00AE6D26"/>
    <w:rsid w:val="00AE72C1"/>
    <w:rsid w:val="00AE7E1D"/>
    <w:rsid w:val="00AF0625"/>
    <w:rsid w:val="00AF0F3D"/>
    <w:rsid w:val="00AF1158"/>
    <w:rsid w:val="00AF119A"/>
    <w:rsid w:val="00AF149B"/>
    <w:rsid w:val="00AF157C"/>
    <w:rsid w:val="00AF19D4"/>
    <w:rsid w:val="00AF1A02"/>
    <w:rsid w:val="00AF1D6A"/>
    <w:rsid w:val="00AF2BAF"/>
    <w:rsid w:val="00AF3994"/>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1AC9"/>
    <w:rsid w:val="00B02B69"/>
    <w:rsid w:val="00B02B7F"/>
    <w:rsid w:val="00B0315F"/>
    <w:rsid w:val="00B03CB0"/>
    <w:rsid w:val="00B04048"/>
    <w:rsid w:val="00B04713"/>
    <w:rsid w:val="00B04AFD"/>
    <w:rsid w:val="00B05058"/>
    <w:rsid w:val="00B052D9"/>
    <w:rsid w:val="00B0577C"/>
    <w:rsid w:val="00B058B5"/>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955"/>
    <w:rsid w:val="00B10C6F"/>
    <w:rsid w:val="00B11D78"/>
    <w:rsid w:val="00B11E17"/>
    <w:rsid w:val="00B12034"/>
    <w:rsid w:val="00B122D3"/>
    <w:rsid w:val="00B128F5"/>
    <w:rsid w:val="00B1304A"/>
    <w:rsid w:val="00B1344D"/>
    <w:rsid w:val="00B1356D"/>
    <w:rsid w:val="00B13ABB"/>
    <w:rsid w:val="00B13D82"/>
    <w:rsid w:val="00B140C7"/>
    <w:rsid w:val="00B143C9"/>
    <w:rsid w:val="00B1488D"/>
    <w:rsid w:val="00B149CA"/>
    <w:rsid w:val="00B14A51"/>
    <w:rsid w:val="00B14C22"/>
    <w:rsid w:val="00B14F98"/>
    <w:rsid w:val="00B15144"/>
    <w:rsid w:val="00B1527B"/>
    <w:rsid w:val="00B154F2"/>
    <w:rsid w:val="00B15C79"/>
    <w:rsid w:val="00B166A3"/>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04B"/>
    <w:rsid w:val="00B215CC"/>
    <w:rsid w:val="00B216DD"/>
    <w:rsid w:val="00B2185A"/>
    <w:rsid w:val="00B21AE3"/>
    <w:rsid w:val="00B21B71"/>
    <w:rsid w:val="00B222CC"/>
    <w:rsid w:val="00B22333"/>
    <w:rsid w:val="00B226B3"/>
    <w:rsid w:val="00B22834"/>
    <w:rsid w:val="00B22E55"/>
    <w:rsid w:val="00B22E69"/>
    <w:rsid w:val="00B2346D"/>
    <w:rsid w:val="00B2483F"/>
    <w:rsid w:val="00B2532C"/>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599A"/>
    <w:rsid w:val="00B361D1"/>
    <w:rsid w:val="00B361F7"/>
    <w:rsid w:val="00B36476"/>
    <w:rsid w:val="00B36C03"/>
    <w:rsid w:val="00B36E33"/>
    <w:rsid w:val="00B374C2"/>
    <w:rsid w:val="00B37742"/>
    <w:rsid w:val="00B377A8"/>
    <w:rsid w:val="00B37C48"/>
    <w:rsid w:val="00B37CF1"/>
    <w:rsid w:val="00B37FB6"/>
    <w:rsid w:val="00B40039"/>
    <w:rsid w:val="00B402D7"/>
    <w:rsid w:val="00B40418"/>
    <w:rsid w:val="00B4085F"/>
    <w:rsid w:val="00B40CF9"/>
    <w:rsid w:val="00B40D45"/>
    <w:rsid w:val="00B40F80"/>
    <w:rsid w:val="00B40FDA"/>
    <w:rsid w:val="00B41106"/>
    <w:rsid w:val="00B412D5"/>
    <w:rsid w:val="00B41679"/>
    <w:rsid w:val="00B4186A"/>
    <w:rsid w:val="00B419B3"/>
    <w:rsid w:val="00B41A54"/>
    <w:rsid w:val="00B41CA5"/>
    <w:rsid w:val="00B41DA5"/>
    <w:rsid w:val="00B428DE"/>
    <w:rsid w:val="00B42B66"/>
    <w:rsid w:val="00B42B8C"/>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A54"/>
    <w:rsid w:val="00B47E46"/>
    <w:rsid w:val="00B5059B"/>
    <w:rsid w:val="00B50747"/>
    <w:rsid w:val="00B50A7D"/>
    <w:rsid w:val="00B50C96"/>
    <w:rsid w:val="00B50CD4"/>
    <w:rsid w:val="00B513A8"/>
    <w:rsid w:val="00B51426"/>
    <w:rsid w:val="00B5152A"/>
    <w:rsid w:val="00B517BF"/>
    <w:rsid w:val="00B5193E"/>
    <w:rsid w:val="00B52EBB"/>
    <w:rsid w:val="00B536B1"/>
    <w:rsid w:val="00B53857"/>
    <w:rsid w:val="00B5396C"/>
    <w:rsid w:val="00B53F55"/>
    <w:rsid w:val="00B53F5E"/>
    <w:rsid w:val="00B54641"/>
    <w:rsid w:val="00B54698"/>
    <w:rsid w:val="00B547E3"/>
    <w:rsid w:val="00B54C72"/>
    <w:rsid w:val="00B55037"/>
    <w:rsid w:val="00B550A0"/>
    <w:rsid w:val="00B555C5"/>
    <w:rsid w:val="00B556F6"/>
    <w:rsid w:val="00B55A69"/>
    <w:rsid w:val="00B55D40"/>
    <w:rsid w:val="00B5670E"/>
    <w:rsid w:val="00B5675E"/>
    <w:rsid w:val="00B56930"/>
    <w:rsid w:val="00B575EA"/>
    <w:rsid w:val="00B57FF0"/>
    <w:rsid w:val="00B601F6"/>
    <w:rsid w:val="00B6027A"/>
    <w:rsid w:val="00B608EE"/>
    <w:rsid w:val="00B60D51"/>
    <w:rsid w:val="00B60DFE"/>
    <w:rsid w:val="00B60E90"/>
    <w:rsid w:val="00B60F2C"/>
    <w:rsid w:val="00B60FD5"/>
    <w:rsid w:val="00B615C1"/>
    <w:rsid w:val="00B61ECE"/>
    <w:rsid w:val="00B6226D"/>
    <w:rsid w:val="00B62A27"/>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701C"/>
    <w:rsid w:val="00B671D2"/>
    <w:rsid w:val="00B67403"/>
    <w:rsid w:val="00B67BC7"/>
    <w:rsid w:val="00B7016C"/>
    <w:rsid w:val="00B70563"/>
    <w:rsid w:val="00B7078F"/>
    <w:rsid w:val="00B70C3A"/>
    <w:rsid w:val="00B70DA1"/>
    <w:rsid w:val="00B7167C"/>
    <w:rsid w:val="00B716AC"/>
    <w:rsid w:val="00B71AAA"/>
    <w:rsid w:val="00B71D57"/>
    <w:rsid w:val="00B73145"/>
    <w:rsid w:val="00B73531"/>
    <w:rsid w:val="00B7446A"/>
    <w:rsid w:val="00B7466A"/>
    <w:rsid w:val="00B75195"/>
    <w:rsid w:val="00B751D7"/>
    <w:rsid w:val="00B752A9"/>
    <w:rsid w:val="00B75B28"/>
    <w:rsid w:val="00B75E0E"/>
    <w:rsid w:val="00B76D5E"/>
    <w:rsid w:val="00B770FD"/>
    <w:rsid w:val="00B7724A"/>
    <w:rsid w:val="00B776A4"/>
    <w:rsid w:val="00B776B4"/>
    <w:rsid w:val="00B77811"/>
    <w:rsid w:val="00B77BDA"/>
    <w:rsid w:val="00B80075"/>
    <w:rsid w:val="00B806D8"/>
    <w:rsid w:val="00B809CD"/>
    <w:rsid w:val="00B80DC5"/>
    <w:rsid w:val="00B80F49"/>
    <w:rsid w:val="00B8130D"/>
    <w:rsid w:val="00B813A7"/>
    <w:rsid w:val="00B81C8C"/>
    <w:rsid w:val="00B81F1B"/>
    <w:rsid w:val="00B822E0"/>
    <w:rsid w:val="00B8234E"/>
    <w:rsid w:val="00B833EA"/>
    <w:rsid w:val="00B8362E"/>
    <w:rsid w:val="00B83656"/>
    <w:rsid w:val="00B83876"/>
    <w:rsid w:val="00B83F92"/>
    <w:rsid w:val="00B8418D"/>
    <w:rsid w:val="00B842C7"/>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0DE"/>
    <w:rsid w:val="00B921FB"/>
    <w:rsid w:val="00B92557"/>
    <w:rsid w:val="00B934D5"/>
    <w:rsid w:val="00B93E21"/>
    <w:rsid w:val="00B941D2"/>
    <w:rsid w:val="00B941D9"/>
    <w:rsid w:val="00B94246"/>
    <w:rsid w:val="00B9495F"/>
    <w:rsid w:val="00B94D47"/>
    <w:rsid w:val="00B94E0A"/>
    <w:rsid w:val="00B94E3F"/>
    <w:rsid w:val="00B95464"/>
    <w:rsid w:val="00B95DA4"/>
    <w:rsid w:val="00B9675F"/>
    <w:rsid w:val="00B96B90"/>
    <w:rsid w:val="00B96E18"/>
    <w:rsid w:val="00B97312"/>
    <w:rsid w:val="00B9776C"/>
    <w:rsid w:val="00B97DD1"/>
    <w:rsid w:val="00BA0021"/>
    <w:rsid w:val="00BA01D0"/>
    <w:rsid w:val="00BA0864"/>
    <w:rsid w:val="00BA110E"/>
    <w:rsid w:val="00BA12DB"/>
    <w:rsid w:val="00BA13CC"/>
    <w:rsid w:val="00BA14FE"/>
    <w:rsid w:val="00BA1A48"/>
    <w:rsid w:val="00BA224B"/>
    <w:rsid w:val="00BA3998"/>
    <w:rsid w:val="00BA3D4A"/>
    <w:rsid w:val="00BA431A"/>
    <w:rsid w:val="00BA53BA"/>
    <w:rsid w:val="00BA550A"/>
    <w:rsid w:val="00BA6363"/>
    <w:rsid w:val="00BA6579"/>
    <w:rsid w:val="00BA6A53"/>
    <w:rsid w:val="00BA796E"/>
    <w:rsid w:val="00BA7D26"/>
    <w:rsid w:val="00BA7D4B"/>
    <w:rsid w:val="00BB0A5E"/>
    <w:rsid w:val="00BB0C5E"/>
    <w:rsid w:val="00BB0C7D"/>
    <w:rsid w:val="00BB0EE0"/>
    <w:rsid w:val="00BB11F6"/>
    <w:rsid w:val="00BB14B4"/>
    <w:rsid w:val="00BB1C52"/>
    <w:rsid w:val="00BB1CCC"/>
    <w:rsid w:val="00BB1D77"/>
    <w:rsid w:val="00BB1EA6"/>
    <w:rsid w:val="00BB2473"/>
    <w:rsid w:val="00BB2623"/>
    <w:rsid w:val="00BB2638"/>
    <w:rsid w:val="00BB2E20"/>
    <w:rsid w:val="00BB2FE6"/>
    <w:rsid w:val="00BB3D0A"/>
    <w:rsid w:val="00BB435B"/>
    <w:rsid w:val="00BB44B7"/>
    <w:rsid w:val="00BB44EA"/>
    <w:rsid w:val="00BB54B3"/>
    <w:rsid w:val="00BB5709"/>
    <w:rsid w:val="00BB57A1"/>
    <w:rsid w:val="00BB62DB"/>
    <w:rsid w:val="00BB7277"/>
    <w:rsid w:val="00BB73E2"/>
    <w:rsid w:val="00BB7928"/>
    <w:rsid w:val="00BC0399"/>
    <w:rsid w:val="00BC1455"/>
    <w:rsid w:val="00BC1B3A"/>
    <w:rsid w:val="00BC2109"/>
    <w:rsid w:val="00BC2391"/>
    <w:rsid w:val="00BC2AA8"/>
    <w:rsid w:val="00BC2AFA"/>
    <w:rsid w:val="00BC345F"/>
    <w:rsid w:val="00BC390A"/>
    <w:rsid w:val="00BC4498"/>
    <w:rsid w:val="00BC44C6"/>
    <w:rsid w:val="00BC46FF"/>
    <w:rsid w:val="00BC524C"/>
    <w:rsid w:val="00BC5F42"/>
    <w:rsid w:val="00BC6631"/>
    <w:rsid w:val="00BC669C"/>
    <w:rsid w:val="00BC6A48"/>
    <w:rsid w:val="00BC6BE0"/>
    <w:rsid w:val="00BC6CA5"/>
    <w:rsid w:val="00BC6D19"/>
    <w:rsid w:val="00BC75EF"/>
    <w:rsid w:val="00BC77AC"/>
    <w:rsid w:val="00BC7DB2"/>
    <w:rsid w:val="00BD0051"/>
    <w:rsid w:val="00BD011D"/>
    <w:rsid w:val="00BD0298"/>
    <w:rsid w:val="00BD035C"/>
    <w:rsid w:val="00BD0A4B"/>
    <w:rsid w:val="00BD0DD0"/>
    <w:rsid w:val="00BD1145"/>
    <w:rsid w:val="00BD14C5"/>
    <w:rsid w:val="00BD16D1"/>
    <w:rsid w:val="00BD1CB2"/>
    <w:rsid w:val="00BD2072"/>
    <w:rsid w:val="00BD20C3"/>
    <w:rsid w:val="00BD22DC"/>
    <w:rsid w:val="00BD2429"/>
    <w:rsid w:val="00BD273E"/>
    <w:rsid w:val="00BD2786"/>
    <w:rsid w:val="00BD27E1"/>
    <w:rsid w:val="00BD2C2F"/>
    <w:rsid w:val="00BD2C63"/>
    <w:rsid w:val="00BD2D64"/>
    <w:rsid w:val="00BD2E01"/>
    <w:rsid w:val="00BD381B"/>
    <w:rsid w:val="00BD3928"/>
    <w:rsid w:val="00BD3F32"/>
    <w:rsid w:val="00BD477A"/>
    <w:rsid w:val="00BD4802"/>
    <w:rsid w:val="00BD491D"/>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CC"/>
    <w:rsid w:val="00BE05E5"/>
    <w:rsid w:val="00BE0CEA"/>
    <w:rsid w:val="00BE0D3D"/>
    <w:rsid w:val="00BE1396"/>
    <w:rsid w:val="00BE1B01"/>
    <w:rsid w:val="00BE1C05"/>
    <w:rsid w:val="00BE1D01"/>
    <w:rsid w:val="00BE2098"/>
    <w:rsid w:val="00BE21C4"/>
    <w:rsid w:val="00BE25B8"/>
    <w:rsid w:val="00BE29D9"/>
    <w:rsid w:val="00BE2E87"/>
    <w:rsid w:val="00BE3460"/>
    <w:rsid w:val="00BE38A8"/>
    <w:rsid w:val="00BE4061"/>
    <w:rsid w:val="00BE5224"/>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5C68"/>
    <w:rsid w:val="00C0647A"/>
    <w:rsid w:val="00C0673F"/>
    <w:rsid w:val="00C068EE"/>
    <w:rsid w:val="00C06D50"/>
    <w:rsid w:val="00C077D3"/>
    <w:rsid w:val="00C07991"/>
    <w:rsid w:val="00C07B1D"/>
    <w:rsid w:val="00C07CA0"/>
    <w:rsid w:val="00C07D20"/>
    <w:rsid w:val="00C105B7"/>
    <w:rsid w:val="00C10DB8"/>
    <w:rsid w:val="00C110D6"/>
    <w:rsid w:val="00C113A0"/>
    <w:rsid w:val="00C11755"/>
    <w:rsid w:val="00C119EA"/>
    <w:rsid w:val="00C11BCE"/>
    <w:rsid w:val="00C11D67"/>
    <w:rsid w:val="00C11DA2"/>
    <w:rsid w:val="00C11DE9"/>
    <w:rsid w:val="00C120E3"/>
    <w:rsid w:val="00C120FC"/>
    <w:rsid w:val="00C12FB4"/>
    <w:rsid w:val="00C12FB5"/>
    <w:rsid w:val="00C136EB"/>
    <w:rsid w:val="00C13ACD"/>
    <w:rsid w:val="00C148F5"/>
    <w:rsid w:val="00C15232"/>
    <w:rsid w:val="00C15274"/>
    <w:rsid w:val="00C153D7"/>
    <w:rsid w:val="00C157FB"/>
    <w:rsid w:val="00C15F7F"/>
    <w:rsid w:val="00C16071"/>
    <w:rsid w:val="00C16643"/>
    <w:rsid w:val="00C16E91"/>
    <w:rsid w:val="00C16FF1"/>
    <w:rsid w:val="00C17080"/>
    <w:rsid w:val="00C17B3C"/>
    <w:rsid w:val="00C17F6A"/>
    <w:rsid w:val="00C200EA"/>
    <w:rsid w:val="00C20976"/>
    <w:rsid w:val="00C20BFA"/>
    <w:rsid w:val="00C20C6E"/>
    <w:rsid w:val="00C214DA"/>
    <w:rsid w:val="00C214E9"/>
    <w:rsid w:val="00C21610"/>
    <w:rsid w:val="00C216E2"/>
    <w:rsid w:val="00C21C42"/>
    <w:rsid w:val="00C21E54"/>
    <w:rsid w:val="00C21EEA"/>
    <w:rsid w:val="00C21F00"/>
    <w:rsid w:val="00C2215B"/>
    <w:rsid w:val="00C22665"/>
    <w:rsid w:val="00C22792"/>
    <w:rsid w:val="00C22DB1"/>
    <w:rsid w:val="00C22F3A"/>
    <w:rsid w:val="00C23017"/>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1E9"/>
    <w:rsid w:val="00C34598"/>
    <w:rsid w:val="00C34CBA"/>
    <w:rsid w:val="00C3581A"/>
    <w:rsid w:val="00C359C7"/>
    <w:rsid w:val="00C36533"/>
    <w:rsid w:val="00C367D7"/>
    <w:rsid w:val="00C36CC4"/>
    <w:rsid w:val="00C375F4"/>
    <w:rsid w:val="00C37C32"/>
    <w:rsid w:val="00C37C38"/>
    <w:rsid w:val="00C37D77"/>
    <w:rsid w:val="00C37F89"/>
    <w:rsid w:val="00C40463"/>
    <w:rsid w:val="00C405BB"/>
    <w:rsid w:val="00C4084D"/>
    <w:rsid w:val="00C40864"/>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1E0"/>
    <w:rsid w:val="00C46556"/>
    <w:rsid w:val="00C46A14"/>
    <w:rsid w:val="00C46E55"/>
    <w:rsid w:val="00C5058E"/>
    <w:rsid w:val="00C5072D"/>
    <w:rsid w:val="00C50EB9"/>
    <w:rsid w:val="00C51884"/>
    <w:rsid w:val="00C522CE"/>
    <w:rsid w:val="00C524B3"/>
    <w:rsid w:val="00C524D6"/>
    <w:rsid w:val="00C526EA"/>
    <w:rsid w:val="00C52917"/>
    <w:rsid w:val="00C52B47"/>
    <w:rsid w:val="00C52D87"/>
    <w:rsid w:val="00C52DF0"/>
    <w:rsid w:val="00C53332"/>
    <w:rsid w:val="00C5344E"/>
    <w:rsid w:val="00C53624"/>
    <w:rsid w:val="00C53B01"/>
    <w:rsid w:val="00C53D47"/>
    <w:rsid w:val="00C53F87"/>
    <w:rsid w:val="00C546D4"/>
    <w:rsid w:val="00C548E5"/>
    <w:rsid w:val="00C549C0"/>
    <w:rsid w:val="00C54E04"/>
    <w:rsid w:val="00C54EC7"/>
    <w:rsid w:val="00C5544C"/>
    <w:rsid w:val="00C5617F"/>
    <w:rsid w:val="00C561D9"/>
    <w:rsid w:val="00C5646E"/>
    <w:rsid w:val="00C56D6B"/>
    <w:rsid w:val="00C570FF"/>
    <w:rsid w:val="00C5760D"/>
    <w:rsid w:val="00C578AF"/>
    <w:rsid w:val="00C57AC4"/>
    <w:rsid w:val="00C57E41"/>
    <w:rsid w:val="00C57F33"/>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6B8"/>
    <w:rsid w:val="00C659D4"/>
    <w:rsid w:val="00C65C66"/>
    <w:rsid w:val="00C65F1E"/>
    <w:rsid w:val="00C66184"/>
    <w:rsid w:val="00C66419"/>
    <w:rsid w:val="00C66BF9"/>
    <w:rsid w:val="00C66FB6"/>
    <w:rsid w:val="00C67541"/>
    <w:rsid w:val="00C701C6"/>
    <w:rsid w:val="00C701D2"/>
    <w:rsid w:val="00C703DA"/>
    <w:rsid w:val="00C705ED"/>
    <w:rsid w:val="00C70861"/>
    <w:rsid w:val="00C7092B"/>
    <w:rsid w:val="00C716EA"/>
    <w:rsid w:val="00C718EE"/>
    <w:rsid w:val="00C71D68"/>
    <w:rsid w:val="00C71FBA"/>
    <w:rsid w:val="00C71FC2"/>
    <w:rsid w:val="00C7224A"/>
    <w:rsid w:val="00C72E57"/>
    <w:rsid w:val="00C733BD"/>
    <w:rsid w:val="00C73B9C"/>
    <w:rsid w:val="00C74675"/>
    <w:rsid w:val="00C748CF"/>
    <w:rsid w:val="00C748F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3EFF"/>
    <w:rsid w:val="00C84244"/>
    <w:rsid w:val="00C842CE"/>
    <w:rsid w:val="00C848C5"/>
    <w:rsid w:val="00C84C50"/>
    <w:rsid w:val="00C84C82"/>
    <w:rsid w:val="00C8512D"/>
    <w:rsid w:val="00C853D7"/>
    <w:rsid w:val="00C855EB"/>
    <w:rsid w:val="00C85E3E"/>
    <w:rsid w:val="00C85FF5"/>
    <w:rsid w:val="00C86B89"/>
    <w:rsid w:val="00C86FCB"/>
    <w:rsid w:val="00C870AA"/>
    <w:rsid w:val="00C87710"/>
    <w:rsid w:val="00C9025D"/>
    <w:rsid w:val="00C90792"/>
    <w:rsid w:val="00C9079C"/>
    <w:rsid w:val="00C90D14"/>
    <w:rsid w:val="00C91749"/>
    <w:rsid w:val="00C920FC"/>
    <w:rsid w:val="00C92192"/>
    <w:rsid w:val="00C923C4"/>
    <w:rsid w:val="00C925C6"/>
    <w:rsid w:val="00C92789"/>
    <w:rsid w:val="00C92835"/>
    <w:rsid w:val="00C92D70"/>
    <w:rsid w:val="00C93045"/>
    <w:rsid w:val="00C935D8"/>
    <w:rsid w:val="00C93693"/>
    <w:rsid w:val="00C93748"/>
    <w:rsid w:val="00C9379A"/>
    <w:rsid w:val="00C94A5F"/>
    <w:rsid w:val="00C94B3B"/>
    <w:rsid w:val="00C94DA7"/>
    <w:rsid w:val="00C951C6"/>
    <w:rsid w:val="00C9524D"/>
    <w:rsid w:val="00C952F3"/>
    <w:rsid w:val="00C95546"/>
    <w:rsid w:val="00C9558F"/>
    <w:rsid w:val="00C957E5"/>
    <w:rsid w:val="00C95DC6"/>
    <w:rsid w:val="00C961C7"/>
    <w:rsid w:val="00C964D4"/>
    <w:rsid w:val="00C9653D"/>
    <w:rsid w:val="00C969F0"/>
    <w:rsid w:val="00C96EC7"/>
    <w:rsid w:val="00C972CD"/>
    <w:rsid w:val="00C973F5"/>
    <w:rsid w:val="00C97F8D"/>
    <w:rsid w:val="00CA00A0"/>
    <w:rsid w:val="00CA0614"/>
    <w:rsid w:val="00CA06AF"/>
    <w:rsid w:val="00CA06DF"/>
    <w:rsid w:val="00CA1090"/>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2AF"/>
    <w:rsid w:val="00CA6E16"/>
    <w:rsid w:val="00CA6E44"/>
    <w:rsid w:val="00CA7125"/>
    <w:rsid w:val="00CA7833"/>
    <w:rsid w:val="00CA7D8B"/>
    <w:rsid w:val="00CA7F42"/>
    <w:rsid w:val="00CA7FF7"/>
    <w:rsid w:val="00CB05AC"/>
    <w:rsid w:val="00CB07E5"/>
    <w:rsid w:val="00CB08CE"/>
    <w:rsid w:val="00CB0B4D"/>
    <w:rsid w:val="00CB0FC2"/>
    <w:rsid w:val="00CB121D"/>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5A2E"/>
    <w:rsid w:val="00CB6066"/>
    <w:rsid w:val="00CB67DF"/>
    <w:rsid w:val="00CB68F1"/>
    <w:rsid w:val="00CB70A7"/>
    <w:rsid w:val="00CB7AE5"/>
    <w:rsid w:val="00CB7B45"/>
    <w:rsid w:val="00CB7BE0"/>
    <w:rsid w:val="00CB7C42"/>
    <w:rsid w:val="00CC00A0"/>
    <w:rsid w:val="00CC019B"/>
    <w:rsid w:val="00CC047A"/>
    <w:rsid w:val="00CC0D09"/>
    <w:rsid w:val="00CC0E6D"/>
    <w:rsid w:val="00CC102B"/>
    <w:rsid w:val="00CC1156"/>
    <w:rsid w:val="00CC15FB"/>
    <w:rsid w:val="00CC1631"/>
    <w:rsid w:val="00CC170C"/>
    <w:rsid w:val="00CC193F"/>
    <w:rsid w:val="00CC1C29"/>
    <w:rsid w:val="00CC24C3"/>
    <w:rsid w:val="00CC2575"/>
    <w:rsid w:val="00CC258A"/>
    <w:rsid w:val="00CC29B2"/>
    <w:rsid w:val="00CC2A70"/>
    <w:rsid w:val="00CC2E0C"/>
    <w:rsid w:val="00CC2F4B"/>
    <w:rsid w:val="00CC3740"/>
    <w:rsid w:val="00CC3A3B"/>
    <w:rsid w:val="00CC3BD1"/>
    <w:rsid w:val="00CC3CE6"/>
    <w:rsid w:val="00CC42D6"/>
    <w:rsid w:val="00CC45DE"/>
    <w:rsid w:val="00CC4D9E"/>
    <w:rsid w:val="00CC4DE9"/>
    <w:rsid w:val="00CC607C"/>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29F0"/>
    <w:rsid w:val="00CE342A"/>
    <w:rsid w:val="00CE36A8"/>
    <w:rsid w:val="00CE46AB"/>
    <w:rsid w:val="00CE46D2"/>
    <w:rsid w:val="00CE533F"/>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426"/>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4A4"/>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A6E"/>
    <w:rsid w:val="00D05C5C"/>
    <w:rsid w:val="00D05C83"/>
    <w:rsid w:val="00D06284"/>
    <w:rsid w:val="00D06358"/>
    <w:rsid w:val="00D0667E"/>
    <w:rsid w:val="00D066F3"/>
    <w:rsid w:val="00D06818"/>
    <w:rsid w:val="00D06937"/>
    <w:rsid w:val="00D069D9"/>
    <w:rsid w:val="00D0717F"/>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22EC"/>
    <w:rsid w:val="00D23124"/>
    <w:rsid w:val="00D231C0"/>
    <w:rsid w:val="00D2348F"/>
    <w:rsid w:val="00D234DE"/>
    <w:rsid w:val="00D235CB"/>
    <w:rsid w:val="00D238A8"/>
    <w:rsid w:val="00D239A1"/>
    <w:rsid w:val="00D24876"/>
    <w:rsid w:val="00D2495D"/>
    <w:rsid w:val="00D24968"/>
    <w:rsid w:val="00D251D8"/>
    <w:rsid w:val="00D253B1"/>
    <w:rsid w:val="00D25699"/>
    <w:rsid w:val="00D25872"/>
    <w:rsid w:val="00D258F6"/>
    <w:rsid w:val="00D25A71"/>
    <w:rsid w:val="00D261A5"/>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4D41"/>
    <w:rsid w:val="00D350EA"/>
    <w:rsid w:val="00D35252"/>
    <w:rsid w:val="00D35289"/>
    <w:rsid w:val="00D35364"/>
    <w:rsid w:val="00D355D2"/>
    <w:rsid w:val="00D35AFF"/>
    <w:rsid w:val="00D35B5A"/>
    <w:rsid w:val="00D35C41"/>
    <w:rsid w:val="00D35E16"/>
    <w:rsid w:val="00D35E89"/>
    <w:rsid w:val="00D363CE"/>
    <w:rsid w:val="00D368B5"/>
    <w:rsid w:val="00D37013"/>
    <w:rsid w:val="00D375AA"/>
    <w:rsid w:val="00D3768D"/>
    <w:rsid w:val="00D37BF2"/>
    <w:rsid w:val="00D418C9"/>
    <w:rsid w:val="00D41DE1"/>
    <w:rsid w:val="00D4201D"/>
    <w:rsid w:val="00D4284B"/>
    <w:rsid w:val="00D4288C"/>
    <w:rsid w:val="00D429CB"/>
    <w:rsid w:val="00D42BD9"/>
    <w:rsid w:val="00D42C56"/>
    <w:rsid w:val="00D42C9B"/>
    <w:rsid w:val="00D42DB5"/>
    <w:rsid w:val="00D42E30"/>
    <w:rsid w:val="00D4350F"/>
    <w:rsid w:val="00D436B6"/>
    <w:rsid w:val="00D4394C"/>
    <w:rsid w:val="00D43AA3"/>
    <w:rsid w:val="00D43AB4"/>
    <w:rsid w:val="00D43EE6"/>
    <w:rsid w:val="00D443F0"/>
    <w:rsid w:val="00D4574C"/>
    <w:rsid w:val="00D457F2"/>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9EF"/>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4E0"/>
    <w:rsid w:val="00D6090A"/>
    <w:rsid w:val="00D60B39"/>
    <w:rsid w:val="00D61C65"/>
    <w:rsid w:val="00D622BB"/>
    <w:rsid w:val="00D6263D"/>
    <w:rsid w:val="00D62BA9"/>
    <w:rsid w:val="00D63061"/>
    <w:rsid w:val="00D636D6"/>
    <w:rsid w:val="00D63CC4"/>
    <w:rsid w:val="00D63E97"/>
    <w:rsid w:val="00D63F02"/>
    <w:rsid w:val="00D64830"/>
    <w:rsid w:val="00D6496C"/>
    <w:rsid w:val="00D64A32"/>
    <w:rsid w:val="00D64E4A"/>
    <w:rsid w:val="00D64EE9"/>
    <w:rsid w:val="00D64F16"/>
    <w:rsid w:val="00D65153"/>
    <w:rsid w:val="00D6529C"/>
    <w:rsid w:val="00D65496"/>
    <w:rsid w:val="00D65779"/>
    <w:rsid w:val="00D65A36"/>
    <w:rsid w:val="00D66007"/>
    <w:rsid w:val="00D660ED"/>
    <w:rsid w:val="00D66BAF"/>
    <w:rsid w:val="00D67167"/>
    <w:rsid w:val="00D6779F"/>
    <w:rsid w:val="00D67827"/>
    <w:rsid w:val="00D67FF3"/>
    <w:rsid w:val="00D7047E"/>
    <w:rsid w:val="00D707BD"/>
    <w:rsid w:val="00D70811"/>
    <w:rsid w:val="00D70814"/>
    <w:rsid w:val="00D70CAF"/>
    <w:rsid w:val="00D70D86"/>
    <w:rsid w:val="00D70E26"/>
    <w:rsid w:val="00D710D3"/>
    <w:rsid w:val="00D714E5"/>
    <w:rsid w:val="00D72123"/>
    <w:rsid w:val="00D721E6"/>
    <w:rsid w:val="00D72C53"/>
    <w:rsid w:val="00D736AA"/>
    <w:rsid w:val="00D73888"/>
    <w:rsid w:val="00D73DBB"/>
    <w:rsid w:val="00D73EAD"/>
    <w:rsid w:val="00D74B79"/>
    <w:rsid w:val="00D75823"/>
    <w:rsid w:val="00D76A52"/>
    <w:rsid w:val="00D76B6D"/>
    <w:rsid w:val="00D76FB1"/>
    <w:rsid w:val="00D77537"/>
    <w:rsid w:val="00D779EA"/>
    <w:rsid w:val="00D77D36"/>
    <w:rsid w:val="00D77F5A"/>
    <w:rsid w:val="00D80134"/>
    <w:rsid w:val="00D801FB"/>
    <w:rsid w:val="00D80A51"/>
    <w:rsid w:val="00D80B12"/>
    <w:rsid w:val="00D80CF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479"/>
    <w:rsid w:val="00D915EF"/>
    <w:rsid w:val="00D91658"/>
    <w:rsid w:val="00D91E82"/>
    <w:rsid w:val="00D925E6"/>
    <w:rsid w:val="00D9291C"/>
    <w:rsid w:val="00D929C1"/>
    <w:rsid w:val="00D92B5D"/>
    <w:rsid w:val="00D92BEF"/>
    <w:rsid w:val="00D92F59"/>
    <w:rsid w:val="00D92FE8"/>
    <w:rsid w:val="00D9329C"/>
    <w:rsid w:val="00D93611"/>
    <w:rsid w:val="00D937DA"/>
    <w:rsid w:val="00D93A91"/>
    <w:rsid w:val="00D93BB9"/>
    <w:rsid w:val="00D94046"/>
    <w:rsid w:val="00D940BC"/>
    <w:rsid w:val="00D941C6"/>
    <w:rsid w:val="00D943F1"/>
    <w:rsid w:val="00D946E6"/>
    <w:rsid w:val="00D9481D"/>
    <w:rsid w:val="00D9485B"/>
    <w:rsid w:val="00D94E9B"/>
    <w:rsid w:val="00D94FE2"/>
    <w:rsid w:val="00D9512B"/>
    <w:rsid w:val="00D9526B"/>
    <w:rsid w:val="00D95D4B"/>
    <w:rsid w:val="00D968F2"/>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6FA2"/>
    <w:rsid w:val="00DA72E8"/>
    <w:rsid w:val="00DB00D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918"/>
    <w:rsid w:val="00DB47A8"/>
    <w:rsid w:val="00DB483F"/>
    <w:rsid w:val="00DB50F4"/>
    <w:rsid w:val="00DB52CE"/>
    <w:rsid w:val="00DB56AD"/>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30F5"/>
    <w:rsid w:val="00DC3830"/>
    <w:rsid w:val="00DC3883"/>
    <w:rsid w:val="00DC4A83"/>
    <w:rsid w:val="00DC4D78"/>
    <w:rsid w:val="00DC524E"/>
    <w:rsid w:val="00DC5548"/>
    <w:rsid w:val="00DC57F2"/>
    <w:rsid w:val="00DC5955"/>
    <w:rsid w:val="00DC59D0"/>
    <w:rsid w:val="00DC5B79"/>
    <w:rsid w:val="00DC5D81"/>
    <w:rsid w:val="00DC6701"/>
    <w:rsid w:val="00DC6A78"/>
    <w:rsid w:val="00DD030D"/>
    <w:rsid w:val="00DD0652"/>
    <w:rsid w:val="00DD0D5A"/>
    <w:rsid w:val="00DD0FFC"/>
    <w:rsid w:val="00DD14F1"/>
    <w:rsid w:val="00DD1BF1"/>
    <w:rsid w:val="00DD2197"/>
    <w:rsid w:val="00DD2799"/>
    <w:rsid w:val="00DD27FC"/>
    <w:rsid w:val="00DD2B92"/>
    <w:rsid w:val="00DD343B"/>
    <w:rsid w:val="00DD41A3"/>
    <w:rsid w:val="00DD4690"/>
    <w:rsid w:val="00DD5518"/>
    <w:rsid w:val="00DD6094"/>
    <w:rsid w:val="00DD6147"/>
    <w:rsid w:val="00DD63A6"/>
    <w:rsid w:val="00DD7026"/>
    <w:rsid w:val="00DD7433"/>
    <w:rsid w:val="00DD79BC"/>
    <w:rsid w:val="00DD7A73"/>
    <w:rsid w:val="00DD7F0C"/>
    <w:rsid w:val="00DE0078"/>
    <w:rsid w:val="00DE009A"/>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4A49"/>
    <w:rsid w:val="00DE4BFC"/>
    <w:rsid w:val="00DE5BDA"/>
    <w:rsid w:val="00DE69BE"/>
    <w:rsid w:val="00DE7300"/>
    <w:rsid w:val="00DE7716"/>
    <w:rsid w:val="00DE7D18"/>
    <w:rsid w:val="00DF013D"/>
    <w:rsid w:val="00DF0CCE"/>
    <w:rsid w:val="00DF18A3"/>
    <w:rsid w:val="00DF20A6"/>
    <w:rsid w:val="00DF221E"/>
    <w:rsid w:val="00DF2444"/>
    <w:rsid w:val="00DF36D9"/>
    <w:rsid w:val="00DF3AF6"/>
    <w:rsid w:val="00DF3F81"/>
    <w:rsid w:val="00DF3FEC"/>
    <w:rsid w:val="00DF40BA"/>
    <w:rsid w:val="00DF42F5"/>
    <w:rsid w:val="00DF470F"/>
    <w:rsid w:val="00DF4B04"/>
    <w:rsid w:val="00DF4B2E"/>
    <w:rsid w:val="00DF50F1"/>
    <w:rsid w:val="00DF5388"/>
    <w:rsid w:val="00DF5645"/>
    <w:rsid w:val="00DF580E"/>
    <w:rsid w:val="00DF584A"/>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917"/>
    <w:rsid w:val="00E02DD0"/>
    <w:rsid w:val="00E02FA1"/>
    <w:rsid w:val="00E03274"/>
    <w:rsid w:val="00E0609C"/>
    <w:rsid w:val="00E06135"/>
    <w:rsid w:val="00E0619B"/>
    <w:rsid w:val="00E061CA"/>
    <w:rsid w:val="00E0626C"/>
    <w:rsid w:val="00E0633F"/>
    <w:rsid w:val="00E0724F"/>
    <w:rsid w:val="00E078D3"/>
    <w:rsid w:val="00E079F0"/>
    <w:rsid w:val="00E10FAD"/>
    <w:rsid w:val="00E1135E"/>
    <w:rsid w:val="00E11994"/>
    <w:rsid w:val="00E11E45"/>
    <w:rsid w:val="00E12110"/>
    <w:rsid w:val="00E12277"/>
    <w:rsid w:val="00E1271A"/>
    <w:rsid w:val="00E12CF6"/>
    <w:rsid w:val="00E13038"/>
    <w:rsid w:val="00E134DA"/>
    <w:rsid w:val="00E13F4E"/>
    <w:rsid w:val="00E140F2"/>
    <w:rsid w:val="00E14559"/>
    <w:rsid w:val="00E14A9B"/>
    <w:rsid w:val="00E14ACD"/>
    <w:rsid w:val="00E14C98"/>
    <w:rsid w:val="00E14E1E"/>
    <w:rsid w:val="00E15016"/>
    <w:rsid w:val="00E1542D"/>
    <w:rsid w:val="00E15750"/>
    <w:rsid w:val="00E157E2"/>
    <w:rsid w:val="00E15925"/>
    <w:rsid w:val="00E16217"/>
    <w:rsid w:val="00E16992"/>
    <w:rsid w:val="00E17461"/>
    <w:rsid w:val="00E1771E"/>
    <w:rsid w:val="00E17A38"/>
    <w:rsid w:val="00E17FD1"/>
    <w:rsid w:val="00E203CF"/>
    <w:rsid w:val="00E20599"/>
    <w:rsid w:val="00E2081B"/>
    <w:rsid w:val="00E20A42"/>
    <w:rsid w:val="00E20DA2"/>
    <w:rsid w:val="00E212E3"/>
    <w:rsid w:val="00E21447"/>
    <w:rsid w:val="00E216F3"/>
    <w:rsid w:val="00E2217E"/>
    <w:rsid w:val="00E2243E"/>
    <w:rsid w:val="00E24466"/>
    <w:rsid w:val="00E2507C"/>
    <w:rsid w:val="00E255BE"/>
    <w:rsid w:val="00E256AB"/>
    <w:rsid w:val="00E2638D"/>
    <w:rsid w:val="00E26A11"/>
    <w:rsid w:val="00E27959"/>
    <w:rsid w:val="00E27ACF"/>
    <w:rsid w:val="00E3087A"/>
    <w:rsid w:val="00E30892"/>
    <w:rsid w:val="00E308F3"/>
    <w:rsid w:val="00E30E4E"/>
    <w:rsid w:val="00E31AC0"/>
    <w:rsid w:val="00E31D8D"/>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2906"/>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47CA9"/>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946"/>
    <w:rsid w:val="00E54ADC"/>
    <w:rsid w:val="00E55104"/>
    <w:rsid w:val="00E552FE"/>
    <w:rsid w:val="00E56068"/>
    <w:rsid w:val="00E5608D"/>
    <w:rsid w:val="00E563FF"/>
    <w:rsid w:val="00E565E1"/>
    <w:rsid w:val="00E56B46"/>
    <w:rsid w:val="00E56DFB"/>
    <w:rsid w:val="00E57404"/>
    <w:rsid w:val="00E57612"/>
    <w:rsid w:val="00E5797E"/>
    <w:rsid w:val="00E57B56"/>
    <w:rsid w:val="00E57C4C"/>
    <w:rsid w:val="00E600CA"/>
    <w:rsid w:val="00E61173"/>
    <w:rsid w:val="00E6142D"/>
    <w:rsid w:val="00E6158E"/>
    <w:rsid w:val="00E62008"/>
    <w:rsid w:val="00E620BC"/>
    <w:rsid w:val="00E623D1"/>
    <w:rsid w:val="00E62545"/>
    <w:rsid w:val="00E625CB"/>
    <w:rsid w:val="00E62E59"/>
    <w:rsid w:val="00E632A4"/>
    <w:rsid w:val="00E632B1"/>
    <w:rsid w:val="00E64444"/>
    <w:rsid w:val="00E648F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7B3"/>
    <w:rsid w:val="00E82B8D"/>
    <w:rsid w:val="00E832B2"/>
    <w:rsid w:val="00E835EA"/>
    <w:rsid w:val="00E83653"/>
    <w:rsid w:val="00E84187"/>
    <w:rsid w:val="00E8434F"/>
    <w:rsid w:val="00E846D2"/>
    <w:rsid w:val="00E84715"/>
    <w:rsid w:val="00E85124"/>
    <w:rsid w:val="00E86008"/>
    <w:rsid w:val="00E860B6"/>
    <w:rsid w:val="00E8634B"/>
    <w:rsid w:val="00E863E4"/>
    <w:rsid w:val="00E86AA8"/>
    <w:rsid w:val="00E86AAE"/>
    <w:rsid w:val="00E86D06"/>
    <w:rsid w:val="00E8751D"/>
    <w:rsid w:val="00E87895"/>
    <w:rsid w:val="00E904E9"/>
    <w:rsid w:val="00E9059C"/>
    <w:rsid w:val="00E9063D"/>
    <w:rsid w:val="00E90807"/>
    <w:rsid w:val="00E90C42"/>
    <w:rsid w:val="00E90CFA"/>
    <w:rsid w:val="00E910E9"/>
    <w:rsid w:val="00E913D0"/>
    <w:rsid w:val="00E91A01"/>
    <w:rsid w:val="00E92213"/>
    <w:rsid w:val="00E92242"/>
    <w:rsid w:val="00E92453"/>
    <w:rsid w:val="00E925A5"/>
    <w:rsid w:val="00E9334D"/>
    <w:rsid w:val="00E93C2B"/>
    <w:rsid w:val="00E93FBB"/>
    <w:rsid w:val="00E94027"/>
    <w:rsid w:val="00E941E5"/>
    <w:rsid w:val="00E9474B"/>
    <w:rsid w:val="00E949EB"/>
    <w:rsid w:val="00E94C23"/>
    <w:rsid w:val="00E94EE9"/>
    <w:rsid w:val="00E9527C"/>
    <w:rsid w:val="00E9533A"/>
    <w:rsid w:val="00E957A6"/>
    <w:rsid w:val="00E958ED"/>
    <w:rsid w:val="00E95C3C"/>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05F"/>
    <w:rsid w:val="00EA46B5"/>
    <w:rsid w:val="00EA488E"/>
    <w:rsid w:val="00EA520B"/>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2F03"/>
    <w:rsid w:val="00EB3017"/>
    <w:rsid w:val="00EB353C"/>
    <w:rsid w:val="00EB397A"/>
    <w:rsid w:val="00EB3E5C"/>
    <w:rsid w:val="00EB41DC"/>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6A3E"/>
    <w:rsid w:val="00EC7553"/>
    <w:rsid w:val="00EC779F"/>
    <w:rsid w:val="00EC7B39"/>
    <w:rsid w:val="00EC7C96"/>
    <w:rsid w:val="00EC7E1E"/>
    <w:rsid w:val="00EC7E41"/>
    <w:rsid w:val="00EC7F43"/>
    <w:rsid w:val="00ED01D4"/>
    <w:rsid w:val="00ED0AD6"/>
    <w:rsid w:val="00ED0B47"/>
    <w:rsid w:val="00ED0E34"/>
    <w:rsid w:val="00ED13CA"/>
    <w:rsid w:val="00ED15EA"/>
    <w:rsid w:val="00ED1B8E"/>
    <w:rsid w:val="00ED2A44"/>
    <w:rsid w:val="00ED2CD4"/>
    <w:rsid w:val="00ED2D76"/>
    <w:rsid w:val="00ED35F9"/>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A32"/>
    <w:rsid w:val="00EE2E25"/>
    <w:rsid w:val="00EE33F4"/>
    <w:rsid w:val="00EE3D4E"/>
    <w:rsid w:val="00EE3E5C"/>
    <w:rsid w:val="00EE432B"/>
    <w:rsid w:val="00EE4630"/>
    <w:rsid w:val="00EE46E7"/>
    <w:rsid w:val="00EE4CEB"/>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E82"/>
    <w:rsid w:val="00EF2991"/>
    <w:rsid w:val="00EF2AC8"/>
    <w:rsid w:val="00EF2E81"/>
    <w:rsid w:val="00EF3088"/>
    <w:rsid w:val="00EF30A0"/>
    <w:rsid w:val="00EF3437"/>
    <w:rsid w:val="00EF3858"/>
    <w:rsid w:val="00EF4355"/>
    <w:rsid w:val="00EF43DD"/>
    <w:rsid w:val="00EF44F6"/>
    <w:rsid w:val="00EF46A3"/>
    <w:rsid w:val="00EF47B5"/>
    <w:rsid w:val="00EF5341"/>
    <w:rsid w:val="00EF5610"/>
    <w:rsid w:val="00EF5654"/>
    <w:rsid w:val="00EF5ED1"/>
    <w:rsid w:val="00EF60B3"/>
    <w:rsid w:val="00EF671E"/>
    <w:rsid w:val="00EF6AA2"/>
    <w:rsid w:val="00EF6C78"/>
    <w:rsid w:val="00EF6E2E"/>
    <w:rsid w:val="00EF73E4"/>
    <w:rsid w:val="00EF7CCD"/>
    <w:rsid w:val="00EF7D30"/>
    <w:rsid w:val="00F00126"/>
    <w:rsid w:val="00F002DD"/>
    <w:rsid w:val="00F00BD8"/>
    <w:rsid w:val="00F00ED1"/>
    <w:rsid w:val="00F0169A"/>
    <w:rsid w:val="00F018B7"/>
    <w:rsid w:val="00F01CDE"/>
    <w:rsid w:val="00F01CEF"/>
    <w:rsid w:val="00F02412"/>
    <w:rsid w:val="00F024ED"/>
    <w:rsid w:val="00F02649"/>
    <w:rsid w:val="00F0292F"/>
    <w:rsid w:val="00F02CB9"/>
    <w:rsid w:val="00F0307A"/>
    <w:rsid w:val="00F03690"/>
    <w:rsid w:val="00F0393C"/>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6C62"/>
    <w:rsid w:val="00F07220"/>
    <w:rsid w:val="00F07434"/>
    <w:rsid w:val="00F07462"/>
    <w:rsid w:val="00F07465"/>
    <w:rsid w:val="00F07C90"/>
    <w:rsid w:val="00F07DB0"/>
    <w:rsid w:val="00F10348"/>
    <w:rsid w:val="00F10363"/>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CA0"/>
    <w:rsid w:val="00F15EC8"/>
    <w:rsid w:val="00F16416"/>
    <w:rsid w:val="00F16459"/>
    <w:rsid w:val="00F16B1C"/>
    <w:rsid w:val="00F170DF"/>
    <w:rsid w:val="00F17133"/>
    <w:rsid w:val="00F179CC"/>
    <w:rsid w:val="00F17E59"/>
    <w:rsid w:val="00F17E9B"/>
    <w:rsid w:val="00F206E2"/>
    <w:rsid w:val="00F208FD"/>
    <w:rsid w:val="00F20E1F"/>
    <w:rsid w:val="00F20E98"/>
    <w:rsid w:val="00F213B4"/>
    <w:rsid w:val="00F21519"/>
    <w:rsid w:val="00F21A9D"/>
    <w:rsid w:val="00F2251F"/>
    <w:rsid w:val="00F2253D"/>
    <w:rsid w:val="00F227B1"/>
    <w:rsid w:val="00F22C3F"/>
    <w:rsid w:val="00F22E42"/>
    <w:rsid w:val="00F23042"/>
    <w:rsid w:val="00F2340F"/>
    <w:rsid w:val="00F23A17"/>
    <w:rsid w:val="00F23A9C"/>
    <w:rsid w:val="00F24124"/>
    <w:rsid w:val="00F24F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2EC"/>
    <w:rsid w:val="00F32C56"/>
    <w:rsid w:val="00F32F6D"/>
    <w:rsid w:val="00F33167"/>
    <w:rsid w:val="00F334CA"/>
    <w:rsid w:val="00F33505"/>
    <w:rsid w:val="00F339AB"/>
    <w:rsid w:val="00F339DD"/>
    <w:rsid w:val="00F33BF7"/>
    <w:rsid w:val="00F33F39"/>
    <w:rsid w:val="00F3428F"/>
    <w:rsid w:val="00F34475"/>
    <w:rsid w:val="00F346D5"/>
    <w:rsid w:val="00F348AA"/>
    <w:rsid w:val="00F3557C"/>
    <w:rsid w:val="00F356EE"/>
    <w:rsid w:val="00F35A0E"/>
    <w:rsid w:val="00F35AE8"/>
    <w:rsid w:val="00F35E22"/>
    <w:rsid w:val="00F35E9F"/>
    <w:rsid w:val="00F366C7"/>
    <w:rsid w:val="00F36BC6"/>
    <w:rsid w:val="00F36BEF"/>
    <w:rsid w:val="00F37134"/>
    <w:rsid w:val="00F3714A"/>
    <w:rsid w:val="00F372D2"/>
    <w:rsid w:val="00F403CF"/>
    <w:rsid w:val="00F406DD"/>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72D"/>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6B28"/>
    <w:rsid w:val="00F66FCB"/>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307C"/>
    <w:rsid w:val="00F7321B"/>
    <w:rsid w:val="00F738C9"/>
    <w:rsid w:val="00F73948"/>
    <w:rsid w:val="00F739B5"/>
    <w:rsid w:val="00F73EAF"/>
    <w:rsid w:val="00F73F52"/>
    <w:rsid w:val="00F73FD0"/>
    <w:rsid w:val="00F740B4"/>
    <w:rsid w:val="00F74719"/>
    <w:rsid w:val="00F7474B"/>
    <w:rsid w:val="00F74810"/>
    <w:rsid w:val="00F74C00"/>
    <w:rsid w:val="00F74E88"/>
    <w:rsid w:val="00F75148"/>
    <w:rsid w:val="00F755DF"/>
    <w:rsid w:val="00F759F3"/>
    <w:rsid w:val="00F75BF4"/>
    <w:rsid w:val="00F75C44"/>
    <w:rsid w:val="00F75CEE"/>
    <w:rsid w:val="00F76387"/>
    <w:rsid w:val="00F76ECC"/>
    <w:rsid w:val="00F76F71"/>
    <w:rsid w:val="00F773AE"/>
    <w:rsid w:val="00F775A0"/>
    <w:rsid w:val="00F776B2"/>
    <w:rsid w:val="00F778E7"/>
    <w:rsid w:val="00F77AF5"/>
    <w:rsid w:val="00F77DC7"/>
    <w:rsid w:val="00F80701"/>
    <w:rsid w:val="00F80D43"/>
    <w:rsid w:val="00F80EFC"/>
    <w:rsid w:val="00F8140C"/>
    <w:rsid w:val="00F81483"/>
    <w:rsid w:val="00F82036"/>
    <w:rsid w:val="00F8240E"/>
    <w:rsid w:val="00F8242A"/>
    <w:rsid w:val="00F82A1C"/>
    <w:rsid w:val="00F82F48"/>
    <w:rsid w:val="00F83555"/>
    <w:rsid w:val="00F83E84"/>
    <w:rsid w:val="00F8416F"/>
    <w:rsid w:val="00F841A9"/>
    <w:rsid w:val="00F8433C"/>
    <w:rsid w:val="00F84443"/>
    <w:rsid w:val="00F858A9"/>
    <w:rsid w:val="00F858FF"/>
    <w:rsid w:val="00F85966"/>
    <w:rsid w:val="00F86668"/>
    <w:rsid w:val="00F86CC8"/>
    <w:rsid w:val="00F86CFE"/>
    <w:rsid w:val="00F870BA"/>
    <w:rsid w:val="00F876BA"/>
    <w:rsid w:val="00F876E7"/>
    <w:rsid w:val="00F87AD3"/>
    <w:rsid w:val="00F9018B"/>
    <w:rsid w:val="00F90493"/>
    <w:rsid w:val="00F90633"/>
    <w:rsid w:val="00F90B37"/>
    <w:rsid w:val="00F90EE8"/>
    <w:rsid w:val="00F913D7"/>
    <w:rsid w:val="00F913F2"/>
    <w:rsid w:val="00F91D49"/>
    <w:rsid w:val="00F92144"/>
    <w:rsid w:val="00F9223E"/>
    <w:rsid w:val="00F92C05"/>
    <w:rsid w:val="00F93C4E"/>
    <w:rsid w:val="00F93CD3"/>
    <w:rsid w:val="00F93CDC"/>
    <w:rsid w:val="00F940B2"/>
    <w:rsid w:val="00F952C5"/>
    <w:rsid w:val="00F962E4"/>
    <w:rsid w:val="00F9646B"/>
    <w:rsid w:val="00F964DA"/>
    <w:rsid w:val="00F9670E"/>
    <w:rsid w:val="00F9696C"/>
    <w:rsid w:val="00F969BE"/>
    <w:rsid w:val="00F9714D"/>
    <w:rsid w:val="00F973DD"/>
    <w:rsid w:val="00F9756D"/>
    <w:rsid w:val="00F978D5"/>
    <w:rsid w:val="00F97E9C"/>
    <w:rsid w:val="00F97F68"/>
    <w:rsid w:val="00FA0171"/>
    <w:rsid w:val="00FA01CB"/>
    <w:rsid w:val="00FA02EE"/>
    <w:rsid w:val="00FA0D18"/>
    <w:rsid w:val="00FA14A9"/>
    <w:rsid w:val="00FA15FC"/>
    <w:rsid w:val="00FA21D0"/>
    <w:rsid w:val="00FA25CC"/>
    <w:rsid w:val="00FA26D3"/>
    <w:rsid w:val="00FA270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512"/>
    <w:rsid w:val="00FA58BB"/>
    <w:rsid w:val="00FA5C1C"/>
    <w:rsid w:val="00FA61A1"/>
    <w:rsid w:val="00FA6965"/>
    <w:rsid w:val="00FA7278"/>
    <w:rsid w:val="00FA7286"/>
    <w:rsid w:val="00FA754F"/>
    <w:rsid w:val="00FA7CA7"/>
    <w:rsid w:val="00FA7F63"/>
    <w:rsid w:val="00FB0A90"/>
    <w:rsid w:val="00FB0CE1"/>
    <w:rsid w:val="00FB0F07"/>
    <w:rsid w:val="00FB1068"/>
    <w:rsid w:val="00FB12A3"/>
    <w:rsid w:val="00FB1605"/>
    <w:rsid w:val="00FB25B9"/>
    <w:rsid w:val="00FB26B4"/>
    <w:rsid w:val="00FB3139"/>
    <w:rsid w:val="00FB3160"/>
    <w:rsid w:val="00FB31F8"/>
    <w:rsid w:val="00FB3596"/>
    <w:rsid w:val="00FB380A"/>
    <w:rsid w:val="00FB385F"/>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202"/>
    <w:rsid w:val="00FC17C7"/>
    <w:rsid w:val="00FC24F4"/>
    <w:rsid w:val="00FC25AB"/>
    <w:rsid w:val="00FC285B"/>
    <w:rsid w:val="00FC29D4"/>
    <w:rsid w:val="00FC2D43"/>
    <w:rsid w:val="00FC3093"/>
    <w:rsid w:val="00FC346B"/>
    <w:rsid w:val="00FC3779"/>
    <w:rsid w:val="00FC4012"/>
    <w:rsid w:val="00FC43FA"/>
    <w:rsid w:val="00FC4580"/>
    <w:rsid w:val="00FC475C"/>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0F9A"/>
    <w:rsid w:val="00FD1289"/>
    <w:rsid w:val="00FD17C4"/>
    <w:rsid w:val="00FD1B5C"/>
    <w:rsid w:val="00FD1D33"/>
    <w:rsid w:val="00FD1F2F"/>
    <w:rsid w:val="00FD215C"/>
    <w:rsid w:val="00FD21A1"/>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368"/>
    <w:rsid w:val="00FE174A"/>
    <w:rsid w:val="00FE1A04"/>
    <w:rsid w:val="00FE1D58"/>
    <w:rsid w:val="00FE1E31"/>
    <w:rsid w:val="00FE20C1"/>
    <w:rsid w:val="00FE2BF3"/>
    <w:rsid w:val="00FE2C17"/>
    <w:rsid w:val="00FE32D7"/>
    <w:rsid w:val="00FE344A"/>
    <w:rsid w:val="00FE3643"/>
    <w:rsid w:val="00FE3F20"/>
    <w:rsid w:val="00FE48DC"/>
    <w:rsid w:val="00FE5177"/>
    <w:rsid w:val="00FE5D6B"/>
    <w:rsid w:val="00FE6034"/>
    <w:rsid w:val="00FE61C6"/>
    <w:rsid w:val="00FE6316"/>
    <w:rsid w:val="00FE683E"/>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18D"/>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 Знак Знак Знак Знак Знак,Текст сноски-FN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uiPriority w:val="22"/>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uiPriority w:val="99"/>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uiPriority w:val="20"/>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uiPriority w:val="99"/>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uiPriority w:val="99"/>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uiPriority w:val="99"/>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uiPriority w:val="99"/>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uiPriority w:val="99"/>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
    <w:uiPriority w:val="99"/>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uiPriority w:val="99"/>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uiPriority w:val="99"/>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uiPriority w:val="99"/>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rPr>
      <w:rFonts w:ascii="Courier New" w:hAnsi="Courier New" w:cs="Courier New"/>
      <w:sz w:val="22"/>
      <w:szCs w:val="22"/>
    </w:rPr>
  </w:style>
  <w:style w:type="character" w:customStyle="1" w:styleId="FontStyle72">
    <w:name w:val="Font Style72"/>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qFormat/>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uiPriority w:val="99"/>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uiPriority w:val="99"/>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2912564">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301638">
      <w:bodyDiv w:val="1"/>
      <w:marLeft w:val="0"/>
      <w:marRight w:val="0"/>
      <w:marTop w:val="0"/>
      <w:marBottom w:val="0"/>
      <w:divBdr>
        <w:top w:val="none" w:sz="0" w:space="0" w:color="auto"/>
        <w:left w:val="none" w:sz="0" w:space="0" w:color="auto"/>
        <w:bottom w:val="none" w:sz="0" w:space="0" w:color="auto"/>
        <w:right w:val="none" w:sz="0" w:space="0" w:color="auto"/>
      </w:divBdr>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3905803">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737156">
      <w:bodyDiv w:val="1"/>
      <w:marLeft w:val="0"/>
      <w:marRight w:val="0"/>
      <w:marTop w:val="0"/>
      <w:marBottom w:val="0"/>
      <w:divBdr>
        <w:top w:val="none" w:sz="0" w:space="0" w:color="auto"/>
        <w:left w:val="none" w:sz="0" w:space="0" w:color="auto"/>
        <w:bottom w:val="none" w:sz="0" w:space="0" w:color="auto"/>
        <w:right w:val="none" w:sz="0" w:space="0" w:color="auto"/>
      </w:divBdr>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804383">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00147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761495">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179598">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4228889">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379690">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5314451">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5820">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38936">
      <w:bodyDiv w:val="1"/>
      <w:marLeft w:val="0"/>
      <w:marRight w:val="0"/>
      <w:marTop w:val="0"/>
      <w:marBottom w:val="0"/>
      <w:divBdr>
        <w:top w:val="none" w:sz="0" w:space="0" w:color="auto"/>
        <w:left w:val="none" w:sz="0" w:space="0" w:color="auto"/>
        <w:bottom w:val="none" w:sz="0" w:space="0" w:color="auto"/>
        <w:right w:val="none" w:sz="0" w:space="0" w:color="auto"/>
      </w:divBdr>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233899">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604353">
      <w:bodyDiv w:val="1"/>
      <w:marLeft w:val="0"/>
      <w:marRight w:val="0"/>
      <w:marTop w:val="0"/>
      <w:marBottom w:val="0"/>
      <w:divBdr>
        <w:top w:val="none" w:sz="0" w:space="0" w:color="auto"/>
        <w:left w:val="none" w:sz="0" w:space="0" w:color="auto"/>
        <w:bottom w:val="none" w:sz="0" w:space="0" w:color="auto"/>
        <w:right w:val="none" w:sz="0" w:space="0" w:color="auto"/>
      </w:divBdr>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724262">
      <w:bodyDiv w:val="1"/>
      <w:marLeft w:val="0"/>
      <w:marRight w:val="0"/>
      <w:marTop w:val="0"/>
      <w:marBottom w:val="0"/>
      <w:divBdr>
        <w:top w:val="none" w:sz="0" w:space="0" w:color="auto"/>
        <w:left w:val="none" w:sz="0" w:space="0" w:color="auto"/>
        <w:bottom w:val="none" w:sz="0" w:space="0" w:color="auto"/>
        <w:right w:val="none" w:sz="0" w:space="0" w:color="auto"/>
      </w:divBdr>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8913304">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598208">
      <w:bodyDiv w:val="1"/>
      <w:marLeft w:val="0"/>
      <w:marRight w:val="0"/>
      <w:marTop w:val="0"/>
      <w:marBottom w:val="0"/>
      <w:divBdr>
        <w:top w:val="none" w:sz="0" w:space="0" w:color="auto"/>
        <w:left w:val="none" w:sz="0" w:space="0" w:color="auto"/>
        <w:bottom w:val="none" w:sz="0" w:space="0" w:color="auto"/>
        <w:right w:val="none" w:sz="0" w:space="0" w:color="auto"/>
      </w:divBdr>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89171">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1891327">
      <w:bodyDiv w:val="1"/>
      <w:marLeft w:val="0"/>
      <w:marRight w:val="0"/>
      <w:marTop w:val="0"/>
      <w:marBottom w:val="0"/>
      <w:divBdr>
        <w:top w:val="none" w:sz="0" w:space="0" w:color="auto"/>
        <w:left w:val="none" w:sz="0" w:space="0" w:color="auto"/>
        <w:bottom w:val="none" w:sz="0" w:space="0" w:color="auto"/>
        <w:right w:val="none" w:sz="0" w:space="0" w:color="auto"/>
      </w:divBdr>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8128108">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5722325">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156389">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988">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611556">
      <w:bodyDiv w:val="1"/>
      <w:marLeft w:val="0"/>
      <w:marRight w:val="0"/>
      <w:marTop w:val="0"/>
      <w:marBottom w:val="0"/>
      <w:divBdr>
        <w:top w:val="none" w:sz="0" w:space="0" w:color="auto"/>
        <w:left w:val="none" w:sz="0" w:space="0" w:color="auto"/>
        <w:bottom w:val="none" w:sz="0" w:space="0" w:color="auto"/>
        <w:right w:val="none" w:sz="0" w:space="0" w:color="auto"/>
      </w:divBdr>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089403">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682273">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5672744">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750194">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505257">
      <w:bodyDiv w:val="1"/>
      <w:marLeft w:val="0"/>
      <w:marRight w:val="0"/>
      <w:marTop w:val="0"/>
      <w:marBottom w:val="0"/>
      <w:divBdr>
        <w:top w:val="none" w:sz="0" w:space="0" w:color="auto"/>
        <w:left w:val="none" w:sz="0" w:space="0" w:color="auto"/>
        <w:bottom w:val="none" w:sz="0" w:space="0" w:color="auto"/>
        <w:right w:val="none" w:sz="0" w:space="0" w:color="auto"/>
      </w:divBdr>
    </w:div>
    <w:div w:id="1428770279">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662775">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219884">
      <w:bodyDiv w:val="1"/>
      <w:marLeft w:val="0"/>
      <w:marRight w:val="0"/>
      <w:marTop w:val="0"/>
      <w:marBottom w:val="0"/>
      <w:divBdr>
        <w:top w:val="none" w:sz="0" w:space="0" w:color="auto"/>
        <w:left w:val="none" w:sz="0" w:space="0" w:color="auto"/>
        <w:bottom w:val="none" w:sz="0" w:space="0" w:color="auto"/>
        <w:right w:val="none" w:sz="0" w:space="0" w:color="auto"/>
      </w:divBdr>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696613">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3024">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4200">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3938241">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496182">
      <w:bodyDiv w:val="1"/>
      <w:marLeft w:val="0"/>
      <w:marRight w:val="0"/>
      <w:marTop w:val="0"/>
      <w:marBottom w:val="0"/>
      <w:divBdr>
        <w:top w:val="none" w:sz="0" w:space="0" w:color="auto"/>
        <w:left w:val="none" w:sz="0" w:space="0" w:color="auto"/>
        <w:bottom w:val="none" w:sz="0" w:space="0" w:color="auto"/>
        <w:right w:val="none" w:sz="0" w:space="0" w:color="auto"/>
      </w:divBdr>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137738">
      <w:bodyDiv w:val="1"/>
      <w:marLeft w:val="0"/>
      <w:marRight w:val="0"/>
      <w:marTop w:val="0"/>
      <w:marBottom w:val="0"/>
      <w:divBdr>
        <w:top w:val="none" w:sz="0" w:space="0" w:color="auto"/>
        <w:left w:val="none" w:sz="0" w:space="0" w:color="auto"/>
        <w:bottom w:val="none" w:sz="0" w:space="0" w:color="auto"/>
        <w:right w:val="none" w:sz="0" w:space="0" w:color="auto"/>
      </w:divBdr>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6415750">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83073">
      <w:bodyDiv w:val="1"/>
      <w:marLeft w:val="0"/>
      <w:marRight w:val="0"/>
      <w:marTop w:val="0"/>
      <w:marBottom w:val="0"/>
      <w:divBdr>
        <w:top w:val="none" w:sz="0" w:space="0" w:color="auto"/>
        <w:left w:val="none" w:sz="0" w:space="0" w:color="auto"/>
        <w:bottom w:val="none" w:sz="0" w:space="0" w:color="auto"/>
        <w:right w:val="none" w:sz="0" w:space="0" w:color="auto"/>
      </w:divBdr>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0032">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567541">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326382">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4382972">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582214">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22">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2625</TotalTime>
  <Pages>1</Pages>
  <Words>699</Words>
  <Characters>3986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4676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387</cp:revision>
  <cp:lastPrinted>2009-02-06T05:36:00Z</cp:lastPrinted>
  <dcterms:created xsi:type="dcterms:W3CDTF">2017-02-26T13:11:00Z</dcterms:created>
  <dcterms:modified xsi:type="dcterms:W3CDTF">2017-03-28T21:51:00Z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